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Default="005B5BE4" w:rsidP="0008570C">
      <w:pPr>
        <w:spacing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ОГЛАВЛЕНИЕ</w:t>
      </w:r>
    </w:p>
    <w:p w:rsidR="006D61D2" w:rsidRDefault="006D61D2" w:rsidP="0008570C">
      <w:pPr>
        <w:spacing w:line="240" w:lineRule="auto"/>
        <w:jc w:val="center"/>
        <w:rPr>
          <w:rFonts w:ascii="Times New Roman" w:hAnsi="Times New Roman" w:cs="Times New Roman"/>
          <w:b/>
          <w:sz w:val="24"/>
          <w:szCs w:val="24"/>
        </w:rPr>
      </w:pPr>
    </w:p>
    <w:p w:rsidR="00FC52CE" w:rsidRPr="009E416C" w:rsidRDefault="006D61D2" w:rsidP="006D61D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W w:w="9923" w:type="dxa"/>
        <w:tblInd w:w="-176" w:type="dxa"/>
        <w:tblLayout w:type="fixed"/>
        <w:tblLook w:val="0000"/>
      </w:tblPr>
      <w:tblGrid>
        <w:gridCol w:w="9215"/>
        <w:gridCol w:w="708"/>
      </w:tblGrid>
      <w:tr w:rsidR="006D61D2" w:rsidRPr="009E416C" w:rsidTr="00FC52CE">
        <w:tc>
          <w:tcPr>
            <w:tcW w:w="9215" w:type="dxa"/>
          </w:tcPr>
          <w:p w:rsidR="006D61D2" w:rsidRPr="009E416C" w:rsidRDefault="006D61D2" w:rsidP="006D61D2">
            <w:pPr>
              <w:spacing w:line="240" w:lineRule="auto"/>
              <w:jc w:val="center"/>
              <w:rPr>
                <w:rFonts w:ascii="Times New Roman" w:hAnsi="Times New Roman" w:cs="Times New Roman"/>
                <w:b/>
                <w:sz w:val="24"/>
                <w:szCs w:val="24"/>
              </w:rPr>
            </w:pPr>
          </w:p>
          <w:p w:rsidR="006D61D2" w:rsidRPr="009E416C" w:rsidRDefault="006D61D2" w:rsidP="006D61D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Введение                                                                                                                                                                                   </w:t>
            </w:r>
          </w:p>
          <w:p w:rsidR="006D61D2" w:rsidRPr="009E416C" w:rsidRDefault="006D61D2" w:rsidP="0008570C">
            <w:pPr>
              <w:pStyle w:val="afe"/>
              <w:ind w:left="34"/>
              <w:rPr>
                <w:rFonts w:ascii="Times New Roman" w:hAnsi="Times New Roman"/>
                <w:b/>
                <w:sz w:val="24"/>
                <w:szCs w:val="24"/>
              </w:rPr>
            </w:pPr>
          </w:p>
        </w:tc>
        <w:tc>
          <w:tcPr>
            <w:tcW w:w="708" w:type="dxa"/>
          </w:tcPr>
          <w:p w:rsidR="006D61D2" w:rsidRPr="009E416C" w:rsidRDefault="006D61D2" w:rsidP="0008570C">
            <w:pPr>
              <w:pStyle w:val="afe"/>
              <w:jc w:val="right"/>
              <w:rPr>
                <w:rFonts w:ascii="Times New Roman" w:hAnsi="Times New Roman"/>
                <w:b/>
                <w:sz w:val="24"/>
                <w:szCs w:val="24"/>
              </w:rPr>
            </w:pPr>
            <w:r>
              <w:rPr>
                <w:rFonts w:ascii="Times New Roman" w:hAnsi="Times New Roman"/>
                <w:b/>
                <w:sz w:val="24"/>
                <w:szCs w:val="24"/>
              </w:rPr>
              <w:t>2</w:t>
            </w:r>
          </w:p>
        </w:tc>
      </w:tr>
      <w:tr w:rsidR="005B5BE4" w:rsidRPr="009E416C" w:rsidTr="00FC52CE">
        <w:tc>
          <w:tcPr>
            <w:tcW w:w="9215" w:type="dxa"/>
          </w:tcPr>
          <w:p w:rsidR="005B5BE4" w:rsidRPr="009E416C" w:rsidRDefault="005B5BE4" w:rsidP="0008570C">
            <w:pPr>
              <w:pStyle w:val="afe"/>
              <w:ind w:left="34"/>
              <w:rPr>
                <w:rFonts w:ascii="Times New Roman" w:hAnsi="Times New Roman"/>
                <w:b/>
                <w:sz w:val="24"/>
                <w:szCs w:val="24"/>
              </w:rPr>
            </w:pPr>
            <w:r w:rsidRPr="009E416C">
              <w:rPr>
                <w:rFonts w:ascii="Times New Roman" w:hAnsi="Times New Roman"/>
                <w:b/>
                <w:sz w:val="24"/>
                <w:szCs w:val="24"/>
              </w:rPr>
              <w:t>1. Целевой раздел</w:t>
            </w:r>
          </w:p>
        </w:tc>
        <w:tc>
          <w:tcPr>
            <w:tcW w:w="708" w:type="dxa"/>
          </w:tcPr>
          <w:p w:rsidR="005B5BE4" w:rsidRPr="009E416C" w:rsidRDefault="006D61D2" w:rsidP="0008570C">
            <w:pPr>
              <w:pStyle w:val="afe"/>
              <w:jc w:val="right"/>
              <w:rPr>
                <w:rFonts w:ascii="Times New Roman" w:hAnsi="Times New Roman"/>
                <w:b/>
                <w:sz w:val="24"/>
                <w:szCs w:val="24"/>
              </w:rPr>
            </w:pPr>
            <w:r>
              <w:rPr>
                <w:rFonts w:ascii="Times New Roman" w:hAnsi="Times New Roman"/>
                <w:b/>
                <w:sz w:val="24"/>
                <w:szCs w:val="24"/>
              </w:rPr>
              <w:t>3</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1.1. Пояснительная записка</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3</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1.2</w:t>
            </w:r>
            <w:r w:rsidR="003E7C8D" w:rsidRPr="009E416C">
              <w:rPr>
                <w:rFonts w:ascii="Times New Roman" w:hAnsi="Times New Roman"/>
                <w:sz w:val="24"/>
                <w:szCs w:val="24"/>
              </w:rPr>
              <w:t>.</w:t>
            </w:r>
            <w:r w:rsidRPr="009E416C">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12</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1.3</w:t>
            </w:r>
            <w:r w:rsidR="003E7C8D" w:rsidRPr="009E416C">
              <w:rPr>
                <w:rFonts w:ascii="Times New Roman" w:hAnsi="Times New Roman"/>
                <w:sz w:val="24"/>
                <w:szCs w:val="24"/>
              </w:rPr>
              <w:t>.</w:t>
            </w:r>
            <w:r w:rsidRPr="009E416C">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9E416C" w:rsidRDefault="004F2631" w:rsidP="0008570C">
            <w:pPr>
              <w:pStyle w:val="afe"/>
              <w:ind w:left="460"/>
              <w:rPr>
                <w:rFonts w:ascii="Times New Roman" w:hAnsi="Times New Roman"/>
                <w:sz w:val="24"/>
                <w:szCs w:val="24"/>
              </w:rPr>
            </w:pP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33</w:t>
            </w:r>
          </w:p>
        </w:tc>
      </w:tr>
      <w:tr w:rsidR="005B5BE4" w:rsidRPr="009E416C" w:rsidTr="00FC52CE">
        <w:tc>
          <w:tcPr>
            <w:tcW w:w="9215" w:type="dxa"/>
          </w:tcPr>
          <w:p w:rsidR="005B5BE4" w:rsidRPr="009E416C" w:rsidRDefault="005B5BE4" w:rsidP="0008570C">
            <w:pPr>
              <w:pStyle w:val="afe"/>
              <w:ind w:left="34"/>
              <w:rPr>
                <w:rFonts w:ascii="Times New Roman" w:hAnsi="Times New Roman"/>
                <w:b/>
                <w:sz w:val="24"/>
                <w:szCs w:val="24"/>
              </w:rPr>
            </w:pPr>
            <w:r w:rsidRPr="009E416C">
              <w:rPr>
                <w:rFonts w:ascii="Times New Roman" w:hAnsi="Times New Roman"/>
                <w:b/>
                <w:sz w:val="24"/>
                <w:szCs w:val="24"/>
              </w:rPr>
              <w:t>2.2. Содержательный раздел</w:t>
            </w:r>
          </w:p>
        </w:tc>
        <w:tc>
          <w:tcPr>
            <w:tcW w:w="708" w:type="dxa"/>
          </w:tcPr>
          <w:p w:rsidR="005B5BE4" w:rsidRPr="009E416C" w:rsidRDefault="006D61D2" w:rsidP="0008570C">
            <w:pPr>
              <w:pStyle w:val="afe"/>
              <w:jc w:val="right"/>
              <w:rPr>
                <w:rFonts w:ascii="Times New Roman" w:hAnsi="Times New Roman"/>
                <w:b/>
                <w:sz w:val="24"/>
                <w:szCs w:val="24"/>
              </w:rPr>
            </w:pPr>
            <w:r>
              <w:rPr>
                <w:rFonts w:ascii="Times New Roman" w:hAnsi="Times New Roman"/>
                <w:b/>
                <w:sz w:val="24"/>
                <w:szCs w:val="24"/>
              </w:rPr>
              <w:t>40</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2.2.1. Программа формирования базовых учебных действий</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40</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60</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2.2.3. Программа духовно-нравственного развития</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132</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148</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2.2.5. Программа коррекционной работы</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158</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2.2.6. Программа внеурочной деятельности</w:t>
            </w:r>
          </w:p>
          <w:p w:rsidR="004F2631" w:rsidRPr="009E416C" w:rsidRDefault="004F2631" w:rsidP="0008570C">
            <w:pPr>
              <w:pStyle w:val="afe"/>
              <w:ind w:left="460"/>
              <w:rPr>
                <w:rFonts w:ascii="Times New Roman" w:hAnsi="Times New Roman"/>
                <w:sz w:val="24"/>
                <w:szCs w:val="24"/>
              </w:rPr>
            </w:pP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166</w:t>
            </w:r>
          </w:p>
        </w:tc>
      </w:tr>
      <w:tr w:rsidR="005B5BE4" w:rsidRPr="009E416C" w:rsidTr="00FC52CE">
        <w:tc>
          <w:tcPr>
            <w:tcW w:w="9215" w:type="dxa"/>
          </w:tcPr>
          <w:p w:rsidR="005B5BE4" w:rsidRPr="009E416C" w:rsidRDefault="005B5BE4" w:rsidP="0008570C">
            <w:pPr>
              <w:pStyle w:val="afe"/>
              <w:ind w:left="34"/>
              <w:rPr>
                <w:rFonts w:ascii="Times New Roman" w:hAnsi="Times New Roman"/>
                <w:b/>
                <w:sz w:val="24"/>
                <w:szCs w:val="24"/>
              </w:rPr>
            </w:pPr>
            <w:r w:rsidRPr="009E416C">
              <w:rPr>
                <w:rFonts w:ascii="Times New Roman" w:hAnsi="Times New Roman"/>
                <w:b/>
                <w:sz w:val="24"/>
                <w:szCs w:val="24"/>
              </w:rPr>
              <w:t>2.3. Организационный раздел</w:t>
            </w:r>
          </w:p>
        </w:tc>
        <w:tc>
          <w:tcPr>
            <w:tcW w:w="708" w:type="dxa"/>
          </w:tcPr>
          <w:p w:rsidR="005B5BE4" w:rsidRPr="009E416C" w:rsidRDefault="006D61D2" w:rsidP="0008570C">
            <w:pPr>
              <w:pStyle w:val="afe"/>
              <w:jc w:val="right"/>
              <w:rPr>
                <w:rFonts w:ascii="Times New Roman" w:hAnsi="Times New Roman"/>
                <w:b/>
                <w:sz w:val="24"/>
                <w:szCs w:val="24"/>
              </w:rPr>
            </w:pPr>
            <w:r>
              <w:rPr>
                <w:rFonts w:ascii="Times New Roman" w:hAnsi="Times New Roman"/>
                <w:b/>
                <w:sz w:val="24"/>
                <w:szCs w:val="24"/>
              </w:rPr>
              <w:t>168</w:t>
            </w:r>
          </w:p>
        </w:tc>
      </w:tr>
      <w:tr w:rsidR="005B5BE4" w:rsidRPr="009E416C" w:rsidTr="00FC52CE">
        <w:tc>
          <w:tcPr>
            <w:tcW w:w="9215" w:type="dxa"/>
          </w:tcPr>
          <w:p w:rsidR="005B5BE4"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2.3.1. Учебный план</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168</w:t>
            </w:r>
          </w:p>
        </w:tc>
      </w:tr>
      <w:tr w:rsidR="005B5BE4" w:rsidRPr="009E416C" w:rsidTr="00FC52CE">
        <w:trPr>
          <w:trHeight w:val="1134"/>
        </w:trPr>
        <w:tc>
          <w:tcPr>
            <w:tcW w:w="9215" w:type="dxa"/>
          </w:tcPr>
          <w:p w:rsidR="004F2631" w:rsidRPr="009E416C" w:rsidRDefault="005B5BE4" w:rsidP="0008570C">
            <w:pPr>
              <w:pStyle w:val="afe"/>
              <w:ind w:left="460"/>
              <w:rPr>
                <w:rFonts w:ascii="Times New Roman" w:hAnsi="Times New Roman"/>
                <w:sz w:val="24"/>
                <w:szCs w:val="24"/>
              </w:rPr>
            </w:pPr>
            <w:r w:rsidRPr="009E416C">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9E416C" w:rsidRDefault="006D61D2" w:rsidP="0008570C">
            <w:pPr>
              <w:pStyle w:val="afe"/>
              <w:jc w:val="right"/>
              <w:rPr>
                <w:rFonts w:ascii="Times New Roman" w:hAnsi="Times New Roman"/>
                <w:sz w:val="24"/>
                <w:szCs w:val="24"/>
              </w:rPr>
            </w:pPr>
            <w:r>
              <w:rPr>
                <w:rFonts w:ascii="Times New Roman" w:hAnsi="Times New Roman"/>
                <w:sz w:val="24"/>
                <w:szCs w:val="24"/>
              </w:rPr>
              <w:t>175</w:t>
            </w:r>
          </w:p>
        </w:tc>
      </w:tr>
    </w:tbl>
    <w:p w:rsidR="004F2631" w:rsidRPr="009E416C" w:rsidRDefault="004F2631" w:rsidP="0008570C">
      <w:pPr>
        <w:spacing w:line="240" w:lineRule="auto"/>
        <w:rPr>
          <w:rFonts w:ascii="Times New Roman" w:hAnsi="Times New Roman" w:cs="Times New Roman"/>
          <w:sz w:val="24"/>
          <w:szCs w:val="24"/>
        </w:rPr>
      </w:pPr>
    </w:p>
    <w:p w:rsidR="004F2631" w:rsidRPr="009E416C" w:rsidRDefault="004F2631" w:rsidP="0008570C">
      <w:pPr>
        <w:spacing w:line="240" w:lineRule="auto"/>
        <w:rPr>
          <w:rFonts w:ascii="Times New Roman" w:hAnsi="Times New Roman" w:cs="Times New Roman"/>
          <w:sz w:val="24"/>
          <w:szCs w:val="24"/>
        </w:rPr>
      </w:pPr>
    </w:p>
    <w:p w:rsidR="008363B5" w:rsidRPr="009E416C" w:rsidRDefault="008363B5" w:rsidP="0008570C">
      <w:pPr>
        <w:spacing w:line="240" w:lineRule="auto"/>
        <w:rPr>
          <w:rFonts w:ascii="Times New Roman" w:hAnsi="Times New Roman" w:cs="Times New Roman"/>
          <w:sz w:val="24"/>
          <w:szCs w:val="24"/>
        </w:rPr>
      </w:pPr>
    </w:p>
    <w:p w:rsidR="003E7C8D" w:rsidRPr="009E416C" w:rsidRDefault="003E7C8D" w:rsidP="0008570C">
      <w:pPr>
        <w:spacing w:after="0" w:line="240" w:lineRule="auto"/>
        <w:ind w:firstLine="709"/>
        <w:jc w:val="both"/>
        <w:rPr>
          <w:rFonts w:ascii="Times New Roman" w:hAnsi="Times New Roman" w:cs="Times New Roman"/>
          <w:sz w:val="24"/>
          <w:szCs w:val="24"/>
        </w:rPr>
      </w:pPr>
    </w:p>
    <w:p w:rsidR="003E7C8D" w:rsidRPr="009E416C" w:rsidRDefault="003E7C8D" w:rsidP="0008570C">
      <w:pPr>
        <w:spacing w:after="0" w:line="240" w:lineRule="auto"/>
        <w:ind w:firstLine="709"/>
        <w:jc w:val="both"/>
        <w:rPr>
          <w:rFonts w:ascii="Times New Roman" w:hAnsi="Times New Roman" w:cs="Times New Roman"/>
          <w:sz w:val="24"/>
          <w:szCs w:val="24"/>
        </w:rPr>
      </w:pPr>
    </w:p>
    <w:p w:rsidR="003E7C8D" w:rsidRDefault="003E7C8D" w:rsidP="0008570C">
      <w:pPr>
        <w:spacing w:after="0" w:line="240" w:lineRule="auto"/>
        <w:ind w:firstLine="709"/>
        <w:jc w:val="both"/>
        <w:rPr>
          <w:rFonts w:ascii="Times New Roman" w:hAnsi="Times New Roman" w:cs="Times New Roman"/>
          <w:sz w:val="24"/>
          <w:szCs w:val="24"/>
        </w:rPr>
      </w:pPr>
    </w:p>
    <w:p w:rsidR="00E82D1E" w:rsidRDefault="00E82D1E" w:rsidP="0008570C">
      <w:pPr>
        <w:spacing w:after="0" w:line="240" w:lineRule="auto"/>
        <w:ind w:firstLine="709"/>
        <w:jc w:val="both"/>
        <w:rPr>
          <w:rFonts w:ascii="Times New Roman" w:hAnsi="Times New Roman" w:cs="Times New Roman"/>
          <w:sz w:val="24"/>
          <w:szCs w:val="24"/>
        </w:rPr>
      </w:pPr>
    </w:p>
    <w:p w:rsidR="00E82D1E" w:rsidRDefault="00E82D1E"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030377" w:rsidRDefault="00030377" w:rsidP="0008570C">
      <w:pPr>
        <w:spacing w:after="0" w:line="240" w:lineRule="auto"/>
        <w:ind w:firstLine="709"/>
        <w:jc w:val="both"/>
        <w:rPr>
          <w:rFonts w:ascii="Times New Roman" w:hAnsi="Times New Roman" w:cs="Times New Roman"/>
          <w:sz w:val="24"/>
          <w:szCs w:val="24"/>
        </w:rPr>
      </w:pPr>
    </w:p>
    <w:p w:rsidR="00E82D1E" w:rsidRPr="009E416C" w:rsidRDefault="00E82D1E" w:rsidP="0008570C">
      <w:pPr>
        <w:spacing w:after="0" w:line="240" w:lineRule="auto"/>
        <w:ind w:firstLine="709"/>
        <w:jc w:val="both"/>
        <w:rPr>
          <w:rFonts w:ascii="Times New Roman" w:hAnsi="Times New Roman" w:cs="Times New Roman"/>
          <w:sz w:val="24"/>
          <w:szCs w:val="24"/>
        </w:rPr>
      </w:pPr>
    </w:p>
    <w:p w:rsidR="005B5BE4" w:rsidRPr="009E416C" w:rsidRDefault="005B5BE4" w:rsidP="0008570C">
      <w:pPr>
        <w:suppressAutoHyphens w:val="0"/>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lastRenderedPageBreak/>
        <w:t xml:space="preserve">АДАПТИРОВАННАЯ ОСНОВНАЯ ОБЩЕОБРАЗОВАТЕЛЬНАЯ ПРОГРАММА ОБРАЗОВАНИЯ ОБУЧАЮЩИХСЯ С ЛЕГКОЙ УМСТВЕННОЙ ОТСТАЛОСТЬЮ (ИНТЕЛЛЕКТУАЛЬНЫМИ НАРУШЕНИЯМИ) </w:t>
      </w:r>
      <w:r w:rsidRPr="009E416C">
        <w:rPr>
          <w:rFonts w:ascii="Times New Roman" w:hAnsi="Times New Roman" w:cs="Times New Roman"/>
          <w:b/>
          <w:color w:val="auto"/>
          <w:sz w:val="24"/>
          <w:szCs w:val="24"/>
        </w:rPr>
        <w:t>(ВАРИАНТ 1)</w:t>
      </w:r>
    </w:p>
    <w:p w:rsidR="00DC0BE7" w:rsidRPr="009E416C" w:rsidRDefault="00DC0BE7" w:rsidP="006D61D2">
      <w:pPr>
        <w:pStyle w:val="aff2"/>
        <w:spacing w:after="0" w:line="240" w:lineRule="auto"/>
        <w:ind w:left="1080"/>
        <w:contextualSpacing/>
        <w:jc w:val="center"/>
        <w:rPr>
          <w:rFonts w:ascii="Times New Roman" w:hAnsi="Times New Roman"/>
          <w:b/>
          <w:sz w:val="24"/>
          <w:szCs w:val="24"/>
        </w:rPr>
      </w:pPr>
      <w:r w:rsidRPr="009E416C">
        <w:rPr>
          <w:rFonts w:ascii="Times New Roman" w:hAnsi="Times New Roman"/>
          <w:b/>
          <w:sz w:val="24"/>
          <w:szCs w:val="24"/>
        </w:rPr>
        <w:t>Введение</w:t>
      </w:r>
    </w:p>
    <w:p w:rsidR="00DC0BE7" w:rsidRPr="009E416C" w:rsidRDefault="00DC0BE7" w:rsidP="0008570C">
      <w:pPr>
        <w:pStyle w:val="affa"/>
        <w:spacing w:line="240" w:lineRule="auto"/>
        <w:rPr>
          <w:sz w:val="24"/>
          <w:szCs w:val="24"/>
          <w:lang w:eastAsia="ru-RU"/>
        </w:rPr>
      </w:pPr>
    </w:p>
    <w:p w:rsidR="000E2BCD" w:rsidRPr="00F42A39" w:rsidRDefault="00030377" w:rsidP="000E2BCD">
      <w:pPr>
        <w:pStyle w:val="Default"/>
        <w:jc w:val="both"/>
        <w:rPr>
          <w:lang w:eastAsia="ru-RU"/>
        </w:rPr>
      </w:pPr>
      <w:r>
        <w:t xml:space="preserve">     </w:t>
      </w:r>
      <w:proofErr w:type="gramStart"/>
      <w:r w:rsidR="00DC0BE7" w:rsidRPr="009E416C">
        <w:t>Адаптированная основная образовательная программа образования обучающихся с умственной  отсталостью (интеллектуальными  нарушениями)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(далее  ― АООП)  образования  обучающихся  с  умственной  отсталостью (интеллектуальными  нарушениями)</w:t>
      </w:r>
      <w:r w:rsidR="00F42A39">
        <w:t>,</w:t>
      </w:r>
      <w:r w:rsidR="00DC0BE7" w:rsidRPr="009E416C">
        <w:t xml:space="preserve"> </w:t>
      </w:r>
      <w:r w:rsidR="000E2BCD" w:rsidRPr="00F42A39">
        <w:rPr>
          <w:lang w:eastAsia="ru-RU"/>
        </w:rPr>
        <w:t xml:space="preserve">с учетом особых образовательных потребностей обучающихся с умственной отсталостью (интеллектуальными нарушениями) </w:t>
      </w:r>
      <w:proofErr w:type="gramEnd"/>
    </w:p>
    <w:p w:rsidR="00DC0BE7" w:rsidRPr="009E416C" w:rsidRDefault="00DC0BE7" w:rsidP="0008570C">
      <w:pPr>
        <w:pStyle w:val="affa"/>
        <w:spacing w:line="240" w:lineRule="auto"/>
        <w:ind w:firstLine="0"/>
        <w:rPr>
          <w:sz w:val="24"/>
          <w:szCs w:val="24"/>
        </w:rPr>
      </w:pPr>
      <w:r w:rsidRPr="009E416C">
        <w:rPr>
          <w:sz w:val="24"/>
          <w:szCs w:val="24"/>
        </w:rPr>
        <w:t xml:space="preserve"> </w:t>
      </w:r>
      <w:proofErr w:type="gramStart"/>
      <w:r w:rsidRPr="009E416C">
        <w:rPr>
          <w:sz w:val="24"/>
          <w:szCs w:val="24"/>
        </w:rPr>
        <w:t>―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w:t>
      </w:r>
      <w:proofErr w:type="gramEnd"/>
      <w:r w:rsidRPr="009E416C">
        <w:rPr>
          <w:sz w:val="24"/>
          <w:szCs w:val="24"/>
        </w:rPr>
        <w:t xml:space="preserve"> федеральным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w:t>
      </w:r>
    </w:p>
    <w:p w:rsidR="00DC0BE7" w:rsidRPr="009E416C" w:rsidRDefault="00030377" w:rsidP="0008570C">
      <w:pPr>
        <w:pStyle w:val="affa"/>
        <w:spacing w:line="240" w:lineRule="auto"/>
        <w:ind w:firstLine="0"/>
        <w:rPr>
          <w:sz w:val="24"/>
          <w:szCs w:val="24"/>
        </w:rPr>
      </w:pPr>
      <w:r>
        <w:rPr>
          <w:sz w:val="24"/>
          <w:szCs w:val="24"/>
        </w:rPr>
        <w:t xml:space="preserve">   </w:t>
      </w:r>
      <w:r w:rsidR="00DC0BE7" w:rsidRPr="009E416C">
        <w:rPr>
          <w:sz w:val="24"/>
          <w:szCs w:val="24"/>
        </w:rPr>
        <w:t xml:space="preserve">Структура  АООП образования </w:t>
      </w:r>
      <w:proofErr w:type="gramStart"/>
      <w:r w:rsidR="00DC0BE7" w:rsidRPr="009E416C">
        <w:rPr>
          <w:sz w:val="24"/>
          <w:szCs w:val="24"/>
        </w:rPr>
        <w:t>обучающихся</w:t>
      </w:r>
      <w:proofErr w:type="gramEnd"/>
      <w:r w:rsidR="00DC0BE7" w:rsidRPr="009E416C">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DC0BE7" w:rsidRPr="009E416C" w:rsidRDefault="00030377" w:rsidP="0008570C">
      <w:pPr>
        <w:pStyle w:val="affa"/>
        <w:spacing w:line="240" w:lineRule="auto"/>
        <w:ind w:firstLine="0"/>
        <w:rPr>
          <w:sz w:val="24"/>
          <w:szCs w:val="24"/>
        </w:rPr>
      </w:pPr>
      <w:r>
        <w:rPr>
          <w:sz w:val="24"/>
          <w:szCs w:val="24"/>
        </w:rPr>
        <w:t xml:space="preserve">   </w:t>
      </w:r>
      <w:r w:rsidR="00DC0BE7" w:rsidRPr="009E416C">
        <w:rPr>
          <w:sz w:val="24"/>
          <w:szCs w:val="24"/>
        </w:rPr>
        <w:t>В адаптированной основной образовательной программе образования детей с умственной  отсталостью (интеллектуальными нарушениями)  используются следующие сокращения:</w:t>
      </w:r>
    </w:p>
    <w:p w:rsidR="00DC0BE7" w:rsidRPr="009E416C" w:rsidRDefault="00DC0BE7" w:rsidP="0008570C">
      <w:pPr>
        <w:pStyle w:val="affa"/>
        <w:spacing w:line="240" w:lineRule="auto"/>
        <w:ind w:firstLine="0"/>
        <w:rPr>
          <w:sz w:val="24"/>
          <w:szCs w:val="24"/>
        </w:rPr>
      </w:pPr>
      <w:r w:rsidRPr="009E416C">
        <w:rPr>
          <w:sz w:val="24"/>
          <w:szCs w:val="24"/>
        </w:rPr>
        <w:t>ФГОС – федеральный государственный образовательный стандарт.</w:t>
      </w:r>
    </w:p>
    <w:p w:rsidR="00DC0BE7" w:rsidRPr="009E416C" w:rsidRDefault="00DC0BE7" w:rsidP="0008570C">
      <w:pPr>
        <w:pStyle w:val="affa"/>
        <w:spacing w:line="240" w:lineRule="auto"/>
        <w:ind w:firstLine="0"/>
        <w:rPr>
          <w:sz w:val="24"/>
          <w:szCs w:val="24"/>
        </w:rPr>
      </w:pPr>
      <w:r w:rsidRPr="009E416C">
        <w:rPr>
          <w:sz w:val="24"/>
          <w:szCs w:val="24"/>
        </w:rPr>
        <w:t>АООП – адаптированная основная образовательная программа.</w:t>
      </w:r>
    </w:p>
    <w:p w:rsidR="00DC0BE7" w:rsidRPr="009E416C" w:rsidRDefault="00DC0BE7" w:rsidP="0008570C">
      <w:pPr>
        <w:pStyle w:val="affa"/>
        <w:spacing w:line="240" w:lineRule="auto"/>
        <w:ind w:firstLine="0"/>
        <w:rPr>
          <w:sz w:val="24"/>
          <w:szCs w:val="24"/>
        </w:rPr>
      </w:pPr>
      <w:r w:rsidRPr="009E416C">
        <w:rPr>
          <w:sz w:val="24"/>
          <w:szCs w:val="24"/>
        </w:rPr>
        <w:t>ОО – образовательная организация.</w:t>
      </w:r>
    </w:p>
    <w:p w:rsidR="00111119" w:rsidRPr="009E416C" w:rsidRDefault="00111119" w:rsidP="0008570C">
      <w:pPr>
        <w:pStyle w:val="affa"/>
        <w:spacing w:line="240" w:lineRule="auto"/>
        <w:ind w:firstLine="0"/>
        <w:rPr>
          <w:sz w:val="24"/>
          <w:szCs w:val="24"/>
        </w:rPr>
      </w:pPr>
      <w:r w:rsidRPr="009E416C">
        <w:rPr>
          <w:kern w:val="0"/>
          <w:sz w:val="24"/>
          <w:szCs w:val="24"/>
          <w:lang w:eastAsia="ru-RU"/>
        </w:rPr>
        <w:t xml:space="preserve">ТПМПК – территориальная </w:t>
      </w:r>
      <w:proofErr w:type="spellStart"/>
      <w:r w:rsidRPr="009E416C">
        <w:rPr>
          <w:kern w:val="0"/>
          <w:sz w:val="24"/>
          <w:szCs w:val="24"/>
          <w:lang w:eastAsia="ru-RU"/>
        </w:rPr>
        <w:t>психолого</w:t>
      </w:r>
      <w:proofErr w:type="spellEnd"/>
      <w:r w:rsidRPr="009E416C">
        <w:rPr>
          <w:kern w:val="0"/>
          <w:sz w:val="24"/>
          <w:szCs w:val="24"/>
          <w:lang w:eastAsia="ru-RU"/>
        </w:rPr>
        <w:t xml:space="preserve"> – </w:t>
      </w:r>
      <w:proofErr w:type="spellStart"/>
      <w:proofErr w:type="gramStart"/>
      <w:r w:rsidRPr="009E416C">
        <w:rPr>
          <w:kern w:val="0"/>
          <w:sz w:val="24"/>
          <w:szCs w:val="24"/>
          <w:lang w:eastAsia="ru-RU"/>
        </w:rPr>
        <w:t>медико</w:t>
      </w:r>
      <w:proofErr w:type="spellEnd"/>
      <w:r w:rsidRPr="009E416C">
        <w:rPr>
          <w:kern w:val="0"/>
          <w:sz w:val="24"/>
          <w:szCs w:val="24"/>
          <w:lang w:eastAsia="ru-RU"/>
        </w:rPr>
        <w:t xml:space="preserve"> – педагогическая</w:t>
      </w:r>
      <w:proofErr w:type="gramEnd"/>
      <w:r w:rsidRPr="009E416C">
        <w:rPr>
          <w:kern w:val="0"/>
          <w:sz w:val="24"/>
          <w:szCs w:val="24"/>
          <w:lang w:eastAsia="ru-RU"/>
        </w:rPr>
        <w:t xml:space="preserve"> комиссия</w:t>
      </w:r>
    </w:p>
    <w:p w:rsidR="00DC0BE7" w:rsidRPr="00E82D1E" w:rsidRDefault="00E82D1E" w:rsidP="0008570C">
      <w:pPr>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МС – методический совет школы</w:t>
      </w:r>
    </w:p>
    <w:p w:rsidR="005B5BE4" w:rsidRPr="009E416C" w:rsidRDefault="005B5BE4" w:rsidP="0008570C">
      <w:pPr>
        <w:spacing w:before="120" w:after="0" w:line="240" w:lineRule="auto"/>
        <w:ind w:firstLine="567"/>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 Целевой раздел</w:t>
      </w:r>
    </w:p>
    <w:p w:rsidR="005B5BE4" w:rsidRPr="009E416C" w:rsidRDefault="005B5BE4" w:rsidP="0008570C">
      <w:pPr>
        <w:spacing w:before="120" w:after="0" w:line="240" w:lineRule="auto"/>
        <w:ind w:firstLine="567"/>
        <w:jc w:val="center"/>
        <w:rPr>
          <w:rFonts w:ascii="Times New Roman" w:hAnsi="Times New Roman" w:cs="Times New Roman"/>
          <w:b/>
          <w:sz w:val="24"/>
          <w:szCs w:val="24"/>
        </w:rPr>
      </w:pPr>
      <w:r w:rsidRPr="009E416C">
        <w:rPr>
          <w:rFonts w:ascii="Times New Roman" w:hAnsi="Times New Roman" w:cs="Times New Roman"/>
          <w:b/>
          <w:color w:val="auto"/>
          <w:sz w:val="24"/>
          <w:szCs w:val="24"/>
        </w:rPr>
        <w:t>1.1. </w:t>
      </w:r>
      <w:r w:rsidRPr="009E416C">
        <w:rPr>
          <w:rFonts w:ascii="Times New Roman" w:hAnsi="Times New Roman" w:cs="Times New Roman"/>
          <w:b/>
          <w:i/>
          <w:color w:val="auto"/>
          <w:sz w:val="24"/>
          <w:szCs w:val="24"/>
        </w:rPr>
        <w:t>Пояснительная записка</w:t>
      </w:r>
    </w:p>
    <w:p w:rsidR="005B5BE4" w:rsidRPr="009E416C" w:rsidRDefault="005B5BE4" w:rsidP="0008570C">
      <w:pPr>
        <w:spacing w:before="240"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Цель </w:t>
      </w:r>
      <w:r w:rsidRPr="009E416C">
        <w:rPr>
          <w:rFonts w:ascii="Times New Roman" w:hAnsi="Times New Roman" w:cs="Times New Roman"/>
          <w:sz w:val="24"/>
          <w:szCs w:val="24"/>
        </w:rPr>
        <w:t>реализации АООП</w:t>
      </w:r>
      <w:r w:rsidR="007D1E04"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 образования обучающихся с легкой умственной отсталостью (интеллектуальными нарушениями)</w:t>
      </w:r>
      <w:r w:rsidRPr="009E416C">
        <w:rPr>
          <w:rStyle w:val="a7"/>
          <w:rFonts w:cs="Times New Roman"/>
          <w:caps w:val="0"/>
          <w:sz w:val="24"/>
          <w:szCs w:val="24"/>
        </w:rPr>
        <w:t xml:space="preserve"> — </w:t>
      </w:r>
      <w:r w:rsidRPr="009E416C">
        <w:rPr>
          <w:rStyle w:val="a7"/>
          <w:rFonts w:cs="Times New Roman"/>
          <w:iCs/>
          <w:caps w:val="0"/>
          <w:color w:val="auto"/>
          <w:sz w:val="24"/>
          <w:szCs w:val="24"/>
        </w:rPr>
        <w:t>создание условий для ма</w:t>
      </w:r>
      <w:r w:rsidRPr="009E416C">
        <w:rPr>
          <w:rFonts w:ascii="Times New Roman" w:hAnsi="Times New Roman" w:cs="Times New Roman"/>
          <w:iCs/>
          <w:color w:val="auto"/>
          <w:sz w:val="24"/>
          <w:szCs w:val="24"/>
        </w:rPr>
        <w:t>ксимального удовлетворения особых образовательных потребностей обучающихся,</w:t>
      </w:r>
      <w:r w:rsidR="007D1E04" w:rsidRPr="009E416C">
        <w:rPr>
          <w:rFonts w:ascii="Times New Roman" w:hAnsi="Times New Roman" w:cs="Times New Roman"/>
          <w:iCs/>
          <w:color w:val="auto"/>
          <w:sz w:val="24"/>
          <w:szCs w:val="24"/>
        </w:rPr>
        <w:t xml:space="preserve"> «Гальцовской ООШ», филиала МБОУ «Барановская СОШ»</w:t>
      </w:r>
      <w:r w:rsidRPr="009E416C">
        <w:rPr>
          <w:rFonts w:ascii="Times New Roman" w:hAnsi="Times New Roman" w:cs="Times New Roman"/>
          <w:iCs/>
          <w:color w:val="auto"/>
          <w:sz w:val="24"/>
          <w:szCs w:val="24"/>
        </w:rPr>
        <w:t xml:space="preserve"> обеспечивающих усвоение ими социального и культурного опыта. </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sz w:val="24"/>
          <w:szCs w:val="24"/>
        </w:rPr>
        <w:t xml:space="preserve">Достижение поставленной цели </w:t>
      </w:r>
      <w:r w:rsidRPr="009E416C">
        <w:rPr>
          <w:rStyle w:val="a7"/>
          <w:caps w:val="0"/>
          <w:sz w:val="24"/>
          <w:szCs w:val="24"/>
        </w:rPr>
        <w:t xml:space="preserve">при разработке и реализации </w:t>
      </w:r>
      <w:r w:rsidR="007D1E04" w:rsidRPr="009E416C">
        <w:rPr>
          <w:rFonts w:ascii="Times New Roman" w:hAnsi="Times New Roman"/>
          <w:iCs/>
          <w:color w:val="auto"/>
          <w:sz w:val="24"/>
          <w:szCs w:val="24"/>
        </w:rPr>
        <w:t>«Гальцовской ООШ», филиала МБОУ «Барановская СОШ»</w:t>
      </w:r>
      <w:r w:rsidRPr="009E416C">
        <w:rPr>
          <w:rStyle w:val="a7"/>
          <w:caps w:val="0"/>
          <w:sz w:val="24"/>
          <w:szCs w:val="24"/>
        </w:rPr>
        <w:t xml:space="preserve"> АООП </w:t>
      </w:r>
      <w:r w:rsidRPr="009E416C">
        <w:rPr>
          <w:rFonts w:ascii="Times New Roman" w:hAnsi="Times New Roman"/>
          <w:sz w:val="24"/>
          <w:szCs w:val="24"/>
        </w:rPr>
        <w:t>предусматривает решение следующих основных задач:</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9E416C">
        <w:rPr>
          <w:rFonts w:ascii="Times New Roman" w:hAnsi="Times New Roman" w:cs="Times New Roman"/>
          <w:caps/>
          <w:sz w:val="24"/>
          <w:szCs w:val="24"/>
        </w:rPr>
        <w:t xml:space="preserve"> </w:t>
      </w:r>
      <w:r w:rsidRPr="009E416C">
        <w:rPr>
          <w:rFonts w:ascii="Times New Roman" w:hAnsi="Times New Roman" w:cs="Times New Roman"/>
          <w:sz w:val="24"/>
          <w:szCs w:val="24"/>
        </w:rPr>
        <w:t>учебной де</w:t>
      </w:r>
      <w:r w:rsidRPr="009E416C">
        <w:rPr>
          <w:rFonts w:ascii="Times New Roman" w:hAnsi="Times New Roman" w:cs="Times New Roman"/>
          <w:sz w:val="24"/>
          <w:szCs w:val="24"/>
        </w:rPr>
        <w:softHyphen/>
        <w:t>я</w:t>
      </w:r>
      <w:r w:rsidRPr="009E416C">
        <w:rPr>
          <w:rFonts w:ascii="Times New Roman" w:hAnsi="Times New Roman" w:cs="Times New Roman"/>
          <w:sz w:val="24"/>
          <w:szCs w:val="24"/>
        </w:rPr>
        <w:softHyphen/>
        <w:t>тельностью, обеспечивающей формирование жизненных компетенций;</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формирование общей культуры, обеспечивающей разностороннее раз</w:t>
      </w:r>
      <w:r w:rsidRPr="009E416C">
        <w:rPr>
          <w:rFonts w:ascii="Times New Roman" w:hAnsi="Times New Roman" w:cs="Times New Roman"/>
          <w:sz w:val="24"/>
          <w:szCs w:val="24"/>
        </w:rPr>
        <w:softHyphen/>
        <w:t>ви</w:t>
      </w:r>
      <w:r w:rsidRPr="009E416C">
        <w:rPr>
          <w:rFonts w:ascii="Times New Roman" w:hAnsi="Times New Roman" w:cs="Times New Roman"/>
          <w:sz w:val="24"/>
          <w:szCs w:val="24"/>
        </w:rPr>
        <w:softHyphen/>
        <w:t>тие их личности (нравственно-эстетическое, социально-личностное, инте</w:t>
      </w:r>
      <w:r w:rsidRPr="009E416C">
        <w:rPr>
          <w:rFonts w:ascii="Times New Roman" w:hAnsi="Times New Roman" w:cs="Times New Roman"/>
          <w:sz w:val="24"/>
          <w:szCs w:val="24"/>
        </w:rPr>
        <w:softHyphen/>
        <w:t>л</w:t>
      </w:r>
      <w:r w:rsidRPr="009E416C">
        <w:rPr>
          <w:rFonts w:ascii="Times New Roman" w:hAnsi="Times New Roman" w:cs="Times New Roman"/>
          <w:sz w:val="24"/>
          <w:szCs w:val="24"/>
        </w:rPr>
        <w:softHyphen/>
        <w:t>ле</w:t>
      </w:r>
      <w:r w:rsidRPr="009E416C">
        <w:rPr>
          <w:rFonts w:ascii="Times New Roman" w:hAnsi="Times New Roman" w:cs="Times New Roman"/>
          <w:sz w:val="24"/>
          <w:szCs w:val="24"/>
        </w:rPr>
        <w:softHyphen/>
        <w:t>к</w:t>
      </w:r>
      <w:r w:rsidRPr="009E416C">
        <w:rPr>
          <w:rFonts w:ascii="Times New Roman" w:hAnsi="Times New Roman" w:cs="Times New Roman"/>
          <w:sz w:val="24"/>
          <w:szCs w:val="24"/>
        </w:rPr>
        <w:softHyphen/>
        <w:t>ту</w:t>
      </w:r>
      <w:r w:rsidRPr="009E416C">
        <w:rPr>
          <w:rFonts w:ascii="Times New Roman" w:hAnsi="Times New Roman" w:cs="Times New Roman"/>
          <w:sz w:val="24"/>
          <w:szCs w:val="24"/>
        </w:rPr>
        <w:softHyphen/>
        <w:t>аль</w:t>
      </w:r>
      <w:r w:rsidRPr="009E416C">
        <w:rPr>
          <w:rFonts w:ascii="Times New Roman" w:hAnsi="Times New Roman" w:cs="Times New Roman"/>
          <w:sz w:val="24"/>
          <w:szCs w:val="24"/>
        </w:rPr>
        <w:softHyphen/>
        <w:t>ное, физическое), в соответствии с принятыми в семье и обществе духовно-нра</w:t>
      </w:r>
      <w:r w:rsidRPr="009E416C">
        <w:rPr>
          <w:rFonts w:ascii="Times New Roman" w:hAnsi="Times New Roman" w:cs="Times New Roman"/>
          <w:sz w:val="24"/>
          <w:szCs w:val="24"/>
        </w:rPr>
        <w:softHyphen/>
        <w:t>в</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н</w:t>
      </w:r>
      <w:r w:rsidRPr="009E416C">
        <w:rPr>
          <w:rFonts w:ascii="Times New Roman" w:hAnsi="Times New Roman" w:cs="Times New Roman"/>
          <w:sz w:val="24"/>
          <w:szCs w:val="24"/>
        </w:rPr>
        <w:softHyphen/>
        <w:t>ны</w:t>
      </w:r>
      <w:r w:rsidRPr="009E416C">
        <w:rPr>
          <w:rFonts w:ascii="Times New Roman" w:hAnsi="Times New Roman" w:cs="Times New Roman"/>
          <w:sz w:val="24"/>
          <w:szCs w:val="24"/>
        </w:rPr>
        <w:softHyphen/>
        <w:t xml:space="preserve">ми и </w:t>
      </w:r>
      <w:proofErr w:type="spellStart"/>
      <w:r w:rsidRPr="009E416C">
        <w:rPr>
          <w:rFonts w:ascii="Times New Roman" w:hAnsi="Times New Roman" w:cs="Times New Roman"/>
          <w:sz w:val="24"/>
          <w:szCs w:val="24"/>
        </w:rPr>
        <w:t>социокультурными</w:t>
      </w:r>
      <w:proofErr w:type="spellEnd"/>
      <w:r w:rsidRPr="009E416C">
        <w:rPr>
          <w:rFonts w:ascii="Times New Roman" w:hAnsi="Times New Roman" w:cs="Times New Roman"/>
          <w:sz w:val="24"/>
          <w:szCs w:val="24"/>
        </w:rPr>
        <w:t xml:space="preserve"> ценностями;</w:t>
      </w:r>
    </w:p>
    <w:p w:rsidR="005B5BE4" w:rsidRPr="009E416C" w:rsidRDefault="005B5BE4" w:rsidP="0008570C">
      <w:pPr>
        <w:pStyle w:val="aff5"/>
        <w:spacing w:line="240" w:lineRule="auto"/>
        <w:ind w:firstLine="709"/>
        <w:rPr>
          <w:sz w:val="24"/>
          <w:szCs w:val="24"/>
        </w:rPr>
      </w:pPr>
      <w:r w:rsidRPr="009E416C">
        <w:rPr>
          <w:sz w:val="24"/>
          <w:szCs w:val="24"/>
        </w:rPr>
        <w:lastRenderedPageBreak/>
        <w:t>― </w:t>
      </w:r>
      <w:r w:rsidRPr="009E416C">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9E416C">
        <w:rPr>
          <w:caps w:val="0"/>
          <w:color w:val="auto"/>
          <w:sz w:val="24"/>
          <w:szCs w:val="24"/>
        </w:rPr>
        <w:t>с учетом их особых образовательных потребностей, а также индивидуальных особенностей и возможностей</w:t>
      </w:r>
      <w:r w:rsidRPr="009E416C">
        <w:rPr>
          <w:sz w:val="24"/>
          <w:szCs w:val="24"/>
        </w:rPr>
        <w:t>;</w:t>
      </w:r>
    </w:p>
    <w:p w:rsidR="005B5BE4" w:rsidRPr="009E416C" w:rsidRDefault="005B5BE4" w:rsidP="0008570C">
      <w:pPr>
        <w:pStyle w:val="aff5"/>
        <w:spacing w:line="240" w:lineRule="auto"/>
        <w:ind w:firstLine="709"/>
        <w:rPr>
          <w:sz w:val="24"/>
          <w:szCs w:val="24"/>
        </w:rPr>
      </w:pPr>
      <w:r w:rsidRPr="009E416C">
        <w:rPr>
          <w:sz w:val="24"/>
          <w:szCs w:val="24"/>
        </w:rPr>
        <w:t>― </w:t>
      </w:r>
      <w:r w:rsidRPr="009E416C">
        <w:rPr>
          <w:caps w:val="0"/>
          <w:color w:val="auto"/>
          <w:sz w:val="24"/>
          <w:szCs w:val="24"/>
        </w:rPr>
        <w:t xml:space="preserve">выявление и развитие возможностей и </w:t>
      </w:r>
      <w:proofErr w:type="gramStart"/>
      <w:r w:rsidRPr="009E416C">
        <w:rPr>
          <w:caps w:val="0"/>
          <w:color w:val="auto"/>
          <w:sz w:val="24"/>
          <w:szCs w:val="24"/>
        </w:rPr>
        <w:t>способностей</w:t>
      </w:r>
      <w:proofErr w:type="gramEnd"/>
      <w:r w:rsidRPr="009E416C">
        <w:rPr>
          <w:caps w:val="0"/>
          <w:color w:val="auto"/>
          <w:sz w:val="24"/>
          <w:szCs w:val="24"/>
        </w:rPr>
        <w:t xml:space="preserve"> обучающихся с </w:t>
      </w:r>
      <w:r w:rsidRPr="009E416C">
        <w:rPr>
          <w:caps w:val="0"/>
          <w:sz w:val="24"/>
          <w:szCs w:val="24"/>
        </w:rPr>
        <w:t>умственной отсталостью (интеллектуальными нарушениями)</w:t>
      </w:r>
      <w:r w:rsidRPr="009E416C">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9E416C" w:rsidRDefault="005B5BE4" w:rsidP="0008570C">
      <w:pPr>
        <w:pStyle w:val="14TexstOSNOVA1012"/>
        <w:spacing w:line="240" w:lineRule="auto"/>
        <w:ind w:firstLine="709"/>
        <w:rPr>
          <w:rFonts w:ascii="Times New Roman" w:hAnsi="Times New Roman" w:cs="Times New Roman"/>
          <w:b/>
          <w:sz w:val="24"/>
          <w:szCs w:val="24"/>
        </w:rPr>
      </w:pPr>
      <w:r w:rsidRPr="009E416C">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E416C">
        <w:rPr>
          <w:rFonts w:ascii="Times New Roman" w:hAnsi="Times New Roman" w:cs="Times New Roman"/>
          <w:sz w:val="24"/>
          <w:szCs w:val="24"/>
        </w:rPr>
        <w:t>внутришкольной</w:t>
      </w:r>
      <w:proofErr w:type="spellEnd"/>
      <w:r w:rsidRPr="009E416C">
        <w:rPr>
          <w:rFonts w:ascii="Times New Roman" w:hAnsi="Times New Roman" w:cs="Times New Roman"/>
          <w:sz w:val="24"/>
          <w:szCs w:val="24"/>
        </w:rPr>
        <w:t xml:space="preserve"> социальной среды.</w:t>
      </w:r>
      <w:r w:rsidRPr="009E416C">
        <w:rPr>
          <w:rFonts w:ascii="Times New Roman" w:hAnsi="Times New Roman" w:cs="Times New Roman"/>
          <w:b/>
          <w:i/>
          <w:sz w:val="24"/>
          <w:szCs w:val="24"/>
        </w:rPr>
        <w:t xml:space="preserve"> </w:t>
      </w:r>
    </w:p>
    <w:p w:rsidR="005B5BE4" w:rsidRPr="009E416C" w:rsidRDefault="005B5BE4" w:rsidP="00030377">
      <w:pPr>
        <w:spacing w:before="120" w:after="0" w:line="240" w:lineRule="auto"/>
        <w:rPr>
          <w:rFonts w:ascii="Times New Roman" w:hAnsi="Times New Roman" w:cs="Times New Roman"/>
          <w:sz w:val="24"/>
          <w:szCs w:val="24"/>
        </w:rPr>
      </w:pPr>
      <w:r w:rsidRPr="009E416C">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9E416C">
        <w:rPr>
          <w:rFonts w:ascii="Times New Roman" w:hAnsi="Times New Roman" w:cs="Times New Roman"/>
          <w:b/>
          <w:sz w:val="24"/>
          <w:szCs w:val="24"/>
        </w:rPr>
        <w:t>обучающихся</w:t>
      </w:r>
      <w:proofErr w:type="gramEnd"/>
      <w:r w:rsidRPr="009E416C">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9E416C" w:rsidRDefault="005B5BE4" w:rsidP="0008570C">
      <w:pPr>
        <w:spacing w:before="120"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9E416C" w:rsidRDefault="007D1E0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Cs/>
          <w:color w:val="auto"/>
          <w:sz w:val="24"/>
          <w:szCs w:val="24"/>
        </w:rPr>
        <w:t xml:space="preserve"> «Гальцовская ООШ», филиал МБОУ «Барановская СОШ»</w:t>
      </w:r>
      <w:r w:rsidR="005B5BE4" w:rsidRPr="009E416C">
        <w:rPr>
          <w:rFonts w:ascii="Times New Roman" w:hAnsi="Times New Roman" w:cs="Times New Roman"/>
          <w:sz w:val="24"/>
          <w:szCs w:val="24"/>
        </w:rPr>
        <w:t xml:space="preserve"> </w:t>
      </w:r>
      <w:r w:rsidR="002B08CB" w:rsidRPr="009E416C">
        <w:rPr>
          <w:rFonts w:ascii="Times New Roman" w:hAnsi="Times New Roman" w:cs="Times New Roman"/>
          <w:sz w:val="24"/>
          <w:szCs w:val="24"/>
        </w:rPr>
        <w:t xml:space="preserve">обеспечит требуемые для этой категории </w:t>
      </w:r>
      <w:proofErr w:type="gramStart"/>
      <w:r w:rsidR="002B08CB" w:rsidRPr="009E416C">
        <w:rPr>
          <w:rFonts w:ascii="Times New Roman" w:hAnsi="Times New Roman" w:cs="Times New Roman"/>
          <w:sz w:val="24"/>
          <w:szCs w:val="24"/>
        </w:rPr>
        <w:t>обучающихся</w:t>
      </w:r>
      <w:proofErr w:type="gramEnd"/>
      <w:r w:rsidR="002B08CB" w:rsidRPr="009E416C">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r w:rsidR="005B5BE4" w:rsidRPr="009E416C">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Обязательная часть АООП для обучающихся с легкой умственной от</w:t>
      </w:r>
      <w:r w:rsidRPr="009E416C">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B08CB" w:rsidRPr="009E416C" w:rsidRDefault="002B08CB" w:rsidP="0008570C">
      <w:pPr>
        <w:pStyle w:val="affa"/>
        <w:spacing w:line="240" w:lineRule="auto"/>
        <w:rPr>
          <w:kern w:val="0"/>
          <w:sz w:val="24"/>
          <w:szCs w:val="24"/>
          <w:lang w:eastAsia="ru-RU"/>
        </w:rPr>
      </w:pPr>
      <w:r w:rsidRPr="009E416C">
        <w:rPr>
          <w:kern w:val="0"/>
          <w:sz w:val="24"/>
          <w:szCs w:val="24"/>
          <w:lang w:eastAsia="ru-RU"/>
        </w:rPr>
        <w:t>Сроки реализации АООП для обучающихся с умственной отсталостью (интеллектуальными нарушениями) составляет 9 лет.</w:t>
      </w:r>
    </w:p>
    <w:p w:rsidR="002B08CB" w:rsidRPr="009E416C" w:rsidRDefault="002B08CB" w:rsidP="0008570C">
      <w:pPr>
        <w:pStyle w:val="affa"/>
        <w:spacing w:line="240" w:lineRule="auto"/>
        <w:rPr>
          <w:kern w:val="0"/>
          <w:sz w:val="24"/>
          <w:szCs w:val="24"/>
          <w:lang w:eastAsia="ru-RU"/>
        </w:rPr>
      </w:pPr>
      <w:r w:rsidRPr="009E416C">
        <w:rPr>
          <w:kern w:val="0"/>
          <w:sz w:val="24"/>
          <w:szCs w:val="24"/>
          <w:lang w:eastAsia="ru-RU"/>
        </w:rPr>
        <w:t>В реализации АООП выделено два этапа:</w:t>
      </w:r>
    </w:p>
    <w:p w:rsidR="002B08CB" w:rsidRPr="009E416C" w:rsidRDefault="002B08CB" w:rsidP="0008570C">
      <w:pPr>
        <w:pStyle w:val="affa"/>
        <w:spacing w:line="240" w:lineRule="auto"/>
        <w:rPr>
          <w:kern w:val="0"/>
          <w:sz w:val="24"/>
          <w:szCs w:val="24"/>
          <w:lang w:eastAsia="ru-RU"/>
        </w:rPr>
      </w:pPr>
      <w:r w:rsidRPr="009E416C">
        <w:rPr>
          <w:kern w:val="0"/>
          <w:sz w:val="24"/>
          <w:szCs w:val="24"/>
          <w:lang w:eastAsia="ru-RU"/>
        </w:rPr>
        <w:t>I этап ― 1-4 классы;</w:t>
      </w:r>
    </w:p>
    <w:p w:rsidR="002B08CB" w:rsidRPr="009E416C" w:rsidRDefault="002B08CB" w:rsidP="0008570C">
      <w:pPr>
        <w:pStyle w:val="affa"/>
        <w:spacing w:line="240" w:lineRule="auto"/>
        <w:rPr>
          <w:kern w:val="0"/>
          <w:sz w:val="24"/>
          <w:szCs w:val="24"/>
          <w:lang w:eastAsia="ru-RU"/>
        </w:rPr>
      </w:pPr>
      <w:r w:rsidRPr="009E416C">
        <w:rPr>
          <w:kern w:val="0"/>
          <w:sz w:val="24"/>
          <w:szCs w:val="24"/>
          <w:lang w:eastAsia="ru-RU"/>
        </w:rPr>
        <w:t>II этап ― 5-9 классы.</w:t>
      </w:r>
    </w:p>
    <w:p w:rsidR="002B08CB" w:rsidRPr="009E416C" w:rsidRDefault="002B08CB" w:rsidP="0008570C">
      <w:pPr>
        <w:pStyle w:val="affa"/>
        <w:spacing w:line="240" w:lineRule="auto"/>
        <w:rPr>
          <w:kern w:val="0"/>
          <w:sz w:val="24"/>
          <w:szCs w:val="24"/>
          <w:lang w:eastAsia="ru-RU"/>
        </w:rPr>
      </w:pPr>
      <w:r w:rsidRPr="009E416C">
        <w:rPr>
          <w:kern w:val="0"/>
          <w:sz w:val="24"/>
          <w:szCs w:val="24"/>
          <w:lang w:eastAsia="ru-RU"/>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5B5BE4" w:rsidRPr="009E416C" w:rsidRDefault="002B08CB" w:rsidP="0008570C">
      <w:pPr>
        <w:pStyle w:val="affa"/>
        <w:spacing w:line="240" w:lineRule="auto"/>
        <w:rPr>
          <w:sz w:val="24"/>
          <w:szCs w:val="24"/>
        </w:rPr>
      </w:pPr>
      <w:r w:rsidRPr="009E416C">
        <w:rPr>
          <w:kern w:val="0"/>
          <w:sz w:val="24"/>
          <w:szCs w:val="24"/>
          <w:lang w:eastAsia="ru-RU"/>
        </w:rPr>
        <w:t xml:space="preserve">II этап направлен на расширение, углубление и систематизацию знаний и </w:t>
      </w:r>
      <w:proofErr w:type="spellStart"/>
      <w:r w:rsidRPr="009E416C">
        <w:rPr>
          <w:kern w:val="0"/>
          <w:sz w:val="24"/>
          <w:szCs w:val="24"/>
          <w:lang w:eastAsia="ru-RU"/>
        </w:rPr>
        <w:t>уменийобучающихся</w:t>
      </w:r>
      <w:proofErr w:type="spellEnd"/>
      <w:r w:rsidRPr="009E416C">
        <w:rPr>
          <w:kern w:val="0"/>
          <w:sz w:val="24"/>
          <w:szCs w:val="24"/>
          <w:lang w:eastAsia="ru-RU"/>
        </w:rPr>
        <w:t xml:space="preserve"> в обязательных предметных областях, овладение некоторыми навыками адаптации в динамично изменяющемся и развивающемся мире</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Нормативно-правовую базу для разработки АООП образования </w:t>
      </w:r>
      <w:proofErr w:type="gramStart"/>
      <w:r w:rsidRPr="009E416C">
        <w:rPr>
          <w:kern w:val="0"/>
          <w:sz w:val="24"/>
          <w:szCs w:val="24"/>
          <w:lang w:eastAsia="ru-RU"/>
        </w:rPr>
        <w:t>обучающихся</w:t>
      </w:r>
      <w:proofErr w:type="gramEnd"/>
      <w:r w:rsidRPr="009E416C">
        <w:rPr>
          <w:kern w:val="0"/>
          <w:sz w:val="24"/>
          <w:szCs w:val="24"/>
          <w:lang w:eastAsia="ru-RU"/>
        </w:rPr>
        <w:t xml:space="preserve"> с легкой умственной отсталостью (интеллектуальными нарушениями) составляют: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Федеральный закон Российской Федерации «Об образовании в Российской Федерации» </w:t>
      </w:r>
      <w:r w:rsidR="007B5B96" w:rsidRPr="009E416C">
        <w:rPr>
          <w:kern w:val="0"/>
          <w:sz w:val="24"/>
          <w:szCs w:val="24"/>
          <w:lang w:eastAsia="ru-RU"/>
        </w:rPr>
        <w:t xml:space="preserve">№ </w:t>
      </w:r>
      <w:r w:rsidRPr="009E416C">
        <w:rPr>
          <w:kern w:val="0"/>
          <w:sz w:val="24"/>
          <w:szCs w:val="24"/>
          <w:lang w:eastAsia="ru-RU"/>
        </w:rPr>
        <w:t xml:space="preserve">273-ФЗ от 29 декабря 2012 года;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 1599 от 19.12.2014 г.);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 августа 2013 года №1015;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Министерства здравоохранения и социального </w:t>
      </w:r>
      <w:r w:rsidRPr="009E416C">
        <w:rPr>
          <w:kern w:val="0"/>
          <w:sz w:val="24"/>
          <w:szCs w:val="24"/>
          <w:lang w:eastAsia="ru-RU"/>
        </w:rPr>
        <w:lastRenderedPageBreak/>
        <w:t xml:space="preserve">развития Российской Федерации от 26 августа 2010 г. № 761 </w:t>
      </w:r>
      <w:proofErr w:type="spellStart"/>
      <w:r w:rsidRPr="009E416C">
        <w:rPr>
          <w:kern w:val="0"/>
          <w:sz w:val="24"/>
          <w:szCs w:val="24"/>
          <w:lang w:eastAsia="ru-RU"/>
        </w:rPr>
        <w:t>н</w:t>
      </w:r>
      <w:proofErr w:type="spellEnd"/>
      <w:r w:rsidRPr="009E416C">
        <w:rPr>
          <w:kern w:val="0"/>
          <w:sz w:val="24"/>
          <w:szCs w:val="24"/>
          <w:lang w:eastAsia="ru-RU"/>
        </w:rPr>
        <w:t xml:space="preserve">, зарегистрированный в Минюсте РФ 6 октября 2010 г.; </w:t>
      </w:r>
    </w:p>
    <w:p w:rsidR="00F916A6" w:rsidRPr="009E416C" w:rsidRDefault="00F916A6" w:rsidP="0008570C">
      <w:pPr>
        <w:pStyle w:val="affa"/>
        <w:spacing w:line="240" w:lineRule="auto"/>
        <w:rPr>
          <w:kern w:val="0"/>
          <w:sz w:val="24"/>
          <w:szCs w:val="24"/>
          <w:lang w:eastAsia="ru-RU"/>
        </w:rPr>
      </w:pPr>
      <w:proofErr w:type="spellStart"/>
      <w:proofErr w:type="gramStart"/>
      <w:r w:rsidRPr="009E416C">
        <w:rPr>
          <w:kern w:val="0"/>
          <w:sz w:val="24"/>
          <w:szCs w:val="24"/>
          <w:lang w:eastAsia="ru-RU"/>
        </w:rPr>
        <w:t>СанПиН</w:t>
      </w:r>
      <w:proofErr w:type="spellEnd"/>
      <w:r w:rsidRPr="009E416C">
        <w:rPr>
          <w:kern w:val="0"/>
          <w:sz w:val="24"/>
          <w:szCs w:val="24"/>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w:t>
      </w:r>
      <w:r w:rsidR="00030377">
        <w:rPr>
          <w:kern w:val="0"/>
          <w:sz w:val="24"/>
          <w:szCs w:val="24"/>
          <w:lang w:eastAsia="ru-RU"/>
        </w:rPr>
        <w:t xml:space="preserve"> </w:t>
      </w:r>
      <w:r w:rsidRPr="009E416C">
        <w:rPr>
          <w:kern w:val="0"/>
          <w:sz w:val="24"/>
          <w:szCs w:val="24"/>
          <w:lang w:eastAsia="ru-RU"/>
        </w:rPr>
        <w:t xml:space="preserve">ограниченными возможностями здоровья», утвержденные Постановлением Главного государственного санитарного врача РФ от 10.07.2015 № 26; </w:t>
      </w:r>
      <w:proofErr w:type="gramEnd"/>
    </w:p>
    <w:p w:rsidR="00030377" w:rsidRDefault="00030377" w:rsidP="0008570C">
      <w:pPr>
        <w:pStyle w:val="affa"/>
        <w:spacing w:line="240" w:lineRule="auto"/>
        <w:rPr>
          <w:kern w:val="0"/>
          <w:sz w:val="24"/>
          <w:szCs w:val="24"/>
          <w:lang w:eastAsia="ru-RU"/>
        </w:rPr>
      </w:pPr>
      <w:r>
        <w:rPr>
          <w:kern w:val="0"/>
          <w:sz w:val="24"/>
          <w:szCs w:val="24"/>
          <w:lang w:eastAsia="ru-RU"/>
        </w:rPr>
        <w:t>А</w:t>
      </w:r>
      <w:r w:rsidR="00F916A6" w:rsidRPr="009E416C">
        <w:rPr>
          <w:kern w:val="0"/>
          <w:sz w:val="24"/>
          <w:szCs w:val="24"/>
          <w:lang w:eastAsia="ru-RU"/>
        </w:rPr>
        <w:t xml:space="preserve">даптированная основная общеобразовательная программа образования, разработанная на основе ФГОС для </w:t>
      </w:r>
      <w:proofErr w:type="gramStart"/>
      <w:r w:rsidR="00F916A6" w:rsidRPr="009E416C">
        <w:rPr>
          <w:kern w:val="0"/>
          <w:sz w:val="24"/>
          <w:szCs w:val="24"/>
          <w:lang w:eastAsia="ru-RU"/>
        </w:rPr>
        <w:t>обучающихся</w:t>
      </w:r>
      <w:proofErr w:type="gramEnd"/>
      <w:r w:rsidR="00F916A6" w:rsidRPr="009E416C">
        <w:rPr>
          <w:kern w:val="0"/>
          <w:sz w:val="24"/>
          <w:szCs w:val="24"/>
          <w:lang w:eastAsia="ru-RU"/>
        </w:rPr>
        <w:t xml:space="preserve"> с умственной отсталостью (интеллектуальными нарушениями) </w:t>
      </w:r>
    </w:p>
    <w:p w:rsidR="004A1433" w:rsidRPr="009E416C" w:rsidRDefault="00F916A6" w:rsidP="0008570C">
      <w:pPr>
        <w:pStyle w:val="affa"/>
        <w:spacing w:line="240" w:lineRule="auto"/>
        <w:rPr>
          <w:kern w:val="0"/>
          <w:sz w:val="24"/>
          <w:szCs w:val="24"/>
          <w:lang w:eastAsia="ru-RU"/>
        </w:rPr>
      </w:pPr>
      <w:r w:rsidRPr="009E416C">
        <w:rPr>
          <w:kern w:val="0"/>
          <w:sz w:val="24"/>
          <w:szCs w:val="24"/>
          <w:lang w:eastAsia="ru-RU"/>
        </w:rPr>
        <w:t>Устав МБОУ «Барановская СОШ»</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В основу разработки АООП образования </w:t>
      </w:r>
      <w:proofErr w:type="gramStart"/>
      <w:r w:rsidRPr="009E416C">
        <w:rPr>
          <w:kern w:val="0"/>
          <w:sz w:val="24"/>
          <w:szCs w:val="24"/>
          <w:lang w:eastAsia="ru-RU"/>
        </w:rPr>
        <w:t>обучающихся</w:t>
      </w:r>
      <w:proofErr w:type="gramEnd"/>
      <w:r w:rsidRPr="009E416C">
        <w:rPr>
          <w:kern w:val="0"/>
          <w:sz w:val="24"/>
          <w:szCs w:val="24"/>
          <w:lang w:eastAsia="ru-RU"/>
        </w:rPr>
        <w:t xml:space="preserve"> с легкой умственной отсталостью заложены </w:t>
      </w:r>
      <w:proofErr w:type="spellStart"/>
      <w:r w:rsidRPr="009E416C">
        <w:rPr>
          <w:b/>
          <w:bCs/>
          <w:i/>
          <w:iCs/>
          <w:kern w:val="0"/>
          <w:sz w:val="24"/>
          <w:szCs w:val="24"/>
          <w:lang w:eastAsia="ru-RU"/>
        </w:rPr>
        <w:t>деятельностный</w:t>
      </w:r>
      <w:proofErr w:type="spellEnd"/>
      <w:r w:rsidRPr="009E416C">
        <w:rPr>
          <w:b/>
          <w:bCs/>
          <w:i/>
          <w:iCs/>
          <w:kern w:val="0"/>
          <w:sz w:val="24"/>
          <w:szCs w:val="24"/>
          <w:lang w:eastAsia="ru-RU"/>
        </w:rPr>
        <w:t xml:space="preserve"> и дифференцированный подходы: </w:t>
      </w:r>
    </w:p>
    <w:p w:rsidR="00F916A6" w:rsidRPr="009E416C" w:rsidRDefault="00F916A6" w:rsidP="0008570C">
      <w:pPr>
        <w:pStyle w:val="affa"/>
        <w:spacing w:line="240" w:lineRule="auto"/>
        <w:rPr>
          <w:kern w:val="0"/>
          <w:sz w:val="24"/>
          <w:szCs w:val="24"/>
          <w:lang w:eastAsia="ru-RU"/>
        </w:rPr>
      </w:pPr>
      <w:r w:rsidRPr="009E416C">
        <w:rPr>
          <w:b/>
          <w:bCs/>
          <w:kern w:val="0"/>
          <w:sz w:val="24"/>
          <w:szCs w:val="24"/>
          <w:lang w:eastAsia="ru-RU"/>
        </w:rPr>
        <w:t xml:space="preserve">Дифференцированный подход </w:t>
      </w:r>
      <w:r w:rsidRPr="009E416C">
        <w:rPr>
          <w:kern w:val="0"/>
          <w:sz w:val="24"/>
          <w:szCs w:val="24"/>
          <w:lang w:eastAsia="ru-RU"/>
        </w:rPr>
        <w:t xml:space="preserve">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E416C">
        <w:rPr>
          <w:kern w:val="0"/>
          <w:sz w:val="24"/>
          <w:szCs w:val="24"/>
          <w:lang w:eastAsia="ru-RU"/>
        </w:rPr>
        <w:t>обучающимся</w:t>
      </w:r>
      <w:proofErr w:type="gramEnd"/>
      <w:r w:rsidRPr="009E416C">
        <w:rPr>
          <w:kern w:val="0"/>
          <w:sz w:val="24"/>
          <w:szCs w:val="24"/>
          <w:lang w:eastAsia="ru-RU"/>
        </w:rPr>
        <w:t xml:space="preserve"> с умственной отсталостью (интеллектуальными нарушениями) возможность реализовать индивидуальный потенциал развития. </w:t>
      </w:r>
    </w:p>
    <w:p w:rsidR="00F916A6" w:rsidRPr="009E416C" w:rsidRDefault="00F916A6" w:rsidP="0008570C">
      <w:pPr>
        <w:pStyle w:val="affa"/>
        <w:spacing w:line="240" w:lineRule="auto"/>
        <w:rPr>
          <w:kern w:val="0"/>
          <w:sz w:val="24"/>
          <w:szCs w:val="24"/>
          <w:lang w:eastAsia="ru-RU"/>
        </w:rPr>
      </w:pPr>
      <w:proofErr w:type="spellStart"/>
      <w:r w:rsidRPr="009E416C">
        <w:rPr>
          <w:b/>
          <w:bCs/>
          <w:kern w:val="0"/>
          <w:sz w:val="24"/>
          <w:szCs w:val="24"/>
          <w:lang w:eastAsia="ru-RU"/>
        </w:rPr>
        <w:t>Деятельностный</w:t>
      </w:r>
      <w:proofErr w:type="spellEnd"/>
      <w:r w:rsidRPr="009E416C">
        <w:rPr>
          <w:b/>
          <w:bCs/>
          <w:kern w:val="0"/>
          <w:sz w:val="24"/>
          <w:szCs w:val="24"/>
          <w:lang w:eastAsia="ru-RU"/>
        </w:rPr>
        <w:t xml:space="preserve"> подход </w:t>
      </w:r>
      <w:r w:rsidRPr="009E416C">
        <w:rPr>
          <w:kern w:val="0"/>
          <w:sz w:val="24"/>
          <w:szCs w:val="24"/>
          <w:lang w:eastAsia="ru-RU"/>
        </w:rPr>
        <w:t xml:space="preserve">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F916A6" w:rsidRPr="009E416C" w:rsidRDefault="00F916A6" w:rsidP="0008570C">
      <w:pPr>
        <w:pStyle w:val="affa"/>
        <w:spacing w:line="240" w:lineRule="auto"/>
        <w:rPr>
          <w:kern w:val="0"/>
          <w:sz w:val="24"/>
          <w:szCs w:val="24"/>
          <w:lang w:eastAsia="ru-RU"/>
        </w:rPr>
      </w:pPr>
      <w:proofErr w:type="spellStart"/>
      <w:r w:rsidRPr="009E416C">
        <w:rPr>
          <w:kern w:val="0"/>
          <w:sz w:val="24"/>
          <w:szCs w:val="24"/>
          <w:lang w:eastAsia="ru-RU"/>
        </w:rPr>
        <w:t>Деятельностный</w:t>
      </w:r>
      <w:proofErr w:type="spellEnd"/>
      <w:r w:rsidRPr="009E416C">
        <w:rPr>
          <w:kern w:val="0"/>
          <w:sz w:val="24"/>
          <w:szCs w:val="24"/>
          <w:lang w:eastAsia="ru-RU"/>
        </w:rPr>
        <w:t xml:space="preserve"> подход в образовании строится на признании того, что развитие личности </w:t>
      </w:r>
      <w:proofErr w:type="gramStart"/>
      <w:r w:rsidRPr="009E416C">
        <w:rPr>
          <w:kern w:val="0"/>
          <w:sz w:val="24"/>
          <w:szCs w:val="24"/>
          <w:lang w:eastAsia="ru-RU"/>
        </w:rPr>
        <w:t>обучающихся</w:t>
      </w:r>
      <w:proofErr w:type="gramEnd"/>
      <w:r w:rsidRPr="009E416C">
        <w:rPr>
          <w:kern w:val="0"/>
          <w:sz w:val="24"/>
          <w:szCs w:val="24"/>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Основным средством реализации </w:t>
      </w:r>
      <w:proofErr w:type="spellStart"/>
      <w:r w:rsidRPr="009E416C">
        <w:rPr>
          <w:kern w:val="0"/>
          <w:sz w:val="24"/>
          <w:szCs w:val="24"/>
          <w:lang w:eastAsia="ru-RU"/>
        </w:rPr>
        <w:t>деятельностного</w:t>
      </w:r>
      <w:proofErr w:type="spellEnd"/>
      <w:r w:rsidRPr="009E416C">
        <w:rPr>
          <w:kern w:val="0"/>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E416C">
        <w:rPr>
          <w:kern w:val="0"/>
          <w:sz w:val="24"/>
          <w:szCs w:val="24"/>
          <w:lang w:eastAsia="ru-RU"/>
        </w:rPr>
        <w:t>обучающихся</w:t>
      </w:r>
      <w:proofErr w:type="gramEnd"/>
      <w:r w:rsidRPr="009E416C">
        <w:rPr>
          <w:kern w:val="0"/>
          <w:sz w:val="24"/>
          <w:szCs w:val="24"/>
          <w:lang w:eastAsia="ru-RU"/>
        </w:rPr>
        <w:t xml:space="preserve">, обеспечивающий овладение ими содержанием образования. </w:t>
      </w: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В контексте разработки АООП образования </w:t>
      </w:r>
      <w:proofErr w:type="gramStart"/>
      <w:r w:rsidRPr="009E416C">
        <w:rPr>
          <w:kern w:val="0"/>
          <w:sz w:val="24"/>
          <w:szCs w:val="24"/>
          <w:lang w:eastAsia="ru-RU"/>
        </w:rPr>
        <w:t>обучающихся</w:t>
      </w:r>
      <w:proofErr w:type="gramEnd"/>
      <w:r w:rsidRPr="009E416C">
        <w:rPr>
          <w:kern w:val="0"/>
          <w:sz w:val="24"/>
          <w:szCs w:val="24"/>
          <w:lang w:eastAsia="ru-RU"/>
        </w:rPr>
        <w:t xml:space="preserve"> с легкой умственной отсталостью (интеллектуальными нарушениями) реализация </w:t>
      </w:r>
      <w:proofErr w:type="spellStart"/>
      <w:r w:rsidRPr="009E416C">
        <w:rPr>
          <w:kern w:val="0"/>
          <w:sz w:val="24"/>
          <w:szCs w:val="24"/>
          <w:lang w:eastAsia="ru-RU"/>
        </w:rPr>
        <w:t>деятельностного</w:t>
      </w:r>
      <w:proofErr w:type="spellEnd"/>
      <w:r w:rsidRPr="009E416C">
        <w:rPr>
          <w:kern w:val="0"/>
          <w:sz w:val="24"/>
          <w:szCs w:val="24"/>
          <w:lang w:eastAsia="ru-RU"/>
        </w:rPr>
        <w:t xml:space="preserve"> подхода обеспечивает: </w:t>
      </w:r>
    </w:p>
    <w:p w:rsidR="00F916A6" w:rsidRPr="009E416C" w:rsidRDefault="00EB38AD" w:rsidP="0008570C">
      <w:pPr>
        <w:pStyle w:val="affa"/>
        <w:spacing w:line="240" w:lineRule="auto"/>
        <w:rPr>
          <w:kern w:val="0"/>
          <w:sz w:val="24"/>
          <w:szCs w:val="24"/>
          <w:lang w:eastAsia="ru-RU"/>
        </w:rPr>
      </w:pPr>
      <w:r>
        <w:rPr>
          <w:kern w:val="0"/>
          <w:sz w:val="24"/>
          <w:szCs w:val="24"/>
          <w:lang w:eastAsia="ru-RU"/>
        </w:rPr>
        <w:t>-</w:t>
      </w:r>
      <w:r w:rsidR="00F916A6" w:rsidRPr="009E416C">
        <w:rPr>
          <w:kern w:val="0"/>
          <w:sz w:val="24"/>
          <w:szCs w:val="24"/>
          <w:lang w:eastAsia="ru-RU"/>
        </w:rPr>
        <w:t xml:space="preserve">придание результатам образования социально и личностно значимого характера; </w:t>
      </w:r>
    </w:p>
    <w:p w:rsidR="00F916A6" w:rsidRPr="009E416C" w:rsidRDefault="004D3285" w:rsidP="0008570C">
      <w:pPr>
        <w:pStyle w:val="affa"/>
        <w:spacing w:line="240" w:lineRule="auto"/>
        <w:rPr>
          <w:kern w:val="0"/>
          <w:sz w:val="24"/>
          <w:szCs w:val="24"/>
          <w:lang w:eastAsia="ru-RU"/>
        </w:rPr>
      </w:pPr>
      <w:r>
        <w:rPr>
          <w:kern w:val="0"/>
          <w:sz w:val="24"/>
          <w:szCs w:val="24"/>
          <w:lang w:eastAsia="ru-RU"/>
        </w:rPr>
        <w:t>-</w:t>
      </w:r>
      <w:r w:rsidR="00EB38AD">
        <w:rPr>
          <w:kern w:val="0"/>
          <w:sz w:val="24"/>
          <w:szCs w:val="24"/>
          <w:lang w:eastAsia="ru-RU"/>
        </w:rPr>
        <w:t xml:space="preserve"> </w:t>
      </w:r>
      <w:r w:rsidR="00F916A6" w:rsidRPr="009E416C">
        <w:rPr>
          <w:kern w:val="0"/>
          <w:sz w:val="24"/>
          <w:szCs w:val="24"/>
          <w:lang w:eastAsia="ru-RU"/>
        </w:rPr>
        <w:t xml:space="preserve">прочное усвоение </w:t>
      </w:r>
      <w:proofErr w:type="gramStart"/>
      <w:r w:rsidR="00F916A6" w:rsidRPr="009E416C">
        <w:rPr>
          <w:kern w:val="0"/>
          <w:sz w:val="24"/>
          <w:szCs w:val="24"/>
          <w:lang w:eastAsia="ru-RU"/>
        </w:rPr>
        <w:t>обучающимися</w:t>
      </w:r>
      <w:proofErr w:type="gramEnd"/>
      <w:r w:rsidR="00F916A6" w:rsidRPr="009E416C">
        <w:rPr>
          <w:kern w:val="0"/>
          <w:sz w:val="24"/>
          <w:szCs w:val="24"/>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F916A6" w:rsidRPr="009E416C" w:rsidRDefault="004D3285" w:rsidP="0008570C">
      <w:pPr>
        <w:pStyle w:val="affa"/>
        <w:spacing w:line="240" w:lineRule="auto"/>
        <w:rPr>
          <w:kern w:val="0"/>
          <w:sz w:val="24"/>
          <w:szCs w:val="24"/>
          <w:lang w:eastAsia="ru-RU"/>
        </w:rPr>
      </w:pPr>
      <w:r>
        <w:rPr>
          <w:kern w:val="0"/>
          <w:sz w:val="24"/>
          <w:szCs w:val="24"/>
          <w:lang w:eastAsia="ru-RU"/>
        </w:rPr>
        <w:t>-</w:t>
      </w:r>
      <w:r w:rsidR="00EB38AD">
        <w:rPr>
          <w:kern w:val="0"/>
          <w:sz w:val="24"/>
          <w:szCs w:val="24"/>
          <w:lang w:eastAsia="ru-RU"/>
        </w:rPr>
        <w:t xml:space="preserve"> </w:t>
      </w:r>
      <w:r w:rsidR="00F916A6" w:rsidRPr="009E416C">
        <w:rPr>
          <w:kern w:val="0"/>
          <w:sz w:val="24"/>
          <w:szCs w:val="24"/>
          <w:lang w:eastAsia="ru-RU"/>
        </w:rPr>
        <w:t xml:space="preserve">существенное повышение мотивации и интереса к учению, приобретению нового опыта деятельности и поведения; </w:t>
      </w:r>
    </w:p>
    <w:p w:rsidR="00F916A6" w:rsidRPr="009E416C" w:rsidRDefault="004D3285" w:rsidP="0008570C">
      <w:pPr>
        <w:pStyle w:val="affa"/>
        <w:spacing w:line="240" w:lineRule="auto"/>
        <w:rPr>
          <w:kern w:val="0"/>
          <w:sz w:val="24"/>
          <w:szCs w:val="24"/>
          <w:lang w:eastAsia="ru-RU"/>
        </w:rPr>
      </w:pPr>
      <w:r>
        <w:rPr>
          <w:kern w:val="0"/>
          <w:sz w:val="24"/>
          <w:szCs w:val="24"/>
          <w:lang w:eastAsia="ru-RU"/>
        </w:rPr>
        <w:t>-</w:t>
      </w:r>
      <w:r w:rsidR="00EB38AD">
        <w:rPr>
          <w:kern w:val="0"/>
          <w:sz w:val="24"/>
          <w:szCs w:val="24"/>
          <w:lang w:eastAsia="ru-RU"/>
        </w:rPr>
        <w:t xml:space="preserve"> </w:t>
      </w:r>
      <w:r w:rsidR="00F916A6" w:rsidRPr="009E416C">
        <w:rPr>
          <w:kern w:val="0"/>
          <w:sz w:val="24"/>
          <w:szCs w:val="24"/>
          <w:lang w:eastAsia="ru-RU"/>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F916A6" w:rsidRPr="009E416C" w:rsidRDefault="00F916A6" w:rsidP="0008570C">
      <w:pPr>
        <w:pStyle w:val="affa"/>
        <w:spacing w:line="240" w:lineRule="auto"/>
        <w:rPr>
          <w:kern w:val="0"/>
          <w:sz w:val="24"/>
          <w:szCs w:val="24"/>
          <w:lang w:eastAsia="ru-RU"/>
        </w:rPr>
      </w:pPr>
    </w:p>
    <w:p w:rsidR="00F916A6" w:rsidRPr="009E416C" w:rsidRDefault="00F916A6" w:rsidP="0008570C">
      <w:pPr>
        <w:pStyle w:val="affa"/>
        <w:spacing w:line="240" w:lineRule="auto"/>
        <w:rPr>
          <w:kern w:val="0"/>
          <w:sz w:val="24"/>
          <w:szCs w:val="24"/>
          <w:lang w:eastAsia="ru-RU"/>
        </w:rPr>
      </w:pPr>
      <w:r w:rsidRPr="009E416C">
        <w:rPr>
          <w:kern w:val="0"/>
          <w:sz w:val="24"/>
          <w:szCs w:val="24"/>
          <w:lang w:eastAsia="ru-RU"/>
        </w:rPr>
        <w:t xml:space="preserve">В основу адаптированной основной общеобразовательной программы образования </w:t>
      </w:r>
      <w:proofErr w:type="gramStart"/>
      <w:r w:rsidRPr="009E416C">
        <w:rPr>
          <w:kern w:val="0"/>
          <w:sz w:val="24"/>
          <w:szCs w:val="24"/>
          <w:lang w:eastAsia="ru-RU"/>
        </w:rPr>
        <w:t>обучающихся</w:t>
      </w:r>
      <w:proofErr w:type="gramEnd"/>
      <w:r w:rsidRPr="009E416C">
        <w:rPr>
          <w:kern w:val="0"/>
          <w:sz w:val="24"/>
          <w:szCs w:val="24"/>
          <w:lang w:eastAsia="ru-RU"/>
        </w:rPr>
        <w:t xml:space="preserve"> с легкой умственной отсталостью положены следующие принципы:</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w:t>
      </w:r>
      <w:r w:rsidRPr="009E416C">
        <w:rPr>
          <w:color w:val="000000"/>
          <w:kern w:val="0"/>
          <w:sz w:val="24"/>
          <w:szCs w:val="24"/>
          <w:lang w:eastAsia="ru-RU"/>
        </w:rPr>
        <w:lastRenderedPageBreak/>
        <w:t xml:space="preserve">адаптивность системы образования к уровням и особенностям развития и подготовки обучающихся и воспитанников и др.);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онтогенетический принцип;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учета особенностей психического развития разных групп обучающихся с легкой умственной отсталостью (интеллектуальными нарушениями);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направленности на формирование деятельности, обеспечивает возможность овладения обучающимися с легкой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916A6" w:rsidRPr="009E416C" w:rsidRDefault="00F916A6" w:rsidP="0008570C">
      <w:pPr>
        <w:pStyle w:val="affa"/>
        <w:spacing w:line="240" w:lineRule="auto"/>
        <w:rPr>
          <w:color w:val="000000"/>
          <w:kern w:val="0"/>
          <w:sz w:val="24"/>
          <w:szCs w:val="24"/>
          <w:lang w:eastAsia="ru-RU"/>
        </w:rPr>
      </w:pPr>
      <w:r w:rsidRPr="009E416C">
        <w:rPr>
          <w:color w:val="000000"/>
          <w:kern w:val="0"/>
          <w:sz w:val="24"/>
          <w:szCs w:val="24"/>
          <w:lang w:eastAsia="ru-RU"/>
        </w:rPr>
        <w:t xml:space="preserve">- принцип индивидуального подхода </w:t>
      </w:r>
      <w:r w:rsidRPr="009E416C">
        <w:rPr>
          <w:i/>
          <w:iCs/>
          <w:color w:val="000000"/>
          <w:kern w:val="0"/>
          <w:sz w:val="24"/>
          <w:szCs w:val="24"/>
          <w:lang w:eastAsia="ru-RU"/>
        </w:rPr>
        <w:t xml:space="preserve">- </w:t>
      </w:r>
      <w:r w:rsidRPr="009E416C">
        <w:rPr>
          <w:color w:val="000000"/>
          <w:kern w:val="0"/>
          <w:sz w:val="24"/>
          <w:szCs w:val="24"/>
          <w:lang w:eastAsia="ru-RU"/>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учетом его образовательных потребностей, возможностей и условий воспитания;</w:t>
      </w:r>
    </w:p>
    <w:p w:rsidR="00A14312" w:rsidRPr="009E416C" w:rsidRDefault="00A14312" w:rsidP="0008570C">
      <w:pPr>
        <w:pStyle w:val="affa"/>
        <w:spacing w:line="240" w:lineRule="auto"/>
        <w:rPr>
          <w:kern w:val="0"/>
          <w:sz w:val="24"/>
          <w:szCs w:val="24"/>
          <w:lang w:eastAsia="ru-RU"/>
        </w:rPr>
      </w:pPr>
      <w:r w:rsidRPr="009E416C">
        <w:rPr>
          <w:kern w:val="0"/>
          <w:sz w:val="24"/>
          <w:szCs w:val="24"/>
          <w:lang w:eastAsia="ru-RU"/>
        </w:rPr>
        <w:t xml:space="preserve">- принцип комплексного взаимодействия всех участников образовательного процесса в ходе реализации АООП - предполагает постоянное сотрудничество педагогов, администрации, медицинских работников для наиболее успешной реализации цели обучения; </w:t>
      </w:r>
    </w:p>
    <w:p w:rsidR="00A14312" w:rsidRPr="009E416C" w:rsidRDefault="00A14312" w:rsidP="0008570C">
      <w:pPr>
        <w:pStyle w:val="affa"/>
        <w:spacing w:line="240" w:lineRule="auto"/>
        <w:rPr>
          <w:b/>
          <w:sz w:val="24"/>
          <w:szCs w:val="24"/>
        </w:rPr>
      </w:pPr>
      <w:r w:rsidRPr="009E416C">
        <w:rPr>
          <w:kern w:val="0"/>
          <w:sz w:val="24"/>
          <w:szCs w:val="24"/>
          <w:lang w:eastAsia="ru-RU"/>
        </w:rPr>
        <w:t>- принцип приоритета самостоятельных форм образовательной деятельности - предполагает максимальную активность и самостоятельность обучающегося в ходе обучения</w:t>
      </w:r>
    </w:p>
    <w:p w:rsidR="005B5BE4" w:rsidRPr="009E416C" w:rsidRDefault="005B5BE4" w:rsidP="0008570C">
      <w:pPr>
        <w:spacing w:before="120"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 xml:space="preserve">Психолого-педагогическая характеристика </w:t>
      </w:r>
      <w:proofErr w:type="gramStart"/>
      <w:r w:rsidRPr="009E416C">
        <w:rPr>
          <w:rFonts w:ascii="Times New Roman" w:hAnsi="Times New Roman" w:cs="Times New Roman"/>
          <w:b/>
          <w:sz w:val="24"/>
          <w:szCs w:val="24"/>
        </w:rPr>
        <w:t>обучающихся</w:t>
      </w:r>
      <w:proofErr w:type="gramEnd"/>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b/>
          <w:sz w:val="24"/>
          <w:szCs w:val="24"/>
        </w:rPr>
        <w:t>с легкой умственной отсталостью (интеллектуальными нарушениями)</w:t>
      </w:r>
    </w:p>
    <w:p w:rsidR="005B5BE4" w:rsidRPr="009E416C" w:rsidRDefault="005B5BE4" w:rsidP="0008570C">
      <w:pPr>
        <w:spacing w:before="120"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9E416C">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9E416C">
        <w:rPr>
          <w:rFonts w:ascii="Times New Roman" w:hAnsi="Times New Roman" w:cs="Times New Roman"/>
          <w:color w:val="auto"/>
          <w:sz w:val="24"/>
          <w:szCs w:val="24"/>
        </w:rPr>
        <w:t>коррелирует</w:t>
      </w:r>
      <w:proofErr w:type="spellEnd"/>
      <w:r w:rsidRPr="009E416C">
        <w:rPr>
          <w:rFonts w:ascii="Times New Roman" w:hAnsi="Times New Roman" w:cs="Times New Roman"/>
          <w:color w:val="auto"/>
          <w:sz w:val="24"/>
          <w:szCs w:val="24"/>
        </w:rPr>
        <w:t xml:space="preserve"> (соотносится) со сроками, в которые возникло поражение ЦНС – чем оно произошло раньше, тем тяжелее последствия. Также </w:t>
      </w:r>
      <w:r w:rsidRPr="009E416C">
        <w:rPr>
          <w:rFonts w:ascii="Times New Roman" w:hAnsi="Times New Roman" w:cs="Times New Roman"/>
          <w:color w:val="auto"/>
          <w:sz w:val="24"/>
          <w:szCs w:val="24"/>
        </w:rPr>
        <w:lastRenderedPageBreak/>
        <w:t>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 международной клас</w:t>
      </w:r>
      <w:r w:rsidRPr="009E416C">
        <w:rPr>
          <w:rFonts w:ascii="Times New Roman" w:hAnsi="Times New Roman" w:cs="Times New Roman"/>
          <w:color w:val="auto"/>
          <w:sz w:val="24"/>
          <w:szCs w:val="24"/>
        </w:rPr>
        <w:softHyphen/>
        <w:t>си</w:t>
      </w:r>
      <w:r w:rsidRPr="009E416C">
        <w:rPr>
          <w:rFonts w:ascii="Times New Roman" w:hAnsi="Times New Roman" w:cs="Times New Roman"/>
          <w:color w:val="auto"/>
          <w:sz w:val="24"/>
          <w:szCs w:val="24"/>
        </w:rPr>
        <w:softHyphen/>
        <w:t>фи</w:t>
      </w:r>
      <w:r w:rsidRPr="009E416C">
        <w:rPr>
          <w:rFonts w:ascii="Times New Roman" w:hAnsi="Times New Roman" w:cs="Times New Roman"/>
          <w:color w:val="auto"/>
          <w:sz w:val="24"/>
          <w:szCs w:val="24"/>
        </w:rPr>
        <w:softHyphen/>
        <w:t>ка</w:t>
      </w:r>
      <w:r w:rsidRPr="009E416C">
        <w:rPr>
          <w:rFonts w:ascii="Times New Roman" w:hAnsi="Times New Roman" w:cs="Times New Roman"/>
          <w:color w:val="auto"/>
          <w:sz w:val="24"/>
          <w:szCs w:val="24"/>
        </w:rPr>
        <w:softHyphen/>
        <w:t>ции болезней (МКБ-10) выделено четыре сте</w:t>
      </w:r>
      <w:r w:rsidRPr="009E416C">
        <w:rPr>
          <w:rFonts w:ascii="Times New Roman" w:hAnsi="Times New Roman" w:cs="Times New Roman"/>
          <w:color w:val="auto"/>
          <w:sz w:val="24"/>
          <w:szCs w:val="24"/>
        </w:rPr>
        <w:softHyphen/>
        <w:t>пени умственной от</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та</w:t>
      </w:r>
      <w:r w:rsidRPr="009E416C">
        <w:rPr>
          <w:rFonts w:ascii="Times New Roman" w:hAnsi="Times New Roman" w:cs="Times New Roman"/>
          <w:color w:val="auto"/>
          <w:sz w:val="24"/>
          <w:szCs w:val="24"/>
        </w:rPr>
        <w:softHyphen/>
        <w:t>ло</w:t>
      </w:r>
      <w:r w:rsidRPr="009E416C">
        <w:rPr>
          <w:rFonts w:ascii="Times New Roman" w:hAnsi="Times New Roman" w:cs="Times New Roman"/>
          <w:color w:val="auto"/>
          <w:sz w:val="24"/>
          <w:szCs w:val="24"/>
        </w:rPr>
        <w:softHyphen/>
        <w:t xml:space="preserve">сти: легкая </w:t>
      </w:r>
      <w:r w:rsidRPr="009E416C">
        <w:rPr>
          <w:rFonts w:ascii="Times New Roman" w:hAnsi="Times New Roman" w:cs="Times New Roman"/>
          <w:sz w:val="24"/>
          <w:szCs w:val="24"/>
        </w:rPr>
        <w:t>(IQ — 69-50) , уме</w:t>
      </w:r>
      <w:r w:rsidRPr="009E416C">
        <w:rPr>
          <w:rFonts w:ascii="Times New Roman" w:hAnsi="Times New Roman" w:cs="Times New Roman"/>
          <w:sz w:val="24"/>
          <w:szCs w:val="24"/>
        </w:rPr>
        <w:softHyphen/>
        <w:t>рен</w:t>
      </w:r>
      <w:r w:rsidRPr="009E416C">
        <w:rPr>
          <w:rFonts w:ascii="Times New Roman" w:hAnsi="Times New Roman" w:cs="Times New Roman"/>
          <w:sz w:val="24"/>
          <w:szCs w:val="24"/>
        </w:rPr>
        <w:softHyphen/>
        <w:t xml:space="preserve">ная (IQ — 50-35), тяжелая (IQ — 34-20), глубокая (IQ&lt;20). </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rPr>
        <w:t>Развитие ребенка с легкой умственной отсталостью (интеллектуальными на</w:t>
      </w:r>
      <w:r w:rsidRPr="009E416C">
        <w:rPr>
          <w:rFonts w:ascii="Times New Roman" w:hAnsi="Times New Roman" w:cs="Times New Roman"/>
          <w:color w:val="auto"/>
          <w:sz w:val="24"/>
          <w:szCs w:val="24"/>
        </w:rPr>
        <w:softHyphen/>
        <w:t>ру</w:t>
      </w:r>
      <w:r w:rsidRPr="009E416C">
        <w:rPr>
          <w:rFonts w:ascii="Times New Roman" w:hAnsi="Times New Roman" w:cs="Times New Roman"/>
          <w:color w:val="auto"/>
          <w:sz w:val="24"/>
          <w:szCs w:val="24"/>
        </w:rPr>
        <w:softHyphen/>
        <w:t>ше</w:t>
      </w:r>
      <w:r w:rsidRPr="009E416C">
        <w:rPr>
          <w:rFonts w:ascii="Times New Roman" w:hAnsi="Times New Roman" w:cs="Times New Roman"/>
          <w:color w:val="auto"/>
          <w:sz w:val="24"/>
          <w:szCs w:val="24"/>
        </w:rPr>
        <w:softHyphen/>
        <w:t>ни</w:t>
      </w:r>
      <w:r w:rsidRPr="009E416C">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9E416C">
        <w:rPr>
          <w:rFonts w:ascii="Times New Roman" w:hAnsi="Times New Roman" w:cs="Times New Roman"/>
          <w:color w:val="auto"/>
          <w:sz w:val="24"/>
          <w:szCs w:val="24"/>
        </w:rPr>
        <w:softHyphen/>
        <w:t>ли</w:t>
      </w:r>
      <w:r w:rsidRPr="009E416C">
        <w:rPr>
          <w:rFonts w:ascii="Times New Roman" w:hAnsi="Times New Roman" w:cs="Times New Roman"/>
          <w:color w:val="auto"/>
          <w:sz w:val="24"/>
          <w:szCs w:val="24"/>
        </w:rPr>
        <w:softHyphen/>
        <w:t>чи</w:t>
      </w:r>
      <w:r w:rsidRPr="009E416C">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ту</w:t>
      </w:r>
      <w:r w:rsidRPr="009E416C">
        <w:rPr>
          <w:rFonts w:ascii="Times New Roman" w:hAnsi="Times New Roman" w:cs="Times New Roman"/>
          <w:color w:val="auto"/>
          <w:sz w:val="24"/>
          <w:szCs w:val="24"/>
        </w:rPr>
        <w:softHyphen/>
        <w:t>па</w:t>
      </w:r>
      <w:r w:rsidRPr="009E416C">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9E416C">
        <w:rPr>
          <w:rFonts w:ascii="Times New Roman" w:hAnsi="Times New Roman" w:cs="Times New Roman"/>
          <w:color w:val="auto"/>
          <w:sz w:val="24"/>
          <w:szCs w:val="24"/>
        </w:rPr>
        <w:t>интеллектуальными нарушениями)</w:t>
      </w:r>
      <w:r w:rsidRPr="009E416C">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9E416C">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в</w:t>
      </w:r>
      <w:r w:rsidRPr="009E416C">
        <w:rPr>
          <w:rFonts w:ascii="Times New Roman" w:hAnsi="Times New Roman" w:cs="Times New Roman"/>
          <w:color w:val="auto"/>
          <w:sz w:val="24"/>
          <w:szCs w:val="24"/>
          <w:shd w:val="clear" w:color="auto" w:fill="FFFFFF"/>
        </w:rPr>
        <w:softHyphen/>
        <w:t xml:space="preserve">ных связей, </w:t>
      </w:r>
      <w:proofErr w:type="spellStart"/>
      <w:r w:rsidRPr="009E416C">
        <w:rPr>
          <w:rFonts w:ascii="Times New Roman" w:hAnsi="Times New Roman" w:cs="Times New Roman"/>
          <w:color w:val="auto"/>
          <w:sz w:val="24"/>
          <w:szCs w:val="24"/>
          <w:shd w:val="clear" w:color="auto" w:fill="FFFFFF"/>
        </w:rPr>
        <w:t>тугоподвижностью</w:t>
      </w:r>
      <w:proofErr w:type="spellEnd"/>
      <w:r w:rsidRPr="009E416C">
        <w:rPr>
          <w:rFonts w:ascii="Times New Roman" w:hAnsi="Times New Roman" w:cs="Times New Roman"/>
          <w:color w:val="auto"/>
          <w:sz w:val="24"/>
          <w:szCs w:val="24"/>
          <w:shd w:val="clear" w:color="auto" w:fill="FFFFFF"/>
        </w:rPr>
        <w:t xml:space="preserve"> нервных про</w:t>
      </w:r>
      <w:r w:rsidRPr="009E416C">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9E416C">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9E416C">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9E416C">
        <w:rPr>
          <w:rFonts w:ascii="Times New Roman" w:hAnsi="Times New Roman" w:cs="Times New Roman"/>
          <w:color w:val="auto"/>
          <w:sz w:val="24"/>
          <w:szCs w:val="24"/>
        </w:rPr>
        <w:t>мотивационно-потребностная</w:t>
      </w:r>
      <w:proofErr w:type="spellEnd"/>
      <w:r w:rsidRPr="009E416C">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9E416C">
        <w:rPr>
          <w:rFonts w:ascii="Times New Roman" w:hAnsi="Times New Roman" w:cs="Times New Roman"/>
          <w:color w:val="auto"/>
          <w:sz w:val="24"/>
          <w:szCs w:val="24"/>
        </w:rPr>
        <w:t>ятельность, речь и</w:t>
      </w:r>
      <w:r w:rsidRPr="009E416C">
        <w:rPr>
          <w:rFonts w:ascii="Times New Roman" w:hAnsi="Times New Roman" w:cs="Times New Roman"/>
          <w:color w:val="auto"/>
          <w:sz w:val="24"/>
          <w:szCs w:val="24"/>
        </w:rPr>
        <w:t xml:space="preserve"> поведение. Последствия поражения ЦНС выражаются в </w:t>
      </w:r>
      <w:r w:rsidRPr="009E416C">
        <w:rPr>
          <w:rFonts w:ascii="Times New Roman" w:hAnsi="Times New Roman" w:cs="Times New Roman"/>
          <w:bCs/>
          <w:iCs/>
          <w:color w:val="auto"/>
          <w:sz w:val="24"/>
          <w:szCs w:val="24"/>
        </w:rPr>
        <w:t>задержке</w:t>
      </w:r>
      <w:r w:rsidRPr="009E416C">
        <w:rPr>
          <w:rFonts w:ascii="Times New Roman" w:hAnsi="Times New Roman" w:cs="Times New Roman"/>
          <w:color w:val="auto"/>
          <w:sz w:val="24"/>
          <w:szCs w:val="24"/>
        </w:rPr>
        <w:t xml:space="preserve"> сроков возникновения и </w:t>
      </w:r>
      <w:r w:rsidRPr="009E416C">
        <w:rPr>
          <w:rFonts w:ascii="Times New Roman" w:hAnsi="Times New Roman" w:cs="Times New Roman"/>
          <w:bCs/>
          <w:iCs/>
          <w:color w:val="auto"/>
          <w:sz w:val="24"/>
          <w:szCs w:val="24"/>
        </w:rPr>
        <w:t>незавершенности</w:t>
      </w:r>
      <w:r w:rsidRPr="009E416C">
        <w:rPr>
          <w:rFonts w:ascii="Times New Roman" w:hAnsi="Times New Roman" w:cs="Times New Roman"/>
          <w:color w:val="auto"/>
          <w:sz w:val="24"/>
          <w:szCs w:val="24"/>
        </w:rPr>
        <w:t xml:space="preserve"> возрастных психологических новообразований и, главное, в </w:t>
      </w:r>
      <w:r w:rsidRPr="009E416C">
        <w:rPr>
          <w:rFonts w:ascii="Times New Roman" w:hAnsi="Times New Roman" w:cs="Times New Roman"/>
          <w:bCs/>
          <w:iCs/>
          <w:color w:val="auto"/>
          <w:sz w:val="24"/>
          <w:szCs w:val="24"/>
        </w:rPr>
        <w:t>неравномерности</w:t>
      </w:r>
      <w:r w:rsidRPr="009E416C">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9E416C">
        <w:rPr>
          <w:rFonts w:ascii="Times New Roman" w:hAnsi="Times New Roman" w:cs="Times New Roman"/>
          <w:iCs/>
          <w:color w:val="auto"/>
          <w:sz w:val="24"/>
          <w:szCs w:val="24"/>
        </w:rPr>
        <w:t xml:space="preserve"> </w:t>
      </w:r>
      <w:r w:rsidRPr="009E416C">
        <w:rPr>
          <w:rFonts w:ascii="Times New Roman" w:hAnsi="Times New Roman" w:cs="Times New Roman"/>
          <w:color w:val="auto"/>
          <w:sz w:val="24"/>
          <w:szCs w:val="24"/>
        </w:rPr>
        <w:t xml:space="preserve">традиционным путем.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 структуре психики такого ребенка в пер</w:t>
      </w:r>
      <w:r w:rsidRPr="009E416C">
        <w:rPr>
          <w:rFonts w:ascii="Times New Roman" w:hAnsi="Times New Roman" w:cs="Times New Roman"/>
          <w:color w:val="auto"/>
          <w:sz w:val="24"/>
          <w:szCs w:val="24"/>
        </w:rPr>
        <w:softHyphen/>
        <w:t xml:space="preserve">вую очередь отмечается </w:t>
      </w:r>
      <w:r w:rsidR="003659C8" w:rsidRPr="009E416C">
        <w:rPr>
          <w:rFonts w:ascii="Times New Roman" w:hAnsi="Times New Roman" w:cs="Times New Roman"/>
          <w:color w:val="auto"/>
          <w:sz w:val="24"/>
          <w:szCs w:val="24"/>
          <w:shd w:val="clear" w:color="auto" w:fill="FFFFFF"/>
        </w:rPr>
        <w:t>не</w:t>
      </w:r>
      <w:r w:rsidRPr="009E416C">
        <w:rPr>
          <w:rFonts w:ascii="Times New Roman" w:hAnsi="Times New Roman" w:cs="Times New Roman"/>
          <w:color w:val="auto"/>
          <w:sz w:val="24"/>
          <w:szCs w:val="24"/>
          <w:shd w:val="clear" w:color="auto" w:fill="FFFFFF"/>
        </w:rPr>
        <w:t>дораз</w:t>
      </w:r>
      <w:r w:rsidRPr="009E416C">
        <w:rPr>
          <w:rFonts w:ascii="Times New Roman" w:hAnsi="Times New Roman" w:cs="Times New Roman"/>
          <w:color w:val="auto"/>
          <w:sz w:val="24"/>
          <w:szCs w:val="24"/>
          <w:shd w:val="clear" w:color="auto" w:fill="FFFFFF"/>
        </w:rPr>
        <w:softHyphen/>
        <w:t>витие познавательных интересов и снижение по</w:t>
      </w:r>
      <w:r w:rsidRPr="009E416C">
        <w:rPr>
          <w:rFonts w:ascii="Times New Roman" w:hAnsi="Times New Roman" w:cs="Times New Roman"/>
          <w:color w:val="auto"/>
          <w:sz w:val="24"/>
          <w:szCs w:val="24"/>
          <w:shd w:val="clear" w:color="auto" w:fill="FFFFFF"/>
        </w:rPr>
        <w:softHyphen/>
        <w:t>зна</w:t>
      </w:r>
      <w:r w:rsidRPr="009E416C">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9E416C">
        <w:rPr>
          <w:rFonts w:ascii="Times New Roman" w:hAnsi="Times New Roman" w:cs="Times New Roman"/>
          <w:color w:val="auto"/>
          <w:sz w:val="24"/>
          <w:szCs w:val="24"/>
          <w:shd w:val="clear" w:color="auto" w:fill="FFFFFF"/>
        </w:rPr>
        <w:softHyphen/>
        <w:t>хи</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ких процессов, их слабой под</w:t>
      </w:r>
      <w:r w:rsidRPr="009E416C">
        <w:rPr>
          <w:rFonts w:ascii="Times New Roman" w:hAnsi="Times New Roman" w:cs="Times New Roman"/>
          <w:color w:val="auto"/>
          <w:sz w:val="24"/>
          <w:szCs w:val="24"/>
          <w:shd w:val="clear" w:color="auto" w:fill="FFFFFF"/>
        </w:rPr>
        <w:softHyphen/>
        <w:t>вижностью и переключаемостью. При ум</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ве</w:t>
      </w:r>
      <w:r w:rsidRPr="009E416C">
        <w:rPr>
          <w:rFonts w:ascii="Times New Roman" w:hAnsi="Times New Roman" w:cs="Times New Roman"/>
          <w:color w:val="auto"/>
          <w:sz w:val="24"/>
          <w:szCs w:val="24"/>
          <w:shd w:val="clear" w:color="auto" w:fill="FFFFFF"/>
        </w:rPr>
        <w:softHyphen/>
        <w:t>нной отсталости стра</w:t>
      </w:r>
      <w:r w:rsidRPr="009E416C">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9E416C">
        <w:rPr>
          <w:rFonts w:ascii="Times New Roman" w:hAnsi="Times New Roman" w:cs="Times New Roman"/>
          <w:color w:val="auto"/>
          <w:sz w:val="24"/>
          <w:szCs w:val="24"/>
          <w:shd w:val="clear" w:color="auto" w:fill="FFFFFF"/>
        </w:rPr>
        <w:softHyphen/>
        <w:t>ции, воля, поведение, в не</w:t>
      </w:r>
      <w:r w:rsidRPr="009E416C">
        <w:rPr>
          <w:rFonts w:ascii="Times New Roman" w:hAnsi="Times New Roman" w:cs="Times New Roman"/>
          <w:color w:val="auto"/>
          <w:sz w:val="24"/>
          <w:szCs w:val="24"/>
          <w:shd w:val="clear" w:color="auto" w:fill="FFFFFF"/>
        </w:rPr>
        <w:softHyphen/>
        <w:t>ко</w:t>
      </w:r>
      <w:r w:rsidRPr="009E416C">
        <w:rPr>
          <w:rFonts w:ascii="Times New Roman" w:hAnsi="Times New Roman" w:cs="Times New Roman"/>
          <w:color w:val="auto"/>
          <w:sz w:val="24"/>
          <w:szCs w:val="24"/>
          <w:shd w:val="clear" w:color="auto" w:fill="FFFFFF"/>
        </w:rPr>
        <w:softHyphen/>
        <w:t>торых случаях физическое развитие, хотя</w:t>
      </w:r>
      <w:r w:rsidRPr="009E416C">
        <w:rPr>
          <w:rFonts w:ascii="Times New Roman" w:hAnsi="Times New Roman" w:cs="Times New Roman"/>
          <w:color w:val="auto"/>
          <w:sz w:val="24"/>
          <w:szCs w:val="24"/>
        </w:rPr>
        <w:t xml:space="preserve"> на</w:t>
      </w:r>
      <w:r w:rsidRPr="009E416C">
        <w:rPr>
          <w:rFonts w:ascii="Times New Roman" w:hAnsi="Times New Roman" w:cs="Times New Roman"/>
          <w:color w:val="auto"/>
          <w:sz w:val="24"/>
          <w:szCs w:val="24"/>
        </w:rPr>
        <w:softHyphen/>
        <w:t>и</w:t>
      </w:r>
      <w:r w:rsidRPr="009E416C">
        <w:rPr>
          <w:rFonts w:ascii="Times New Roman" w:hAnsi="Times New Roman" w:cs="Times New Roman"/>
          <w:color w:val="auto"/>
          <w:sz w:val="24"/>
          <w:szCs w:val="24"/>
        </w:rPr>
        <w:softHyphen/>
        <w:t>бо</w:t>
      </w:r>
      <w:r w:rsidRPr="009E416C">
        <w:rPr>
          <w:rFonts w:ascii="Times New Roman" w:hAnsi="Times New Roman" w:cs="Times New Roman"/>
          <w:color w:val="auto"/>
          <w:sz w:val="24"/>
          <w:szCs w:val="24"/>
        </w:rPr>
        <w:softHyphen/>
        <w:t>лее нарушенным является мы</w:t>
      </w:r>
      <w:r w:rsidRPr="009E416C">
        <w:rPr>
          <w:rFonts w:ascii="Times New Roman" w:hAnsi="Times New Roman" w:cs="Times New Roman"/>
          <w:color w:val="auto"/>
          <w:sz w:val="24"/>
          <w:szCs w:val="24"/>
        </w:rPr>
        <w:softHyphen/>
        <w:t>шление, и прежде всего, способность к от</w:t>
      </w:r>
      <w:r w:rsidRPr="009E416C">
        <w:rPr>
          <w:rFonts w:ascii="Times New Roman" w:hAnsi="Times New Roman" w:cs="Times New Roman"/>
          <w:color w:val="auto"/>
          <w:sz w:val="24"/>
          <w:szCs w:val="24"/>
        </w:rPr>
        <w:softHyphen/>
        <w:t>влечению и обобщению</w:t>
      </w:r>
      <w:r w:rsidRPr="009E416C">
        <w:rPr>
          <w:rFonts w:ascii="Times New Roman" w:hAnsi="Times New Roman" w:cs="Times New Roman"/>
          <w:color w:val="auto"/>
          <w:sz w:val="24"/>
          <w:szCs w:val="24"/>
          <w:shd w:val="clear" w:color="auto" w:fill="FFFFFF"/>
        </w:rPr>
        <w:t xml:space="preserve">. </w:t>
      </w:r>
      <w:proofErr w:type="gramStart"/>
      <w:r w:rsidRPr="009E416C">
        <w:rPr>
          <w:rFonts w:ascii="Times New Roman" w:hAnsi="Times New Roman" w:cs="Times New Roman"/>
          <w:color w:val="auto"/>
          <w:sz w:val="24"/>
          <w:szCs w:val="24"/>
          <w:shd w:val="clear" w:color="auto" w:fill="FFFFFF"/>
        </w:rPr>
        <w:t>Вместе с тем, Российская дефектология (как пра</w:t>
      </w:r>
      <w:r w:rsidRPr="009E416C">
        <w:rPr>
          <w:rFonts w:ascii="Times New Roman" w:hAnsi="Times New Roman" w:cs="Times New Roman"/>
          <w:color w:val="auto"/>
          <w:sz w:val="24"/>
          <w:szCs w:val="24"/>
          <w:shd w:val="clear" w:color="auto" w:fill="FFFFFF"/>
        </w:rPr>
        <w:softHyphen/>
        <w:t>во</w:t>
      </w:r>
      <w:r w:rsidRPr="009E416C">
        <w:rPr>
          <w:rFonts w:ascii="Times New Roman" w:hAnsi="Times New Roman" w:cs="Times New Roman"/>
          <w:color w:val="auto"/>
          <w:sz w:val="24"/>
          <w:szCs w:val="24"/>
          <w:shd w:val="clear" w:color="auto" w:fill="FFFFFF"/>
        </w:rPr>
        <w:softHyphen/>
        <w:t>пре</w:t>
      </w:r>
      <w:r w:rsidRPr="009E416C">
        <w:rPr>
          <w:rFonts w:ascii="Times New Roman" w:hAnsi="Times New Roman" w:cs="Times New Roman"/>
          <w:color w:val="auto"/>
          <w:sz w:val="24"/>
          <w:szCs w:val="24"/>
          <w:shd w:val="clear" w:color="auto" w:fill="FFFFFF"/>
        </w:rPr>
        <w:softHyphen/>
        <w:t>емница советской) ру</w:t>
      </w:r>
      <w:r w:rsidRPr="009E416C">
        <w:rPr>
          <w:rFonts w:ascii="Times New Roman" w:hAnsi="Times New Roman" w:cs="Times New Roman"/>
          <w:color w:val="auto"/>
          <w:sz w:val="24"/>
          <w:szCs w:val="24"/>
          <w:shd w:val="clear" w:color="auto" w:fill="FFFFFF"/>
        </w:rPr>
        <w:softHyphen/>
        <w:t>ко</w:t>
      </w:r>
      <w:r w:rsidRPr="009E416C">
        <w:rPr>
          <w:rFonts w:ascii="Times New Roman" w:hAnsi="Times New Roman" w:cs="Times New Roman"/>
          <w:color w:val="auto"/>
          <w:sz w:val="24"/>
          <w:szCs w:val="24"/>
          <w:shd w:val="clear" w:color="auto" w:fill="FFFFFF"/>
        </w:rPr>
        <w:softHyphen/>
        <w:t>во</w:t>
      </w:r>
      <w:r w:rsidRPr="009E416C">
        <w:rPr>
          <w:rFonts w:ascii="Times New Roman" w:hAnsi="Times New Roman" w:cs="Times New Roman"/>
          <w:color w:val="auto"/>
          <w:sz w:val="24"/>
          <w:szCs w:val="24"/>
          <w:shd w:val="clear" w:color="auto" w:fill="FFFFFF"/>
        </w:rPr>
        <w:softHyphen/>
        <w:t>д</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ву</w:t>
      </w:r>
      <w:r w:rsidRPr="009E416C">
        <w:rPr>
          <w:rFonts w:ascii="Times New Roman" w:hAnsi="Times New Roman" w:cs="Times New Roman"/>
          <w:color w:val="auto"/>
          <w:sz w:val="24"/>
          <w:szCs w:val="24"/>
          <w:shd w:val="clear" w:color="auto" w:fill="FFFFFF"/>
        </w:rPr>
        <w:softHyphen/>
        <w:t>ется теоретическим по</w:t>
      </w:r>
      <w:r w:rsidRPr="009E416C">
        <w:rPr>
          <w:rFonts w:ascii="Times New Roman" w:hAnsi="Times New Roman" w:cs="Times New Roman"/>
          <w:color w:val="auto"/>
          <w:sz w:val="24"/>
          <w:szCs w:val="24"/>
          <w:shd w:val="clear" w:color="auto" w:fill="FFFFFF"/>
        </w:rPr>
        <w:softHyphen/>
        <w:t>стулатом Л. С. </w:t>
      </w:r>
      <w:proofErr w:type="spellStart"/>
      <w:r w:rsidRPr="009E416C">
        <w:rPr>
          <w:rFonts w:ascii="Times New Roman" w:hAnsi="Times New Roman" w:cs="Times New Roman"/>
          <w:color w:val="auto"/>
          <w:sz w:val="24"/>
          <w:szCs w:val="24"/>
          <w:shd w:val="clear" w:color="auto" w:fill="FFFFFF"/>
        </w:rPr>
        <w:t>Выготского</w:t>
      </w:r>
      <w:proofErr w:type="spellEnd"/>
      <w:r w:rsidRPr="009E416C">
        <w:rPr>
          <w:rFonts w:ascii="Times New Roman" w:hAnsi="Times New Roman" w:cs="Times New Roman"/>
          <w:color w:val="auto"/>
          <w:sz w:val="24"/>
          <w:szCs w:val="24"/>
          <w:shd w:val="clear" w:color="auto" w:fill="FFFFFF"/>
        </w:rPr>
        <w:t xml:space="preserve"> о том, что сво</w:t>
      </w:r>
      <w:r w:rsidRPr="009E416C">
        <w:rPr>
          <w:rFonts w:ascii="Times New Roman" w:hAnsi="Times New Roman" w:cs="Times New Roman"/>
          <w:color w:val="auto"/>
          <w:sz w:val="24"/>
          <w:szCs w:val="24"/>
          <w:shd w:val="clear" w:color="auto" w:fill="FFFFFF"/>
        </w:rPr>
        <w:softHyphen/>
        <w:t>ев</w:t>
      </w:r>
      <w:r w:rsidRPr="009E416C">
        <w:rPr>
          <w:rFonts w:ascii="Times New Roman" w:hAnsi="Times New Roman" w:cs="Times New Roman"/>
          <w:color w:val="auto"/>
          <w:sz w:val="24"/>
          <w:szCs w:val="24"/>
          <w:shd w:val="clear" w:color="auto" w:fill="FFFFFF"/>
        </w:rPr>
        <w:softHyphen/>
        <w:t>ременная педагогическая кор</w:t>
      </w:r>
      <w:r w:rsidRPr="009E416C">
        <w:rPr>
          <w:rFonts w:ascii="Times New Roman" w:hAnsi="Times New Roman" w:cs="Times New Roman"/>
          <w:color w:val="auto"/>
          <w:sz w:val="24"/>
          <w:szCs w:val="24"/>
          <w:shd w:val="clear" w:color="auto" w:fill="FFFFFF"/>
        </w:rPr>
        <w:softHyphen/>
        <w:t>ре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ция с уче</w:t>
      </w:r>
      <w:r w:rsidRPr="009E416C">
        <w:rPr>
          <w:rFonts w:ascii="Times New Roman" w:hAnsi="Times New Roman" w:cs="Times New Roman"/>
          <w:color w:val="auto"/>
          <w:sz w:val="24"/>
          <w:szCs w:val="24"/>
          <w:shd w:val="clear" w:color="auto" w:fill="FFFFFF"/>
        </w:rPr>
        <w:softHyphen/>
        <w:t>том специфических осо</w:t>
      </w:r>
      <w:r w:rsidRPr="009E416C">
        <w:rPr>
          <w:rFonts w:ascii="Times New Roman" w:hAnsi="Times New Roman" w:cs="Times New Roman"/>
          <w:color w:val="auto"/>
          <w:sz w:val="24"/>
          <w:szCs w:val="24"/>
          <w:shd w:val="clear" w:color="auto" w:fill="FFFFFF"/>
        </w:rPr>
        <w:softHyphen/>
        <w:t>бенностей каж</w:t>
      </w:r>
      <w:r w:rsidRPr="009E416C">
        <w:rPr>
          <w:rFonts w:ascii="Times New Roman" w:hAnsi="Times New Roman" w:cs="Times New Roman"/>
          <w:color w:val="auto"/>
          <w:sz w:val="24"/>
          <w:szCs w:val="24"/>
          <w:shd w:val="clear" w:color="auto" w:fill="FFFFFF"/>
        </w:rPr>
        <w:softHyphen/>
        <w:t>дого ребенка с ум</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 xml:space="preserve">венной отсталостью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color w:val="auto"/>
          <w:sz w:val="24"/>
          <w:szCs w:val="24"/>
          <w:shd w:val="clear" w:color="auto" w:fill="FFFFFF"/>
        </w:rPr>
        <w:t xml:space="preserve"> «запускает» ко</w:t>
      </w:r>
      <w:r w:rsidRPr="009E416C">
        <w:rPr>
          <w:rFonts w:ascii="Times New Roman" w:hAnsi="Times New Roman" w:cs="Times New Roman"/>
          <w:color w:val="auto"/>
          <w:sz w:val="24"/>
          <w:szCs w:val="24"/>
          <w:shd w:val="clear" w:color="auto" w:fill="FFFFFF"/>
        </w:rPr>
        <w:softHyphen/>
        <w:t>м</w:t>
      </w:r>
      <w:r w:rsidRPr="009E416C">
        <w:rPr>
          <w:rFonts w:ascii="Times New Roman" w:hAnsi="Times New Roman" w:cs="Times New Roman"/>
          <w:color w:val="auto"/>
          <w:sz w:val="24"/>
          <w:szCs w:val="24"/>
          <w:shd w:val="clear" w:color="auto" w:fill="FFFFFF"/>
        </w:rPr>
        <w:softHyphen/>
        <w:t>пе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са</w:t>
      </w:r>
      <w:r w:rsidRPr="009E416C">
        <w:rPr>
          <w:rFonts w:ascii="Times New Roman" w:hAnsi="Times New Roman" w:cs="Times New Roman"/>
          <w:color w:val="auto"/>
          <w:sz w:val="24"/>
          <w:szCs w:val="24"/>
          <w:shd w:val="clear" w:color="auto" w:fill="FFFFFF"/>
        </w:rPr>
        <w:softHyphen/>
        <w:t>то</w:t>
      </w:r>
      <w:r w:rsidRPr="009E416C">
        <w:rPr>
          <w:rFonts w:ascii="Times New Roman" w:hAnsi="Times New Roman" w:cs="Times New Roman"/>
          <w:color w:val="auto"/>
          <w:sz w:val="24"/>
          <w:szCs w:val="24"/>
          <w:shd w:val="clear" w:color="auto" w:fill="FFFFFF"/>
        </w:rPr>
        <w:softHyphen/>
        <w:t>р</w:t>
      </w:r>
      <w:r w:rsidRPr="009E416C">
        <w:rPr>
          <w:rFonts w:ascii="Times New Roman" w:hAnsi="Times New Roman" w:cs="Times New Roman"/>
          <w:color w:val="auto"/>
          <w:sz w:val="24"/>
          <w:szCs w:val="24"/>
          <w:shd w:val="clear" w:color="auto" w:fill="FFFFFF"/>
        </w:rPr>
        <w:softHyphen/>
        <w:t>ные процессы, обес</w:t>
      </w:r>
      <w:r w:rsidRPr="009E416C">
        <w:rPr>
          <w:rFonts w:ascii="Times New Roman" w:hAnsi="Times New Roman" w:cs="Times New Roman"/>
          <w:color w:val="auto"/>
          <w:sz w:val="24"/>
          <w:szCs w:val="24"/>
          <w:shd w:val="clear" w:color="auto" w:fill="FFFFFF"/>
        </w:rPr>
        <w:softHyphen/>
        <w:t>пе</w:t>
      </w:r>
      <w:r w:rsidRPr="009E416C">
        <w:rPr>
          <w:rFonts w:ascii="Times New Roman" w:hAnsi="Times New Roman" w:cs="Times New Roman"/>
          <w:color w:val="auto"/>
          <w:sz w:val="24"/>
          <w:szCs w:val="24"/>
          <w:shd w:val="clear" w:color="auto" w:fill="FFFFFF"/>
        </w:rPr>
        <w:softHyphen/>
        <w:t>чивающие ре</w:t>
      </w:r>
      <w:r w:rsidRPr="009E416C">
        <w:rPr>
          <w:rFonts w:ascii="Times New Roman" w:hAnsi="Times New Roman" w:cs="Times New Roman"/>
          <w:color w:val="auto"/>
          <w:sz w:val="24"/>
          <w:szCs w:val="24"/>
          <w:shd w:val="clear" w:color="auto" w:fill="FFFFFF"/>
        </w:rPr>
        <w:softHyphen/>
        <w:t>а</w:t>
      </w:r>
      <w:r w:rsidRPr="009E416C">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Развитие всех психических процессов у детей с ле</w:t>
      </w:r>
      <w:r w:rsidRPr="009E416C">
        <w:rPr>
          <w:rFonts w:ascii="Times New Roman" w:hAnsi="Times New Roman" w:cs="Times New Roman"/>
          <w:color w:val="auto"/>
          <w:sz w:val="24"/>
          <w:szCs w:val="24"/>
        </w:rPr>
        <w:softHyphen/>
        <w:t>г</w:t>
      </w:r>
      <w:r w:rsidRPr="009E416C">
        <w:rPr>
          <w:rFonts w:ascii="Times New Roman" w:hAnsi="Times New Roman" w:cs="Times New Roman"/>
          <w:color w:val="auto"/>
          <w:sz w:val="24"/>
          <w:szCs w:val="24"/>
        </w:rPr>
        <w:softHyphen/>
        <w:t>кой умственной отста</w:t>
      </w:r>
      <w:r w:rsidRPr="009E416C">
        <w:rPr>
          <w:rFonts w:ascii="Times New Roman" w:hAnsi="Times New Roman" w:cs="Times New Roman"/>
          <w:color w:val="auto"/>
          <w:sz w:val="24"/>
          <w:szCs w:val="24"/>
        </w:rPr>
        <w:softHyphen/>
        <w:t>лостью (ин</w:t>
      </w:r>
      <w:r w:rsidRPr="009E416C">
        <w:rPr>
          <w:rFonts w:ascii="Times New Roman" w:hAnsi="Times New Roman" w:cs="Times New Roman"/>
          <w:color w:val="auto"/>
          <w:sz w:val="24"/>
          <w:szCs w:val="24"/>
        </w:rPr>
        <w:softHyphen/>
        <w:t>теллектуальными нарушениями) от</w:t>
      </w:r>
      <w:r w:rsidRPr="009E416C">
        <w:rPr>
          <w:rFonts w:ascii="Times New Roman" w:hAnsi="Times New Roman" w:cs="Times New Roman"/>
          <w:color w:val="auto"/>
          <w:sz w:val="24"/>
          <w:szCs w:val="24"/>
        </w:rPr>
        <w:softHyphen/>
        <w:t>ли</w:t>
      </w:r>
      <w:r w:rsidRPr="009E416C">
        <w:rPr>
          <w:rFonts w:ascii="Times New Roman" w:hAnsi="Times New Roman" w:cs="Times New Roman"/>
          <w:color w:val="auto"/>
          <w:sz w:val="24"/>
          <w:szCs w:val="24"/>
        </w:rPr>
        <w:softHyphen/>
        <w:t>чается качественным своеобразием</w:t>
      </w:r>
      <w:r w:rsidRPr="009E416C">
        <w:rPr>
          <w:rFonts w:ascii="Times New Roman" w:hAnsi="Times New Roman" w:cs="Times New Roman"/>
          <w:color w:val="auto"/>
          <w:sz w:val="24"/>
          <w:szCs w:val="24"/>
          <w:shd w:val="clear" w:color="auto" w:fill="FFFFFF"/>
        </w:rPr>
        <w:t>. От</w:t>
      </w:r>
      <w:r w:rsidRPr="009E416C">
        <w:rPr>
          <w:rFonts w:ascii="Times New Roman" w:hAnsi="Times New Roman" w:cs="Times New Roman"/>
          <w:color w:val="auto"/>
          <w:sz w:val="24"/>
          <w:szCs w:val="24"/>
          <w:shd w:val="clear" w:color="auto" w:fill="FFFFFF"/>
        </w:rPr>
        <w:softHyphen/>
        <w:t>но</w:t>
      </w:r>
      <w:r w:rsidRPr="009E416C">
        <w:rPr>
          <w:rFonts w:ascii="Times New Roman" w:hAnsi="Times New Roman" w:cs="Times New Roman"/>
          <w:color w:val="auto"/>
          <w:sz w:val="24"/>
          <w:szCs w:val="24"/>
          <w:shd w:val="clear" w:color="auto" w:fill="FFFFFF"/>
        </w:rPr>
        <w:softHyphen/>
        <w:t>си</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 xml:space="preserve">но сохранной у </w:t>
      </w:r>
      <w:proofErr w:type="gramStart"/>
      <w:r w:rsidRPr="009E416C">
        <w:rPr>
          <w:rFonts w:ascii="Times New Roman" w:hAnsi="Times New Roman" w:cs="Times New Roman"/>
          <w:color w:val="auto"/>
          <w:sz w:val="24"/>
          <w:szCs w:val="24"/>
          <w:shd w:val="clear" w:color="auto" w:fill="FFFFFF"/>
        </w:rPr>
        <w:t>обу</w:t>
      </w:r>
      <w:r w:rsidRPr="009E416C">
        <w:rPr>
          <w:rFonts w:ascii="Times New Roman" w:hAnsi="Times New Roman" w:cs="Times New Roman"/>
          <w:color w:val="auto"/>
          <w:sz w:val="24"/>
          <w:szCs w:val="24"/>
          <w:shd w:val="clear" w:color="auto" w:fill="FFFFFF"/>
        </w:rPr>
        <w:softHyphen/>
        <w:t>чающихся</w:t>
      </w:r>
      <w:proofErr w:type="gramEnd"/>
      <w:r w:rsidRPr="009E416C">
        <w:rPr>
          <w:rFonts w:ascii="Times New Roman" w:hAnsi="Times New Roman" w:cs="Times New Roman"/>
          <w:color w:val="auto"/>
          <w:sz w:val="24"/>
          <w:szCs w:val="24"/>
          <w:shd w:val="clear" w:color="auto" w:fill="FFFFFF"/>
        </w:rPr>
        <w:t xml:space="preserve"> с ум</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ной отсталостью (интеллектуальными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w:t>
      </w:r>
      <w:r w:rsidRPr="009E416C">
        <w:rPr>
          <w:rFonts w:ascii="Times New Roman" w:hAnsi="Times New Roman" w:cs="Times New Roman"/>
          <w:color w:val="auto"/>
          <w:sz w:val="24"/>
          <w:szCs w:val="24"/>
          <w:shd w:val="clear" w:color="auto" w:fill="FFFFFF"/>
        </w:rPr>
        <w:softHyphen/>
        <w:t>я</w:t>
      </w:r>
      <w:r w:rsidRPr="009E416C">
        <w:rPr>
          <w:rFonts w:ascii="Times New Roman" w:hAnsi="Times New Roman" w:cs="Times New Roman"/>
          <w:color w:val="auto"/>
          <w:sz w:val="24"/>
          <w:szCs w:val="24"/>
          <w:shd w:val="clear" w:color="auto" w:fill="FFFFFF"/>
        </w:rPr>
        <w:softHyphen/>
        <w:t>ми) оказывается чувственная ступень по</w:t>
      </w:r>
      <w:r w:rsidRPr="009E416C">
        <w:rPr>
          <w:rFonts w:ascii="Times New Roman" w:hAnsi="Times New Roman" w:cs="Times New Roman"/>
          <w:color w:val="auto"/>
          <w:sz w:val="24"/>
          <w:szCs w:val="24"/>
          <w:shd w:val="clear" w:color="auto" w:fill="FFFFFF"/>
        </w:rPr>
        <w:softHyphen/>
        <w:t>зна</w:t>
      </w:r>
      <w:r w:rsidRPr="009E416C">
        <w:rPr>
          <w:rFonts w:ascii="Times New Roman" w:hAnsi="Times New Roman" w:cs="Times New Roman"/>
          <w:color w:val="auto"/>
          <w:sz w:val="24"/>
          <w:szCs w:val="24"/>
          <w:shd w:val="clear" w:color="auto" w:fill="FFFFFF"/>
        </w:rPr>
        <w:softHyphen/>
        <w:t xml:space="preserve">ния </w:t>
      </w:r>
      <w:r w:rsidRPr="009E416C">
        <w:rPr>
          <w:rFonts w:ascii="Times New Roman" w:hAnsi="Times New Roman" w:cs="Times New Roman"/>
          <w:sz w:val="24"/>
          <w:szCs w:val="24"/>
        </w:rPr>
        <w:t>―</w:t>
      </w:r>
      <w:r w:rsidRPr="009E416C">
        <w:rPr>
          <w:rFonts w:ascii="Times New Roman" w:hAnsi="Times New Roman" w:cs="Times New Roman"/>
          <w:color w:val="auto"/>
          <w:sz w:val="24"/>
          <w:szCs w:val="24"/>
          <w:shd w:val="clear" w:color="auto" w:fill="FFFFFF"/>
        </w:rPr>
        <w:t xml:space="preserve"> ощущение и восприятие. Но и в этих по</w:t>
      </w:r>
      <w:r w:rsidRPr="009E416C">
        <w:rPr>
          <w:rFonts w:ascii="Times New Roman" w:hAnsi="Times New Roman" w:cs="Times New Roman"/>
          <w:color w:val="auto"/>
          <w:sz w:val="24"/>
          <w:szCs w:val="24"/>
          <w:shd w:val="clear" w:color="auto" w:fill="FFFFFF"/>
        </w:rPr>
        <w:softHyphen/>
        <w:t>знавательных процессах ска</w:t>
      </w:r>
      <w:r w:rsidRPr="009E416C">
        <w:rPr>
          <w:rFonts w:ascii="Times New Roman" w:hAnsi="Times New Roman" w:cs="Times New Roman"/>
          <w:color w:val="auto"/>
          <w:sz w:val="24"/>
          <w:szCs w:val="24"/>
          <w:shd w:val="clear" w:color="auto" w:fill="FFFFFF"/>
        </w:rPr>
        <w:softHyphen/>
        <w:t xml:space="preserve">зывается </w:t>
      </w:r>
      <w:proofErr w:type="spellStart"/>
      <w:r w:rsidRPr="009E416C">
        <w:rPr>
          <w:rFonts w:ascii="Times New Roman" w:hAnsi="Times New Roman" w:cs="Times New Roman"/>
          <w:color w:val="auto"/>
          <w:sz w:val="24"/>
          <w:szCs w:val="24"/>
          <w:shd w:val="clear" w:color="auto" w:fill="FFFFFF"/>
        </w:rPr>
        <w:t>де</w:t>
      </w:r>
      <w:r w:rsidRPr="009E416C">
        <w:rPr>
          <w:rFonts w:ascii="Times New Roman" w:hAnsi="Times New Roman" w:cs="Times New Roman"/>
          <w:color w:val="auto"/>
          <w:sz w:val="24"/>
          <w:szCs w:val="24"/>
          <w:shd w:val="clear" w:color="auto" w:fill="FFFFFF"/>
        </w:rPr>
        <w:softHyphen/>
        <w:t>фи</w:t>
      </w:r>
      <w:r w:rsidRPr="009E416C">
        <w:rPr>
          <w:rFonts w:ascii="Times New Roman" w:hAnsi="Times New Roman" w:cs="Times New Roman"/>
          <w:color w:val="auto"/>
          <w:sz w:val="24"/>
          <w:szCs w:val="24"/>
          <w:shd w:val="clear" w:color="auto" w:fill="FFFFFF"/>
        </w:rPr>
        <w:softHyphen/>
        <w:t>цитарность</w:t>
      </w:r>
      <w:proofErr w:type="spellEnd"/>
      <w:r w:rsidRPr="009E416C">
        <w:rPr>
          <w:rFonts w:ascii="Times New Roman" w:hAnsi="Times New Roman" w:cs="Times New Roman"/>
          <w:color w:val="auto"/>
          <w:sz w:val="24"/>
          <w:szCs w:val="24"/>
          <w:shd w:val="clear" w:color="auto" w:fill="FFFFFF"/>
        </w:rPr>
        <w:t>: не</w:t>
      </w:r>
      <w:r w:rsidRPr="009E416C">
        <w:rPr>
          <w:rFonts w:ascii="Times New Roman" w:hAnsi="Times New Roman" w:cs="Times New Roman"/>
          <w:color w:val="auto"/>
          <w:sz w:val="24"/>
          <w:szCs w:val="24"/>
          <w:shd w:val="clear" w:color="auto" w:fill="FFFFFF"/>
        </w:rPr>
        <w:softHyphen/>
        <w:t>то</w:t>
      </w:r>
      <w:r w:rsidRPr="009E416C">
        <w:rPr>
          <w:rFonts w:ascii="Times New Roman" w:hAnsi="Times New Roman" w:cs="Times New Roman"/>
          <w:color w:val="auto"/>
          <w:sz w:val="24"/>
          <w:szCs w:val="24"/>
          <w:shd w:val="clear" w:color="auto" w:fill="FFFFFF"/>
        </w:rPr>
        <w:softHyphen/>
        <w:t>ч</w:t>
      </w:r>
      <w:r w:rsidRPr="009E416C">
        <w:rPr>
          <w:rFonts w:ascii="Times New Roman" w:hAnsi="Times New Roman" w:cs="Times New Roman"/>
          <w:color w:val="auto"/>
          <w:sz w:val="24"/>
          <w:szCs w:val="24"/>
          <w:shd w:val="clear" w:color="auto" w:fill="FFFFFF"/>
        </w:rPr>
        <w:softHyphen/>
        <w:t>ность и сла</w:t>
      </w:r>
      <w:r w:rsidRPr="009E416C">
        <w:rPr>
          <w:rFonts w:ascii="Times New Roman" w:hAnsi="Times New Roman" w:cs="Times New Roman"/>
          <w:color w:val="auto"/>
          <w:sz w:val="24"/>
          <w:szCs w:val="24"/>
          <w:shd w:val="clear" w:color="auto" w:fill="FFFFFF"/>
        </w:rPr>
        <w:softHyphen/>
        <w:t>бость дифференцировки зри</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ных, слуховых, ки</w:t>
      </w:r>
      <w:r w:rsidRPr="009E416C">
        <w:rPr>
          <w:rFonts w:ascii="Times New Roman" w:hAnsi="Times New Roman" w:cs="Times New Roman"/>
          <w:color w:val="auto"/>
          <w:sz w:val="24"/>
          <w:szCs w:val="24"/>
          <w:shd w:val="clear" w:color="auto" w:fill="FFFFFF"/>
        </w:rPr>
        <w:softHyphen/>
        <w:t>не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ти</w:t>
      </w:r>
      <w:r w:rsidRPr="009E416C">
        <w:rPr>
          <w:rFonts w:ascii="Times New Roman" w:hAnsi="Times New Roman" w:cs="Times New Roman"/>
          <w:color w:val="auto"/>
          <w:sz w:val="24"/>
          <w:szCs w:val="24"/>
          <w:shd w:val="clear" w:color="auto" w:fill="FFFFFF"/>
        </w:rPr>
        <w:softHyphen/>
        <w:t>ческих, та</w:t>
      </w:r>
      <w:r w:rsidRPr="009E416C">
        <w:rPr>
          <w:rFonts w:ascii="Times New Roman" w:hAnsi="Times New Roman" w:cs="Times New Roman"/>
          <w:color w:val="auto"/>
          <w:sz w:val="24"/>
          <w:szCs w:val="24"/>
          <w:shd w:val="clear" w:color="auto" w:fill="FFFFFF"/>
        </w:rPr>
        <w:softHyphen/>
        <w:t>ктильных, обоня</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ных и вкусовых ощу</w:t>
      </w:r>
      <w:r w:rsidRPr="009E416C">
        <w:rPr>
          <w:rFonts w:ascii="Times New Roman" w:hAnsi="Times New Roman" w:cs="Times New Roman"/>
          <w:color w:val="auto"/>
          <w:sz w:val="24"/>
          <w:szCs w:val="24"/>
          <w:shd w:val="clear" w:color="auto" w:fill="FFFFFF"/>
        </w:rPr>
        <w:softHyphen/>
        <w:t>щений приводят к затруднению аде</w:t>
      </w:r>
      <w:r w:rsidRPr="009E416C">
        <w:rPr>
          <w:rFonts w:ascii="Times New Roman" w:hAnsi="Times New Roman" w:cs="Times New Roman"/>
          <w:color w:val="auto"/>
          <w:sz w:val="24"/>
          <w:szCs w:val="24"/>
          <w:shd w:val="clear" w:color="auto" w:fill="FFFFFF"/>
        </w:rPr>
        <w:softHyphen/>
        <w:t>ква</w:t>
      </w:r>
      <w:r w:rsidRPr="009E416C">
        <w:rPr>
          <w:rFonts w:ascii="Times New Roman" w:hAnsi="Times New Roman" w:cs="Times New Roman"/>
          <w:color w:val="auto"/>
          <w:sz w:val="24"/>
          <w:szCs w:val="24"/>
          <w:shd w:val="clear" w:color="auto" w:fill="FFFFFF"/>
        </w:rPr>
        <w:softHyphen/>
        <w:t>тности ориентировки детей с ум</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ной от</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 xml:space="preserve">стью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color w:val="auto"/>
          <w:sz w:val="24"/>
          <w:szCs w:val="24"/>
          <w:shd w:val="clear" w:color="auto" w:fill="FFFFFF"/>
        </w:rPr>
        <w:t xml:space="preserve"> в окружающей сре</w:t>
      </w:r>
      <w:r w:rsidRPr="009E416C">
        <w:rPr>
          <w:rFonts w:ascii="Times New Roman" w:hAnsi="Times New Roman" w:cs="Times New Roman"/>
          <w:color w:val="auto"/>
          <w:sz w:val="24"/>
          <w:szCs w:val="24"/>
          <w:shd w:val="clear" w:color="auto" w:fill="FFFFFF"/>
        </w:rPr>
        <w:softHyphen/>
        <w:t>де.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ние объема и те</w:t>
      </w:r>
      <w:r w:rsidRPr="009E416C">
        <w:rPr>
          <w:rFonts w:ascii="Times New Roman" w:hAnsi="Times New Roman" w:cs="Times New Roman"/>
          <w:color w:val="auto"/>
          <w:sz w:val="24"/>
          <w:szCs w:val="24"/>
          <w:shd w:val="clear" w:color="auto" w:fill="FFFFFF"/>
        </w:rPr>
        <w:softHyphen/>
        <w:t>мпа во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п</w:t>
      </w:r>
      <w:r w:rsidRPr="009E416C">
        <w:rPr>
          <w:rFonts w:ascii="Times New Roman" w:hAnsi="Times New Roman" w:cs="Times New Roman"/>
          <w:color w:val="auto"/>
          <w:sz w:val="24"/>
          <w:szCs w:val="24"/>
          <w:shd w:val="clear" w:color="auto" w:fill="FFFFFF"/>
        </w:rPr>
        <w:softHyphen/>
        <w:t>ри</w:t>
      </w:r>
      <w:r w:rsidRPr="009E416C">
        <w:rPr>
          <w:rFonts w:ascii="Times New Roman" w:hAnsi="Times New Roman" w:cs="Times New Roman"/>
          <w:color w:val="auto"/>
          <w:sz w:val="24"/>
          <w:szCs w:val="24"/>
          <w:shd w:val="clear" w:color="auto" w:fill="FFFFFF"/>
        </w:rPr>
        <w:softHyphen/>
        <w:t>я</w:t>
      </w:r>
      <w:r w:rsidRPr="009E416C">
        <w:rPr>
          <w:rFonts w:ascii="Times New Roman" w:hAnsi="Times New Roman" w:cs="Times New Roman"/>
          <w:color w:val="auto"/>
          <w:sz w:val="24"/>
          <w:szCs w:val="24"/>
          <w:shd w:val="clear" w:color="auto" w:fill="FFFFFF"/>
        </w:rPr>
        <w:softHyphen/>
        <w:t>тия, не</w:t>
      </w:r>
      <w:r w:rsidRPr="009E416C">
        <w:rPr>
          <w:rFonts w:ascii="Times New Roman" w:hAnsi="Times New Roman" w:cs="Times New Roman"/>
          <w:color w:val="auto"/>
          <w:sz w:val="24"/>
          <w:szCs w:val="24"/>
          <w:shd w:val="clear" w:color="auto" w:fill="FFFFFF"/>
        </w:rPr>
        <w:softHyphen/>
        <w:t>до</w:t>
      </w:r>
      <w:r w:rsidRPr="009E416C">
        <w:rPr>
          <w:rFonts w:ascii="Times New Roman" w:hAnsi="Times New Roman" w:cs="Times New Roman"/>
          <w:color w:val="auto"/>
          <w:sz w:val="24"/>
          <w:szCs w:val="24"/>
          <w:shd w:val="clear" w:color="auto" w:fill="FFFFFF"/>
        </w:rPr>
        <w:softHyphen/>
        <w:t>статочная его диф</w:t>
      </w:r>
      <w:r w:rsidRPr="009E416C">
        <w:rPr>
          <w:rFonts w:ascii="Times New Roman" w:hAnsi="Times New Roman" w:cs="Times New Roman"/>
          <w:color w:val="auto"/>
          <w:sz w:val="24"/>
          <w:szCs w:val="24"/>
          <w:shd w:val="clear" w:color="auto" w:fill="FFFFFF"/>
        </w:rPr>
        <w:softHyphen/>
        <w:t>фе</w:t>
      </w:r>
      <w:r w:rsidRPr="009E416C">
        <w:rPr>
          <w:rFonts w:ascii="Times New Roman" w:hAnsi="Times New Roman" w:cs="Times New Roman"/>
          <w:color w:val="auto"/>
          <w:sz w:val="24"/>
          <w:szCs w:val="24"/>
          <w:shd w:val="clear" w:color="auto" w:fill="FFFFFF"/>
        </w:rPr>
        <w:softHyphen/>
        <w:t>ре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ци</w:t>
      </w:r>
      <w:r w:rsidRPr="009E416C">
        <w:rPr>
          <w:rFonts w:ascii="Times New Roman" w:hAnsi="Times New Roman" w:cs="Times New Roman"/>
          <w:color w:val="auto"/>
          <w:sz w:val="24"/>
          <w:szCs w:val="24"/>
          <w:shd w:val="clear" w:color="auto" w:fill="FFFFFF"/>
        </w:rPr>
        <w:softHyphen/>
        <w:t>ровка, не могут не ока</w:t>
      </w:r>
      <w:r w:rsidRPr="009E416C">
        <w:rPr>
          <w:rFonts w:ascii="Times New Roman" w:hAnsi="Times New Roman" w:cs="Times New Roman"/>
          <w:color w:val="auto"/>
          <w:sz w:val="24"/>
          <w:szCs w:val="24"/>
          <w:shd w:val="clear" w:color="auto" w:fill="FFFFFF"/>
        </w:rPr>
        <w:softHyphen/>
        <w:t>зы</w:t>
      </w:r>
      <w:r w:rsidRPr="009E416C">
        <w:rPr>
          <w:rFonts w:ascii="Times New Roman" w:hAnsi="Times New Roman" w:cs="Times New Roman"/>
          <w:color w:val="auto"/>
          <w:sz w:val="24"/>
          <w:szCs w:val="24"/>
          <w:shd w:val="clear" w:color="auto" w:fill="FFFFFF"/>
        </w:rPr>
        <w:softHyphen/>
        <w:t>вать от</w:t>
      </w:r>
      <w:r w:rsidRPr="009E416C">
        <w:rPr>
          <w:rFonts w:ascii="Times New Roman" w:hAnsi="Times New Roman" w:cs="Times New Roman"/>
          <w:color w:val="auto"/>
          <w:sz w:val="24"/>
          <w:szCs w:val="24"/>
          <w:shd w:val="clear" w:color="auto" w:fill="FFFFFF"/>
        </w:rPr>
        <w:softHyphen/>
        <w:t>ри</w:t>
      </w:r>
      <w:r w:rsidRPr="009E416C">
        <w:rPr>
          <w:rFonts w:ascii="Times New Roman" w:hAnsi="Times New Roman" w:cs="Times New Roman"/>
          <w:color w:val="auto"/>
          <w:sz w:val="24"/>
          <w:szCs w:val="24"/>
          <w:shd w:val="clear" w:color="auto" w:fill="FFFFFF"/>
        </w:rPr>
        <w:softHyphen/>
        <w:t>ца</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ного влияния на весь ход развития ре</w:t>
      </w:r>
      <w:r w:rsidRPr="009E416C">
        <w:rPr>
          <w:rFonts w:ascii="Times New Roman" w:hAnsi="Times New Roman" w:cs="Times New Roman"/>
          <w:color w:val="auto"/>
          <w:sz w:val="24"/>
          <w:szCs w:val="24"/>
          <w:shd w:val="clear" w:color="auto" w:fill="FFFFFF"/>
        </w:rPr>
        <w:softHyphen/>
        <w:t>бенка с умственной отсталостью (интеллектуаль</w:t>
      </w:r>
      <w:r w:rsidRPr="009E416C">
        <w:rPr>
          <w:rFonts w:ascii="Times New Roman" w:hAnsi="Times New Roman" w:cs="Times New Roman"/>
          <w:color w:val="auto"/>
          <w:sz w:val="24"/>
          <w:szCs w:val="24"/>
          <w:shd w:val="clear" w:color="auto" w:fill="FFFFFF"/>
        </w:rPr>
        <w:softHyphen/>
        <w:t>ны</w:t>
      </w:r>
      <w:r w:rsidRPr="009E416C">
        <w:rPr>
          <w:rFonts w:ascii="Times New Roman" w:hAnsi="Times New Roman" w:cs="Times New Roman"/>
          <w:color w:val="auto"/>
          <w:sz w:val="24"/>
          <w:szCs w:val="24"/>
          <w:shd w:val="clear" w:color="auto" w:fill="FFFFFF"/>
        </w:rPr>
        <w:softHyphen/>
        <w:t>ми нарушениями). Од</w:t>
      </w:r>
      <w:r w:rsidRPr="009E416C">
        <w:rPr>
          <w:rFonts w:ascii="Times New Roman" w:hAnsi="Times New Roman" w:cs="Times New Roman"/>
          <w:color w:val="auto"/>
          <w:sz w:val="24"/>
          <w:szCs w:val="24"/>
          <w:shd w:val="clear" w:color="auto" w:fill="FFFFFF"/>
        </w:rPr>
        <w:softHyphen/>
        <w:t>на</w:t>
      </w:r>
      <w:r w:rsidRPr="009E416C">
        <w:rPr>
          <w:rFonts w:ascii="Times New Roman" w:hAnsi="Times New Roman" w:cs="Times New Roman"/>
          <w:color w:val="auto"/>
          <w:sz w:val="24"/>
          <w:szCs w:val="24"/>
          <w:shd w:val="clear" w:color="auto" w:fill="FFFFFF"/>
        </w:rPr>
        <w:softHyphen/>
        <w:t>ко особая организация учебной и вне</w:t>
      </w:r>
      <w:r w:rsidRPr="009E416C">
        <w:rPr>
          <w:rFonts w:ascii="Times New Roman" w:hAnsi="Times New Roman" w:cs="Times New Roman"/>
          <w:color w:val="auto"/>
          <w:sz w:val="24"/>
          <w:szCs w:val="24"/>
          <w:shd w:val="clear" w:color="auto" w:fill="FFFFFF"/>
        </w:rPr>
        <w:softHyphen/>
        <w:t>урочной ра</w:t>
      </w:r>
      <w:r w:rsidRPr="009E416C">
        <w:rPr>
          <w:rFonts w:ascii="Times New Roman" w:hAnsi="Times New Roman" w:cs="Times New Roman"/>
          <w:color w:val="auto"/>
          <w:sz w:val="24"/>
          <w:szCs w:val="24"/>
          <w:shd w:val="clear" w:color="auto" w:fill="FFFFFF"/>
        </w:rPr>
        <w:softHyphen/>
      </w:r>
      <w:r w:rsidRPr="009E416C">
        <w:rPr>
          <w:rFonts w:ascii="Times New Roman" w:hAnsi="Times New Roman" w:cs="Times New Roman"/>
          <w:color w:val="auto"/>
          <w:sz w:val="24"/>
          <w:szCs w:val="24"/>
          <w:shd w:val="clear" w:color="auto" w:fill="FFFFFF"/>
        </w:rPr>
        <w:lastRenderedPageBreak/>
        <w:t>бо</w:t>
      </w:r>
      <w:r w:rsidRPr="009E416C">
        <w:rPr>
          <w:rFonts w:ascii="Times New Roman" w:hAnsi="Times New Roman" w:cs="Times New Roman"/>
          <w:color w:val="auto"/>
          <w:sz w:val="24"/>
          <w:szCs w:val="24"/>
          <w:shd w:val="clear" w:color="auto" w:fill="FFFFFF"/>
        </w:rPr>
        <w:softHyphen/>
        <w:t>ты, осно</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ной на использовании пра</w:t>
      </w:r>
      <w:r w:rsidRPr="009E416C">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9E416C">
        <w:rPr>
          <w:rFonts w:ascii="Times New Roman" w:hAnsi="Times New Roman" w:cs="Times New Roman"/>
          <w:color w:val="auto"/>
          <w:sz w:val="24"/>
          <w:szCs w:val="24"/>
          <w:shd w:val="clear" w:color="auto" w:fill="FFFFFF"/>
        </w:rPr>
        <w:softHyphen/>
        <w:t>ре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ци</w:t>
      </w:r>
      <w:r w:rsidRPr="009E416C">
        <w:rPr>
          <w:rFonts w:ascii="Times New Roman" w:hAnsi="Times New Roman" w:cs="Times New Roman"/>
          <w:color w:val="auto"/>
          <w:sz w:val="24"/>
          <w:szCs w:val="24"/>
          <w:shd w:val="clear" w:color="auto" w:fill="FFFFFF"/>
        </w:rPr>
        <w:softHyphen/>
        <w:t>он</w:t>
      </w:r>
      <w:r w:rsidRPr="009E416C">
        <w:rPr>
          <w:rFonts w:ascii="Times New Roman" w:hAnsi="Times New Roman" w:cs="Times New Roman"/>
          <w:color w:val="auto"/>
          <w:sz w:val="24"/>
          <w:szCs w:val="24"/>
          <w:shd w:val="clear" w:color="auto" w:fill="FFFFFF"/>
        </w:rPr>
        <w:softHyphen/>
        <w:t>ных занятий не только по</w:t>
      </w:r>
      <w:r w:rsidRPr="009E416C">
        <w:rPr>
          <w:rFonts w:ascii="Times New Roman" w:hAnsi="Times New Roman" w:cs="Times New Roman"/>
          <w:color w:val="auto"/>
          <w:sz w:val="24"/>
          <w:szCs w:val="24"/>
          <w:shd w:val="clear" w:color="auto" w:fill="FFFFFF"/>
        </w:rPr>
        <w:softHyphen/>
        <w:t>вышают ка</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ство ощущений и восприятий, но и ока</w:t>
      </w:r>
      <w:r w:rsidRPr="009E416C">
        <w:rPr>
          <w:rFonts w:ascii="Times New Roman" w:hAnsi="Times New Roman" w:cs="Times New Roman"/>
          <w:color w:val="auto"/>
          <w:sz w:val="24"/>
          <w:szCs w:val="24"/>
          <w:shd w:val="clear" w:color="auto" w:fill="FFFFFF"/>
        </w:rPr>
        <w:softHyphen/>
        <w:t>зы</w:t>
      </w:r>
      <w:r w:rsidRPr="009E416C">
        <w:rPr>
          <w:rFonts w:ascii="Times New Roman" w:hAnsi="Times New Roman" w:cs="Times New Roman"/>
          <w:color w:val="auto"/>
          <w:sz w:val="24"/>
          <w:szCs w:val="24"/>
          <w:shd w:val="clear" w:color="auto" w:fill="FFFFFF"/>
        </w:rPr>
        <w:softHyphen/>
        <w:t>вают по</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жи</w:t>
      </w:r>
      <w:r w:rsidRPr="009E416C">
        <w:rPr>
          <w:rFonts w:ascii="Times New Roman" w:hAnsi="Times New Roman" w:cs="Times New Roman"/>
          <w:color w:val="auto"/>
          <w:sz w:val="24"/>
          <w:szCs w:val="24"/>
          <w:shd w:val="clear" w:color="auto" w:fill="FFFFFF"/>
        </w:rPr>
        <w:softHyphen/>
        <w:t>тельное влияние на раз</w:t>
      </w:r>
      <w:r w:rsidRPr="009E416C">
        <w:rPr>
          <w:rFonts w:ascii="Times New Roman" w:hAnsi="Times New Roman" w:cs="Times New Roman"/>
          <w:color w:val="auto"/>
          <w:sz w:val="24"/>
          <w:szCs w:val="24"/>
          <w:shd w:val="clear" w:color="auto" w:fill="FFFFFF"/>
        </w:rPr>
        <w:softHyphen/>
        <w:t>витие интеллектуальной сферы, в частности ов</w:t>
      </w:r>
      <w:r w:rsidRPr="009E416C">
        <w:rPr>
          <w:rFonts w:ascii="Times New Roman" w:hAnsi="Times New Roman" w:cs="Times New Roman"/>
          <w:color w:val="auto"/>
          <w:sz w:val="24"/>
          <w:szCs w:val="24"/>
          <w:shd w:val="clear" w:color="auto" w:fill="FFFFFF"/>
        </w:rPr>
        <w:softHyphen/>
        <w:t>ла</w:t>
      </w:r>
      <w:r w:rsidRPr="009E416C">
        <w:rPr>
          <w:rFonts w:ascii="Times New Roman" w:hAnsi="Times New Roman" w:cs="Times New Roman"/>
          <w:color w:val="auto"/>
          <w:sz w:val="24"/>
          <w:szCs w:val="24"/>
          <w:shd w:val="clear" w:color="auto" w:fill="FFFFFF"/>
        </w:rPr>
        <w:softHyphen/>
        <w:t>де</w:t>
      </w:r>
      <w:r w:rsidRPr="009E416C">
        <w:rPr>
          <w:rFonts w:ascii="Times New Roman" w:hAnsi="Times New Roman" w:cs="Times New Roman"/>
          <w:color w:val="auto"/>
          <w:sz w:val="24"/>
          <w:szCs w:val="24"/>
          <w:shd w:val="clear" w:color="auto" w:fill="FFFFFF"/>
        </w:rPr>
        <w:softHyphen/>
        <w:t>ние отдельны</w:t>
      </w:r>
      <w:r w:rsidRPr="009E416C">
        <w:rPr>
          <w:rFonts w:ascii="Times New Roman" w:hAnsi="Times New Roman" w:cs="Times New Roman"/>
          <w:color w:val="auto"/>
          <w:sz w:val="24"/>
          <w:szCs w:val="24"/>
          <w:shd w:val="clear" w:color="auto" w:fill="FFFFFF"/>
        </w:rPr>
        <w:softHyphen/>
        <w:t>ми мыслительными операциями.</w:t>
      </w:r>
      <w:r w:rsidRPr="009E416C">
        <w:rPr>
          <w:rFonts w:ascii="Times New Roman" w:hAnsi="Times New Roman" w:cs="Times New Roman"/>
          <w:color w:val="FF0000"/>
          <w:sz w:val="24"/>
          <w:szCs w:val="24"/>
          <w:shd w:val="clear" w:color="auto" w:fill="FFFFFF"/>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rPr>
        <w:t xml:space="preserve">Меньший потенциал </w:t>
      </w:r>
      <w:proofErr w:type="gramStart"/>
      <w:r w:rsidRPr="009E416C">
        <w:rPr>
          <w:rFonts w:ascii="Times New Roman" w:hAnsi="Times New Roman" w:cs="Times New Roman"/>
          <w:color w:val="auto"/>
          <w:sz w:val="24"/>
          <w:szCs w:val="24"/>
        </w:rPr>
        <w:t>у</w:t>
      </w:r>
      <w:proofErr w:type="gramEnd"/>
      <w:r w:rsidRPr="009E416C">
        <w:rPr>
          <w:rFonts w:ascii="Times New Roman" w:hAnsi="Times New Roman" w:cs="Times New Roman"/>
          <w:color w:val="auto"/>
          <w:sz w:val="24"/>
          <w:szCs w:val="24"/>
        </w:rPr>
        <w:t xml:space="preserve"> </w:t>
      </w:r>
      <w:proofErr w:type="gramStart"/>
      <w:r w:rsidRPr="009E416C">
        <w:rPr>
          <w:rFonts w:ascii="Times New Roman" w:hAnsi="Times New Roman" w:cs="Times New Roman"/>
          <w:color w:val="auto"/>
          <w:sz w:val="24"/>
          <w:szCs w:val="24"/>
        </w:rPr>
        <w:t>обучающихся</w:t>
      </w:r>
      <w:proofErr w:type="gramEnd"/>
      <w:r w:rsidRPr="009E416C">
        <w:rPr>
          <w:rFonts w:ascii="Times New Roman" w:hAnsi="Times New Roman" w:cs="Times New Roman"/>
          <w:color w:val="auto"/>
          <w:sz w:val="24"/>
          <w:szCs w:val="24"/>
        </w:rPr>
        <w:t xml:space="preserve"> с умственной отсталостью </w:t>
      </w:r>
      <w:r w:rsidR="003659C8" w:rsidRPr="009E416C">
        <w:rPr>
          <w:rFonts w:ascii="Times New Roman" w:hAnsi="Times New Roman" w:cs="Times New Roman"/>
          <w:color w:val="auto"/>
          <w:sz w:val="24"/>
          <w:szCs w:val="24"/>
          <w:shd w:val="clear" w:color="auto" w:fill="FFFFFF"/>
        </w:rPr>
        <w:t>(интел</w:t>
      </w:r>
      <w:r w:rsidRPr="009E416C">
        <w:rPr>
          <w:rFonts w:ascii="Times New Roman" w:hAnsi="Times New Roman" w:cs="Times New Roman"/>
          <w:color w:val="auto"/>
          <w:sz w:val="24"/>
          <w:szCs w:val="24"/>
          <w:shd w:val="clear" w:color="auto" w:fill="FFFFFF"/>
        </w:rPr>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 xml:space="preserve">туальными нарушениями) </w:t>
      </w:r>
      <w:r w:rsidRPr="009E416C">
        <w:rPr>
          <w:rFonts w:ascii="Times New Roman" w:hAnsi="Times New Roman" w:cs="Times New Roman"/>
          <w:color w:val="auto"/>
          <w:sz w:val="24"/>
          <w:szCs w:val="24"/>
        </w:rPr>
        <w:t xml:space="preserve">обнаруживается в развитии их </w:t>
      </w:r>
      <w:r w:rsidRPr="009E416C">
        <w:rPr>
          <w:rFonts w:ascii="Times New Roman" w:hAnsi="Times New Roman" w:cs="Times New Roman"/>
          <w:b/>
          <w:bCs/>
          <w:color w:val="auto"/>
          <w:sz w:val="24"/>
          <w:szCs w:val="24"/>
        </w:rPr>
        <w:t>мышления</w:t>
      </w:r>
      <w:r w:rsidRPr="009E416C">
        <w:rPr>
          <w:rFonts w:ascii="Times New Roman" w:hAnsi="Times New Roman" w:cs="Times New Roman"/>
          <w:color w:val="auto"/>
          <w:sz w:val="24"/>
          <w:szCs w:val="24"/>
        </w:rPr>
        <w:t>, ос</w:t>
      </w:r>
      <w:r w:rsidRPr="009E416C">
        <w:rPr>
          <w:rFonts w:ascii="Times New Roman" w:hAnsi="Times New Roman" w:cs="Times New Roman"/>
          <w:color w:val="auto"/>
          <w:sz w:val="24"/>
          <w:szCs w:val="24"/>
        </w:rPr>
        <w:softHyphen/>
        <w:t>но</w:t>
      </w:r>
      <w:r w:rsidRPr="009E416C">
        <w:rPr>
          <w:rFonts w:ascii="Times New Roman" w:hAnsi="Times New Roman" w:cs="Times New Roman"/>
          <w:color w:val="auto"/>
          <w:sz w:val="24"/>
          <w:szCs w:val="24"/>
        </w:rPr>
        <w:softHyphen/>
        <w:t>ву которого составляют такие о</w:t>
      </w:r>
      <w:r w:rsidRPr="009E416C">
        <w:rPr>
          <w:rFonts w:ascii="Times New Roman" w:hAnsi="Times New Roman" w:cs="Times New Roman"/>
          <w:color w:val="auto"/>
          <w:sz w:val="24"/>
          <w:szCs w:val="24"/>
          <w:shd w:val="clear" w:color="auto" w:fill="FFFFFF"/>
        </w:rPr>
        <w:t>перации, как анализ, си</w:t>
      </w:r>
      <w:r w:rsidRPr="009E416C">
        <w:rPr>
          <w:rFonts w:ascii="Times New Roman" w:hAnsi="Times New Roman" w:cs="Times New Roman"/>
          <w:color w:val="auto"/>
          <w:sz w:val="24"/>
          <w:szCs w:val="24"/>
          <w:shd w:val="clear" w:color="auto" w:fill="FFFFFF"/>
        </w:rPr>
        <w:softHyphen/>
        <w:t>нтез, сравнение, обо</w:t>
      </w:r>
      <w:r w:rsidRPr="009E416C">
        <w:rPr>
          <w:rFonts w:ascii="Times New Roman" w:hAnsi="Times New Roman" w:cs="Times New Roman"/>
          <w:color w:val="auto"/>
          <w:sz w:val="24"/>
          <w:szCs w:val="24"/>
          <w:shd w:val="clear" w:color="auto" w:fill="FFFFFF"/>
        </w:rPr>
        <w:softHyphen/>
        <w:t>б</w:t>
      </w:r>
      <w:r w:rsidRPr="009E416C">
        <w:rPr>
          <w:rFonts w:ascii="Times New Roman" w:hAnsi="Times New Roman" w:cs="Times New Roman"/>
          <w:color w:val="auto"/>
          <w:sz w:val="24"/>
          <w:szCs w:val="24"/>
          <w:shd w:val="clear" w:color="auto" w:fill="FFFFFF"/>
        </w:rPr>
        <w:softHyphen/>
        <w:t>щение, абстракция, конкретизация</w:t>
      </w:r>
      <w:r w:rsidRPr="009E416C">
        <w:rPr>
          <w:rFonts w:ascii="Times New Roman" w:hAnsi="Times New Roman" w:cs="Times New Roman"/>
          <w:color w:val="auto"/>
          <w:sz w:val="24"/>
          <w:szCs w:val="24"/>
        </w:rPr>
        <w:t xml:space="preserve">. Эти </w:t>
      </w:r>
      <w:r w:rsidRPr="009E416C">
        <w:rPr>
          <w:rFonts w:ascii="Times New Roman" w:hAnsi="Times New Roman" w:cs="Times New Roman"/>
          <w:color w:val="auto"/>
          <w:sz w:val="24"/>
          <w:szCs w:val="24"/>
          <w:shd w:val="clear" w:color="auto" w:fill="FFFFFF"/>
        </w:rPr>
        <w:t>мыслительные операц</w:t>
      </w:r>
      <w:proofErr w:type="gramStart"/>
      <w:r w:rsidRPr="009E416C">
        <w:rPr>
          <w:rFonts w:ascii="Times New Roman" w:hAnsi="Times New Roman" w:cs="Times New Roman"/>
          <w:color w:val="auto"/>
          <w:sz w:val="24"/>
          <w:szCs w:val="24"/>
          <w:shd w:val="clear" w:color="auto" w:fill="FFFFFF"/>
        </w:rPr>
        <w:t>ии у э</w:t>
      </w:r>
      <w:proofErr w:type="gramEnd"/>
      <w:r w:rsidRPr="009E416C">
        <w:rPr>
          <w:rFonts w:ascii="Times New Roman" w:hAnsi="Times New Roman" w:cs="Times New Roman"/>
          <w:color w:val="auto"/>
          <w:sz w:val="24"/>
          <w:szCs w:val="24"/>
          <w:shd w:val="clear" w:color="auto" w:fill="FFFFFF"/>
        </w:rPr>
        <w:t>той категории детей обладают целым ря</w:t>
      </w:r>
      <w:r w:rsidRPr="009E416C">
        <w:rPr>
          <w:rFonts w:ascii="Times New Roman" w:hAnsi="Times New Roman" w:cs="Times New Roman"/>
          <w:color w:val="auto"/>
          <w:sz w:val="24"/>
          <w:szCs w:val="24"/>
          <w:shd w:val="clear" w:color="auto" w:fill="FFFFFF"/>
        </w:rPr>
        <w:softHyphen/>
        <w:t>дом сво</w:t>
      </w:r>
      <w:r w:rsidRPr="009E416C">
        <w:rPr>
          <w:rFonts w:ascii="Times New Roman" w:hAnsi="Times New Roman" w:cs="Times New Roman"/>
          <w:color w:val="auto"/>
          <w:sz w:val="24"/>
          <w:szCs w:val="24"/>
          <w:shd w:val="clear" w:color="auto" w:fill="FFFFFF"/>
        </w:rPr>
        <w:softHyphen/>
        <w:t>е</w:t>
      </w:r>
      <w:r w:rsidRPr="009E416C">
        <w:rPr>
          <w:rFonts w:ascii="Times New Roman" w:hAnsi="Times New Roman" w:cs="Times New Roman"/>
          <w:color w:val="auto"/>
          <w:sz w:val="24"/>
          <w:szCs w:val="24"/>
          <w:shd w:val="clear" w:color="auto" w:fill="FFFFFF"/>
        </w:rPr>
        <w:softHyphen/>
        <w:t>об</w:t>
      </w:r>
      <w:r w:rsidRPr="009E416C">
        <w:rPr>
          <w:rFonts w:ascii="Times New Roman" w:hAnsi="Times New Roman" w:cs="Times New Roman"/>
          <w:color w:val="auto"/>
          <w:sz w:val="24"/>
          <w:szCs w:val="24"/>
          <w:shd w:val="clear" w:color="auto" w:fill="FFFFFF"/>
        </w:rPr>
        <w:softHyphen/>
        <w:t>ра</w:t>
      </w:r>
      <w:r w:rsidRPr="009E416C">
        <w:rPr>
          <w:rFonts w:ascii="Times New Roman" w:hAnsi="Times New Roman" w:cs="Times New Roman"/>
          <w:color w:val="auto"/>
          <w:sz w:val="24"/>
          <w:szCs w:val="24"/>
          <w:shd w:val="clear" w:color="auto" w:fill="FFFFFF"/>
        </w:rPr>
        <w:softHyphen/>
        <w:t>з</w:t>
      </w:r>
      <w:r w:rsidRPr="009E416C">
        <w:rPr>
          <w:rFonts w:ascii="Times New Roman" w:hAnsi="Times New Roman" w:cs="Times New Roman"/>
          <w:color w:val="auto"/>
          <w:sz w:val="24"/>
          <w:szCs w:val="24"/>
          <w:shd w:val="clear" w:color="auto" w:fill="FFFFFF"/>
        </w:rPr>
        <w:softHyphen/>
        <w:t>ных черт, про</w:t>
      </w:r>
      <w:r w:rsidRPr="009E416C">
        <w:rPr>
          <w:rFonts w:ascii="Times New Roman" w:hAnsi="Times New Roman" w:cs="Times New Roman"/>
          <w:color w:val="auto"/>
          <w:sz w:val="24"/>
          <w:szCs w:val="24"/>
          <w:shd w:val="clear" w:color="auto" w:fill="FFFFFF"/>
        </w:rPr>
        <w:softHyphen/>
        <w:t>яв</w:t>
      </w:r>
      <w:r w:rsidRPr="009E416C">
        <w:rPr>
          <w:rFonts w:ascii="Times New Roman" w:hAnsi="Times New Roman" w:cs="Times New Roman"/>
          <w:color w:val="auto"/>
          <w:sz w:val="24"/>
          <w:szCs w:val="24"/>
          <w:shd w:val="clear" w:color="auto" w:fill="FFFFFF"/>
        </w:rPr>
        <w:softHyphen/>
        <w:t>ля</w:t>
      </w:r>
      <w:r w:rsidRPr="009E416C">
        <w:rPr>
          <w:rFonts w:ascii="Times New Roman" w:hAnsi="Times New Roman" w:cs="Times New Roman"/>
          <w:color w:val="auto"/>
          <w:sz w:val="24"/>
          <w:szCs w:val="24"/>
          <w:shd w:val="clear" w:color="auto" w:fill="FFFFFF"/>
        </w:rPr>
        <w:softHyphen/>
        <w:t>ю</w:t>
      </w:r>
      <w:r w:rsidRPr="009E416C">
        <w:rPr>
          <w:rFonts w:ascii="Times New Roman" w:hAnsi="Times New Roman" w:cs="Times New Roman"/>
          <w:color w:val="auto"/>
          <w:sz w:val="24"/>
          <w:szCs w:val="24"/>
          <w:shd w:val="clear" w:color="auto" w:fill="FFFFFF"/>
        </w:rPr>
        <w:softHyphen/>
        <w:t>щи</w:t>
      </w:r>
      <w:r w:rsidRPr="009E416C">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тя</w:t>
      </w:r>
      <w:r w:rsidRPr="009E416C">
        <w:rPr>
          <w:rFonts w:ascii="Times New Roman" w:hAnsi="Times New Roman" w:cs="Times New Roman"/>
          <w:color w:val="auto"/>
          <w:sz w:val="24"/>
          <w:szCs w:val="24"/>
          <w:shd w:val="clear" w:color="auto" w:fill="FFFFFF"/>
        </w:rPr>
        <w:softHyphen/>
        <w:t>ми предмета, вы</w:t>
      </w:r>
      <w:r w:rsidRPr="009E416C">
        <w:rPr>
          <w:rFonts w:ascii="Times New Roman" w:hAnsi="Times New Roman" w:cs="Times New Roman"/>
          <w:color w:val="auto"/>
          <w:sz w:val="24"/>
          <w:szCs w:val="24"/>
          <w:shd w:val="clear" w:color="auto" w:fill="FFFFFF"/>
        </w:rPr>
        <w:softHyphen/>
        <w:t>де</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9E416C">
        <w:rPr>
          <w:rFonts w:ascii="Times New Roman" w:hAnsi="Times New Roman" w:cs="Times New Roman"/>
          <w:color w:val="auto"/>
          <w:sz w:val="24"/>
          <w:szCs w:val="24"/>
          <w:shd w:val="clear" w:color="auto" w:fill="FFFFFF"/>
        </w:rPr>
        <w:softHyphen/>
        <w:t>су</w:t>
      </w:r>
      <w:r w:rsidRPr="009E416C">
        <w:rPr>
          <w:rFonts w:ascii="Times New Roman" w:hAnsi="Times New Roman" w:cs="Times New Roman"/>
          <w:color w:val="auto"/>
          <w:sz w:val="24"/>
          <w:szCs w:val="24"/>
          <w:shd w:val="clear" w:color="auto" w:fill="FFFFFF"/>
        </w:rPr>
        <w:softHyphen/>
        <w:t>ще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ных, нахо</w:t>
      </w:r>
      <w:r w:rsidRPr="009E416C">
        <w:rPr>
          <w:rFonts w:ascii="Times New Roman" w:hAnsi="Times New Roman" w:cs="Times New Roman"/>
          <w:color w:val="auto"/>
          <w:sz w:val="24"/>
          <w:szCs w:val="24"/>
          <w:shd w:val="clear" w:color="auto" w:fill="FFFFFF"/>
        </w:rPr>
        <w:softHyphen/>
        <w:t>ж</w:t>
      </w:r>
      <w:r w:rsidRPr="009E416C">
        <w:rPr>
          <w:rFonts w:ascii="Times New Roman" w:hAnsi="Times New Roman" w:cs="Times New Roman"/>
          <w:color w:val="auto"/>
          <w:sz w:val="24"/>
          <w:szCs w:val="24"/>
          <w:shd w:val="clear" w:color="auto" w:fill="FFFFFF"/>
        </w:rPr>
        <w:softHyphen/>
        <w:t>дении и сравнении предметов по признакам схо</w:t>
      </w:r>
      <w:r w:rsidRPr="009E416C">
        <w:rPr>
          <w:rFonts w:ascii="Times New Roman" w:hAnsi="Times New Roman" w:cs="Times New Roman"/>
          <w:color w:val="auto"/>
          <w:sz w:val="24"/>
          <w:szCs w:val="24"/>
          <w:shd w:val="clear" w:color="auto" w:fill="FFFFFF"/>
        </w:rPr>
        <w:softHyphen/>
        <w:t>дства и отличия и т. д.</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shd w:val="clear" w:color="auto" w:fill="FFFFFF"/>
        </w:rPr>
        <w:t>Из всех видов мышления (наглядно-дей</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венного, наглядно-образного и сло</w:t>
      </w:r>
      <w:r w:rsidRPr="009E416C">
        <w:rPr>
          <w:rFonts w:ascii="Times New Roman" w:hAnsi="Times New Roman" w:cs="Times New Roman"/>
          <w:color w:val="auto"/>
          <w:sz w:val="24"/>
          <w:szCs w:val="24"/>
          <w:shd w:val="clear" w:color="auto" w:fill="FFFFFF"/>
        </w:rPr>
        <w:softHyphen/>
        <w:t>весно-ло</w:t>
      </w:r>
      <w:r w:rsidRPr="009E416C">
        <w:rPr>
          <w:rFonts w:ascii="Times New Roman" w:hAnsi="Times New Roman" w:cs="Times New Roman"/>
          <w:color w:val="auto"/>
          <w:sz w:val="24"/>
          <w:szCs w:val="24"/>
          <w:shd w:val="clear" w:color="auto" w:fill="FFFFFF"/>
        </w:rPr>
        <w:softHyphen/>
        <w:t xml:space="preserve">гического) </w:t>
      </w:r>
      <w:proofErr w:type="gramStart"/>
      <w:r w:rsidRPr="009E416C">
        <w:rPr>
          <w:rFonts w:ascii="Times New Roman" w:hAnsi="Times New Roman" w:cs="Times New Roman"/>
          <w:color w:val="auto"/>
          <w:sz w:val="24"/>
          <w:szCs w:val="24"/>
          <w:shd w:val="clear" w:color="auto" w:fill="FFFFFF"/>
        </w:rPr>
        <w:t>у</w:t>
      </w:r>
      <w:proofErr w:type="gramEnd"/>
      <w:r w:rsidRPr="009E416C">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9E416C">
        <w:rPr>
          <w:rFonts w:ascii="Times New Roman" w:hAnsi="Times New Roman" w:cs="Times New Roman"/>
          <w:color w:val="auto"/>
          <w:sz w:val="24"/>
          <w:szCs w:val="24"/>
          <w:shd w:val="clear" w:color="auto" w:fill="FFFFFF"/>
        </w:rPr>
        <w:softHyphen/>
        <w:t>ра</w:t>
      </w:r>
      <w:r w:rsidRPr="009E416C">
        <w:rPr>
          <w:rFonts w:ascii="Times New Roman" w:hAnsi="Times New Roman" w:cs="Times New Roman"/>
          <w:color w:val="auto"/>
          <w:sz w:val="24"/>
          <w:szCs w:val="24"/>
          <w:shd w:val="clear" w:color="auto" w:fill="FFFFFF"/>
        </w:rPr>
        <w:softHyphen/>
        <w:t>жа</w:t>
      </w:r>
      <w:r w:rsidRPr="009E416C">
        <w:rPr>
          <w:rFonts w:ascii="Times New Roman" w:hAnsi="Times New Roman" w:cs="Times New Roman"/>
          <w:color w:val="auto"/>
          <w:sz w:val="24"/>
          <w:szCs w:val="24"/>
          <w:shd w:val="clear" w:color="auto" w:fill="FFFFFF"/>
        </w:rPr>
        <w:softHyphen/>
        <w:t>ет</w:t>
      </w:r>
      <w:r w:rsidRPr="009E416C">
        <w:rPr>
          <w:rFonts w:ascii="Times New Roman" w:hAnsi="Times New Roman" w:cs="Times New Roman"/>
          <w:color w:val="auto"/>
          <w:sz w:val="24"/>
          <w:szCs w:val="24"/>
          <w:shd w:val="clear" w:color="auto" w:fill="FFFFFF"/>
        </w:rPr>
        <w:softHyphen/>
        <w:t>ся в слабости обобщения, труд</w:t>
      </w:r>
      <w:r w:rsidRPr="009E416C">
        <w:rPr>
          <w:rFonts w:ascii="Times New Roman" w:hAnsi="Times New Roman" w:cs="Times New Roman"/>
          <w:color w:val="auto"/>
          <w:sz w:val="24"/>
          <w:szCs w:val="24"/>
          <w:shd w:val="clear" w:color="auto" w:fill="FFFFFF"/>
        </w:rPr>
        <w:softHyphen/>
        <w:t>но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9E416C">
        <w:rPr>
          <w:rFonts w:ascii="Times New Roman" w:hAnsi="Times New Roman" w:cs="Times New Roman"/>
          <w:color w:val="auto"/>
          <w:sz w:val="24"/>
          <w:szCs w:val="24"/>
          <w:shd w:val="clear" w:color="auto" w:fill="FFFFFF"/>
        </w:rPr>
        <w:t>Обу</w:t>
      </w:r>
      <w:r w:rsidRPr="009E416C">
        <w:rPr>
          <w:rFonts w:ascii="Times New Roman" w:hAnsi="Times New Roman" w:cs="Times New Roman"/>
          <w:color w:val="auto"/>
          <w:sz w:val="24"/>
          <w:szCs w:val="24"/>
          <w:shd w:val="clear" w:color="auto" w:fill="FFFFFF"/>
        </w:rPr>
        <w:softHyphen/>
        <w:t>ча</w:t>
      </w:r>
      <w:r w:rsidRPr="009E416C">
        <w:rPr>
          <w:rFonts w:ascii="Times New Roman" w:hAnsi="Times New Roman" w:cs="Times New Roman"/>
          <w:color w:val="auto"/>
          <w:sz w:val="24"/>
          <w:szCs w:val="24"/>
          <w:shd w:val="clear" w:color="auto" w:fill="FFFFFF"/>
        </w:rPr>
        <w:softHyphen/>
        <w:t>ю</w:t>
      </w:r>
      <w:r w:rsidRPr="009E416C">
        <w:rPr>
          <w:rFonts w:ascii="Times New Roman" w:hAnsi="Times New Roman" w:cs="Times New Roman"/>
          <w:color w:val="auto"/>
          <w:sz w:val="24"/>
          <w:szCs w:val="24"/>
          <w:shd w:val="clear" w:color="auto" w:fill="FFFFFF"/>
        </w:rPr>
        <w:softHyphen/>
        <w:t>щи</w:t>
      </w:r>
      <w:r w:rsidRPr="009E416C">
        <w:rPr>
          <w:rFonts w:ascii="Times New Roman" w:hAnsi="Times New Roman" w:cs="Times New Roman"/>
          <w:color w:val="auto"/>
          <w:sz w:val="24"/>
          <w:szCs w:val="24"/>
          <w:shd w:val="clear" w:color="auto" w:fill="FFFFFF"/>
        </w:rPr>
        <w:softHyphen/>
        <w:t>м</w:t>
      </w:r>
      <w:r w:rsidRPr="009E416C">
        <w:rPr>
          <w:rFonts w:ascii="Times New Roman" w:hAnsi="Times New Roman" w:cs="Times New Roman"/>
          <w:color w:val="auto"/>
          <w:sz w:val="24"/>
          <w:szCs w:val="24"/>
          <w:shd w:val="clear" w:color="auto" w:fill="FFFFFF"/>
        </w:rPr>
        <w:softHyphen/>
        <w:t>ся</w:t>
      </w:r>
      <w:proofErr w:type="gramEnd"/>
      <w:r w:rsidRPr="009E416C">
        <w:rPr>
          <w:rFonts w:ascii="Times New Roman" w:hAnsi="Times New Roman" w:cs="Times New Roman"/>
          <w:color w:val="auto"/>
          <w:sz w:val="24"/>
          <w:szCs w:val="24"/>
          <w:shd w:val="clear" w:color="auto" w:fill="FFFFFF"/>
        </w:rPr>
        <w:t xml:space="preserve"> присуща сни</w:t>
      </w:r>
      <w:r w:rsidRPr="009E416C">
        <w:rPr>
          <w:rFonts w:ascii="Times New Roman" w:hAnsi="Times New Roman" w:cs="Times New Roman"/>
          <w:color w:val="auto"/>
          <w:sz w:val="24"/>
          <w:szCs w:val="24"/>
          <w:shd w:val="clear" w:color="auto" w:fill="FFFFFF"/>
        </w:rPr>
        <w:softHyphen/>
        <w:t>же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ная активность мыслительных про</w:t>
      </w:r>
      <w:r w:rsidRPr="009E416C">
        <w:rPr>
          <w:rFonts w:ascii="Times New Roman" w:hAnsi="Times New Roman" w:cs="Times New Roman"/>
          <w:color w:val="auto"/>
          <w:sz w:val="24"/>
          <w:szCs w:val="24"/>
          <w:shd w:val="clear" w:color="auto" w:fill="FFFFFF"/>
        </w:rPr>
        <w:softHyphen/>
        <w:t>це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сов и слабая регулирующая роль мы</w:t>
      </w:r>
      <w:r w:rsidRPr="009E416C">
        <w:rPr>
          <w:rFonts w:ascii="Times New Roman" w:hAnsi="Times New Roman" w:cs="Times New Roman"/>
          <w:color w:val="auto"/>
          <w:sz w:val="24"/>
          <w:szCs w:val="24"/>
          <w:shd w:val="clear" w:color="auto" w:fill="FFFFFF"/>
        </w:rPr>
        <w:softHyphen/>
        <w:t>ш</w:t>
      </w:r>
      <w:r w:rsidRPr="009E416C">
        <w:rPr>
          <w:rFonts w:ascii="Times New Roman" w:hAnsi="Times New Roman" w:cs="Times New Roman"/>
          <w:color w:val="auto"/>
          <w:sz w:val="24"/>
          <w:szCs w:val="24"/>
          <w:shd w:val="clear" w:color="auto" w:fill="FFFFFF"/>
        </w:rPr>
        <w:softHyphen/>
        <w:t>ления: зачастую, они начинают вы</w:t>
      </w:r>
      <w:r w:rsidRPr="009E416C">
        <w:rPr>
          <w:rFonts w:ascii="Times New Roman" w:hAnsi="Times New Roman" w:cs="Times New Roman"/>
          <w:color w:val="auto"/>
          <w:sz w:val="24"/>
          <w:szCs w:val="24"/>
          <w:shd w:val="clear" w:color="auto" w:fill="FFFFFF"/>
        </w:rPr>
        <w:softHyphen/>
        <w:t>по</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нять работу, не до</w:t>
      </w:r>
      <w:r w:rsidRPr="009E416C">
        <w:rPr>
          <w:rFonts w:ascii="Times New Roman" w:hAnsi="Times New Roman" w:cs="Times New Roman"/>
          <w:color w:val="auto"/>
          <w:sz w:val="24"/>
          <w:szCs w:val="24"/>
          <w:shd w:val="clear" w:color="auto" w:fill="FFFFFF"/>
        </w:rPr>
        <w:softHyphen/>
        <w:t>слушав инструкции, не поняв це</w:t>
      </w:r>
      <w:r w:rsidRPr="009E416C">
        <w:rPr>
          <w:rFonts w:ascii="Times New Roman" w:hAnsi="Times New Roman" w:cs="Times New Roman"/>
          <w:color w:val="auto"/>
          <w:sz w:val="24"/>
          <w:szCs w:val="24"/>
          <w:shd w:val="clear" w:color="auto" w:fill="FFFFFF"/>
        </w:rPr>
        <w:softHyphen/>
        <w:t>ли задания, не имея внут</w:t>
      </w:r>
      <w:r w:rsidRPr="009E416C">
        <w:rPr>
          <w:rFonts w:ascii="Times New Roman" w:hAnsi="Times New Roman" w:cs="Times New Roman"/>
          <w:color w:val="auto"/>
          <w:sz w:val="24"/>
          <w:szCs w:val="24"/>
          <w:shd w:val="clear" w:color="auto" w:fill="FFFFFF"/>
        </w:rPr>
        <w:softHyphen/>
        <w:t>ре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него плана действия. Однако при осо</w:t>
      </w:r>
      <w:r w:rsidRPr="009E416C">
        <w:rPr>
          <w:rFonts w:ascii="Times New Roman" w:hAnsi="Times New Roman" w:cs="Times New Roman"/>
          <w:color w:val="auto"/>
          <w:sz w:val="24"/>
          <w:szCs w:val="24"/>
          <w:shd w:val="clear" w:color="auto" w:fill="FFFFFF"/>
        </w:rPr>
        <w:softHyphen/>
        <w:t>бой организации уче</w:t>
      </w:r>
      <w:r w:rsidRPr="009E416C">
        <w:rPr>
          <w:rFonts w:ascii="Times New Roman" w:hAnsi="Times New Roman" w:cs="Times New Roman"/>
          <w:color w:val="auto"/>
          <w:sz w:val="24"/>
          <w:szCs w:val="24"/>
          <w:shd w:val="clear" w:color="auto" w:fill="FFFFFF"/>
        </w:rPr>
        <w:softHyphen/>
        <w:t>б</w:t>
      </w:r>
      <w:r w:rsidRPr="009E416C">
        <w:rPr>
          <w:rFonts w:ascii="Times New Roman" w:hAnsi="Times New Roman" w:cs="Times New Roman"/>
          <w:color w:val="auto"/>
          <w:sz w:val="24"/>
          <w:szCs w:val="24"/>
          <w:shd w:val="clear" w:color="auto" w:fill="FFFFFF"/>
        </w:rPr>
        <w:softHyphen/>
        <w:t>ной дея</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нос</w:t>
      </w:r>
      <w:r w:rsidRPr="009E416C">
        <w:rPr>
          <w:rFonts w:ascii="Times New Roman" w:hAnsi="Times New Roman" w:cs="Times New Roman"/>
          <w:color w:val="auto"/>
          <w:sz w:val="24"/>
          <w:szCs w:val="24"/>
          <w:shd w:val="clear" w:color="auto" w:fill="FFFFFF"/>
        </w:rPr>
        <w:softHyphen/>
        <w:t>ти, направленной на обучение школь</w:t>
      </w:r>
      <w:r w:rsidRPr="009E416C">
        <w:rPr>
          <w:rFonts w:ascii="Times New Roman" w:hAnsi="Times New Roman" w:cs="Times New Roman"/>
          <w:color w:val="auto"/>
          <w:sz w:val="24"/>
          <w:szCs w:val="24"/>
          <w:shd w:val="clear" w:color="auto" w:fill="FFFFFF"/>
        </w:rPr>
        <w:softHyphen/>
        <w:t>ников с умственной отсталостью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нарушениями) поль</w:t>
      </w:r>
      <w:r w:rsidRPr="009E416C">
        <w:rPr>
          <w:rFonts w:ascii="Times New Roman" w:hAnsi="Times New Roman" w:cs="Times New Roman"/>
          <w:color w:val="auto"/>
          <w:sz w:val="24"/>
          <w:szCs w:val="24"/>
          <w:shd w:val="clear" w:color="auto" w:fill="FFFFFF"/>
        </w:rPr>
        <w:softHyphen/>
        <w:t>зо</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9E416C">
        <w:rPr>
          <w:rFonts w:ascii="Times New Roman" w:hAnsi="Times New Roman" w:cs="Times New Roman"/>
          <w:color w:val="auto"/>
          <w:sz w:val="24"/>
          <w:szCs w:val="24"/>
          <w:shd w:val="clear" w:color="auto" w:fill="FFFFFF"/>
        </w:rPr>
        <w:softHyphen/>
        <w:t>да</w:t>
      </w:r>
      <w:r w:rsidRPr="009E416C">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9E416C">
        <w:rPr>
          <w:rFonts w:ascii="Times New Roman" w:hAnsi="Times New Roman" w:cs="Times New Roman"/>
          <w:color w:val="auto"/>
          <w:sz w:val="24"/>
          <w:szCs w:val="24"/>
          <w:shd w:val="clear" w:color="auto" w:fill="FFFFFF"/>
        </w:rPr>
        <w:t>ско</w:t>
      </w:r>
      <w:r w:rsidRPr="009E416C">
        <w:rPr>
          <w:rFonts w:ascii="Times New Roman" w:hAnsi="Times New Roman" w:cs="Times New Roman"/>
          <w:color w:val="auto"/>
          <w:sz w:val="24"/>
          <w:szCs w:val="24"/>
          <w:shd w:val="clear" w:color="auto" w:fill="FFFFFF"/>
        </w:rPr>
        <w:softHyphen/>
        <w:t>р</w:t>
      </w:r>
      <w:r w:rsidRPr="009E416C">
        <w:rPr>
          <w:rFonts w:ascii="Times New Roman" w:hAnsi="Times New Roman" w:cs="Times New Roman"/>
          <w:color w:val="auto"/>
          <w:sz w:val="24"/>
          <w:szCs w:val="24"/>
          <w:shd w:val="clear" w:color="auto" w:fill="FFFFFF"/>
        </w:rPr>
        <w:softHyphen/>
        <w:t>ри</w:t>
      </w:r>
      <w:r w:rsidRPr="009E416C">
        <w:rPr>
          <w:rFonts w:ascii="Times New Roman" w:hAnsi="Times New Roman" w:cs="Times New Roman"/>
          <w:color w:val="auto"/>
          <w:sz w:val="24"/>
          <w:szCs w:val="24"/>
          <w:shd w:val="clear" w:color="auto" w:fill="FFFFFF"/>
        </w:rPr>
        <w:softHyphen/>
        <w:t>ги</w:t>
      </w:r>
      <w:r w:rsidRPr="009E416C">
        <w:rPr>
          <w:rFonts w:ascii="Times New Roman" w:hAnsi="Times New Roman" w:cs="Times New Roman"/>
          <w:color w:val="auto"/>
          <w:sz w:val="24"/>
          <w:szCs w:val="24"/>
          <w:shd w:val="clear" w:color="auto" w:fill="FFFFFF"/>
        </w:rPr>
        <w:softHyphen/>
        <w:t>ро</w:t>
      </w:r>
      <w:r w:rsidRPr="009E416C">
        <w:rPr>
          <w:rFonts w:ascii="Times New Roman" w:hAnsi="Times New Roman" w:cs="Times New Roman"/>
          <w:color w:val="auto"/>
          <w:sz w:val="24"/>
          <w:szCs w:val="24"/>
          <w:shd w:val="clear" w:color="auto" w:fill="FFFFFF"/>
        </w:rPr>
        <w:softHyphen/>
        <w:t>вать</w:t>
      </w:r>
      <w:proofErr w:type="spellEnd"/>
      <w:r w:rsidRPr="009E416C">
        <w:rPr>
          <w:rFonts w:ascii="Times New Roman" w:hAnsi="Times New Roman" w:cs="Times New Roman"/>
          <w:color w:val="auto"/>
          <w:sz w:val="24"/>
          <w:szCs w:val="24"/>
          <w:shd w:val="clear" w:color="auto" w:fill="FFFFFF"/>
        </w:rPr>
        <w:t xml:space="preserve"> недо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9E416C">
        <w:rPr>
          <w:rFonts w:ascii="Times New Roman" w:hAnsi="Times New Roman" w:cs="Times New Roman"/>
          <w:color w:val="auto"/>
          <w:sz w:val="24"/>
          <w:szCs w:val="24"/>
          <w:shd w:val="clear" w:color="auto" w:fill="FFFFFF"/>
        </w:rPr>
        <w:softHyphen/>
        <w:t>е</w:t>
      </w:r>
      <w:r w:rsidRPr="009E416C">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ния, по</w:t>
      </w:r>
      <w:r w:rsidRPr="009E416C">
        <w:rPr>
          <w:rFonts w:ascii="Times New Roman" w:hAnsi="Times New Roman" w:cs="Times New Roman"/>
          <w:color w:val="auto"/>
          <w:sz w:val="24"/>
          <w:szCs w:val="24"/>
          <w:shd w:val="clear" w:color="auto" w:fill="FFFFFF"/>
        </w:rPr>
        <w:softHyphen/>
        <w:t>зволяет ока</w:t>
      </w:r>
      <w:r w:rsidRPr="009E416C">
        <w:rPr>
          <w:rFonts w:ascii="Times New Roman" w:hAnsi="Times New Roman" w:cs="Times New Roman"/>
          <w:color w:val="auto"/>
          <w:sz w:val="24"/>
          <w:szCs w:val="24"/>
          <w:shd w:val="clear" w:color="auto" w:fill="FFFFFF"/>
        </w:rPr>
        <w:softHyphen/>
        <w:t>зы</w:t>
      </w:r>
      <w:r w:rsidRPr="009E416C">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9E416C">
        <w:rPr>
          <w:rFonts w:ascii="Times New Roman" w:hAnsi="Times New Roman" w:cs="Times New Roman"/>
          <w:color w:val="auto"/>
          <w:sz w:val="24"/>
          <w:szCs w:val="24"/>
          <w:shd w:val="clear" w:color="auto" w:fill="FFFFFF"/>
        </w:rPr>
        <w:softHyphen/>
        <w:t>ча</w:t>
      </w:r>
      <w:r w:rsidRPr="009E416C">
        <w:rPr>
          <w:rFonts w:ascii="Times New Roman" w:hAnsi="Times New Roman" w:cs="Times New Roman"/>
          <w:color w:val="auto"/>
          <w:sz w:val="24"/>
          <w:szCs w:val="24"/>
          <w:shd w:val="clear" w:color="auto" w:fill="FFFFFF"/>
        </w:rPr>
        <w:softHyphen/>
        <w:t>ю</w:t>
      </w:r>
      <w:r w:rsidRPr="009E416C">
        <w:rPr>
          <w:rFonts w:ascii="Times New Roman" w:hAnsi="Times New Roman" w:cs="Times New Roman"/>
          <w:color w:val="auto"/>
          <w:sz w:val="24"/>
          <w:szCs w:val="24"/>
          <w:shd w:val="clear" w:color="auto" w:fill="FFFFFF"/>
        </w:rPr>
        <w:softHyphen/>
        <w:t>щихся с умственной отсталостью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ниями), в том числе и словесно-логи</w:t>
      </w:r>
      <w:r w:rsidRPr="009E416C">
        <w:rPr>
          <w:rFonts w:ascii="Times New Roman" w:hAnsi="Times New Roman" w:cs="Times New Roman"/>
          <w:color w:val="auto"/>
          <w:sz w:val="24"/>
          <w:szCs w:val="24"/>
          <w:shd w:val="clear" w:color="auto" w:fill="FFFFFF"/>
        </w:rPr>
        <w:softHyphen/>
        <w:t>чес</w:t>
      </w:r>
      <w:r w:rsidRPr="009E416C">
        <w:rPr>
          <w:rFonts w:ascii="Times New Roman" w:hAnsi="Times New Roman" w:cs="Times New Roman"/>
          <w:color w:val="auto"/>
          <w:sz w:val="24"/>
          <w:szCs w:val="24"/>
          <w:shd w:val="clear" w:color="auto" w:fill="FFFFFF"/>
        </w:rPr>
        <w:softHyphen/>
        <w:t>ко</w:t>
      </w:r>
      <w:r w:rsidRPr="009E416C">
        <w:rPr>
          <w:rFonts w:ascii="Times New Roman" w:hAnsi="Times New Roman" w:cs="Times New Roman"/>
          <w:color w:val="auto"/>
          <w:sz w:val="24"/>
          <w:szCs w:val="24"/>
          <w:shd w:val="clear" w:color="auto" w:fill="FFFFFF"/>
        </w:rPr>
        <w:softHyphen/>
        <w:t>го.</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shd w:val="clear" w:color="auto" w:fill="FFFFFF"/>
        </w:rPr>
        <w:t>Особенности восприятия и осмыслен</w:t>
      </w:r>
      <w:r w:rsidR="00EF1C44" w:rsidRPr="009E416C">
        <w:rPr>
          <w:rFonts w:ascii="Times New Roman" w:hAnsi="Times New Roman" w:cs="Times New Roman"/>
          <w:color w:val="auto"/>
          <w:sz w:val="24"/>
          <w:szCs w:val="24"/>
          <w:shd w:val="clear" w:color="auto" w:fill="FFFFFF"/>
        </w:rPr>
        <w:t>ия детьми учебного материала не</w:t>
      </w:r>
      <w:r w:rsidRPr="009E416C">
        <w:rPr>
          <w:rFonts w:ascii="Times New Roman" w:hAnsi="Times New Roman" w:cs="Times New Roman"/>
          <w:color w:val="auto"/>
          <w:sz w:val="24"/>
          <w:szCs w:val="24"/>
          <w:shd w:val="clear" w:color="auto" w:fill="FFFFFF"/>
        </w:rPr>
        <w:t>ра</w:t>
      </w:r>
      <w:r w:rsidRPr="009E416C">
        <w:rPr>
          <w:rFonts w:ascii="Times New Roman" w:hAnsi="Times New Roman" w:cs="Times New Roman"/>
          <w:color w:val="auto"/>
          <w:sz w:val="24"/>
          <w:szCs w:val="24"/>
          <w:shd w:val="clear" w:color="auto" w:fill="FFFFFF"/>
        </w:rPr>
        <w:softHyphen/>
        <w:t>з</w:t>
      </w:r>
      <w:r w:rsidRPr="009E416C">
        <w:rPr>
          <w:rFonts w:ascii="Times New Roman" w:hAnsi="Times New Roman" w:cs="Times New Roman"/>
          <w:color w:val="auto"/>
          <w:sz w:val="24"/>
          <w:szCs w:val="24"/>
          <w:shd w:val="clear" w:color="auto" w:fill="FFFFFF"/>
        </w:rPr>
        <w:softHyphen/>
        <w:t>рывно свя</w:t>
      </w:r>
      <w:r w:rsidRPr="009E416C">
        <w:rPr>
          <w:rFonts w:ascii="Times New Roman" w:hAnsi="Times New Roman" w:cs="Times New Roman"/>
          <w:color w:val="auto"/>
          <w:sz w:val="24"/>
          <w:szCs w:val="24"/>
          <w:shd w:val="clear" w:color="auto" w:fill="FFFFFF"/>
        </w:rPr>
        <w:softHyphen/>
        <w:t>заны с особеннос</w:t>
      </w:r>
      <w:r w:rsidRPr="009E416C">
        <w:rPr>
          <w:rFonts w:ascii="Times New Roman" w:hAnsi="Times New Roman" w:cs="Times New Roman"/>
          <w:color w:val="auto"/>
          <w:sz w:val="24"/>
          <w:szCs w:val="24"/>
          <w:shd w:val="clear" w:color="auto" w:fill="FFFFFF"/>
        </w:rPr>
        <w:softHyphen/>
        <w:t xml:space="preserve">тями их </w:t>
      </w:r>
      <w:r w:rsidRPr="009E416C">
        <w:rPr>
          <w:rFonts w:ascii="Times New Roman" w:hAnsi="Times New Roman" w:cs="Times New Roman"/>
          <w:b/>
          <w:bCs/>
          <w:color w:val="auto"/>
          <w:sz w:val="24"/>
          <w:szCs w:val="24"/>
          <w:shd w:val="clear" w:color="auto" w:fill="FFFFFF"/>
        </w:rPr>
        <w:t>памяти</w:t>
      </w:r>
      <w:r w:rsidRPr="009E416C">
        <w:rPr>
          <w:rFonts w:ascii="Times New Roman" w:hAnsi="Times New Roman" w:cs="Times New Roman"/>
          <w:color w:val="auto"/>
          <w:sz w:val="24"/>
          <w:szCs w:val="24"/>
          <w:shd w:val="clear" w:color="auto" w:fill="FFFFFF"/>
        </w:rPr>
        <w:t>. Запоми</w:t>
      </w:r>
      <w:r w:rsidRPr="009E416C">
        <w:rPr>
          <w:rFonts w:ascii="Times New Roman" w:hAnsi="Times New Roman" w:cs="Times New Roman"/>
          <w:color w:val="auto"/>
          <w:sz w:val="24"/>
          <w:szCs w:val="24"/>
          <w:shd w:val="clear" w:color="auto" w:fill="FFFFFF"/>
        </w:rPr>
        <w:softHyphen/>
        <w:t>нание, сохранение и во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произведение по</w:t>
      </w:r>
      <w:r w:rsidRPr="009E416C">
        <w:rPr>
          <w:rFonts w:ascii="Times New Roman" w:hAnsi="Times New Roman" w:cs="Times New Roman"/>
          <w:color w:val="auto"/>
          <w:sz w:val="24"/>
          <w:szCs w:val="24"/>
          <w:shd w:val="clear" w:color="auto" w:fill="FFFFFF"/>
        </w:rPr>
        <w:softHyphen/>
        <w:t>лу</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9E416C">
        <w:rPr>
          <w:rFonts w:ascii="Times New Roman" w:hAnsi="Times New Roman" w:cs="Times New Roman"/>
          <w:color w:val="auto"/>
          <w:sz w:val="24"/>
          <w:szCs w:val="24"/>
          <w:shd w:val="clear" w:color="auto" w:fill="FFFFFF"/>
        </w:rPr>
        <w:softHyphen/>
        <w:t>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ниями) также отличается целым рядом спе</w:t>
      </w:r>
      <w:r w:rsidRPr="009E416C">
        <w:rPr>
          <w:rFonts w:ascii="Times New Roman" w:hAnsi="Times New Roman" w:cs="Times New Roman"/>
          <w:color w:val="auto"/>
          <w:sz w:val="24"/>
          <w:szCs w:val="24"/>
          <w:shd w:val="clear" w:color="auto" w:fill="FFFFFF"/>
        </w:rPr>
        <w:softHyphen/>
        <w:t>ци</w:t>
      </w:r>
      <w:r w:rsidRPr="009E416C">
        <w:rPr>
          <w:rFonts w:ascii="Times New Roman" w:hAnsi="Times New Roman" w:cs="Times New Roman"/>
          <w:color w:val="auto"/>
          <w:sz w:val="24"/>
          <w:szCs w:val="24"/>
          <w:shd w:val="clear" w:color="auto" w:fill="FFFFFF"/>
        </w:rPr>
        <w:softHyphen/>
        <w:t>фических особенностей: они луч</w:t>
      </w:r>
      <w:r w:rsidRPr="009E416C">
        <w:rPr>
          <w:rFonts w:ascii="Times New Roman" w:hAnsi="Times New Roman" w:cs="Times New Roman"/>
          <w:color w:val="auto"/>
          <w:sz w:val="24"/>
          <w:szCs w:val="24"/>
          <w:shd w:val="clear" w:color="auto" w:fill="FFFFFF"/>
        </w:rPr>
        <w:softHyphen/>
        <w:t>ше за</w:t>
      </w:r>
      <w:r w:rsidRPr="009E416C">
        <w:rPr>
          <w:rFonts w:ascii="Times New Roman" w:hAnsi="Times New Roman" w:cs="Times New Roman"/>
          <w:color w:val="auto"/>
          <w:sz w:val="24"/>
          <w:szCs w:val="24"/>
          <w:shd w:val="clear" w:color="auto" w:fill="FFFFFF"/>
        </w:rPr>
        <w:softHyphen/>
        <w:t>по</w:t>
      </w:r>
      <w:r w:rsidRPr="009E416C">
        <w:rPr>
          <w:rFonts w:ascii="Times New Roman" w:hAnsi="Times New Roman" w:cs="Times New Roman"/>
          <w:color w:val="auto"/>
          <w:sz w:val="24"/>
          <w:szCs w:val="24"/>
          <w:shd w:val="clear" w:color="auto" w:fill="FFFFFF"/>
        </w:rPr>
        <w:softHyphen/>
        <w:t>ми</w:t>
      </w:r>
      <w:r w:rsidRPr="009E416C">
        <w:rPr>
          <w:rFonts w:ascii="Times New Roman" w:hAnsi="Times New Roman" w:cs="Times New Roman"/>
          <w:color w:val="auto"/>
          <w:sz w:val="24"/>
          <w:szCs w:val="24"/>
          <w:shd w:val="clear" w:color="auto" w:fill="FFFFFF"/>
        </w:rPr>
        <w:softHyphen/>
        <w:t>нают внешние, иногда слу</w:t>
      </w:r>
      <w:r w:rsidRPr="009E416C">
        <w:rPr>
          <w:rFonts w:ascii="Times New Roman" w:hAnsi="Times New Roman" w:cs="Times New Roman"/>
          <w:color w:val="auto"/>
          <w:sz w:val="24"/>
          <w:szCs w:val="24"/>
          <w:shd w:val="clear" w:color="auto" w:fill="FFFFFF"/>
        </w:rPr>
        <w:softHyphen/>
        <w:t>чай</w:t>
      </w:r>
      <w:r w:rsidRPr="009E416C">
        <w:rPr>
          <w:rFonts w:ascii="Times New Roman" w:hAnsi="Times New Roman" w:cs="Times New Roman"/>
          <w:color w:val="auto"/>
          <w:sz w:val="24"/>
          <w:szCs w:val="24"/>
          <w:shd w:val="clear" w:color="auto" w:fill="FFFFFF"/>
        </w:rPr>
        <w:softHyphen/>
        <w:t>ные, зрительно воспринимаемые при</w:t>
      </w:r>
      <w:r w:rsidRPr="009E416C">
        <w:rPr>
          <w:rFonts w:ascii="Times New Roman" w:hAnsi="Times New Roman" w:cs="Times New Roman"/>
          <w:color w:val="auto"/>
          <w:sz w:val="24"/>
          <w:szCs w:val="24"/>
          <w:shd w:val="clear" w:color="auto" w:fill="FFFFFF"/>
        </w:rPr>
        <w:softHyphen/>
        <w:t>знаки, при этом, труд</w:t>
      </w:r>
      <w:r w:rsidRPr="009E416C">
        <w:rPr>
          <w:rFonts w:ascii="Times New Roman" w:hAnsi="Times New Roman" w:cs="Times New Roman"/>
          <w:color w:val="auto"/>
          <w:sz w:val="24"/>
          <w:szCs w:val="24"/>
          <w:shd w:val="clear" w:color="auto" w:fill="FFFFFF"/>
        </w:rPr>
        <w:softHyphen/>
        <w:t>нее осознаются и запоминаются внутренние ло</w:t>
      </w:r>
      <w:r w:rsidRPr="009E416C">
        <w:rPr>
          <w:rFonts w:ascii="Times New Roman" w:hAnsi="Times New Roman" w:cs="Times New Roman"/>
          <w:color w:val="auto"/>
          <w:sz w:val="24"/>
          <w:szCs w:val="24"/>
          <w:shd w:val="clear" w:color="auto" w:fill="FFFFFF"/>
        </w:rPr>
        <w:softHyphen/>
        <w:t>ги</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кие связи; позже, чем у нормаль</w:t>
      </w:r>
      <w:r w:rsidRPr="009E416C">
        <w:rPr>
          <w:rFonts w:ascii="Times New Roman" w:hAnsi="Times New Roman" w:cs="Times New Roman"/>
          <w:color w:val="auto"/>
          <w:sz w:val="24"/>
          <w:szCs w:val="24"/>
          <w:shd w:val="clear" w:color="auto" w:fill="FFFFFF"/>
        </w:rPr>
        <w:softHyphen/>
        <w:t>ных свер</w:t>
      </w:r>
      <w:r w:rsidRPr="009E416C">
        <w:rPr>
          <w:rFonts w:ascii="Times New Roman" w:hAnsi="Times New Roman" w:cs="Times New Roman"/>
          <w:color w:val="auto"/>
          <w:sz w:val="24"/>
          <w:szCs w:val="24"/>
          <w:shd w:val="clear" w:color="auto" w:fill="FFFFFF"/>
        </w:rPr>
        <w:softHyphen/>
        <w:t>стников, формируется про</w:t>
      </w:r>
      <w:r w:rsidRPr="009E416C">
        <w:rPr>
          <w:rFonts w:ascii="Times New Roman" w:hAnsi="Times New Roman" w:cs="Times New Roman"/>
          <w:color w:val="auto"/>
          <w:sz w:val="24"/>
          <w:szCs w:val="24"/>
          <w:shd w:val="clear" w:color="auto" w:fill="FFFFFF"/>
        </w:rPr>
        <w:softHyphen/>
        <w:t>из</w:t>
      </w:r>
      <w:r w:rsidRPr="009E416C">
        <w:rPr>
          <w:rFonts w:ascii="Times New Roman" w:hAnsi="Times New Roman" w:cs="Times New Roman"/>
          <w:color w:val="auto"/>
          <w:sz w:val="24"/>
          <w:szCs w:val="24"/>
          <w:shd w:val="clear" w:color="auto" w:fill="FFFFFF"/>
        </w:rPr>
        <w:softHyphen/>
        <w:t>воль</w:t>
      </w:r>
      <w:r w:rsidRPr="009E416C">
        <w:rPr>
          <w:rFonts w:ascii="Times New Roman" w:hAnsi="Times New Roman" w:cs="Times New Roman"/>
          <w:color w:val="auto"/>
          <w:sz w:val="24"/>
          <w:szCs w:val="24"/>
          <w:shd w:val="clear" w:color="auto" w:fill="FFFFFF"/>
        </w:rPr>
        <w:softHyphen/>
        <w:t>ное запоминание, которое требует мно</w:t>
      </w:r>
      <w:r w:rsidRPr="009E416C">
        <w:rPr>
          <w:rFonts w:ascii="Times New Roman" w:hAnsi="Times New Roman" w:cs="Times New Roman"/>
          <w:color w:val="auto"/>
          <w:sz w:val="24"/>
          <w:szCs w:val="24"/>
          <w:shd w:val="clear" w:color="auto" w:fill="FFFFFF"/>
        </w:rPr>
        <w:softHyphen/>
        <w:t>го</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ратных по</w:t>
      </w:r>
      <w:r w:rsidRPr="009E416C">
        <w:rPr>
          <w:rFonts w:ascii="Times New Roman" w:hAnsi="Times New Roman" w:cs="Times New Roman"/>
          <w:color w:val="auto"/>
          <w:sz w:val="24"/>
          <w:szCs w:val="24"/>
          <w:shd w:val="clear" w:color="auto" w:fill="FFFFFF"/>
        </w:rPr>
        <w:softHyphen/>
        <w:t xml:space="preserve">вторений. Менее </w:t>
      </w:r>
      <w:r w:rsidRPr="009E416C">
        <w:rPr>
          <w:rFonts w:ascii="Times New Roman" w:hAnsi="Times New Roman" w:cs="Times New Roman"/>
          <w:color w:val="auto"/>
          <w:sz w:val="24"/>
          <w:szCs w:val="24"/>
        </w:rPr>
        <w:t>раз</w:t>
      </w:r>
      <w:r w:rsidRPr="009E416C">
        <w:rPr>
          <w:rFonts w:ascii="Times New Roman" w:hAnsi="Times New Roman" w:cs="Times New Roman"/>
          <w:color w:val="auto"/>
          <w:sz w:val="24"/>
          <w:szCs w:val="24"/>
        </w:rPr>
        <w:softHyphen/>
        <w:t>ви</w:t>
      </w:r>
      <w:r w:rsidRPr="009E416C">
        <w:rPr>
          <w:rFonts w:ascii="Times New Roman" w:hAnsi="Times New Roman" w:cs="Times New Roman"/>
          <w:color w:val="auto"/>
          <w:sz w:val="24"/>
          <w:szCs w:val="24"/>
        </w:rPr>
        <w:softHyphen/>
        <w:t>тым оказывается логическое опо</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ре</w:t>
      </w:r>
      <w:r w:rsidRPr="009E416C">
        <w:rPr>
          <w:rFonts w:ascii="Times New Roman" w:hAnsi="Times New Roman" w:cs="Times New Roman"/>
          <w:color w:val="auto"/>
          <w:sz w:val="24"/>
          <w:szCs w:val="24"/>
        </w:rPr>
        <w:softHyphen/>
        <w:t>до</w:t>
      </w:r>
      <w:r w:rsidRPr="009E416C">
        <w:rPr>
          <w:rFonts w:ascii="Times New Roman" w:hAnsi="Times New Roman" w:cs="Times New Roman"/>
          <w:color w:val="auto"/>
          <w:sz w:val="24"/>
          <w:szCs w:val="24"/>
        </w:rPr>
        <w:softHyphen/>
        <w:t>ва</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ное запоминание, хотя ме</w:t>
      </w:r>
      <w:r w:rsidRPr="009E416C">
        <w:rPr>
          <w:rFonts w:ascii="Times New Roman" w:hAnsi="Times New Roman" w:cs="Times New Roman"/>
          <w:color w:val="auto"/>
          <w:sz w:val="24"/>
          <w:szCs w:val="24"/>
        </w:rPr>
        <w:softHyphen/>
        <w:t>ха</w:t>
      </w:r>
      <w:r w:rsidRPr="009E416C">
        <w:rPr>
          <w:rFonts w:ascii="Times New Roman" w:hAnsi="Times New Roman" w:cs="Times New Roman"/>
          <w:color w:val="auto"/>
          <w:sz w:val="24"/>
          <w:szCs w:val="24"/>
        </w:rPr>
        <w:softHyphen/>
        <w:t>ни</w:t>
      </w:r>
      <w:r w:rsidRPr="009E416C">
        <w:rPr>
          <w:rFonts w:ascii="Times New Roman" w:hAnsi="Times New Roman" w:cs="Times New Roman"/>
          <w:color w:val="auto"/>
          <w:sz w:val="24"/>
          <w:szCs w:val="24"/>
        </w:rPr>
        <w:softHyphen/>
        <w:t>че</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кая память может быть сформирована на бо</w:t>
      </w:r>
      <w:r w:rsidRPr="009E416C">
        <w:rPr>
          <w:rFonts w:ascii="Times New Roman" w:hAnsi="Times New Roman" w:cs="Times New Roman"/>
          <w:color w:val="auto"/>
          <w:sz w:val="24"/>
          <w:szCs w:val="24"/>
        </w:rPr>
        <w:softHyphen/>
        <w:t xml:space="preserve">лее высоком уровне. Недостатки </w:t>
      </w:r>
      <w:r w:rsidRPr="009E416C">
        <w:rPr>
          <w:rFonts w:ascii="Times New Roman" w:hAnsi="Times New Roman" w:cs="Times New Roman"/>
          <w:color w:val="auto"/>
          <w:sz w:val="24"/>
          <w:szCs w:val="24"/>
          <w:shd w:val="clear" w:color="auto" w:fill="FFFFFF"/>
        </w:rPr>
        <w:t>па</w:t>
      </w:r>
      <w:r w:rsidRPr="009E416C">
        <w:rPr>
          <w:rFonts w:ascii="Times New Roman" w:hAnsi="Times New Roman" w:cs="Times New Roman"/>
          <w:color w:val="auto"/>
          <w:sz w:val="24"/>
          <w:szCs w:val="24"/>
          <w:shd w:val="clear" w:color="auto" w:fill="FFFFFF"/>
        </w:rPr>
        <w:softHyphen/>
        <w:t>мя</w:t>
      </w:r>
      <w:r w:rsidRPr="009E416C">
        <w:rPr>
          <w:rFonts w:ascii="Times New Roman" w:hAnsi="Times New Roman" w:cs="Times New Roman"/>
          <w:color w:val="auto"/>
          <w:sz w:val="24"/>
          <w:szCs w:val="24"/>
          <w:shd w:val="clear" w:color="auto" w:fill="FFFFFF"/>
        </w:rPr>
        <w:softHyphen/>
        <w:t>ти обучающихся с умственной от</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нарушениями) про</w:t>
      </w:r>
      <w:r w:rsidRPr="009E416C">
        <w:rPr>
          <w:rFonts w:ascii="Times New Roman" w:hAnsi="Times New Roman" w:cs="Times New Roman"/>
          <w:color w:val="auto"/>
          <w:sz w:val="24"/>
          <w:szCs w:val="24"/>
          <w:shd w:val="clear" w:color="auto" w:fill="FFFFFF"/>
        </w:rPr>
        <w:softHyphen/>
        <w:t>яв</w:t>
      </w:r>
      <w:r w:rsidRPr="009E416C">
        <w:rPr>
          <w:rFonts w:ascii="Times New Roman" w:hAnsi="Times New Roman" w:cs="Times New Roman"/>
          <w:color w:val="auto"/>
          <w:sz w:val="24"/>
          <w:szCs w:val="24"/>
          <w:shd w:val="clear" w:color="auto" w:fill="FFFFFF"/>
        </w:rPr>
        <w:softHyphen/>
        <w:t>ля</w:t>
      </w:r>
      <w:r w:rsidRPr="009E416C">
        <w:rPr>
          <w:rFonts w:ascii="Times New Roman" w:hAnsi="Times New Roman" w:cs="Times New Roman"/>
          <w:color w:val="auto"/>
          <w:sz w:val="24"/>
          <w:szCs w:val="24"/>
          <w:shd w:val="clear" w:color="auto" w:fill="FFFFFF"/>
        </w:rPr>
        <w:softHyphen/>
        <w:t>ются не столько в тру</w:t>
      </w:r>
      <w:r w:rsidRPr="009E416C">
        <w:rPr>
          <w:rFonts w:ascii="Times New Roman" w:hAnsi="Times New Roman" w:cs="Times New Roman"/>
          <w:color w:val="auto"/>
          <w:sz w:val="24"/>
          <w:szCs w:val="24"/>
          <w:shd w:val="clear" w:color="auto" w:fill="FFFFFF"/>
        </w:rPr>
        <w:softHyphen/>
        <w:t>дно</w:t>
      </w:r>
      <w:r w:rsidRPr="009E416C">
        <w:rPr>
          <w:rFonts w:ascii="Times New Roman" w:hAnsi="Times New Roman" w:cs="Times New Roman"/>
          <w:color w:val="auto"/>
          <w:sz w:val="24"/>
          <w:szCs w:val="24"/>
          <w:shd w:val="clear" w:color="auto" w:fill="FFFFFF"/>
        </w:rPr>
        <w:softHyphen/>
        <w:t>стях получения и сохран</w:t>
      </w:r>
      <w:r w:rsidR="00EF1C44" w:rsidRPr="009E416C">
        <w:rPr>
          <w:rFonts w:ascii="Times New Roman" w:hAnsi="Times New Roman" w:cs="Times New Roman"/>
          <w:color w:val="auto"/>
          <w:sz w:val="24"/>
          <w:szCs w:val="24"/>
          <w:shd w:val="clear" w:color="auto" w:fill="FFFFFF"/>
        </w:rPr>
        <w:t>ения информации, сколько ее вос</w:t>
      </w:r>
      <w:r w:rsidRPr="009E416C">
        <w:rPr>
          <w:rFonts w:ascii="Times New Roman" w:hAnsi="Times New Roman" w:cs="Times New Roman"/>
          <w:color w:val="auto"/>
          <w:sz w:val="24"/>
          <w:szCs w:val="24"/>
          <w:shd w:val="clear" w:color="auto" w:fill="FFFFFF"/>
        </w:rPr>
        <w:t>про</w:t>
      </w:r>
      <w:r w:rsidRPr="009E416C">
        <w:rPr>
          <w:rFonts w:ascii="Times New Roman" w:hAnsi="Times New Roman" w:cs="Times New Roman"/>
          <w:color w:val="auto"/>
          <w:sz w:val="24"/>
          <w:szCs w:val="24"/>
          <w:shd w:val="clear" w:color="auto" w:fill="FFFFFF"/>
        </w:rPr>
        <w:softHyphen/>
        <w:t>из</w:t>
      </w:r>
      <w:r w:rsidRPr="009E416C">
        <w:rPr>
          <w:rFonts w:ascii="Times New Roman" w:hAnsi="Times New Roman" w:cs="Times New Roman"/>
          <w:color w:val="auto"/>
          <w:sz w:val="24"/>
          <w:szCs w:val="24"/>
          <w:shd w:val="clear" w:color="auto" w:fill="FFFFFF"/>
        </w:rPr>
        <w:softHyphen/>
        <w:t>ве</w:t>
      </w:r>
      <w:r w:rsidRPr="009E416C">
        <w:rPr>
          <w:rFonts w:ascii="Times New Roman" w:hAnsi="Times New Roman" w:cs="Times New Roman"/>
          <w:color w:val="auto"/>
          <w:sz w:val="24"/>
          <w:szCs w:val="24"/>
          <w:shd w:val="clear" w:color="auto" w:fill="FFFFFF"/>
        </w:rPr>
        <w:softHyphen/>
        <w:t>де</w:t>
      </w:r>
      <w:r w:rsidRPr="009E416C">
        <w:rPr>
          <w:rFonts w:ascii="Times New Roman" w:hAnsi="Times New Roman" w:cs="Times New Roman"/>
          <w:color w:val="auto"/>
          <w:sz w:val="24"/>
          <w:szCs w:val="24"/>
          <w:shd w:val="clear" w:color="auto" w:fill="FFFFFF"/>
        </w:rPr>
        <w:softHyphen/>
        <w:t>ния: вслед</w:t>
      </w:r>
      <w:r w:rsidRPr="009E416C">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9E416C">
        <w:rPr>
          <w:rFonts w:ascii="Times New Roman" w:hAnsi="Times New Roman" w:cs="Times New Roman"/>
          <w:color w:val="auto"/>
          <w:sz w:val="24"/>
          <w:szCs w:val="24"/>
          <w:shd w:val="clear" w:color="auto" w:fill="FFFFFF"/>
        </w:rPr>
        <w:softHyphen/>
        <w:t>фо</w:t>
      </w:r>
      <w:r w:rsidRPr="009E416C">
        <w:rPr>
          <w:rFonts w:ascii="Times New Roman" w:hAnsi="Times New Roman" w:cs="Times New Roman"/>
          <w:color w:val="auto"/>
          <w:sz w:val="24"/>
          <w:szCs w:val="24"/>
          <w:shd w:val="clear" w:color="auto" w:fill="FFFFFF"/>
        </w:rPr>
        <w:softHyphen/>
        <w:t>р</w:t>
      </w:r>
      <w:r w:rsidRPr="009E416C">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9E416C">
        <w:rPr>
          <w:rFonts w:ascii="Times New Roman" w:hAnsi="Times New Roman" w:cs="Times New Roman"/>
          <w:color w:val="auto"/>
          <w:sz w:val="24"/>
          <w:szCs w:val="24"/>
          <w:shd w:val="clear" w:color="auto" w:fill="FFFFFF"/>
        </w:rPr>
        <w:softHyphen/>
        <w:t>ка</w:t>
      </w:r>
      <w:r w:rsidRPr="009E416C">
        <w:rPr>
          <w:rFonts w:ascii="Times New Roman" w:hAnsi="Times New Roman" w:cs="Times New Roman"/>
          <w:color w:val="auto"/>
          <w:sz w:val="24"/>
          <w:szCs w:val="24"/>
          <w:shd w:val="clear" w:color="auto" w:fill="FFFFFF"/>
        </w:rPr>
        <w:softHyphen/>
        <w:t>жений; при этом</w:t>
      </w:r>
      <w:r w:rsidRPr="009E416C">
        <w:rPr>
          <w:rFonts w:ascii="Times New Roman" w:hAnsi="Times New Roman" w:cs="Times New Roman"/>
          <w:color w:val="auto"/>
          <w:sz w:val="24"/>
          <w:szCs w:val="24"/>
        </w:rPr>
        <w:t xml:space="preserve"> н</w:t>
      </w:r>
      <w:r w:rsidRPr="009E416C">
        <w:rPr>
          <w:rFonts w:ascii="Times New Roman" w:hAnsi="Times New Roman" w:cs="Times New Roman"/>
          <w:color w:val="auto"/>
          <w:sz w:val="24"/>
          <w:szCs w:val="24"/>
          <w:shd w:val="clear" w:color="auto" w:fill="FFFFFF"/>
        </w:rPr>
        <w:t>аи</w:t>
      </w:r>
      <w:r w:rsidRPr="009E416C">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9E416C">
        <w:rPr>
          <w:rFonts w:ascii="Times New Roman" w:hAnsi="Times New Roman" w:cs="Times New Roman"/>
          <w:color w:val="auto"/>
          <w:sz w:val="24"/>
          <w:szCs w:val="24"/>
          <w:shd w:val="clear" w:color="auto" w:fill="FFFFFF"/>
        </w:rPr>
        <w:softHyphen/>
        <w:t>вес</w:t>
      </w:r>
      <w:r w:rsidRPr="009E416C">
        <w:rPr>
          <w:rFonts w:ascii="Times New Roman" w:hAnsi="Times New Roman" w:cs="Times New Roman"/>
          <w:color w:val="auto"/>
          <w:sz w:val="24"/>
          <w:szCs w:val="24"/>
          <w:shd w:val="clear" w:color="auto" w:fill="FFFFFF"/>
        </w:rPr>
        <w:softHyphen/>
        <w:t>но</w:t>
      </w:r>
      <w:r w:rsidRPr="009E416C">
        <w:rPr>
          <w:rFonts w:ascii="Times New Roman" w:hAnsi="Times New Roman" w:cs="Times New Roman"/>
          <w:color w:val="auto"/>
          <w:sz w:val="24"/>
          <w:szCs w:val="24"/>
          <w:shd w:val="clear" w:color="auto" w:fill="FFFFFF"/>
        </w:rPr>
        <w:softHyphen/>
        <w:t>го материала. Ис</w:t>
      </w:r>
      <w:r w:rsidRPr="009E416C">
        <w:rPr>
          <w:rFonts w:ascii="Times New Roman" w:hAnsi="Times New Roman" w:cs="Times New Roman"/>
          <w:color w:val="auto"/>
          <w:sz w:val="24"/>
          <w:szCs w:val="24"/>
          <w:shd w:val="clear" w:color="auto" w:fill="FFFFFF"/>
        </w:rPr>
        <w:softHyphen/>
        <w:t>поль</w:t>
      </w:r>
      <w:r w:rsidRPr="009E416C">
        <w:rPr>
          <w:rFonts w:ascii="Times New Roman" w:hAnsi="Times New Roman" w:cs="Times New Roman"/>
          <w:color w:val="auto"/>
          <w:sz w:val="24"/>
          <w:szCs w:val="24"/>
          <w:shd w:val="clear" w:color="auto" w:fill="FFFFFF"/>
        </w:rPr>
        <w:softHyphen/>
        <w:t>зо</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ние различных дополнительных средств и при</w:t>
      </w:r>
      <w:r w:rsidRPr="009E416C">
        <w:rPr>
          <w:rFonts w:ascii="Times New Roman" w:hAnsi="Times New Roman" w:cs="Times New Roman"/>
          <w:color w:val="auto"/>
          <w:sz w:val="24"/>
          <w:szCs w:val="24"/>
          <w:shd w:val="clear" w:color="auto" w:fill="FFFFFF"/>
        </w:rPr>
        <w:softHyphen/>
        <w:t>е</w:t>
      </w:r>
      <w:r w:rsidRPr="009E416C">
        <w:rPr>
          <w:rFonts w:ascii="Times New Roman" w:hAnsi="Times New Roman" w:cs="Times New Roman"/>
          <w:color w:val="auto"/>
          <w:sz w:val="24"/>
          <w:szCs w:val="24"/>
          <w:shd w:val="clear" w:color="auto" w:fill="FFFFFF"/>
        </w:rPr>
        <w:softHyphen/>
        <w:t>мов в процессе коррекционно-раз</w:t>
      </w:r>
      <w:r w:rsidRPr="009E416C">
        <w:rPr>
          <w:rFonts w:ascii="Times New Roman" w:hAnsi="Times New Roman" w:cs="Times New Roman"/>
          <w:color w:val="auto"/>
          <w:sz w:val="24"/>
          <w:szCs w:val="24"/>
          <w:shd w:val="clear" w:color="auto" w:fill="FFFFFF"/>
        </w:rPr>
        <w:softHyphen/>
        <w:t>ви</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ю</w:t>
      </w:r>
      <w:r w:rsidRPr="009E416C">
        <w:rPr>
          <w:rFonts w:ascii="Times New Roman" w:hAnsi="Times New Roman" w:cs="Times New Roman"/>
          <w:color w:val="auto"/>
          <w:sz w:val="24"/>
          <w:szCs w:val="24"/>
          <w:shd w:val="clear" w:color="auto" w:fill="FFFFFF"/>
        </w:rPr>
        <w:softHyphen/>
        <w:t>ще</w:t>
      </w:r>
      <w:r w:rsidRPr="009E416C">
        <w:rPr>
          <w:rFonts w:ascii="Times New Roman" w:hAnsi="Times New Roman" w:cs="Times New Roman"/>
          <w:color w:val="auto"/>
          <w:sz w:val="24"/>
          <w:szCs w:val="24"/>
          <w:shd w:val="clear" w:color="auto" w:fill="FFFFFF"/>
        </w:rPr>
        <w:softHyphen/>
        <w:t>го обучения (иллюстративной, си</w:t>
      </w:r>
      <w:r w:rsidRPr="009E416C">
        <w:rPr>
          <w:rFonts w:ascii="Times New Roman" w:hAnsi="Times New Roman" w:cs="Times New Roman"/>
          <w:color w:val="auto"/>
          <w:sz w:val="24"/>
          <w:szCs w:val="24"/>
          <w:shd w:val="clear" w:color="auto" w:fill="FFFFFF"/>
        </w:rPr>
        <w:softHyphen/>
        <w:t>м</w:t>
      </w:r>
      <w:r w:rsidRPr="009E416C">
        <w:rPr>
          <w:rFonts w:ascii="Times New Roman" w:hAnsi="Times New Roman" w:cs="Times New Roman"/>
          <w:color w:val="auto"/>
          <w:sz w:val="24"/>
          <w:szCs w:val="24"/>
          <w:shd w:val="clear" w:color="auto" w:fill="FFFFFF"/>
        </w:rPr>
        <w:softHyphen/>
        <w:t>во</w:t>
      </w:r>
      <w:r w:rsidRPr="009E416C">
        <w:rPr>
          <w:rFonts w:ascii="Times New Roman" w:hAnsi="Times New Roman" w:cs="Times New Roman"/>
          <w:color w:val="auto"/>
          <w:sz w:val="24"/>
          <w:szCs w:val="24"/>
          <w:shd w:val="clear" w:color="auto" w:fill="FFFFFF"/>
        </w:rPr>
        <w:softHyphen/>
        <w:t>лической наглядности; различных вариантов пла</w:t>
      </w:r>
      <w:r w:rsidRPr="009E416C">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ва вос</w:t>
      </w:r>
      <w:r w:rsidRPr="009E416C">
        <w:rPr>
          <w:rFonts w:ascii="Times New Roman" w:hAnsi="Times New Roman" w:cs="Times New Roman"/>
          <w:color w:val="auto"/>
          <w:sz w:val="24"/>
          <w:szCs w:val="24"/>
          <w:shd w:val="clear" w:color="auto" w:fill="FFFFFF"/>
        </w:rPr>
        <w:softHyphen/>
        <w:t>про</w:t>
      </w:r>
      <w:r w:rsidRPr="009E416C">
        <w:rPr>
          <w:rFonts w:ascii="Times New Roman" w:hAnsi="Times New Roman" w:cs="Times New Roman"/>
          <w:color w:val="auto"/>
          <w:sz w:val="24"/>
          <w:szCs w:val="24"/>
          <w:shd w:val="clear" w:color="auto" w:fill="FFFFFF"/>
        </w:rPr>
        <w:softHyphen/>
        <w:t>из</w:t>
      </w:r>
      <w:r w:rsidRPr="009E416C">
        <w:rPr>
          <w:rFonts w:ascii="Times New Roman" w:hAnsi="Times New Roman" w:cs="Times New Roman"/>
          <w:color w:val="auto"/>
          <w:sz w:val="24"/>
          <w:szCs w:val="24"/>
          <w:shd w:val="clear" w:color="auto" w:fill="FFFFFF"/>
        </w:rPr>
        <w:softHyphen/>
        <w:t>ве</w:t>
      </w:r>
      <w:r w:rsidRPr="009E416C">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9E416C">
        <w:rPr>
          <w:rFonts w:ascii="Times New Roman" w:hAnsi="Times New Roman" w:cs="Times New Roman"/>
          <w:color w:val="auto"/>
          <w:sz w:val="24"/>
          <w:szCs w:val="24"/>
          <w:shd w:val="clear" w:color="auto" w:fill="FFFFFF"/>
        </w:rPr>
        <w:softHyphen/>
        <w:t>ци</w:t>
      </w:r>
      <w:r w:rsidRPr="009E416C">
        <w:rPr>
          <w:rFonts w:ascii="Times New Roman" w:hAnsi="Times New Roman" w:cs="Times New Roman"/>
          <w:color w:val="auto"/>
          <w:sz w:val="24"/>
          <w:szCs w:val="24"/>
          <w:shd w:val="clear" w:color="auto" w:fill="FFFFFF"/>
        </w:rPr>
        <w:softHyphen/>
        <w:t>фи</w:t>
      </w:r>
      <w:r w:rsidRPr="009E416C">
        <w:rPr>
          <w:rFonts w:ascii="Times New Roman" w:hAnsi="Times New Roman" w:cs="Times New Roman"/>
          <w:color w:val="auto"/>
          <w:sz w:val="24"/>
          <w:szCs w:val="24"/>
          <w:shd w:val="clear" w:color="auto" w:fill="FFFFFF"/>
        </w:rPr>
        <w:softHyphen/>
        <w:t xml:space="preserve">ка </w:t>
      </w:r>
      <w:proofErr w:type="spellStart"/>
      <w:r w:rsidRPr="009E416C">
        <w:rPr>
          <w:rFonts w:ascii="Times New Roman" w:hAnsi="Times New Roman" w:cs="Times New Roman"/>
          <w:color w:val="auto"/>
          <w:sz w:val="24"/>
          <w:szCs w:val="24"/>
          <w:shd w:val="clear" w:color="auto" w:fill="FFFFFF"/>
        </w:rPr>
        <w:t>мнемической</w:t>
      </w:r>
      <w:proofErr w:type="spellEnd"/>
      <w:r w:rsidRPr="009E416C">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9E416C">
        <w:rPr>
          <w:rFonts w:ascii="Times New Roman" w:hAnsi="Times New Roman" w:cs="Times New Roman"/>
          <w:color w:val="auto"/>
          <w:sz w:val="24"/>
          <w:szCs w:val="24"/>
          <w:shd w:val="clear" w:color="auto" w:fill="FFFFFF"/>
        </w:rPr>
        <w:softHyphen/>
        <w:t>фе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та каждого ре</w:t>
      </w:r>
      <w:r w:rsidRPr="009E416C">
        <w:rPr>
          <w:rFonts w:ascii="Times New Roman" w:hAnsi="Times New Roman" w:cs="Times New Roman"/>
          <w:color w:val="auto"/>
          <w:sz w:val="24"/>
          <w:szCs w:val="24"/>
          <w:shd w:val="clear" w:color="auto" w:fill="FFFFFF"/>
        </w:rPr>
        <w:softHyphen/>
        <w:t>бе</w:t>
      </w:r>
      <w:r w:rsidRPr="009E416C">
        <w:rPr>
          <w:rFonts w:ascii="Times New Roman" w:hAnsi="Times New Roman" w:cs="Times New Roman"/>
          <w:color w:val="auto"/>
          <w:sz w:val="24"/>
          <w:szCs w:val="24"/>
          <w:shd w:val="clear" w:color="auto" w:fill="FFFFFF"/>
        </w:rPr>
        <w:softHyphen/>
        <w:t>нка с умственной отсталостью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w:t>
      </w:r>
      <w:r w:rsidRPr="009E416C">
        <w:rPr>
          <w:rFonts w:ascii="Times New Roman" w:hAnsi="Times New Roman" w:cs="Times New Roman"/>
          <w:color w:val="auto"/>
          <w:sz w:val="24"/>
          <w:szCs w:val="24"/>
          <w:shd w:val="clear" w:color="auto" w:fill="FFFFFF"/>
        </w:rPr>
        <w:softHyphen/>
        <w:t>ями). В связи с этим учет осо</w:t>
      </w:r>
      <w:r w:rsidRPr="009E416C">
        <w:rPr>
          <w:rFonts w:ascii="Times New Roman" w:hAnsi="Times New Roman" w:cs="Times New Roman"/>
          <w:color w:val="auto"/>
          <w:sz w:val="24"/>
          <w:szCs w:val="24"/>
          <w:shd w:val="clear" w:color="auto" w:fill="FFFFFF"/>
        </w:rPr>
        <w:softHyphen/>
        <w:t>бенностей обу</w:t>
      </w:r>
      <w:r w:rsidRPr="009E416C">
        <w:rPr>
          <w:rFonts w:ascii="Times New Roman" w:hAnsi="Times New Roman" w:cs="Times New Roman"/>
          <w:color w:val="auto"/>
          <w:sz w:val="24"/>
          <w:szCs w:val="24"/>
          <w:shd w:val="clear" w:color="auto" w:fill="FFFFFF"/>
        </w:rPr>
        <w:softHyphen/>
        <w:t>ча</w:t>
      </w:r>
      <w:r w:rsidRPr="009E416C">
        <w:rPr>
          <w:rFonts w:ascii="Times New Roman" w:hAnsi="Times New Roman" w:cs="Times New Roman"/>
          <w:color w:val="auto"/>
          <w:sz w:val="24"/>
          <w:szCs w:val="24"/>
          <w:shd w:val="clear" w:color="auto" w:fill="FFFFFF"/>
        </w:rPr>
        <w:softHyphen/>
        <w:t>ю</w:t>
      </w:r>
      <w:r w:rsidRPr="009E416C">
        <w:rPr>
          <w:rFonts w:ascii="Times New Roman" w:hAnsi="Times New Roman" w:cs="Times New Roman"/>
          <w:color w:val="auto"/>
          <w:sz w:val="24"/>
          <w:szCs w:val="24"/>
          <w:shd w:val="clear" w:color="auto" w:fill="FFFFFF"/>
        </w:rPr>
        <w:softHyphen/>
        <w:t>щих</w:t>
      </w:r>
      <w:r w:rsidRPr="009E416C">
        <w:rPr>
          <w:rFonts w:ascii="Times New Roman" w:hAnsi="Times New Roman" w:cs="Times New Roman"/>
          <w:color w:val="auto"/>
          <w:sz w:val="24"/>
          <w:szCs w:val="24"/>
          <w:shd w:val="clear" w:color="auto" w:fill="FFFFFF"/>
        </w:rPr>
        <w:softHyphen/>
        <w:t>ся с умственной от</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 xml:space="preserve">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color w:val="auto"/>
          <w:sz w:val="24"/>
          <w:szCs w:val="24"/>
          <w:shd w:val="clear" w:color="auto" w:fill="FFFFFF"/>
        </w:rPr>
        <w:t>разных клинических групп (по классифика</w:t>
      </w:r>
      <w:r w:rsidRPr="009E416C">
        <w:rPr>
          <w:rFonts w:ascii="Times New Roman" w:hAnsi="Times New Roman" w:cs="Times New Roman"/>
          <w:color w:val="auto"/>
          <w:sz w:val="24"/>
          <w:szCs w:val="24"/>
          <w:shd w:val="clear" w:color="auto" w:fill="FFFFFF"/>
        </w:rPr>
        <w:softHyphen/>
        <w:t>ции М. С. Певзнер) по</w:t>
      </w:r>
      <w:r w:rsidRPr="009E416C">
        <w:rPr>
          <w:rFonts w:ascii="Times New Roman" w:hAnsi="Times New Roman" w:cs="Times New Roman"/>
          <w:color w:val="auto"/>
          <w:sz w:val="24"/>
          <w:szCs w:val="24"/>
          <w:shd w:val="clear" w:color="auto" w:fill="FFFFFF"/>
        </w:rPr>
        <w:softHyphen/>
        <w:t>зво</w:t>
      </w:r>
      <w:r w:rsidRPr="009E416C">
        <w:rPr>
          <w:rFonts w:ascii="Times New Roman" w:hAnsi="Times New Roman" w:cs="Times New Roman"/>
          <w:color w:val="auto"/>
          <w:sz w:val="24"/>
          <w:szCs w:val="24"/>
          <w:shd w:val="clear" w:color="auto" w:fill="FFFFFF"/>
        </w:rPr>
        <w:softHyphen/>
        <w:t>ля</w:t>
      </w:r>
      <w:r w:rsidRPr="009E416C">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9E416C">
        <w:rPr>
          <w:rFonts w:ascii="Times New Roman" w:hAnsi="Times New Roman" w:cs="Times New Roman"/>
          <w:color w:val="auto"/>
          <w:sz w:val="24"/>
          <w:szCs w:val="24"/>
          <w:shd w:val="clear" w:color="auto" w:fill="FFFFFF"/>
        </w:rPr>
        <w:t>мнемической</w:t>
      </w:r>
      <w:proofErr w:type="spellEnd"/>
      <w:r w:rsidRPr="009E416C">
        <w:rPr>
          <w:rFonts w:ascii="Times New Roman" w:hAnsi="Times New Roman" w:cs="Times New Roman"/>
          <w:color w:val="auto"/>
          <w:sz w:val="24"/>
          <w:szCs w:val="24"/>
          <w:shd w:val="clear" w:color="auto" w:fill="FFFFFF"/>
        </w:rPr>
        <w:t xml:space="preserve"> де</w:t>
      </w:r>
      <w:r w:rsidRPr="009E416C">
        <w:rPr>
          <w:rFonts w:ascii="Times New Roman" w:hAnsi="Times New Roman" w:cs="Times New Roman"/>
          <w:color w:val="auto"/>
          <w:sz w:val="24"/>
          <w:szCs w:val="24"/>
          <w:shd w:val="clear" w:color="auto" w:fill="FFFFFF"/>
        </w:rPr>
        <w:softHyphen/>
        <w:t>я</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 xml:space="preserve">ности. </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9E416C">
        <w:rPr>
          <w:rFonts w:ascii="Times New Roman" w:hAnsi="Times New Roman" w:cs="Times New Roman"/>
          <w:color w:val="auto"/>
          <w:sz w:val="24"/>
          <w:szCs w:val="24"/>
          <w:shd w:val="clear" w:color="auto" w:fill="FFFFFF"/>
        </w:rPr>
        <w:softHyphen/>
        <w:t>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9E416C">
        <w:rPr>
          <w:rFonts w:ascii="Times New Roman" w:hAnsi="Times New Roman" w:cs="Times New Roman"/>
          <w:b/>
          <w:bCs/>
          <w:color w:val="auto"/>
          <w:sz w:val="24"/>
          <w:szCs w:val="24"/>
          <w:shd w:val="clear" w:color="auto" w:fill="FFFFFF"/>
        </w:rPr>
        <w:t xml:space="preserve">внимания, </w:t>
      </w:r>
      <w:r w:rsidRPr="009E416C">
        <w:rPr>
          <w:rFonts w:ascii="Times New Roman" w:hAnsi="Times New Roman" w:cs="Times New Roman"/>
          <w:color w:val="auto"/>
          <w:sz w:val="24"/>
          <w:szCs w:val="24"/>
          <w:shd w:val="clear" w:color="auto" w:fill="FFFFFF"/>
        </w:rPr>
        <w:t>которое от</w:t>
      </w:r>
      <w:r w:rsidRPr="009E416C">
        <w:rPr>
          <w:rFonts w:ascii="Times New Roman" w:hAnsi="Times New Roman" w:cs="Times New Roman"/>
          <w:color w:val="auto"/>
          <w:sz w:val="24"/>
          <w:szCs w:val="24"/>
          <w:shd w:val="clear" w:color="auto" w:fill="FFFFFF"/>
        </w:rPr>
        <w:softHyphen/>
        <w:t>личается сужением объе</w:t>
      </w:r>
      <w:r w:rsidRPr="009E416C">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9E416C">
        <w:rPr>
          <w:rFonts w:ascii="Times New Roman" w:hAnsi="Times New Roman" w:cs="Times New Roman"/>
          <w:color w:val="auto"/>
          <w:sz w:val="24"/>
          <w:szCs w:val="24"/>
          <w:shd w:val="clear" w:color="auto" w:fill="FFFFFF"/>
        </w:rPr>
        <w:softHyphen/>
        <w:t>ме</w:t>
      </w:r>
      <w:r w:rsidRPr="009E416C">
        <w:rPr>
          <w:rFonts w:ascii="Times New Roman" w:hAnsi="Times New Roman" w:cs="Times New Roman"/>
          <w:color w:val="auto"/>
          <w:sz w:val="24"/>
          <w:szCs w:val="24"/>
          <w:shd w:val="clear" w:color="auto" w:fill="FFFFFF"/>
        </w:rPr>
        <w:softHyphen/>
        <w:t>д</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нос</w:t>
      </w:r>
      <w:r w:rsidRPr="009E416C">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9E416C">
        <w:rPr>
          <w:rFonts w:ascii="Times New Roman" w:hAnsi="Times New Roman" w:cs="Times New Roman"/>
          <w:color w:val="auto"/>
          <w:sz w:val="24"/>
          <w:szCs w:val="24"/>
          <w:shd w:val="clear" w:color="auto" w:fill="FFFFFF"/>
        </w:rPr>
        <w:softHyphen/>
        <w:t>ма</w:t>
      </w:r>
      <w:r w:rsidRPr="009E416C">
        <w:rPr>
          <w:rFonts w:ascii="Times New Roman" w:hAnsi="Times New Roman" w:cs="Times New Roman"/>
          <w:color w:val="auto"/>
          <w:sz w:val="24"/>
          <w:szCs w:val="24"/>
          <w:shd w:val="clear" w:color="auto" w:fill="FFFFFF"/>
        </w:rPr>
        <w:softHyphen/>
        <w:t xml:space="preserve">ние, </w:t>
      </w:r>
      <w:r w:rsidRPr="009E416C">
        <w:rPr>
          <w:rFonts w:ascii="Times New Roman" w:hAnsi="Times New Roman" w:cs="Times New Roman"/>
          <w:color w:val="auto"/>
          <w:sz w:val="24"/>
          <w:szCs w:val="24"/>
          <w:shd w:val="clear" w:color="auto" w:fill="FFFFFF"/>
        </w:rPr>
        <w:lastRenderedPageBreak/>
        <w:t>что связано с ослаблением волевого напряжения, направленного на преодоление тру</w:t>
      </w:r>
      <w:r w:rsidRPr="009E416C">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9E416C">
        <w:rPr>
          <w:rFonts w:ascii="Times New Roman" w:hAnsi="Times New Roman" w:cs="Times New Roman"/>
          <w:color w:val="auto"/>
          <w:sz w:val="24"/>
          <w:szCs w:val="24"/>
          <w:shd w:val="clear" w:color="auto" w:fill="FFFFFF"/>
        </w:rPr>
        <w:softHyphen/>
        <w:t>це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9E416C">
        <w:rPr>
          <w:rFonts w:ascii="Times New Roman" w:hAnsi="Times New Roman" w:cs="Times New Roman"/>
          <w:color w:val="auto"/>
          <w:sz w:val="24"/>
          <w:szCs w:val="24"/>
          <w:shd w:val="clear" w:color="auto" w:fill="FFFFFF"/>
        </w:rPr>
        <w:softHyphen/>
        <w:t>ном объекте или виде деятельности. Од</w:t>
      </w:r>
      <w:r w:rsidRPr="009E416C">
        <w:rPr>
          <w:rFonts w:ascii="Times New Roman" w:hAnsi="Times New Roman" w:cs="Times New Roman"/>
          <w:color w:val="auto"/>
          <w:sz w:val="24"/>
          <w:szCs w:val="24"/>
          <w:shd w:val="clear" w:color="auto" w:fill="FFFFFF"/>
        </w:rPr>
        <w:softHyphen/>
        <w:t>на</w:t>
      </w:r>
      <w:r w:rsidRPr="009E416C">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9E416C">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9E416C">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9E416C">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9E416C">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9E416C">
        <w:rPr>
          <w:rFonts w:ascii="Times New Roman" w:hAnsi="Times New Roman" w:cs="Times New Roman"/>
          <w:color w:val="auto"/>
          <w:sz w:val="24"/>
          <w:szCs w:val="24"/>
          <w:shd w:val="clear" w:color="auto" w:fill="FFFFFF"/>
        </w:rPr>
        <w:t>эти показатели не достигают</w:t>
      </w:r>
      <w:proofErr w:type="gramEnd"/>
      <w:r w:rsidRPr="009E416C">
        <w:rPr>
          <w:rFonts w:ascii="Times New Roman" w:hAnsi="Times New Roman" w:cs="Times New Roman"/>
          <w:color w:val="auto"/>
          <w:sz w:val="24"/>
          <w:szCs w:val="24"/>
          <w:shd w:val="clear" w:color="auto" w:fill="FFFFFF"/>
        </w:rPr>
        <w:t xml:space="preserve"> возрастной нор</w:t>
      </w:r>
      <w:r w:rsidRPr="009E416C">
        <w:rPr>
          <w:rFonts w:ascii="Times New Roman" w:hAnsi="Times New Roman" w:cs="Times New Roman"/>
          <w:color w:val="auto"/>
          <w:sz w:val="24"/>
          <w:szCs w:val="24"/>
          <w:shd w:val="clear" w:color="auto" w:fill="FFFFFF"/>
        </w:rPr>
        <w:softHyphen/>
        <w:t xml:space="preserve">мы. </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9E416C">
        <w:rPr>
          <w:rFonts w:ascii="Times New Roman" w:hAnsi="Times New Roman" w:cs="Times New Roman"/>
          <w:b/>
          <w:bCs/>
          <w:color w:val="auto"/>
          <w:sz w:val="24"/>
          <w:szCs w:val="24"/>
          <w:shd w:val="clear" w:color="auto" w:fill="FFFFFF"/>
        </w:rPr>
        <w:t>представ</w:t>
      </w:r>
      <w:r w:rsidRPr="009E416C">
        <w:rPr>
          <w:rFonts w:ascii="Times New Roman" w:hAnsi="Times New Roman" w:cs="Times New Roman"/>
          <w:b/>
          <w:bCs/>
          <w:color w:val="auto"/>
          <w:sz w:val="24"/>
          <w:szCs w:val="24"/>
          <w:shd w:val="clear" w:color="auto" w:fill="FFFFFF"/>
        </w:rPr>
        <w:t>ле</w:t>
      </w:r>
      <w:r w:rsidRPr="009E416C">
        <w:rPr>
          <w:rFonts w:ascii="Times New Roman" w:hAnsi="Times New Roman" w:cs="Times New Roman"/>
          <w:b/>
          <w:bCs/>
          <w:color w:val="auto"/>
          <w:sz w:val="24"/>
          <w:szCs w:val="24"/>
          <w:shd w:val="clear" w:color="auto" w:fill="FFFFFF"/>
        </w:rPr>
        <w:softHyphen/>
        <w:t xml:space="preserve">ния </w:t>
      </w:r>
      <w:r w:rsidRPr="009E416C">
        <w:rPr>
          <w:rFonts w:ascii="Times New Roman" w:hAnsi="Times New Roman" w:cs="Times New Roman"/>
          <w:color w:val="auto"/>
          <w:sz w:val="24"/>
          <w:szCs w:val="24"/>
          <w:shd w:val="clear" w:color="auto" w:fill="FFFFFF"/>
        </w:rPr>
        <w:t xml:space="preserve">и </w:t>
      </w:r>
      <w:r w:rsidRPr="009E416C">
        <w:rPr>
          <w:rFonts w:ascii="Times New Roman" w:hAnsi="Times New Roman" w:cs="Times New Roman"/>
          <w:b/>
          <w:bCs/>
          <w:color w:val="auto"/>
          <w:sz w:val="24"/>
          <w:szCs w:val="24"/>
          <w:shd w:val="clear" w:color="auto" w:fill="FFFFFF"/>
        </w:rPr>
        <w:t>во</w:t>
      </w:r>
      <w:r w:rsidRPr="009E416C">
        <w:rPr>
          <w:rFonts w:ascii="Times New Roman" w:hAnsi="Times New Roman" w:cs="Times New Roman"/>
          <w:b/>
          <w:bCs/>
          <w:color w:val="auto"/>
          <w:sz w:val="24"/>
          <w:szCs w:val="24"/>
          <w:shd w:val="clear" w:color="auto" w:fill="FFFFFF"/>
        </w:rPr>
        <w:softHyphen/>
        <w:t>об</w:t>
      </w:r>
      <w:r w:rsidRPr="009E416C">
        <w:rPr>
          <w:rFonts w:ascii="Times New Roman" w:hAnsi="Times New Roman" w:cs="Times New Roman"/>
          <w:b/>
          <w:bCs/>
          <w:color w:val="auto"/>
          <w:sz w:val="24"/>
          <w:szCs w:val="24"/>
          <w:shd w:val="clear" w:color="auto" w:fill="FFFFFF"/>
        </w:rPr>
        <w:softHyphen/>
        <w:t>ра</w:t>
      </w:r>
      <w:r w:rsidRPr="009E416C">
        <w:rPr>
          <w:rFonts w:ascii="Times New Roman" w:hAnsi="Times New Roman" w:cs="Times New Roman"/>
          <w:b/>
          <w:bCs/>
          <w:color w:val="auto"/>
          <w:sz w:val="24"/>
          <w:szCs w:val="24"/>
          <w:shd w:val="clear" w:color="auto" w:fill="FFFFFF"/>
        </w:rPr>
        <w:softHyphen/>
        <w:t>жение</w:t>
      </w:r>
      <w:r w:rsidRPr="009E416C">
        <w:rPr>
          <w:rFonts w:ascii="Times New Roman" w:hAnsi="Times New Roman" w:cs="Times New Roman"/>
          <w:color w:val="auto"/>
          <w:sz w:val="24"/>
          <w:szCs w:val="24"/>
          <w:shd w:val="clear" w:color="auto" w:fill="FFFFFF"/>
        </w:rPr>
        <w:t>. Представлениям детей с умственной отсталостью (инте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w:t>
      </w:r>
      <w:r w:rsidRPr="009E416C">
        <w:rPr>
          <w:rFonts w:ascii="Times New Roman" w:hAnsi="Times New Roman" w:cs="Times New Roman"/>
          <w:color w:val="auto"/>
          <w:sz w:val="24"/>
          <w:szCs w:val="24"/>
          <w:shd w:val="clear" w:color="auto" w:fill="FFFFFF"/>
        </w:rPr>
        <w:softHyphen/>
        <w:t>ями) свой</w:t>
      </w:r>
      <w:r w:rsidRPr="009E416C">
        <w:rPr>
          <w:rFonts w:ascii="Times New Roman" w:hAnsi="Times New Roman" w:cs="Times New Roman"/>
          <w:color w:val="auto"/>
          <w:sz w:val="24"/>
          <w:szCs w:val="24"/>
          <w:shd w:val="clear" w:color="auto" w:fill="FFFFFF"/>
        </w:rPr>
        <w:softHyphen/>
        <w:t xml:space="preserve">ственна </w:t>
      </w:r>
      <w:proofErr w:type="spellStart"/>
      <w:r w:rsidRPr="009E416C">
        <w:rPr>
          <w:rFonts w:ascii="Times New Roman" w:hAnsi="Times New Roman" w:cs="Times New Roman"/>
          <w:color w:val="auto"/>
          <w:sz w:val="24"/>
          <w:szCs w:val="24"/>
          <w:shd w:val="clear" w:color="auto" w:fill="FFFFFF"/>
        </w:rPr>
        <w:t>недифференцированоость</w:t>
      </w:r>
      <w:proofErr w:type="spellEnd"/>
      <w:r w:rsidRPr="009E416C">
        <w:rPr>
          <w:rFonts w:ascii="Times New Roman" w:hAnsi="Times New Roman" w:cs="Times New Roman"/>
          <w:color w:val="auto"/>
          <w:sz w:val="24"/>
          <w:szCs w:val="24"/>
          <w:shd w:val="clear" w:color="auto" w:fill="FFFFFF"/>
        </w:rPr>
        <w:t>, фрагментарность, уподобление об</w:t>
      </w:r>
      <w:r w:rsidRPr="009E416C">
        <w:rPr>
          <w:rFonts w:ascii="Times New Roman" w:hAnsi="Times New Roman" w:cs="Times New Roman"/>
          <w:color w:val="auto"/>
          <w:sz w:val="24"/>
          <w:szCs w:val="24"/>
          <w:shd w:val="clear" w:color="auto" w:fill="FFFFFF"/>
        </w:rPr>
        <w:softHyphen/>
        <w:t>ра</w:t>
      </w:r>
      <w:r w:rsidRPr="009E416C">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риала. Во</w:t>
      </w:r>
      <w:r w:rsidRPr="009E416C">
        <w:rPr>
          <w:rFonts w:ascii="Times New Roman" w:hAnsi="Times New Roman" w:cs="Times New Roman"/>
          <w:color w:val="auto"/>
          <w:sz w:val="24"/>
          <w:szCs w:val="24"/>
          <w:shd w:val="clear" w:color="auto" w:fill="FFFFFF"/>
        </w:rPr>
        <w:softHyphen/>
        <w:t>об</w:t>
      </w:r>
      <w:r w:rsidRPr="009E416C">
        <w:rPr>
          <w:rFonts w:ascii="Times New Roman" w:hAnsi="Times New Roman" w:cs="Times New Roman"/>
          <w:color w:val="auto"/>
          <w:sz w:val="24"/>
          <w:szCs w:val="24"/>
          <w:shd w:val="clear" w:color="auto" w:fill="FFFFFF"/>
        </w:rPr>
        <w:softHyphen/>
        <w:t>ра</w:t>
      </w:r>
      <w:r w:rsidRPr="009E416C">
        <w:rPr>
          <w:rFonts w:ascii="Times New Roman" w:hAnsi="Times New Roman" w:cs="Times New Roman"/>
          <w:color w:val="auto"/>
          <w:sz w:val="24"/>
          <w:szCs w:val="24"/>
          <w:shd w:val="clear" w:color="auto" w:fill="FFFFFF"/>
        </w:rPr>
        <w:softHyphen/>
        <w:t>же</w:t>
      </w:r>
      <w:r w:rsidRPr="009E416C">
        <w:rPr>
          <w:rFonts w:ascii="Times New Roman" w:hAnsi="Times New Roman" w:cs="Times New Roman"/>
          <w:color w:val="auto"/>
          <w:sz w:val="24"/>
          <w:szCs w:val="24"/>
          <w:shd w:val="clear" w:color="auto" w:fill="FFFFFF"/>
        </w:rPr>
        <w:softHyphen/>
        <w:t>ние как один из наиболее сл</w:t>
      </w:r>
      <w:r w:rsidR="00EF1C44" w:rsidRPr="009E416C">
        <w:rPr>
          <w:rFonts w:ascii="Times New Roman" w:hAnsi="Times New Roman" w:cs="Times New Roman"/>
          <w:color w:val="auto"/>
          <w:sz w:val="24"/>
          <w:szCs w:val="24"/>
          <w:shd w:val="clear" w:color="auto" w:fill="FFFFFF"/>
        </w:rPr>
        <w:t>ожных процессов отли</w:t>
      </w:r>
      <w:r w:rsidR="00EF1C44" w:rsidRPr="009E416C">
        <w:rPr>
          <w:rFonts w:ascii="Times New Roman" w:hAnsi="Times New Roman" w:cs="Times New Roman"/>
          <w:color w:val="auto"/>
          <w:sz w:val="24"/>
          <w:szCs w:val="24"/>
          <w:shd w:val="clear" w:color="auto" w:fill="FFFFFF"/>
        </w:rPr>
        <w:softHyphen/>
        <w:t>чается зна</w:t>
      </w:r>
      <w:r w:rsidRPr="009E416C">
        <w:rPr>
          <w:rFonts w:ascii="Times New Roman" w:hAnsi="Times New Roman" w:cs="Times New Roman"/>
          <w:color w:val="auto"/>
          <w:sz w:val="24"/>
          <w:szCs w:val="24"/>
          <w:shd w:val="clear" w:color="auto" w:fill="FFFFFF"/>
        </w:rPr>
        <w:t xml:space="preserve">чительной </w:t>
      </w:r>
      <w:proofErr w:type="spellStart"/>
      <w:r w:rsidRPr="009E416C">
        <w:rPr>
          <w:rFonts w:ascii="Times New Roman" w:hAnsi="Times New Roman" w:cs="Times New Roman"/>
          <w:color w:val="auto"/>
          <w:sz w:val="24"/>
          <w:szCs w:val="24"/>
          <w:shd w:val="clear" w:color="auto" w:fill="FFFFFF"/>
        </w:rPr>
        <w:t>не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фо</w:t>
      </w:r>
      <w:r w:rsidRPr="009E416C">
        <w:rPr>
          <w:rFonts w:ascii="Times New Roman" w:hAnsi="Times New Roman" w:cs="Times New Roman"/>
          <w:color w:val="auto"/>
          <w:sz w:val="24"/>
          <w:szCs w:val="24"/>
          <w:shd w:val="clear" w:color="auto" w:fill="FFFFFF"/>
        </w:rPr>
        <w:softHyphen/>
        <w:t>р</w:t>
      </w:r>
      <w:r w:rsidRPr="009E416C">
        <w:rPr>
          <w:rFonts w:ascii="Times New Roman" w:hAnsi="Times New Roman" w:cs="Times New Roman"/>
          <w:color w:val="auto"/>
          <w:sz w:val="24"/>
          <w:szCs w:val="24"/>
          <w:shd w:val="clear" w:color="auto" w:fill="FFFFFF"/>
        </w:rPr>
        <w:softHyphen/>
        <w:t>ми</w:t>
      </w:r>
      <w:r w:rsidRPr="009E416C">
        <w:rPr>
          <w:rFonts w:ascii="Times New Roman" w:hAnsi="Times New Roman" w:cs="Times New Roman"/>
          <w:color w:val="auto"/>
          <w:sz w:val="24"/>
          <w:szCs w:val="24"/>
          <w:shd w:val="clear" w:color="auto" w:fill="FFFFFF"/>
        </w:rPr>
        <w:softHyphen/>
        <w:t>ро</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нос</w:t>
      </w:r>
      <w:r w:rsidRPr="009E416C">
        <w:rPr>
          <w:rFonts w:ascii="Times New Roman" w:hAnsi="Times New Roman" w:cs="Times New Roman"/>
          <w:color w:val="auto"/>
          <w:sz w:val="24"/>
          <w:szCs w:val="24"/>
          <w:shd w:val="clear" w:color="auto" w:fill="FFFFFF"/>
        </w:rPr>
        <w:softHyphen/>
        <w:t>тью</w:t>
      </w:r>
      <w:proofErr w:type="spellEnd"/>
      <w:r w:rsidRPr="009E416C">
        <w:rPr>
          <w:rFonts w:ascii="Times New Roman" w:hAnsi="Times New Roman" w:cs="Times New Roman"/>
          <w:color w:val="auto"/>
          <w:sz w:val="24"/>
          <w:szCs w:val="24"/>
          <w:shd w:val="clear" w:color="auto" w:fill="FFFFFF"/>
        </w:rPr>
        <w:t>, что выражается в его примитивности, не</w:t>
      </w:r>
      <w:r w:rsidRPr="009E416C">
        <w:rPr>
          <w:rFonts w:ascii="Times New Roman" w:hAnsi="Times New Roman" w:cs="Times New Roman"/>
          <w:color w:val="auto"/>
          <w:sz w:val="24"/>
          <w:szCs w:val="24"/>
          <w:shd w:val="clear" w:color="auto" w:fill="FFFFFF"/>
        </w:rPr>
        <w:softHyphen/>
        <w:t>точности и схематичности. Однако, на</w:t>
      </w:r>
      <w:r w:rsidRPr="009E416C">
        <w:rPr>
          <w:rFonts w:ascii="Times New Roman" w:hAnsi="Times New Roman" w:cs="Times New Roman"/>
          <w:color w:val="auto"/>
          <w:sz w:val="24"/>
          <w:szCs w:val="24"/>
          <w:shd w:val="clear" w:color="auto" w:fill="FFFFFF"/>
        </w:rPr>
        <w:softHyphen/>
        <w:t>чи</w:t>
      </w:r>
      <w:r w:rsidRPr="009E416C">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9E416C">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shd w:val="clear" w:color="auto" w:fill="FFFFFF"/>
        </w:rPr>
        <w:t>У школьников с умственной отсталостью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нарушениями) от</w:t>
      </w:r>
      <w:r w:rsidRPr="009E416C">
        <w:rPr>
          <w:rFonts w:ascii="Times New Roman" w:hAnsi="Times New Roman" w:cs="Times New Roman"/>
          <w:color w:val="auto"/>
          <w:sz w:val="24"/>
          <w:szCs w:val="24"/>
          <w:shd w:val="clear" w:color="auto" w:fill="FFFFFF"/>
        </w:rPr>
        <w:softHyphen/>
        <w:t>ме</w:t>
      </w:r>
      <w:r w:rsidRPr="009E416C">
        <w:rPr>
          <w:rFonts w:ascii="Times New Roman" w:hAnsi="Times New Roman" w:cs="Times New Roman"/>
          <w:color w:val="auto"/>
          <w:sz w:val="24"/>
          <w:szCs w:val="24"/>
          <w:shd w:val="clear" w:color="auto" w:fill="FFFFFF"/>
        </w:rPr>
        <w:softHyphen/>
        <w:t>ча</w:t>
      </w:r>
      <w:r w:rsidRPr="009E416C">
        <w:rPr>
          <w:rFonts w:ascii="Times New Roman" w:hAnsi="Times New Roman" w:cs="Times New Roman"/>
          <w:color w:val="auto"/>
          <w:sz w:val="24"/>
          <w:szCs w:val="24"/>
          <w:shd w:val="clear" w:color="auto" w:fill="FFFFFF"/>
        </w:rPr>
        <w:softHyphen/>
        <w:t>ются недостатки в раз</w:t>
      </w:r>
      <w:r w:rsidRPr="009E416C">
        <w:rPr>
          <w:rFonts w:ascii="Times New Roman" w:hAnsi="Times New Roman" w:cs="Times New Roman"/>
          <w:color w:val="auto"/>
          <w:sz w:val="24"/>
          <w:szCs w:val="24"/>
          <w:shd w:val="clear" w:color="auto" w:fill="FFFFFF"/>
        </w:rPr>
        <w:softHyphen/>
        <w:t>ви</w:t>
      </w:r>
      <w:r w:rsidRPr="009E416C">
        <w:rPr>
          <w:rFonts w:ascii="Times New Roman" w:hAnsi="Times New Roman" w:cs="Times New Roman"/>
          <w:color w:val="auto"/>
          <w:sz w:val="24"/>
          <w:szCs w:val="24"/>
          <w:shd w:val="clear" w:color="auto" w:fill="FFFFFF"/>
        </w:rPr>
        <w:softHyphen/>
        <w:t xml:space="preserve">тии </w:t>
      </w:r>
      <w:r w:rsidRPr="009E416C">
        <w:rPr>
          <w:rFonts w:ascii="Times New Roman" w:hAnsi="Times New Roman" w:cs="Times New Roman"/>
          <w:b/>
          <w:bCs/>
          <w:color w:val="auto"/>
          <w:sz w:val="24"/>
          <w:szCs w:val="24"/>
          <w:shd w:val="clear" w:color="auto" w:fill="FFFFFF"/>
        </w:rPr>
        <w:t>речевой деятельности</w:t>
      </w:r>
      <w:r w:rsidRPr="009E416C">
        <w:rPr>
          <w:rFonts w:ascii="Times New Roman" w:hAnsi="Times New Roman" w:cs="Times New Roman"/>
          <w:color w:val="auto"/>
          <w:sz w:val="24"/>
          <w:szCs w:val="24"/>
          <w:shd w:val="clear" w:color="auto" w:fill="FFFFFF"/>
        </w:rPr>
        <w:t>, физиологической осно</w:t>
      </w:r>
      <w:r w:rsidRPr="009E416C">
        <w:rPr>
          <w:rFonts w:ascii="Times New Roman" w:hAnsi="Times New Roman" w:cs="Times New Roman"/>
          <w:color w:val="auto"/>
          <w:sz w:val="24"/>
          <w:szCs w:val="24"/>
          <w:shd w:val="clear" w:color="auto" w:fill="FFFFFF"/>
        </w:rPr>
        <w:softHyphen/>
        <w:t>вой которых яв</w:t>
      </w:r>
      <w:r w:rsidRPr="009E416C">
        <w:rPr>
          <w:rFonts w:ascii="Times New Roman" w:hAnsi="Times New Roman" w:cs="Times New Roman"/>
          <w:color w:val="auto"/>
          <w:sz w:val="24"/>
          <w:szCs w:val="24"/>
          <w:shd w:val="clear" w:color="auto" w:fill="FFFFFF"/>
        </w:rPr>
        <w:softHyphen/>
        <w:t>ляется на</w:t>
      </w:r>
      <w:r w:rsidRPr="009E416C">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9E416C">
        <w:rPr>
          <w:rFonts w:ascii="Times New Roman" w:hAnsi="Times New Roman" w:cs="Times New Roman"/>
          <w:color w:val="auto"/>
          <w:sz w:val="24"/>
          <w:szCs w:val="24"/>
          <w:shd w:val="clear" w:color="auto" w:fill="FFFFFF"/>
        </w:rPr>
        <w:softHyphen/>
        <w:t>не</w:t>
      </w:r>
      <w:r w:rsidRPr="009E416C">
        <w:rPr>
          <w:rFonts w:ascii="Times New Roman" w:hAnsi="Times New Roman" w:cs="Times New Roman"/>
          <w:color w:val="auto"/>
          <w:sz w:val="24"/>
          <w:szCs w:val="24"/>
          <w:shd w:val="clear" w:color="auto" w:fill="FFFFFF"/>
        </w:rPr>
        <w:softHyphen/>
        <w:t>ти</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кой, лексической, грам</w:t>
      </w:r>
      <w:r w:rsidRPr="009E416C">
        <w:rPr>
          <w:rFonts w:ascii="Times New Roman" w:hAnsi="Times New Roman" w:cs="Times New Roman"/>
          <w:color w:val="auto"/>
          <w:sz w:val="24"/>
          <w:szCs w:val="24"/>
          <w:shd w:val="clear" w:color="auto" w:fill="FFFFFF"/>
        </w:rPr>
        <w:softHyphen/>
        <w:t>ма</w:t>
      </w:r>
      <w:r w:rsidRPr="009E416C">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9E416C">
        <w:rPr>
          <w:rFonts w:ascii="Times New Roman" w:hAnsi="Times New Roman" w:cs="Times New Roman"/>
          <w:color w:val="auto"/>
          <w:sz w:val="24"/>
          <w:szCs w:val="24"/>
          <w:shd w:val="clear" w:color="auto" w:fill="FFFFFF"/>
        </w:rPr>
        <w:t>обучающихся</w:t>
      </w:r>
      <w:proofErr w:type="gramEnd"/>
      <w:r w:rsidRPr="009E416C">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Не</w:t>
      </w:r>
      <w:r w:rsidRPr="009E416C">
        <w:rPr>
          <w:rFonts w:ascii="Times New Roman" w:hAnsi="Times New Roman" w:cs="Times New Roman"/>
          <w:color w:val="auto"/>
          <w:sz w:val="24"/>
          <w:szCs w:val="24"/>
        </w:rPr>
        <w:softHyphen/>
        <w:t>до</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та</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ки речевой де</w:t>
      </w:r>
      <w:r w:rsidRPr="009E416C">
        <w:rPr>
          <w:rFonts w:ascii="Times New Roman" w:hAnsi="Times New Roman" w:cs="Times New Roman"/>
          <w:color w:val="auto"/>
          <w:sz w:val="24"/>
          <w:szCs w:val="24"/>
        </w:rPr>
        <w:softHyphen/>
        <w:t>я</w:t>
      </w:r>
      <w:r w:rsidRPr="009E416C">
        <w:rPr>
          <w:rFonts w:ascii="Times New Roman" w:hAnsi="Times New Roman" w:cs="Times New Roman"/>
          <w:color w:val="auto"/>
          <w:sz w:val="24"/>
          <w:szCs w:val="24"/>
        </w:rPr>
        <w:softHyphen/>
        <w:t>тель</w:t>
      </w:r>
      <w:r w:rsidRPr="009E416C">
        <w:rPr>
          <w:rFonts w:ascii="Times New Roman" w:hAnsi="Times New Roman" w:cs="Times New Roman"/>
          <w:color w:val="auto"/>
          <w:sz w:val="24"/>
          <w:szCs w:val="24"/>
        </w:rPr>
        <w:softHyphen/>
        <w:t>но</w:t>
      </w:r>
      <w:r w:rsidRPr="009E416C">
        <w:rPr>
          <w:rFonts w:ascii="Times New Roman" w:hAnsi="Times New Roman" w:cs="Times New Roman"/>
          <w:color w:val="auto"/>
          <w:sz w:val="24"/>
          <w:szCs w:val="24"/>
        </w:rPr>
        <w:softHyphen/>
      </w:r>
      <w:r w:rsidRPr="009E416C">
        <w:rPr>
          <w:rFonts w:ascii="Times New Roman" w:hAnsi="Times New Roman" w:cs="Times New Roman"/>
          <w:color w:val="auto"/>
          <w:sz w:val="24"/>
          <w:szCs w:val="24"/>
        </w:rPr>
        <w:softHyphen/>
        <w:t>сти этой ка</w:t>
      </w:r>
      <w:r w:rsidRPr="009E416C">
        <w:rPr>
          <w:rFonts w:ascii="Times New Roman" w:hAnsi="Times New Roman" w:cs="Times New Roman"/>
          <w:color w:val="auto"/>
          <w:sz w:val="24"/>
          <w:szCs w:val="24"/>
        </w:rPr>
        <w:softHyphen/>
        <w:t xml:space="preserve">тегории </w:t>
      </w:r>
      <w:proofErr w:type="gramStart"/>
      <w:r w:rsidRPr="009E416C">
        <w:rPr>
          <w:rFonts w:ascii="Times New Roman" w:hAnsi="Times New Roman" w:cs="Times New Roman"/>
          <w:color w:val="auto"/>
          <w:sz w:val="24"/>
          <w:szCs w:val="24"/>
        </w:rPr>
        <w:t>обучающихся</w:t>
      </w:r>
      <w:proofErr w:type="gramEnd"/>
      <w:r w:rsidRPr="009E416C">
        <w:rPr>
          <w:rFonts w:ascii="Times New Roman" w:hAnsi="Times New Roman" w:cs="Times New Roman"/>
          <w:color w:val="auto"/>
          <w:sz w:val="24"/>
          <w:szCs w:val="24"/>
        </w:rPr>
        <w:t xml:space="preserve"> на</w:t>
      </w:r>
      <w:r w:rsidRPr="009E416C">
        <w:rPr>
          <w:rFonts w:ascii="Times New Roman" w:hAnsi="Times New Roman" w:cs="Times New Roman"/>
          <w:color w:val="auto"/>
          <w:sz w:val="24"/>
          <w:szCs w:val="24"/>
        </w:rPr>
        <w:softHyphen/>
        <w:t>прямую связаны с нарушением аб</w:t>
      </w:r>
      <w:r w:rsidRPr="009E416C">
        <w:rPr>
          <w:rFonts w:ascii="Times New Roman" w:hAnsi="Times New Roman" w:cs="Times New Roman"/>
          <w:color w:val="auto"/>
          <w:sz w:val="24"/>
          <w:szCs w:val="24"/>
        </w:rPr>
        <w:softHyphen/>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ра</w:t>
      </w:r>
      <w:r w:rsidRPr="009E416C">
        <w:rPr>
          <w:rFonts w:ascii="Times New Roman" w:hAnsi="Times New Roman" w:cs="Times New Roman"/>
          <w:color w:val="auto"/>
          <w:sz w:val="24"/>
          <w:szCs w:val="24"/>
        </w:rPr>
        <w:softHyphen/>
        <w:t>к</w:t>
      </w:r>
      <w:r w:rsidRPr="009E416C">
        <w:rPr>
          <w:rFonts w:ascii="Times New Roman" w:hAnsi="Times New Roman" w:cs="Times New Roman"/>
          <w:color w:val="auto"/>
          <w:sz w:val="24"/>
          <w:szCs w:val="24"/>
        </w:rPr>
        <w:softHyphen/>
        <w:t>тно-ло</w:t>
      </w:r>
      <w:r w:rsidRPr="009E416C">
        <w:rPr>
          <w:rFonts w:ascii="Times New Roman" w:hAnsi="Times New Roman" w:cs="Times New Roman"/>
          <w:color w:val="auto"/>
          <w:sz w:val="24"/>
          <w:szCs w:val="24"/>
        </w:rPr>
        <w:softHyphen/>
        <w:t>ги</w:t>
      </w:r>
      <w:r w:rsidRPr="009E416C">
        <w:rPr>
          <w:rFonts w:ascii="Times New Roman" w:hAnsi="Times New Roman" w:cs="Times New Roman"/>
          <w:color w:val="auto"/>
          <w:sz w:val="24"/>
          <w:szCs w:val="24"/>
        </w:rPr>
        <w:softHyphen/>
        <w:t>че</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кого мышления. Однако в по</w:t>
      </w:r>
      <w:r w:rsidRPr="009E416C">
        <w:rPr>
          <w:rFonts w:ascii="Times New Roman" w:hAnsi="Times New Roman" w:cs="Times New Roman"/>
          <w:color w:val="auto"/>
          <w:sz w:val="24"/>
          <w:szCs w:val="24"/>
        </w:rPr>
        <w:softHyphen/>
        <w:t>в</w:t>
      </w:r>
      <w:r w:rsidRPr="009E416C">
        <w:rPr>
          <w:rFonts w:ascii="Times New Roman" w:hAnsi="Times New Roman" w:cs="Times New Roman"/>
          <w:color w:val="auto"/>
          <w:sz w:val="24"/>
          <w:szCs w:val="24"/>
        </w:rPr>
        <w:softHyphen/>
        <w:t>се</w:t>
      </w:r>
      <w:r w:rsidRPr="009E416C">
        <w:rPr>
          <w:rFonts w:ascii="Times New Roman" w:hAnsi="Times New Roman" w:cs="Times New Roman"/>
          <w:color w:val="auto"/>
          <w:sz w:val="24"/>
          <w:szCs w:val="24"/>
        </w:rPr>
        <w:softHyphen/>
        <w:t>д</w:t>
      </w:r>
      <w:r w:rsidRPr="009E416C">
        <w:rPr>
          <w:rFonts w:ascii="Times New Roman" w:hAnsi="Times New Roman" w:cs="Times New Roman"/>
          <w:color w:val="auto"/>
          <w:sz w:val="24"/>
          <w:szCs w:val="24"/>
        </w:rPr>
        <w:softHyphen/>
      </w:r>
      <w:r w:rsidRPr="009E416C">
        <w:rPr>
          <w:rFonts w:ascii="Times New Roman" w:hAnsi="Times New Roman" w:cs="Times New Roman"/>
          <w:color w:val="auto"/>
          <w:sz w:val="24"/>
          <w:szCs w:val="24"/>
        </w:rPr>
        <w:softHyphen/>
      </w:r>
      <w:r w:rsidRPr="009E416C">
        <w:rPr>
          <w:rFonts w:ascii="Times New Roman" w:hAnsi="Times New Roman" w:cs="Times New Roman"/>
          <w:color w:val="auto"/>
          <w:sz w:val="24"/>
          <w:szCs w:val="24"/>
        </w:rPr>
        <w:softHyphen/>
        <w:t>не</w:t>
      </w:r>
      <w:r w:rsidRPr="009E416C">
        <w:rPr>
          <w:rFonts w:ascii="Times New Roman" w:hAnsi="Times New Roman" w:cs="Times New Roman"/>
          <w:color w:val="auto"/>
          <w:sz w:val="24"/>
          <w:szCs w:val="24"/>
        </w:rPr>
        <w:softHyphen/>
        <w:t>в</w:t>
      </w:r>
      <w:r w:rsidRPr="009E416C">
        <w:rPr>
          <w:rFonts w:ascii="Times New Roman" w:hAnsi="Times New Roman" w:cs="Times New Roman"/>
          <w:color w:val="auto"/>
          <w:sz w:val="24"/>
          <w:szCs w:val="24"/>
        </w:rPr>
        <w:softHyphen/>
        <w:t>ной пра</w:t>
      </w:r>
      <w:r w:rsidRPr="009E416C">
        <w:rPr>
          <w:rFonts w:ascii="Times New Roman" w:hAnsi="Times New Roman" w:cs="Times New Roman"/>
          <w:color w:val="auto"/>
          <w:sz w:val="24"/>
          <w:szCs w:val="24"/>
        </w:rPr>
        <w:softHyphen/>
        <w:t>ктике такие дети спо</w:t>
      </w:r>
      <w:r w:rsidRPr="009E416C">
        <w:rPr>
          <w:rFonts w:ascii="Times New Roman" w:hAnsi="Times New Roman" w:cs="Times New Roman"/>
          <w:color w:val="auto"/>
          <w:sz w:val="24"/>
          <w:szCs w:val="24"/>
        </w:rPr>
        <w:softHyphen/>
        <w:t>собны поддержать бе</w:t>
      </w:r>
      <w:r w:rsidRPr="009E416C">
        <w:rPr>
          <w:rFonts w:ascii="Times New Roman" w:hAnsi="Times New Roman" w:cs="Times New Roman"/>
          <w:color w:val="auto"/>
          <w:sz w:val="24"/>
          <w:szCs w:val="24"/>
        </w:rPr>
        <w:softHyphen/>
        <w:t>се</w:t>
      </w:r>
      <w:r w:rsidRPr="009E416C">
        <w:rPr>
          <w:rFonts w:ascii="Times New Roman" w:hAnsi="Times New Roman" w:cs="Times New Roman"/>
          <w:color w:val="auto"/>
          <w:sz w:val="24"/>
          <w:szCs w:val="24"/>
        </w:rPr>
        <w:softHyphen/>
        <w:t>ду на темы, бли</w:t>
      </w:r>
      <w:r w:rsidRPr="009E416C">
        <w:rPr>
          <w:rFonts w:ascii="Times New Roman" w:hAnsi="Times New Roman" w:cs="Times New Roman"/>
          <w:color w:val="auto"/>
          <w:sz w:val="24"/>
          <w:szCs w:val="24"/>
        </w:rPr>
        <w:softHyphen/>
        <w:t>з</w:t>
      </w:r>
      <w:r w:rsidRPr="009E416C">
        <w:rPr>
          <w:rFonts w:ascii="Times New Roman" w:hAnsi="Times New Roman" w:cs="Times New Roman"/>
          <w:color w:val="auto"/>
          <w:sz w:val="24"/>
          <w:szCs w:val="24"/>
        </w:rPr>
        <w:softHyphen/>
        <w:t>кие их ли</w:t>
      </w:r>
      <w:r w:rsidRPr="009E416C">
        <w:rPr>
          <w:rFonts w:ascii="Times New Roman" w:hAnsi="Times New Roman" w:cs="Times New Roman"/>
          <w:color w:val="auto"/>
          <w:sz w:val="24"/>
          <w:szCs w:val="24"/>
        </w:rPr>
        <w:softHyphen/>
        <w:t>ч</w:t>
      </w:r>
      <w:r w:rsidRPr="009E416C">
        <w:rPr>
          <w:rFonts w:ascii="Times New Roman" w:hAnsi="Times New Roman" w:cs="Times New Roman"/>
          <w:color w:val="auto"/>
          <w:sz w:val="24"/>
          <w:szCs w:val="24"/>
        </w:rPr>
        <w:softHyphen/>
        <w:t>но</w:t>
      </w:r>
      <w:r w:rsidRPr="009E416C">
        <w:rPr>
          <w:rFonts w:ascii="Times New Roman" w:hAnsi="Times New Roman" w:cs="Times New Roman"/>
          <w:color w:val="auto"/>
          <w:sz w:val="24"/>
          <w:szCs w:val="24"/>
        </w:rPr>
        <w:softHyphen/>
        <w:t>му опы</w:t>
      </w:r>
      <w:r w:rsidRPr="009E416C">
        <w:rPr>
          <w:rFonts w:ascii="Times New Roman" w:hAnsi="Times New Roman" w:cs="Times New Roman"/>
          <w:color w:val="auto"/>
          <w:sz w:val="24"/>
          <w:szCs w:val="24"/>
        </w:rPr>
        <w:softHyphen/>
        <w:t>ту, ис</w:t>
      </w:r>
      <w:r w:rsidRPr="009E416C">
        <w:rPr>
          <w:rFonts w:ascii="Times New Roman" w:hAnsi="Times New Roman" w:cs="Times New Roman"/>
          <w:color w:val="auto"/>
          <w:sz w:val="24"/>
          <w:szCs w:val="24"/>
        </w:rPr>
        <w:softHyphen/>
        <w:t>поль</w:t>
      </w:r>
      <w:r w:rsidRPr="009E416C">
        <w:rPr>
          <w:rFonts w:ascii="Times New Roman" w:hAnsi="Times New Roman" w:cs="Times New Roman"/>
          <w:color w:val="auto"/>
          <w:sz w:val="24"/>
          <w:szCs w:val="24"/>
        </w:rPr>
        <w:softHyphen/>
      </w:r>
      <w:r w:rsidRPr="009E416C">
        <w:rPr>
          <w:rFonts w:ascii="Times New Roman" w:hAnsi="Times New Roman" w:cs="Times New Roman"/>
          <w:color w:val="auto"/>
          <w:sz w:val="24"/>
          <w:szCs w:val="24"/>
        </w:rPr>
        <w:softHyphen/>
        <w:t>зуя при этом не</w:t>
      </w:r>
      <w:r w:rsidRPr="009E416C">
        <w:rPr>
          <w:rFonts w:ascii="Times New Roman" w:hAnsi="Times New Roman" w:cs="Times New Roman"/>
          <w:color w:val="auto"/>
          <w:sz w:val="24"/>
          <w:szCs w:val="24"/>
        </w:rPr>
        <w:softHyphen/>
        <w:t>сло</w:t>
      </w:r>
      <w:r w:rsidRPr="009E416C">
        <w:rPr>
          <w:rFonts w:ascii="Times New Roman" w:hAnsi="Times New Roman" w:cs="Times New Roman"/>
          <w:color w:val="auto"/>
          <w:sz w:val="24"/>
          <w:szCs w:val="24"/>
        </w:rPr>
        <w:softHyphen/>
        <w:t>жные конструкции пред</w:t>
      </w:r>
      <w:r w:rsidRPr="009E416C">
        <w:rPr>
          <w:rFonts w:ascii="Times New Roman" w:hAnsi="Times New Roman" w:cs="Times New Roman"/>
          <w:color w:val="auto"/>
          <w:sz w:val="24"/>
          <w:szCs w:val="24"/>
        </w:rPr>
        <w:softHyphen/>
        <w:t>ло</w:t>
      </w:r>
      <w:r w:rsidRPr="009E416C">
        <w:rPr>
          <w:rFonts w:ascii="Times New Roman" w:hAnsi="Times New Roman" w:cs="Times New Roman"/>
          <w:color w:val="auto"/>
          <w:sz w:val="24"/>
          <w:szCs w:val="24"/>
        </w:rPr>
        <w:softHyphen/>
        <w:t>же</w:t>
      </w:r>
      <w:r w:rsidRPr="009E416C">
        <w:rPr>
          <w:rFonts w:ascii="Times New Roman" w:hAnsi="Times New Roman" w:cs="Times New Roman"/>
          <w:color w:val="auto"/>
          <w:sz w:val="24"/>
          <w:szCs w:val="24"/>
        </w:rPr>
        <w:softHyphen/>
      </w:r>
      <w:r w:rsidRPr="009E416C">
        <w:rPr>
          <w:rFonts w:ascii="Times New Roman" w:hAnsi="Times New Roman" w:cs="Times New Roman"/>
          <w:color w:val="auto"/>
          <w:sz w:val="24"/>
          <w:szCs w:val="24"/>
        </w:rPr>
        <w:softHyphen/>
        <w:t>ний. П</w:t>
      </w:r>
      <w:r w:rsidRPr="009E416C">
        <w:rPr>
          <w:rFonts w:ascii="Times New Roman" w:hAnsi="Times New Roman" w:cs="Times New Roman"/>
          <w:color w:val="auto"/>
          <w:sz w:val="24"/>
          <w:szCs w:val="24"/>
          <w:shd w:val="clear" w:color="auto" w:fill="FFFFFF"/>
        </w:rPr>
        <w:t>роведение си</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ма</w:t>
      </w:r>
      <w:r w:rsidRPr="009E416C">
        <w:rPr>
          <w:rFonts w:ascii="Times New Roman" w:hAnsi="Times New Roman" w:cs="Times New Roman"/>
          <w:color w:val="auto"/>
          <w:sz w:val="24"/>
          <w:szCs w:val="24"/>
          <w:shd w:val="clear" w:color="auto" w:fill="FFFFFF"/>
        </w:rPr>
        <w:softHyphen/>
        <w:t>ти</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9E416C">
        <w:rPr>
          <w:rFonts w:ascii="Times New Roman" w:hAnsi="Times New Roman" w:cs="Times New Roman"/>
          <w:color w:val="auto"/>
          <w:sz w:val="24"/>
          <w:szCs w:val="24"/>
          <w:shd w:val="clear" w:color="auto" w:fill="FFFFFF"/>
        </w:rPr>
        <w:softHyphen/>
        <w:t>ста</w:t>
      </w:r>
      <w:r w:rsidRPr="009E416C">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9E416C">
        <w:rPr>
          <w:rFonts w:ascii="Times New Roman" w:hAnsi="Times New Roman" w:cs="Times New Roman"/>
          <w:color w:val="auto"/>
          <w:sz w:val="24"/>
          <w:szCs w:val="24"/>
          <w:shd w:val="clear" w:color="auto" w:fill="FFFFFF"/>
        </w:rPr>
        <w:softHyphen/>
        <w:t>тельные условия для ов</w:t>
      </w:r>
      <w:r w:rsidRPr="009E416C">
        <w:rPr>
          <w:rFonts w:ascii="Times New Roman" w:hAnsi="Times New Roman" w:cs="Times New Roman"/>
          <w:color w:val="auto"/>
          <w:sz w:val="24"/>
          <w:szCs w:val="24"/>
          <w:shd w:val="clear" w:color="auto" w:fill="FFFFFF"/>
        </w:rPr>
        <w:softHyphen/>
        <w:t>ла</w:t>
      </w:r>
      <w:r w:rsidRPr="009E416C">
        <w:rPr>
          <w:rFonts w:ascii="Times New Roman" w:hAnsi="Times New Roman" w:cs="Times New Roman"/>
          <w:color w:val="auto"/>
          <w:sz w:val="24"/>
          <w:szCs w:val="24"/>
          <w:shd w:val="clear" w:color="auto" w:fill="FFFFFF"/>
        </w:rPr>
        <w:softHyphen/>
        <w:t>де</w:t>
      </w:r>
      <w:r w:rsidRPr="009E416C">
        <w:rPr>
          <w:rFonts w:ascii="Times New Roman" w:hAnsi="Times New Roman" w:cs="Times New Roman"/>
          <w:color w:val="auto"/>
          <w:sz w:val="24"/>
          <w:szCs w:val="24"/>
          <w:shd w:val="clear" w:color="auto" w:fill="FFFFFF"/>
        </w:rPr>
        <w:softHyphen/>
        <w:t>ния обучающимися различными языковыми сред</w:t>
      </w:r>
      <w:r w:rsidRPr="009E416C">
        <w:rPr>
          <w:rFonts w:ascii="Times New Roman" w:hAnsi="Times New Roman" w:cs="Times New Roman"/>
          <w:color w:val="auto"/>
          <w:sz w:val="24"/>
          <w:szCs w:val="24"/>
          <w:shd w:val="clear" w:color="auto" w:fill="FFFFFF"/>
        </w:rPr>
        <w:softHyphen/>
        <w:t>ствами. Это находит свое выражение в уве</w:t>
      </w:r>
      <w:r w:rsidRPr="009E416C">
        <w:rPr>
          <w:rFonts w:ascii="Times New Roman" w:hAnsi="Times New Roman" w:cs="Times New Roman"/>
          <w:color w:val="auto"/>
          <w:sz w:val="24"/>
          <w:szCs w:val="24"/>
          <w:shd w:val="clear" w:color="auto" w:fill="FFFFFF"/>
        </w:rPr>
        <w:softHyphen/>
        <w:t>личении объема и изменении ка</w:t>
      </w:r>
      <w:r w:rsidRPr="009E416C">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9E416C">
        <w:rPr>
          <w:rFonts w:ascii="Times New Roman" w:hAnsi="Times New Roman" w:cs="Times New Roman"/>
          <w:color w:val="auto"/>
          <w:sz w:val="24"/>
          <w:szCs w:val="24"/>
          <w:shd w:val="clear" w:color="auto" w:fill="FFFFFF"/>
        </w:rPr>
        <w:softHyphen/>
        <w:t>д</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же</w:t>
      </w:r>
      <w:r w:rsidRPr="009E416C">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ка</w:t>
      </w:r>
      <w:r w:rsidRPr="009E416C">
        <w:rPr>
          <w:rFonts w:ascii="Times New Roman" w:hAnsi="Times New Roman" w:cs="Times New Roman"/>
          <w:color w:val="auto"/>
          <w:sz w:val="24"/>
          <w:szCs w:val="24"/>
          <w:shd w:val="clear" w:color="auto" w:fill="FFFFFF"/>
        </w:rPr>
        <w:softHyphen/>
      </w:r>
      <w:r w:rsidRPr="009E416C">
        <w:rPr>
          <w:rFonts w:ascii="Times New Roman" w:hAnsi="Times New Roman" w:cs="Times New Roman"/>
          <w:color w:val="auto"/>
          <w:sz w:val="24"/>
          <w:szCs w:val="24"/>
          <w:shd w:val="clear" w:color="auto" w:fill="FFFFFF"/>
        </w:rPr>
        <w:softHyphen/>
        <w:t>зы</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9E416C">
        <w:rPr>
          <w:rFonts w:ascii="Times New Roman" w:hAnsi="Times New Roman" w:cs="Times New Roman"/>
          <w:color w:val="auto"/>
          <w:sz w:val="24"/>
          <w:szCs w:val="24"/>
          <w:shd w:val="clear" w:color="auto" w:fill="FFFFFF"/>
        </w:rPr>
        <w:softHyphen/>
        <w:t>ж</w:t>
      </w:r>
      <w:r w:rsidRPr="009E416C">
        <w:rPr>
          <w:rFonts w:ascii="Times New Roman" w:hAnsi="Times New Roman" w:cs="Times New Roman"/>
          <w:color w:val="auto"/>
          <w:sz w:val="24"/>
          <w:szCs w:val="24"/>
          <w:shd w:val="clear" w:color="auto" w:fill="FFFFFF"/>
        </w:rPr>
        <w:softHyphen/>
        <w:t>ной фор</w:t>
      </w:r>
      <w:r w:rsidRPr="009E416C">
        <w:rPr>
          <w:rFonts w:ascii="Times New Roman" w:hAnsi="Times New Roman" w:cs="Times New Roman"/>
          <w:color w:val="auto"/>
          <w:sz w:val="24"/>
          <w:szCs w:val="24"/>
          <w:shd w:val="clear" w:color="auto" w:fill="FFFFFF"/>
        </w:rPr>
        <w:softHyphen/>
        <w:t xml:space="preserve">мой речи ― письменной. </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b/>
          <w:color w:val="auto"/>
          <w:sz w:val="24"/>
          <w:szCs w:val="24"/>
        </w:rPr>
        <w:t>Моторная</w:t>
      </w:r>
      <w:r w:rsidRPr="009E416C">
        <w:rPr>
          <w:rFonts w:ascii="Times New Roman" w:hAnsi="Times New Roman" w:cs="Times New Roman"/>
          <w:color w:val="auto"/>
          <w:sz w:val="24"/>
          <w:szCs w:val="24"/>
        </w:rPr>
        <w:t xml:space="preserve"> сфера детей с легкой степенью умственной отсталости </w:t>
      </w:r>
      <w:r w:rsidRPr="009E416C">
        <w:rPr>
          <w:rFonts w:ascii="Times New Roman" w:hAnsi="Times New Roman" w:cs="Times New Roman"/>
          <w:color w:val="auto"/>
          <w:sz w:val="24"/>
          <w:szCs w:val="24"/>
          <w:shd w:val="clear" w:color="auto" w:fill="FFFFFF"/>
        </w:rPr>
        <w:t>(инте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w:t>
      </w:r>
      <w:r w:rsidRPr="009E416C">
        <w:rPr>
          <w:rFonts w:ascii="Times New Roman" w:hAnsi="Times New Roman" w:cs="Times New Roman"/>
          <w:color w:val="auto"/>
          <w:sz w:val="24"/>
          <w:szCs w:val="24"/>
          <w:shd w:val="clear" w:color="auto" w:fill="FFFFFF"/>
        </w:rPr>
        <w:softHyphen/>
        <w:t>аль</w:t>
      </w:r>
      <w:r w:rsidRPr="009E416C">
        <w:rPr>
          <w:rFonts w:ascii="Times New Roman" w:hAnsi="Times New Roman" w:cs="Times New Roman"/>
          <w:color w:val="auto"/>
          <w:sz w:val="24"/>
          <w:szCs w:val="24"/>
          <w:shd w:val="clear" w:color="auto" w:fill="FFFFFF"/>
        </w:rPr>
        <w:softHyphen/>
        <w:t>ны</w:t>
      </w:r>
      <w:r w:rsidRPr="009E416C">
        <w:rPr>
          <w:rFonts w:ascii="Times New Roman" w:hAnsi="Times New Roman" w:cs="Times New Roman"/>
          <w:color w:val="auto"/>
          <w:sz w:val="24"/>
          <w:szCs w:val="24"/>
          <w:shd w:val="clear" w:color="auto" w:fill="FFFFFF"/>
        </w:rPr>
        <w:softHyphen/>
        <w:t>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ниями)</w:t>
      </w:r>
      <w:r w:rsidRPr="009E416C">
        <w:rPr>
          <w:rFonts w:ascii="Times New Roman" w:hAnsi="Times New Roman" w:cs="Times New Roman"/>
          <w:color w:val="auto"/>
          <w:sz w:val="24"/>
          <w:szCs w:val="24"/>
        </w:rPr>
        <w:t>, как пра</w:t>
      </w:r>
      <w:r w:rsidRPr="009E416C">
        <w:rPr>
          <w:rFonts w:ascii="Times New Roman" w:hAnsi="Times New Roman" w:cs="Times New Roman"/>
          <w:color w:val="auto"/>
          <w:sz w:val="24"/>
          <w:szCs w:val="24"/>
        </w:rPr>
        <w:softHyphen/>
        <w:t>вило, не имеет выраженных нарушений. Наибольшие труд</w:t>
      </w:r>
      <w:r w:rsidRPr="009E416C">
        <w:rPr>
          <w:rFonts w:ascii="Times New Roman" w:hAnsi="Times New Roman" w:cs="Times New Roman"/>
          <w:color w:val="auto"/>
          <w:sz w:val="24"/>
          <w:szCs w:val="24"/>
        </w:rPr>
        <w:softHyphen/>
        <w:t>но</w:t>
      </w:r>
      <w:r w:rsidRPr="009E416C">
        <w:rPr>
          <w:rFonts w:ascii="Times New Roman" w:hAnsi="Times New Roman" w:cs="Times New Roman"/>
          <w:color w:val="auto"/>
          <w:sz w:val="24"/>
          <w:szCs w:val="24"/>
        </w:rPr>
        <w:softHyphen/>
        <w:t>сти обучающиеся испытывают при выполнении заданий, свя</w:t>
      </w:r>
      <w:r w:rsidRPr="009E416C">
        <w:rPr>
          <w:rFonts w:ascii="Times New Roman" w:hAnsi="Times New Roman" w:cs="Times New Roman"/>
          <w:color w:val="auto"/>
          <w:sz w:val="24"/>
          <w:szCs w:val="24"/>
        </w:rPr>
        <w:softHyphen/>
        <w:t>за</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ных с точной ко</w:t>
      </w:r>
      <w:r w:rsidRPr="009E416C">
        <w:rPr>
          <w:rFonts w:ascii="Times New Roman" w:hAnsi="Times New Roman" w:cs="Times New Roman"/>
          <w:color w:val="auto"/>
          <w:sz w:val="24"/>
          <w:szCs w:val="24"/>
        </w:rPr>
        <w:softHyphen/>
        <w:t>ор</w:t>
      </w:r>
      <w:r w:rsidRPr="009E416C">
        <w:rPr>
          <w:rFonts w:ascii="Times New Roman" w:hAnsi="Times New Roman" w:cs="Times New Roman"/>
          <w:color w:val="auto"/>
          <w:sz w:val="24"/>
          <w:szCs w:val="24"/>
        </w:rPr>
        <w:softHyphen/>
        <w:t>ди</w:t>
      </w:r>
      <w:r w:rsidRPr="009E416C">
        <w:rPr>
          <w:rFonts w:ascii="Times New Roman" w:hAnsi="Times New Roman" w:cs="Times New Roman"/>
          <w:color w:val="auto"/>
          <w:sz w:val="24"/>
          <w:szCs w:val="24"/>
        </w:rPr>
        <w:softHyphen/>
        <w:t>на</w:t>
      </w:r>
      <w:r w:rsidRPr="009E416C">
        <w:rPr>
          <w:rFonts w:ascii="Times New Roman" w:hAnsi="Times New Roman" w:cs="Times New Roman"/>
          <w:color w:val="auto"/>
          <w:sz w:val="24"/>
          <w:szCs w:val="24"/>
        </w:rPr>
        <w:softHyphen/>
        <w:t>ци</w:t>
      </w:r>
      <w:r w:rsidRPr="009E416C">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9E416C">
        <w:rPr>
          <w:rFonts w:ascii="Times New Roman" w:hAnsi="Times New Roman" w:cs="Times New Roman"/>
          <w:color w:val="auto"/>
          <w:sz w:val="24"/>
          <w:szCs w:val="24"/>
        </w:rPr>
        <w:softHyphen/>
        <w:t>ла</w:t>
      </w:r>
      <w:r w:rsidRPr="009E416C">
        <w:rPr>
          <w:rFonts w:ascii="Times New Roman" w:hAnsi="Times New Roman" w:cs="Times New Roman"/>
          <w:color w:val="auto"/>
          <w:sz w:val="24"/>
          <w:szCs w:val="24"/>
        </w:rPr>
        <w:softHyphen/>
        <w:t>де</w:t>
      </w:r>
      <w:r w:rsidRPr="009E416C">
        <w:rPr>
          <w:rFonts w:ascii="Times New Roman" w:hAnsi="Times New Roman" w:cs="Times New Roman"/>
          <w:color w:val="auto"/>
          <w:sz w:val="24"/>
          <w:szCs w:val="24"/>
        </w:rPr>
        <w:softHyphen/>
        <w:t>нии письмом и некоторыми трудовыми опе</w:t>
      </w:r>
      <w:r w:rsidRPr="009E416C">
        <w:rPr>
          <w:rFonts w:ascii="Times New Roman" w:hAnsi="Times New Roman" w:cs="Times New Roman"/>
          <w:color w:val="auto"/>
          <w:sz w:val="24"/>
          <w:szCs w:val="24"/>
        </w:rPr>
        <w:softHyphen/>
        <w:t>рациями. Проведение специальных упра</w:t>
      </w:r>
      <w:r w:rsidRPr="009E416C">
        <w:rPr>
          <w:rFonts w:ascii="Times New Roman" w:hAnsi="Times New Roman" w:cs="Times New Roman"/>
          <w:color w:val="auto"/>
          <w:sz w:val="24"/>
          <w:szCs w:val="24"/>
        </w:rPr>
        <w:softHyphen/>
        <w:t>ж</w:t>
      </w:r>
      <w:r w:rsidRPr="009E416C">
        <w:rPr>
          <w:rFonts w:ascii="Times New Roman" w:hAnsi="Times New Roman" w:cs="Times New Roman"/>
          <w:color w:val="auto"/>
          <w:sz w:val="24"/>
          <w:szCs w:val="24"/>
        </w:rPr>
        <w:softHyphen/>
        <w:t>не</w:t>
      </w:r>
      <w:r w:rsidRPr="009E416C">
        <w:rPr>
          <w:rFonts w:ascii="Times New Roman" w:hAnsi="Times New Roman" w:cs="Times New Roman"/>
          <w:color w:val="auto"/>
          <w:sz w:val="24"/>
          <w:szCs w:val="24"/>
        </w:rPr>
        <w:softHyphen/>
        <w:t>ний, включенных как в со</w:t>
      </w:r>
      <w:r w:rsidRPr="009E416C">
        <w:rPr>
          <w:rFonts w:ascii="Times New Roman" w:hAnsi="Times New Roman" w:cs="Times New Roman"/>
          <w:color w:val="auto"/>
          <w:sz w:val="24"/>
          <w:szCs w:val="24"/>
        </w:rPr>
        <w:softHyphen/>
        <w:t>держание коррекционных занятий, так и используемых на от</w:t>
      </w:r>
      <w:r w:rsidRPr="009E416C">
        <w:rPr>
          <w:rFonts w:ascii="Times New Roman" w:hAnsi="Times New Roman" w:cs="Times New Roman"/>
          <w:color w:val="auto"/>
          <w:sz w:val="24"/>
          <w:szCs w:val="24"/>
        </w:rPr>
        <w:softHyphen/>
        <w:t>дель</w:t>
      </w:r>
      <w:r w:rsidRPr="009E416C">
        <w:rPr>
          <w:rFonts w:ascii="Times New Roman" w:hAnsi="Times New Roman" w:cs="Times New Roman"/>
          <w:color w:val="auto"/>
          <w:sz w:val="24"/>
          <w:szCs w:val="24"/>
        </w:rPr>
        <w:softHyphen/>
        <w:t>ных уроках, способствует раз</w:t>
      </w:r>
      <w:r w:rsidRPr="009E416C">
        <w:rPr>
          <w:rFonts w:ascii="Times New Roman" w:hAnsi="Times New Roman" w:cs="Times New Roman"/>
          <w:color w:val="auto"/>
          <w:sz w:val="24"/>
          <w:szCs w:val="24"/>
        </w:rPr>
        <w:softHyphen/>
        <w:t>ви</w:t>
      </w:r>
      <w:r w:rsidRPr="009E416C">
        <w:rPr>
          <w:rFonts w:ascii="Times New Roman" w:hAnsi="Times New Roman" w:cs="Times New Roman"/>
          <w:color w:val="auto"/>
          <w:sz w:val="24"/>
          <w:szCs w:val="24"/>
        </w:rPr>
        <w:softHyphen/>
        <w:t>тию координации и точности движений пальцев рук и ки</w:t>
      </w:r>
      <w:r w:rsidRPr="009E416C">
        <w:rPr>
          <w:rFonts w:ascii="Times New Roman" w:hAnsi="Times New Roman" w:cs="Times New Roman"/>
          <w:color w:val="auto"/>
          <w:sz w:val="24"/>
          <w:szCs w:val="24"/>
        </w:rPr>
        <w:softHyphen/>
        <w:t>сти, а также позволяет под</w:t>
      </w:r>
      <w:r w:rsidRPr="009E416C">
        <w:rPr>
          <w:rFonts w:ascii="Times New Roman" w:hAnsi="Times New Roman" w:cs="Times New Roman"/>
          <w:color w:val="auto"/>
          <w:sz w:val="24"/>
          <w:szCs w:val="24"/>
        </w:rPr>
        <w:softHyphen/>
        <w:t>го</w:t>
      </w:r>
      <w:r w:rsidRPr="009E416C">
        <w:rPr>
          <w:rFonts w:ascii="Times New Roman" w:hAnsi="Times New Roman" w:cs="Times New Roman"/>
          <w:color w:val="auto"/>
          <w:sz w:val="24"/>
          <w:szCs w:val="24"/>
        </w:rPr>
        <w:softHyphen/>
        <w:t>то</w:t>
      </w:r>
      <w:r w:rsidRPr="009E416C">
        <w:rPr>
          <w:rFonts w:ascii="Times New Roman" w:hAnsi="Times New Roman" w:cs="Times New Roman"/>
          <w:color w:val="auto"/>
          <w:sz w:val="24"/>
          <w:szCs w:val="24"/>
        </w:rPr>
        <w:softHyphen/>
        <w:t>вить обучающихся к овладению учебными и трудовыми дей</w:t>
      </w:r>
      <w:r w:rsidRPr="009E416C">
        <w:rPr>
          <w:rFonts w:ascii="Times New Roman" w:hAnsi="Times New Roman" w:cs="Times New Roman"/>
          <w:color w:val="auto"/>
          <w:sz w:val="24"/>
          <w:szCs w:val="24"/>
        </w:rPr>
        <w:softHyphen/>
        <w:t>ствиями, тре</w:t>
      </w:r>
      <w:r w:rsidRPr="009E416C">
        <w:rPr>
          <w:rFonts w:ascii="Times New Roman" w:hAnsi="Times New Roman" w:cs="Times New Roman"/>
          <w:color w:val="auto"/>
          <w:sz w:val="24"/>
          <w:szCs w:val="24"/>
        </w:rPr>
        <w:softHyphen/>
        <w:t>бу</w:t>
      </w:r>
      <w:r w:rsidRPr="009E416C">
        <w:rPr>
          <w:rFonts w:ascii="Times New Roman" w:hAnsi="Times New Roman" w:cs="Times New Roman"/>
          <w:color w:val="auto"/>
          <w:sz w:val="24"/>
          <w:szCs w:val="24"/>
        </w:rPr>
        <w:softHyphen/>
        <w:t>ю</w:t>
      </w:r>
      <w:r w:rsidRPr="009E416C">
        <w:rPr>
          <w:rFonts w:ascii="Times New Roman" w:hAnsi="Times New Roman" w:cs="Times New Roman"/>
          <w:color w:val="auto"/>
          <w:sz w:val="24"/>
          <w:szCs w:val="24"/>
        </w:rPr>
        <w:softHyphen/>
        <w:t>щими определенной моторной ловкости.</w:t>
      </w:r>
    </w:p>
    <w:p w:rsidR="005B5BE4" w:rsidRPr="009E416C" w:rsidRDefault="005B5BE4" w:rsidP="0008570C">
      <w:pPr>
        <w:spacing w:after="0" w:line="240" w:lineRule="auto"/>
        <w:ind w:firstLine="709"/>
        <w:jc w:val="both"/>
        <w:rPr>
          <w:rFonts w:ascii="Times New Roman" w:hAnsi="Times New Roman" w:cs="Times New Roman"/>
          <w:b/>
          <w:bCs/>
          <w:color w:val="auto"/>
          <w:sz w:val="24"/>
          <w:szCs w:val="24"/>
          <w:shd w:val="clear" w:color="auto" w:fill="FFFFFF"/>
        </w:rPr>
      </w:pPr>
      <w:r w:rsidRPr="009E416C">
        <w:rPr>
          <w:rFonts w:ascii="Times New Roman" w:hAnsi="Times New Roman" w:cs="Times New Roman"/>
          <w:color w:val="auto"/>
          <w:sz w:val="24"/>
          <w:szCs w:val="24"/>
          <w:shd w:val="clear" w:color="auto" w:fill="FFFFFF"/>
        </w:rPr>
        <w:t xml:space="preserve">Психологические особенности </w:t>
      </w:r>
      <w:proofErr w:type="gramStart"/>
      <w:r w:rsidRPr="009E416C">
        <w:rPr>
          <w:rFonts w:ascii="Times New Roman" w:hAnsi="Times New Roman" w:cs="Times New Roman"/>
          <w:color w:val="auto"/>
          <w:sz w:val="24"/>
          <w:szCs w:val="24"/>
          <w:shd w:val="clear" w:color="auto" w:fill="FFFFFF"/>
        </w:rPr>
        <w:t>обучающихся</w:t>
      </w:r>
      <w:proofErr w:type="gramEnd"/>
      <w:r w:rsidRPr="009E416C">
        <w:rPr>
          <w:rFonts w:ascii="Times New Roman" w:hAnsi="Times New Roman" w:cs="Times New Roman"/>
          <w:color w:val="auto"/>
          <w:sz w:val="24"/>
          <w:szCs w:val="24"/>
          <w:shd w:val="clear" w:color="auto" w:fill="FFFFFF"/>
        </w:rPr>
        <w:t xml:space="preserve"> с умственной отсталостью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w:t>
      </w:r>
      <w:r w:rsidRPr="009E416C">
        <w:rPr>
          <w:rFonts w:ascii="Times New Roman" w:hAnsi="Times New Roman" w:cs="Times New Roman"/>
          <w:color w:val="auto"/>
          <w:sz w:val="24"/>
          <w:szCs w:val="24"/>
          <w:shd w:val="clear" w:color="auto" w:fill="FFFFFF"/>
        </w:rPr>
        <w:softHyphen/>
        <w:t>аль</w:t>
      </w:r>
      <w:r w:rsidRPr="009E416C">
        <w:rPr>
          <w:rFonts w:ascii="Times New Roman" w:hAnsi="Times New Roman" w:cs="Times New Roman"/>
          <w:color w:val="auto"/>
          <w:sz w:val="24"/>
          <w:szCs w:val="24"/>
          <w:shd w:val="clear" w:color="auto" w:fill="FFFFFF"/>
        </w:rPr>
        <w:softHyphen/>
        <w:t>ны</w:t>
      </w:r>
      <w:r w:rsidRPr="009E416C">
        <w:rPr>
          <w:rFonts w:ascii="Times New Roman" w:hAnsi="Times New Roman" w:cs="Times New Roman"/>
          <w:color w:val="auto"/>
          <w:sz w:val="24"/>
          <w:szCs w:val="24"/>
          <w:shd w:val="clear" w:color="auto" w:fill="FFFFFF"/>
        </w:rPr>
        <w:softHyphen/>
        <w:t>ми нарушениями) про</w:t>
      </w:r>
      <w:r w:rsidRPr="009E416C">
        <w:rPr>
          <w:rFonts w:ascii="Times New Roman" w:hAnsi="Times New Roman" w:cs="Times New Roman"/>
          <w:color w:val="auto"/>
          <w:sz w:val="24"/>
          <w:szCs w:val="24"/>
          <w:shd w:val="clear" w:color="auto" w:fill="FFFFFF"/>
        </w:rPr>
        <w:softHyphen/>
        <w:t>яв</w:t>
      </w:r>
      <w:r w:rsidRPr="009E416C">
        <w:rPr>
          <w:rFonts w:ascii="Times New Roman" w:hAnsi="Times New Roman" w:cs="Times New Roman"/>
          <w:color w:val="auto"/>
          <w:sz w:val="24"/>
          <w:szCs w:val="24"/>
          <w:shd w:val="clear" w:color="auto" w:fill="FFFFFF"/>
        </w:rPr>
        <w:softHyphen/>
        <w:t>ля</w:t>
      </w:r>
      <w:r w:rsidRPr="009E416C">
        <w:rPr>
          <w:rFonts w:ascii="Times New Roman" w:hAnsi="Times New Roman" w:cs="Times New Roman"/>
          <w:color w:val="auto"/>
          <w:sz w:val="24"/>
          <w:szCs w:val="24"/>
          <w:shd w:val="clear" w:color="auto" w:fill="FFFFFF"/>
        </w:rPr>
        <w:softHyphen/>
        <w:t xml:space="preserve">ются и в нарушении </w:t>
      </w:r>
      <w:r w:rsidRPr="009E416C">
        <w:rPr>
          <w:rFonts w:ascii="Times New Roman" w:hAnsi="Times New Roman" w:cs="Times New Roman"/>
          <w:b/>
          <w:bCs/>
          <w:color w:val="auto"/>
          <w:sz w:val="24"/>
          <w:szCs w:val="24"/>
          <w:shd w:val="clear" w:color="auto" w:fill="FFFFFF"/>
        </w:rPr>
        <w:t>эмоциональной</w:t>
      </w:r>
      <w:r w:rsidRPr="009E416C">
        <w:rPr>
          <w:rFonts w:ascii="Times New Roman" w:hAnsi="Times New Roman" w:cs="Times New Roman"/>
          <w:color w:val="auto"/>
          <w:sz w:val="24"/>
          <w:szCs w:val="24"/>
          <w:shd w:val="clear" w:color="auto" w:fill="FFFFFF"/>
        </w:rPr>
        <w:t xml:space="preserve"> сферы. При лег</w:t>
      </w:r>
      <w:r w:rsidRPr="009E416C">
        <w:rPr>
          <w:rFonts w:ascii="Times New Roman" w:hAnsi="Times New Roman" w:cs="Times New Roman"/>
          <w:color w:val="auto"/>
          <w:sz w:val="24"/>
          <w:szCs w:val="24"/>
          <w:shd w:val="clear" w:color="auto" w:fill="FFFFFF"/>
        </w:rPr>
        <w:softHyphen/>
        <w:t>кой умственной от</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9E416C">
        <w:rPr>
          <w:rFonts w:ascii="Times New Roman" w:hAnsi="Times New Roman" w:cs="Times New Roman"/>
          <w:color w:val="auto"/>
          <w:sz w:val="24"/>
          <w:szCs w:val="24"/>
          <w:shd w:val="clear" w:color="auto" w:fill="FFFFFF"/>
        </w:rPr>
        <w:softHyphen/>
        <w:t>су</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ви</w:t>
      </w:r>
      <w:r w:rsidRPr="009E416C">
        <w:rPr>
          <w:rFonts w:ascii="Times New Roman" w:hAnsi="Times New Roman" w:cs="Times New Roman"/>
          <w:color w:val="auto"/>
          <w:sz w:val="24"/>
          <w:szCs w:val="24"/>
          <w:shd w:val="clear" w:color="auto" w:fill="FFFFFF"/>
        </w:rPr>
        <w:softHyphen/>
        <w:t>ем от</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r>
      <w:r w:rsidRPr="009E416C">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9E416C">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9E416C">
        <w:rPr>
          <w:rFonts w:ascii="Times New Roman" w:hAnsi="Times New Roman" w:cs="Times New Roman"/>
          <w:color w:val="auto"/>
          <w:sz w:val="24"/>
          <w:szCs w:val="24"/>
          <w:shd w:val="clear" w:color="auto" w:fill="FFFFFF"/>
        </w:rPr>
        <w:softHyphen/>
      </w:r>
      <w:r w:rsidRPr="009E416C">
        <w:rPr>
          <w:rFonts w:ascii="Times New Roman" w:hAnsi="Times New Roman" w:cs="Times New Roman"/>
          <w:color w:val="auto"/>
          <w:sz w:val="24"/>
          <w:szCs w:val="24"/>
          <w:shd w:val="clear" w:color="auto" w:fill="FFFFFF"/>
        </w:rPr>
        <w:softHyphen/>
        <w:t>знавательной деятель</w:t>
      </w:r>
      <w:r w:rsidRPr="009E416C">
        <w:rPr>
          <w:rFonts w:ascii="Times New Roman" w:hAnsi="Times New Roman" w:cs="Times New Roman"/>
          <w:color w:val="auto"/>
          <w:sz w:val="24"/>
          <w:szCs w:val="24"/>
          <w:shd w:val="clear" w:color="auto" w:fill="FFFFFF"/>
        </w:rPr>
        <w:softHyphen/>
        <w:t>ности, а также с большими затруднениями осу</w:t>
      </w:r>
      <w:r w:rsidRPr="009E416C">
        <w:rPr>
          <w:rFonts w:ascii="Times New Roman" w:hAnsi="Times New Roman" w:cs="Times New Roman"/>
          <w:color w:val="auto"/>
          <w:sz w:val="24"/>
          <w:szCs w:val="24"/>
          <w:shd w:val="clear" w:color="auto" w:fill="FFFFFF"/>
        </w:rPr>
        <w:softHyphen/>
        <w:t>ще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в</w:t>
      </w:r>
      <w:r w:rsidRPr="009E416C">
        <w:rPr>
          <w:rFonts w:ascii="Times New Roman" w:hAnsi="Times New Roman" w:cs="Times New Roman"/>
          <w:color w:val="auto"/>
          <w:sz w:val="24"/>
          <w:szCs w:val="24"/>
          <w:shd w:val="clear" w:color="auto" w:fill="FFFFFF"/>
        </w:rPr>
        <w:softHyphen/>
        <w:t>ля</w:t>
      </w:r>
      <w:r w:rsidRPr="009E416C">
        <w:rPr>
          <w:rFonts w:ascii="Times New Roman" w:hAnsi="Times New Roman" w:cs="Times New Roman"/>
          <w:color w:val="auto"/>
          <w:sz w:val="24"/>
          <w:szCs w:val="24"/>
          <w:shd w:val="clear" w:color="auto" w:fill="FFFFFF"/>
        </w:rPr>
        <w:softHyphen/>
        <w:t>ется воспитание высших пси</w:t>
      </w:r>
      <w:r w:rsidRPr="009E416C">
        <w:rPr>
          <w:rFonts w:ascii="Times New Roman" w:hAnsi="Times New Roman" w:cs="Times New Roman"/>
          <w:color w:val="auto"/>
          <w:sz w:val="24"/>
          <w:szCs w:val="24"/>
          <w:shd w:val="clear" w:color="auto" w:fill="FFFFFF"/>
        </w:rPr>
        <w:softHyphen/>
        <w:t>хи</w:t>
      </w:r>
      <w:r w:rsidRPr="009E416C">
        <w:rPr>
          <w:rFonts w:ascii="Times New Roman" w:hAnsi="Times New Roman" w:cs="Times New Roman"/>
          <w:color w:val="auto"/>
          <w:sz w:val="24"/>
          <w:szCs w:val="24"/>
          <w:shd w:val="clear" w:color="auto" w:fill="FFFFFF"/>
        </w:rPr>
        <w:softHyphen/>
        <w:t>чес</w:t>
      </w:r>
      <w:r w:rsidRPr="009E416C">
        <w:rPr>
          <w:rFonts w:ascii="Times New Roman" w:hAnsi="Times New Roman" w:cs="Times New Roman"/>
          <w:color w:val="auto"/>
          <w:sz w:val="24"/>
          <w:szCs w:val="24"/>
          <w:shd w:val="clear" w:color="auto" w:fill="FFFFFF"/>
        </w:rPr>
        <w:softHyphen/>
        <w:t>ких чувств: нравственных и эс</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ти</w:t>
      </w:r>
      <w:r w:rsidRPr="009E416C">
        <w:rPr>
          <w:rFonts w:ascii="Times New Roman" w:hAnsi="Times New Roman" w:cs="Times New Roman"/>
          <w:color w:val="auto"/>
          <w:sz w:val="24"/>
          <w:szCs w:val="24"/>
          <w:shd w:val="clear" w:color="auto" w:fill="FFFFFF"/>
        </w:rPr>
        <w:softHyphen/>
        <w:t>че</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ких.</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b/>
          <w:bCs/>
          <w:color w:val="auto"/>
          <w:sz w:val="24"/>
          <w:szCs w:val="24"/>
          <w:shd w:val="clear" w:color="auto" w:fill="FFFFFF"/>
        </w:rPr>
        <w:t>Волевая</w:t>
      </w:r>
      <w:r w:rsidRPr="009E416C">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9E416C">
        <w:rPr>
          <w:rFonts w:ascii="Times New Roman" w:hAnsi="Times New Roman" w:cs="Times New Roman"/>
          <w:color w:val="auto"/>
          <w:sz w:val="24"/>
          <w:szCs w:val="24"/>
          <w:shd w:val="clear" w:color="auto" w:fill="FFFFFF"/>
        </w:rPr>
        <w:softHyphen/>
        <w:t>ру</w:t>
      </w:r>
      <w:r w:rsidRPr="009E416C">
        <w:rPr>
          <w:rFonts w:ascii="Times New Roman" w:hAnsi="Times New Roman" w:cs="Times New Roman"/>
          <w:color w:val="auto"/>
          <w:sz w:val="24"/>
          <w:szCs w:val="24"/>
          <w:shd w:val="clear" w:color="auto" w:fill="FFFFFF"/>
        </w:rPr>
        <w:softHyphen/>
        <w:t>ше</w:t>
      </w:r>
      <w:r w:rsidRPr="009E416C">
        <w:rPr>
          <w:rFonts w:ascii="Times New Roman" w:hAnsi="Times New Roman" w:cs="Times New Roman"/>
          <w:color w:val="auto"/>
          <w:sz w:val="24"/>
          <w:szCs w:val="24"/>
          <w:shd w:val="clear" w:color="auto" w:fill="FFFFFF"/>
        </w:rPr>
        <w:softHyphen/>
        <w:t>ни</w:t>
      </w:r>
      <w:r w:rsidRPr="009E416C">
        <w:rPr>
          <w:rFonts w:ascii="Times New Roman" w:hAnsi="Times New Roman" w:cs="Times New Roman"/>
          <w:color w:val="auto"/>
          <w:sz w:val="24"/>
          <w:szCs w:val="24"/>
          <w:shd w:val="clear" w:color="auto" w:fill="FFFFFF"/>
        </w:rPr>
        <w:softHyphen/>
        <w:t>ями) характеризуется сла</w:t>
      </w:r>
      <w:r w:rsidRPr="009E416C">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9E416C">
        <w:rPr>
          <w:rFonts w:ascii="Times New Roman" w:hAnsi="Times New Roman" w:cs="Times New Roman"/>
          <w:color w:val="auto"/>
          <w:sz w:val="24"/>
          <w:szCs w:val="24"/>
          <w:shd w:val="clear" w:color="auto" w:fill="FFFFFF"/>
        </w:rPr>
        <w:softHyphen/>
      </w:r>
      <w:r w:rsidRPr="009E416C">
        <w:rPr>
          <w:rFonts w:ascii="Times New Roman" w:hAnsi="Times New Roman" w:cs="Times New Roman"/>
          <w:color w:val="auto"/>
          <w:sz w:val="24"/>
          <w:szCs w:val="24"/>
          <w:shd w:val="clear" w:color="auto" w:fill="FFFFFF"/>
        </w:rPr>
        <w:lastRenderedPageBreak/>
        <w:t>ша</w:t>
      </w:r>
      <w:r w:rsidRPr="009E416C">
        <w:rPr>
          <w:rFonts w:ascii="Times New Roman" w:hAnsi="Times New Roman" w:cs="Times New Roman"/>
          <w:color w:val="auto"/>
          <w:sz w:val="24"/>
          <w:szCs w:val="24"/>
          <w:shd w:val="clear" w:color="auto" w:fill="FFFFFF"/>
        </w:rPr>
        <w:softHyphen/>
        <w:t>е</w:t>
      </w:r>
      <w:r w:rsidRPr="009E416C">
        <w:rPr>
          <w:rFonts w:ascii="Times New Roman" w:hAnsi="Times New Roman" w:cs="Times New Roman"/>
          <w:color w:val="auto"/>
          <w:sz w:val="24"/>
          <w:szCs w:val="24"/>
          <w:shd w:val="clear" w:color="auto" w:fill="FFFFFF"/>
        </w:rPr>
        <w:softHyphen/>
        <w:t>мостью. Та</w:t>
      </w:r>
      <w:r w:rsidRPr="009E416C">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9E416C">
        <w:rPr>
          <w:rFonts w:ascii="Times New Roman" w:hAnsi="Times New Roman" w:cs="Times New Roman"/>
          <w:color w:val="auto"/>
          <w:sz w:val="24"/>
          <w:szCs w:val="24"/>
          <w:shd w:val="clear" w:color="auto" w:fill="FFFFFF"/>
        </w:rPr>
        <w:softHyphen/>
        <w:t xml:space="preserve">лий, а вследствие </w:t>
      </w:r>
      <w:proofErr w:type="spellStart"/>
      <w:r w:rsidRPr="009E416C">
        <w:rPr>
          <w:rFonts w:ascii="Times New Roman" w:hAnsi="Times New Roman" w:cs="Times New Roman"/>
          <w:color w:val="auto"/>
          <w:sz w:val="24"/>
          <w:szCs w:val="24"/>
          <w:shd w:val="clear" w:color="auto" w:fill="FFFFFF"/>
        </w:rPr>
        <w:t>непосильности</w:t>
      </w:r>
      <w:proofErr w:type="spellEnd"/>
      <w:r w:rsidRPr="009E416C">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9E416C">
        <w:rPr>
          <w:rFonts w:ascii="Times New Roman" w:hAnsi="Times New Roman" w:cs="Times New Roman"/>
          <w:color w:val="auto"/>
          <w:sz w:val="24"/>
          <w:szCs w:val="24"/>
          <w:shd w:val="clear" w:color="auto" w:fill="FFFFFF"/>
        </w:rPr>
        <w:softHyphen/>
        <w:t>ют</w:t>
      </w:r>
      <w:r w:rsidRPr="009E416C">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9E416C">
        <w:rPr>
          <w:rFonts w:ascii="Times New Roman" w:hAnsi="Times New Roman" w:cs="Times New Roman"/>
          <w:color w:val="auto"/>
          <w:sz w:val="24"/>
          <w:szCs w:val="24"/>
          <w:shd w:val="clear" w:color="auto" w:fill="FFFFFF"/>
        </w:rPr>
        <w:softHyphen/>
        <w:t>ря</w:t>
      </w:r>
      <w:r w:rsidRPr="009E416C">
        <w:rPr>
          <w:rFonts w:ascii="Times New Roman" w:hAnsi="Times New Roman" w:cs="Times New Roman"/>
          <w:color w:val="auto"/>
          <w:sz w:val="24"/>
          <w:szCs w:val="24"/>
          <w:shd w:val="clear" w:color="auto" w:fill="FFFFFF"/>
        </w:rPr>
        <w:softHyphen/>
        <w:t>мство. Своеобразие про</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ка</w:t>
      </w:r>
      <w:r w:rsidRPr="009E416C">
        <w:rPr>
          <w:rFonts w:ascii="Times New Roman" w:hAnsi="Times New Roman" w:cs="Times New Roman"/>
          <w:color w:val="auto"/>
          <w:sz w:val="24"/>
          <w:szCs w:val="24"/>
          <w:shd w:val="clear" w:color="auto" w:fill="FFFFFF"/>
        </w:rPr>
        <w:softHyphen/>
        <w:t>ния психических процессов и особенности во</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вой сферы школьников с умственной от</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талостью (ин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нарушениями) оказывают от</w:t>
      </w:r>
      <w:r w:rsidRPr="009E416C">
        <w:rPr>
          <w:rFonts w:ascii="Times New Roman" w:hAnsi="Times New Roman" w:cs="Times New Roman"/>
          <w:color w:val="auto"/>
          <w:sz w:val="24"/>
          <w:szCs w:val="24"/>
          <w:shd w:val="clear" w:color="auto" w:fill="FFFFFF"/>
        </w:rPr>
        <w:softHyphen/>
        <w:t>ри</w:t>
      </w:r>
      <w:r w:rsidRPr="009E416C">
        <w:rPr>
          <w:rFonts w:ascii="Times New Roman" w:hAnsi="Times New Roman" w:cs="Times New Roman"/>
          <w:color w:val="auto"/>
          <w:sz w:val="24"/>
          <w:szCs w:val="24"/>
          <w:shd w:val="clear" w:color="auto" w:fill="FFFFFF"/>
        </w:rPr>
        <w:softHyphen/>
        <w:t>ца</w:t>
      </w:r>
      <w:r w:rsidRPr="009E416C">
        <w:rPr>
          <w:rFonts w:ascii="Times New Roman" w:hAnsi="Times New Roman" w:cs="Times New Roman"/>
          <w:color w:val="auto"/>
          <w:sz w:val="24"/>
          <w:szCs w:val="24"/>
          <w:shd w:val="clear" w:color="auto" w:fill="FFFFFF"/>
        </w:rPr>
        <w:softHyphen/>
        <w:t>тель</w:t>
      </w:r>
      <w:r w:rsidRPr="009E416C">
        <w:rPr>
          <w:rFonts w:ascii="Times New Roman" w:hAnsi="Times New Roman" w:cs="Times New Roman"/>
          <w:color w:val="auto"/>
          <w:sz w:val="24"/>
          <w:szCs w:val="24"/>
          <w:shd w:val="clear" w:color="auto" w:fill="FFFFFF"/>
        </w:rPr>
        <w:softHyphen/>
        <w:t>ное влияние на ха</w:t>
      </w:r>
      <w:r w:rsidRPr="009E416C">
        <w:rPr>
          <w:rFonts w:ascii="Times New Roman" w:hAnsi="Times New Roman" w:cs="Times New Roman"/>
          <w:color w:val="auto"/>
          <w:sz w:val="24"/>
          <w:szCs w:val="24"/>
          <w:shd w:val="clear" w:color="auto" w:fill="FFFFFF"/>
        </w:rPr>
        <w:softHyphen/>
        <w:t>ра</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 xml:space="preserve">тер их </w:t>
      </w:r>
      <w:r w:rsidRPr="009E416C">
        <w:rPr>
          <w:rFonts w:ascii="Times New Roman" w:hAnsi="Times New Roman" w:cs="Times New Roman"/>
          <w:b/>
          <w:bCs/>
          <w:color w:val="auto"/>
          <w:sz w:val="24"/>
          <w:szCs w:val="24"/>
          <w:shd w:val="clear" w:color="auto" w:fill="FFFFFF"/>
        </w:rPr>
        <w:t>деятельности</w:t>
      </w:r>
      <w:r w:rsidRPr="009E416C">
        <w:rPr>
          <w:rFonts w:ascii="Times New Roman" w:hAnsi="Times New Roman" w:cs="Times New Roman"/>
          <w:color w:val="auto"/>
          <w:sz w:val="24"/>
          <w:szCs w:val="24"/>
          <w:shd w:val="clear" w:color="auto" w:fill="FFFFFF"/>
        </w:rPr>
        <w:t>, в особенности про</w:t>
      </w:r>
      <w:r w:rsidRPr="009E416C">
        <w:rPr>
          <w:rFonts w:ascii="Times New Roman" w:hAnsi="Times New Roman" w:cs="Times New Roman"/>
          <w:color w:val="auto"/>
          <w:sz w:val="24"/>
          <w:szCs w:val="24"/>
          <w:shd w:val="clear" w:color="auto" w:fill="FFFFFF"/>
        </w:rPr>
        <w:softHyphen/>
        <w:t>из</w:t>
      </w:r>
      <w:r w:rsidRPr="009E416C">
        <w:rPr>
          <w:rFonts w:ascii="Times New Roman" w:hAnsi="Times New Roman" w:cs="Times New Roman"/>
          <w:color w:val="auto"/>
          <w:sz w:val="24"/>
          <w:szCs w:val="24"/>
          <w:shd w:val="clear" w:color="auto" w:fill="FFFFFF"/>
        </w:rPr>
        <w:softHyphen/>
        <w:t>воль</w:t>
      </w:r>
      <w:r w:rsidRPr="009E416C">
        <w:rPr>
          <w:rFonts w:ascii="Times New Roman" w:hAnsi="Times New Roman" w:cs="Times New Roman"/>
          <w:color w:val="auto"/>
          <w:sz w:val="24"/>
          <w:szCs w:val="24"/>
          <w:shd w:val="clear" w:color="auto" w:fill="FFFFFF"/>
        </w:rPr>
        <w:softHyphen/>
        <w:t>ной, что вы</w:t>
      </w:r>
      <w:r w:rsidRPr="009E416C">
        <w:rPr>
          <w:rFonts w:ascii="Times New Roman" w:hAnsi="Times New Roman" w:cs="Times New Roman"/>
          <w:color w:val="auto"/>
          <w:sz w:val="24"/>
          <w:szCs w:val="24"/>
          <w:shd w:val="clear" w:color="auto" w:fill="FFFFFF"/>
        </w:rPr>
        <w:softHyphen/>
        <w:t>ра</w:t>
      </w:r>
      <w:r w:rsidRPr="009E416C">
        <w:rPr>
          <w:rFonts w:ascii="Times New Roman" w:hAnsi="Times New Roman" w:cs="Times New Roman"/>
          <w:color w:val="auto"/>
          <w:sz w:val="24"/>
          <w:szCs w:val="24"/>
          <w:shd w:val="clear" w:color="auto" w:fill="FFFFFF"/>
        </w:rPr>
        <w:softHyphen/>
        <w:t>жа</w:t>
      </w:r>
      <w:r w:rsidRPr="009E416C">
        <w:rPr>
          <w:rFonts w:ascii="Times New Roman" w:hAnsi="Times New Roman" w:cs="Times New Roman"/>
          <w:color w:val="auto"/>
          <w:sz w:val="24"/>
          <w:szCs w:val="24"/>
          <w:shd w:val="clear" w:color="auto" w:fill="FFFFFF"/>
        </w:rPr>
        <w:softHyphen/>
        <w:t>ется в недоразвитии мо</w:t>
      </w:r>
      <w:r w:rsidRPr="009E416C">
        <w:rPr>
          <w:rFonts w:ascii="Times New Roman" w:hAnsi="Times New Roman" w:cs="Times New Roman"/>
          <w:color w:val="auto"/>
          <w:sz w:val="24"/>
          <w:szCs w:val="24"/>
          <w:shd w:val="clear" w:color="auto" w:fill="FFFFFF"/>
        </w:rPr>
        <w:softHyphen/>
        <w:t>ти</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ционной сферы, слабости по</w:t>
      </w:r>
      <w:r w:rsidRPr="009E416C">
        <w:rPr>
          <w:rFonts w:ascii="Times New Roman" w:hAnsi="Times New Roman" w:cs="Times New Roman"/>
          <w:color w:val="auto"/>
          <w:sz w:val="24"/>
          <w:szCs w:val="24"/>
          <w:shd w:val="clear" w:color="auto" w:fill="FFFFFF"/>
        </w:rPr>
        <w:softHyphen/>
        <w:t>бу</w:t>
      </w:r>
      <w:r w:rsidRPr="009E416C">
        <w:rPr>
          <w:rFonts w:ascii="Times New Roman" w:hAnsi="Times New Roman" w:cs="Times New Roman"/>
          <w:color w:val="auto"/>
          <w:sz w:val="24"/>
          <w:szCs w:val="24"/>
          <w:shd w:val="clear" w:color="auto" w:fill="FFFFFF"/>
        </w:rPr>
        <w:softHyphen/>
        <w:t>ж</w:t>
      </w:r>
      <w:r w:rsidRPr="009E416C">
        <w:rPr>
          <w:rFonts w:ascii="Times New Roman" w:hAnsi="Times New Roman" w:cs="Times New Roman"/>
          <w:color w:val="auto"/>
          <w:sz w:val="24"/>
          <w:szCs w:val="24"/>
          <w:shd w:val="clear" w:color="auto" w:fill="FFFFFF"/>
        </w:rPr>
        <w:softHyphen/>
        <w:t>де</w:t>
      </w:r>
      <w:r w:rsidRPr="009E416C">
        <w:rPr>
          <w:rFonts w:ascii="Times New Roman" w:hAnsi="Times New Roman" w:cs="Times New Roman"/>
          <w:color w:val="auto"/>
          <w:sz w:val="24"/>
          <w:szCs w:val="24"/>
          <w:shd w:val="clear" w:color="auto" w:fill="FFFFFF"/>
        </w:rPr>
        <w:softHyphen/>
        <w:t>ний, не</w:t>
      </w:r>
      <w:r w:rsidRPr="009E416C">
        <w:rPr>
          <w:rFonts w:ascii="Times New Roman" w:hAnsi="Times New Roman" w:cs="Times New Roman"/>
          <w:color w:val="auto"/>
          <w:sz w:val="24"/>
          <w:szCs w:val="24"/>
          <w:shd w:val="clear" w:color="auto" w:fill="FFFFFF"/>
        </w:rPr>
        <w:softHyphen/>
        <w:t>до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точности инициативы. Эти недостатки осо</w:t>
      </w:r>
      <w:r w:rsidRPr="009E416C">
        <w:rPr>
          <w:rFonts w:ascii="Times New Roman" w:hAnsi="Times New Roman" w:cs="Times New Roman"/>
          <w:color w:val="auto"/>
          <w:sz w:val="24"/>
          <w:szCs w:val="24"/>
          <w:shd w:val="clear" w:color="auto" w:fill="FFFFFF"/>
        </w:rPr>
        <w:softHyphen/>
        <w:t>бенно ярко про</w:t>
      </w:r>
      <w:r w:rsidRPr="009E416C">
        <w:rPr>
          <w:rFonts w:ascii="Times New Roman" w:hAnsi="Times New Roman" w:cs="Times New Roman"/>
          <w:color w:val="auto"/>
          <w:sz w:val="24"/>
          <w:szCs w:val="24"/>
          <w:shd w:val="clear" w:color="auto" w:fill="FFFFFF"/>
        </w:rPr>
        <w:softHyphen/>
        <w:t>яв</w:t>
      </w:r>
      <w:r w:rsidRPr="009E416C">
        <w:rPr>
          <w:rFonts w:ascii="Times New Roman" w:hAnsi="Times New Roman" w:cs="Times New Roman"/>
          <w:color w:val="auto"/>
          <w:sz w:val="24"/>
          <w:szCs w:val="24"/>
          <w:shd w:val="clear" w:color="auto" w:fill="FFFFFF"/>
        </w:rPr>
        <w:softHyphen/>
        <w:t>ля</w:t>
      </w:r>
      <w:r w:rsidRPr="009E416C">
        <w:rPr>
          <w:rFonts w:ascii="Times New Roman" w:hAnsi="Times New Roman" w:cs="Times New Roman"/>
          <w:color w:val="auto"/>
          <w:sz w:val="24"/>
          <w:szCs w:val="24"/>
          <w:shd w:val="clear" w:color="auto" w:fill="FFFFFF"/>
        </w:rPr>
        <w:softHyphen/>
        <w:t>ют</w:t>
      </w:r>
      <w:r w:rsidRPr="009E416C">
        <w:rPr>
          <w:rFonts w:ascii="Times New Roman" w:hAnsi="Times New Roman" w:cs="Times New Roman"/>
          <w:color w:val="auto"/>
          <w:sz w:val="24"/>
          <w:szCs w:val="24"/>
          <w:shd w:val="clear" w:color="auto" w:fill="FFFFFF"/>
        </w:rPr>
        <w:softHyphen/>
        <w:t>ся в уче</w:t>
      </w:r>
      <w:r w:rsidRPr="009E416C">
        <w:rPr>
          <w:rFonts w:ascii="Times New Roman" w:hAnsi="Times New Roman" w:cs="Times New Roman"/>
          <w:color w:val="auto"/>
          <w:sz w:val="24"/>
          <w:szCs w:val="24"/>
          <w:shd w:val="clear" w:color="auto" w:fill="FFFFFF"/>
        </w:rPr>
        <w:softHyphen/>
        <w:t>б</w:t>
      </w:r>
      <w:r w:rsidRPr="009E416C">
        <w:rPr>
          <w:rFonts w:ascii="Times New Roman" w:hAnsi="Times New Roman" w:cs="Times New Roman"/>
          <w:color w:val="auto"/>
          <w:sz w:val="24"/>
          <w:szCs w:val="24"/>
          <w:shd w:val="clear" w:color="auto" w:fill="FFFFFF"/>
        </w:rPr>
        <w:softHyphen/>
        <w:t>ной деятельности, поскольку учащиеся при</w:t>
      </w:r>
      <w:r w:rsidRPr="009E416C">
        <w:rPr>
          <w:rFonts w:ascii="Times New Roman" w:hAnsi="Times New Roman" w:cs="Times New Roman"/>
          <w:color w:val="auto"/>
          <w:sz w:val="24"/>
          <w:szCs w:val="24"/>
          <w:shd w:val="clear" w:color="auto" w:fill="FFFFFF"/>
        </w:rPr>
        <w:softHyphen/>
        <w:t>ступают к ее вы</w:t>
      </w:r>
      <w:r w:rsidRPr="009E416C">
        <w:rPr>
          <w:rFonts w:ascii="Times New Roman" w:hAnsi="Times New Roman" w:cs="Times New Roman"/>
          <w:color w:val="auto"/>
          <w:sz w:val="24"/>
          <w:szCs w:val="24"/>
          <w:shd w:val="clear" w:color="auto" w:fill="FFFFFF"/>
        </w:rPr>
        <w:softHyphen/>
        <w:t>по</w:t>
      </w:r>
      <w:r w:rsidRPr="009E416C">
        <w:rPr>
          <w:rFonts w:ascii="Times New Roman" w:hAnsi="Times New Roman" w:cs="Times New Roman"/>
          <w:color w:val="auto"/>
          <w:sz w:val="24"/>
          <w:szCs w:val="24"/>
          <w:shd w:val="clear" w:color="auto" w:fill="FFFFFF"/>
        </w:rPr>
        <w:softHyphen/>
        <w:t>лнению без не</w:t>
      </w:r>
      <w:r w:rsidRPr="009E416C">
        <w:rPr>
          <w:rFonts w:ascii="Times New Roman" w:hAnsi="Times New Roman" w:cs="Times New Roman"/>
          <w:color w:val="auto"/>
          <w:sz w:val="24"/>
          <w:szCs w:val="24"/>
          <w:shd w:val="clear" w:color="auto" w:fill="FFFFFF"/>
        </w:rPr>
        <w:softHyphen/>
        <w:t>об</w:t>
      </w:r>
      <w:r w:rsidRPr="009E416C">
        <w:rPr>
          <w:rFonts w:ascii="Times New Roman" w:hAnsi="Times New Roman" w:cs="Times New Roman"/>
          <w:color w:val="auto"/>
          <w:sz w:val="24"/>
          <w:szCs w:val="24"/>
          <w:shd w:val="clear" w:color="auto" w:fill="FFFFFF"/>
        </w:rPr>
        <w:softHyphen/>
        <w:t>ходимой предшествующей ориентировки в за</w:t>
      </w:r>
      <w:r w:rsidRPr="009E416C">
        <w:rPr>
          <w:rFonts w:ascii="Times New Roman" w:hAnsi="Times New Roman" w:cs="Times New Roman"/>
          <w:color w:val="auto"/>
          <w:sz w:val="24"/>
          <w:szCs w:val="24"/>
          <w:shd w:val="clear" w:color="auto" w:fill="FFFFFF"/>
        </w:rPr>
        <w:softHyphen/>
        <w:t>да</w:t>
      </w:r>
      <w:r w:rsidRPr="009E416C">
        <w:rPr>
          <w:rFonts w:ascii="Times New Roman" w:hAnsi="Times New Roman" w:cs="Times New Roman"/>
          <w:color w:val="auto"/>
          <w:sz w:val="24"/>
          <w:szCs w:val="24"/>
          <w:shd w:val="clear" w:color="auto" w:fill="FFFFFF"/>
        </w:rPr>
        <w:softHyphen/>
        <w:t>нии и, не со</w:t>
      </w:r>
      <w:r w:rsidRPr="009E416C">
        <w:rPr>
          <w:rFonts w:ascii="Times New Roman" w:hAnsi="Times New Roman" w:cs="Times New Roman"/>
          <w:color w:val="auto"/>
          <w:sz w:val="24"/>
          <w:szCs w:val="24"/>
          <w:shd w:val="clear" w:color="auto" w:fill="FFFFFF"/>
        </w:rPr>
        <w:softHyphen/>
        <w:t>по</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та</w:t>
      </w:r>
      <w:r w:rsidRPr="009E416C">
        <w:rPr>
          <w:rFonts w:ascii="Times New Roman" w:hAnsi="Times New Roman" w:cs="Times New Roman"/>
          <w:color w:val="auto"/>
          <w:sz w:val="24"/>
          <w:szCs w:val="24"/>
          <w:shd w:val="clear" w:color="auto" w:fill="FFFFFF"/>
        </w:rPr>
        <w:softHyphen/>
        <w:t>в</w:t>
      </w:r>
      <w:r w:rsidRPr="009E416C">
        <w:rPr>
          <w:rFonts w:ascii="Times New Roman" w:hAnsi="Times New Roman" w:cs="Times New Roman"/>
          <w:color w:val="auto"/>
          <w:sz w:val="24"/>
          <w:szCs w:val="24"/>
          <w:shd w:val="clear" w:color="auto" w:fill="FFFFFF"/>
        </w:rPr>
        <w:softHyphen/>
        <w:t>ляя ход ее выполнения, с конечной целью.</w:t>
      </w:r>
      <w:r w:rsidRPr="009E416C">
        <w:rPr>
          <w:rFonts w:ascii="Times New Roman" w:hAnsi="Times New Roman" w:cs="Times New Roman"/>
          <w:color w:val="auto"/>
          <w:sz w:val="24"/>
          <w:szCs w:val="24"/>
        </w:rPr>
        <w:t xml:space="preserve"> В процессе вы</w:t>
      </w:r>
      <w:r w:rsidRPr="009E416C">
        <w:rPr>
          <w:rFonts w:ascii="Times New Roman" w:hAnsi="Times New Roman" w:cs="Times New Roman"/>
          <w:color w:val="auto"/>
          <w:sz w:val="24"/>
          <w:szCs w:val="24"/>
        </w:rPr>
        <w:softHyphen/>
        <w:t xml:space="preserve">полнения учебного задания </w:t>
      </w:r>
      <w:r w:rsidRPr="009E416C">
        <w:rPr>
          <w:rFonts w:ascii="Times New Roman" w:hAnsi="Times New Roman" w:cs="Times New Roman"/>
          <w:color w:val="auto"/>
          <w:sz w:val="24"/>
          <w:szCs w:val="24"/>
          <w:shd w:val="clear" w:color="auto" w:fill="FFFFFF"/>
        </w:rPr>
        <w:t>они ча</w:t>
      </w:r>
      <w:r w:rsidRPr="009E416C">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9E416C">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9E416C">
        <w:rPr>
          <w:rFonts w:ascii="Times New Roman" w:hAnsi="Times New Roman" w:cs="Times New Roman"/>
          <w:color w:val="auto"/>
          <w:sz w:val="24"/>
          <w:szCs w:val="24"/>
          <w:shd w:val="clear" w:color="auto" w:fill="FFFFFF"/>
        </w:rPr>
        <w:softHyphen/>
        <w:t>ло</w:t>
      </w:r>
      <w:r w:rsidRPr="009E416C">
        <w:rPr>
          <w:rFonts w:ascii="Times New Roman" w:hAnsi="Times New Roman" w:cs="Times New Roman"/>
          <w:color w:val="auto"/>
          <w:sz w:val="24"/>
          <w:szCs w:val="24"/>
          <w:shd w:val="clear" w:color="auto" w:fill="FFFFFF"/>
        </w:rPr>
        <w:softHyphen/>
        <w:t xml:space="preserve">вий. </w:t>
      </w:r>
      <w:r w:rsidRPr="009E416C">
        <w:rPr>
          <w:rFonts w:ascii="Times New Roman" w:hAnsi="Times New Roman" w:cs="Times New Roman"/>
          <w:color w:val="auto"/>
          <w:sz w:val="24"/>
          <w:szCs w:val="24"/>
        </w:rPr>
        <w:t>Вместе с тем, при проведении длительной, систематической и специально ор</w:t>
      </w:r>
      <w:r w:rsidRPr="009E416C">
        <w:rPr>
          <w:rFonts w:ascii="Times New Roman" w:hAnsi="Times New Roman" w:cs="Times New Roman"/>
          <w:color w:val="auto"/>
          <w:sz w:val="24"/>
          <w:szCs w:val="24"/>
        </w:rPr>
        <w:softHyphen/>
        <w:t>га</w:t>
      </w:r>
      <w:r w:rsidRPr="009E416C">
        <w:rPr>
          <w:rFonts w:ascii="Times New Roman" w:hAnsi="Times New Roman" w:cs="Times New Roman"/>
          <w:color w:val="auto"/>
          <w:sz w:val="24"/>
          <w:szCs w:val="24"/>
        </w:rPr>
        <w:softHyphen/>
        <w:t>ни</w:t>
      </w:r>
      <w:r w:rsidRPr="009E416C">
        <w:rPr>
          <w:rFonts w:ascii="Times New Roman" w:hAnsi="Times New Roman" w:cs="Times New Roman"/>
          <w:color w:val="auto"/>
          <w:sz w:val="24"/>
          <w:szCs w:val="24"/>
        </w:rPr>
        <w:softHyphen/>
        <w:t>зо</w:t>
      </w:r>
      <w:r w:rsidRPr="009E416C">
        <w:rPr>
          <w:rFonts w:ascii="Times New Roman" w:hAnsi="Times New Roman" w:cs="Times New Roman"/>
          <w:color w:val="auto"/>
          <w:sz w:val="24"/>
          <w:szCs w:val="24"/>
        </w:rPr>
        <w:softHyphen/>
        <w:t>ванной работы, направленной на обуче</w:t>
      </w:r>
      <w:r w:rsidRPr="009E416C">
        <w:rPr>
          <w:rFonts w:ascii="Times New Roman" w:hAnsi="Times New Roman" w:cs="Times New Roman"/>
          <w:color w:val="auto"/>
          <w:sz w:val="24"/>
          <w:szCs w:val="24"/>
        </w:rPr>
        <w:softHyphen/>
        <w:t xml:space="preserve">ние этой группы школьников </w:t>
      </w:r>
      <w:proofErr w:type="spellStart"/>
      <w:r w:rsidRPr="009E416C">
        <w:rPr>
          <w:rFonts w:ascii="Times New Roman" w:hAnsi="Times New Roman" w:cs="Times New Roman"/>
          <w:color w:val="auto"/>
          <w:sz w:val="24"/>
          <w:szCs w:val="24"/>
        </w:rPr>
        <w:t>целеполаганию</w:t>
      </w:r>
      <w:proofErr w:type="spellEnd"/>
      <w:r w:rsidRPr="009E416C">
        <w:rPr>
          <w:rFonts w:ascii="Times New Roman" w:hAnsi="Times New Roman" w:cs="Times New Roman"/>
          <w:color w:val="auto"/>
          <w:sz w:val="24"/>
          <w:szCs w:val="24"/>
        </w:rPr>
        <w:t>, планированию и контролю, им оказываются доступны разные виды деятельности: изобразительная и ко</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9E416C">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9E416C">
        <w:rPr>
          <w:rFonts w:ascii="Times New Roman" w:hAnsi="Times New Roman" w:cs="Times New Roman"/>
          <w:color w:val="auto"/>
          <w:sz w:val="24"/>
          <w:szCs w:val="24"/>
        </w:rPr>
        <w:softHyphen/>
        <w:t>метить не</w:t>
      </w:r>
      <w:r w:rsidRPr="009E416C">
        <w:rPr>
          <w:rFonts w:ascii="Times New Roman" w:hAnsi="Times New Roman" w:cs="Times New Roman"/>
          <w:color w:val="auto"/>
          <w:sz w:val="24"/>
          <w:szCs w:val="24"/>
        </w:rPr>
        <w:softHyphen/>
        <w:t>за</w:t>
      </w:r>
      <w:r w:rsidRPr="009E416C">
        <w:rPr>
          <w:rFonts w:ascii="Times New Roman" w:hAnsi="Times New Roman" w:cs="Times New Roman"/>
          <w:color w:val="auto"/>
          <w:sz w:val="24"/>
          <w:szCs w:val="24"/>
        </w:rPr>
        <w:softHyphen/>
        <w:t>висимость и самостоятельность этой категории школьников в ухо</w:t>
      </w:r>
      <w:r w:rsidRPr="009E416C">
        <w:rPr>
          <w:rFonts w:ascii="Times New Roman" w:hAnsi="Times New Roman" w:cs="Times New Roman"/>
          <w:color w:val="auto"/>
          <w:sz w:val="24"/>
          <w:szCs w:val="24"/>
        </w:rPr>
        <w:softHyphen/>
        <w:t>де за со</w:t>
      </w:r>
      <w:r w:rsidRPr="009E416C">
        <w:rPr>
          <w:rFonts w:ascii="Times New Roman" w:hAnsi="Times New Roman" w:cs="Times New Roman"/>
          <w:color w:val="auto"/>
          <w:sz w:val="24"/>
          <w:szCs w:val="24"/>
        </w:rPr>
        <w:softHyphen/>
        <w:t>бой, благодаря ов</w:t>
      </w:r>
      <w:r w:rsidRPr="009E416C">
        <w:rPr>
          <w:rFonts w:ascii="Times New Roman" w:hAnsi="Times New Roman" w:cs="Times New Roman"/>
          <w:color w:val="auto"/>
          <w:sz w:val="24"/>
          <w:szCs w:val="24"/>
        </w:rPr>
        <w:softHyphen/>
        <w:t>ладению необходимыми социально-бытовыми на</w:t>
      </w:r>
      <w:r w:rsidRPr="009E416C">
        <w:rPr>
          <w:rFonts w:ascii="Times New Roman" w:hAnsi="Times New Roman" w:cs="Times New Roman"/>
          <w:color w:val="auto"/>
          <w:sz w:val="24"/>
          <w:szCs w:val="24"/>
        </w:rPr>
        <w:softHyphen/>
        <w:t>выками.</w:t>
      </w:r>
    </w:p>
    <w:p w:rsidR="005B5BE4" w:rsidRPr="009E416C"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shd w:val="clear" w:color="auto" w:fill="FFFFFF"/>
        </w:rPr>
        <w:t>Нарушения высшей нервной деятельности, недораз</w:t>
      </w:r>
      <w:r w:rsidRPr="009E416C">
        <w:rPr>
          <w:rFonts w:ascii="Times New Roman" w:hAnsi="Times New Roman" w:cs="Times New Roman"/>
          <w:color w:val="auto"/>
          <w:sz w:val="24"/>
          <w:szCs w:val="24"/>
          <w:shd w:val="clear" w:color="auto" w:fill="FFFFFF"/>
        </w:rPr>
        <w:softHyphen/>
        <w:t>витие психических про</w:t>
      </w:r>
      <w:r w:rsidRPr="009E416C">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9E416C">
        <w:rPr>
          <w:rFonts w:ascii="Times New Roman" w:hAnsi="Times New Roman" w:cs="Times New Roman"/>
          <w:color w:val="auto"/>
          <w:sz w:val="24"/>
          <w:szCs w:val="24"/>
          <w:shd w:val="clear" w:color="auto" w:fill="FFFFFF"/>
        </w:rPr>
        <w:softHyphen/>
        <w:t>то</w:t>
      </w:r>
      <w:r w:rsidRPr="009E416C">
        <w:rPr>
          <w:rFonts w:ascii="Times New Roman" w:hAnsi="Times New Roman" w:cs="Times New Roman"/>
          <w:color w:val="auto"/>
          <w:sz w:val="24"/>
          <w:szCs w:val="24"/>
          <w:shd w:val="clear" w:color="auto" w:fill="FFFFFF"/>
        </w:rPr>
        <w:softHyphen/>
        <w:t xml:space="preserve">рых специфических особенностей </w:t>
      </w:r>
      <w:r w:rsidRPr="009E416C">
        <w:rPr>
          <w:rFonts w:ascii="Times New Roman" w:hAnsi="Times New Roman" w:cs="Times New Roman"/>
          <w:b/>
          <w:color w:val="auto"/>
          <w:sz w:val="24"/>
          <w:szCs w:val="24"/>
          <w:shd w:val="clear" w:color="auto" w:fill="FFFFFF"/>
        </w:rPr>
        <w:t>личности</w:t>
      </w:r>
      <w:r w:rsidRPr="009E416C">
        <w:rPr>
          <w:rFonts w:ascii="Times New Roman" w:hAnsi="Times New Roman" w:cs="Times New Roman"/>
          <w:color w:val="auto"/>
          <w:sz w:val="24"/>
          <w:szCs w:val="24"/>
          <w:shd w:val="clear" w:color="auto" w:fill="FFFFFF"/>
        </w:rPr>
        <w:t xml:space="preserve"> обучающихся с умственной от</w:t>
      </w:r>
      <w:r w:rsidRPr="009E416C">
        <w:rPr>
          <w:rFonts w:ascii="Times New Roman" w:hAnsi="Times New Roman" w:cs="Times New Roman"/>
          <w:color w:val="auto"/>
          <w:sz w:val="24"/>
          <w:szCs w:val="24"/>
          <w:shd w:val="clear" w:color="auto" w:fill="FFFFFF"/>
        </w:rPr>
        <w:softHyphen/>
        <w:t xml:space="preserve">сталостью </w:t>
      </w:r>
      <w:r w:rsidRPr="009E416C">
        <w:rPr>
          <w:rFonts w:ascii="Times New Roman" w:hAnsi="Times New Roman" w:cs="Times New Roman"/>
          <w:color w:val="auto"/>
          <w:sz w:val="24"/>
          <w:szCs w:val="24"/>
        </w:rPr>
        <w:t>(интеллектуальными нарушениями)</w:t>
      </w:r>
      <w:r w:rsidRPr="009E416C">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9E416C">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9E416C">
        <w:rPr>
          <w:rFonts w:ascii="Times New Roman" w:hAnsi="Times New Roman" w:cs="Times New Roman"/>
          <w:color w:val="auto"/>
          <w:sz w:val="24"/>
          <w:szCs w:val="24"/>
          <w:shd w:val="clear" w:color="auto" w:fill="FFFFFF"/>
        </w:rPr>
        <w:softHyphen/>
        <w:t>с</w:t>
      </w:r>
      <w:r w:rsidRPr="009E416C">
        <w:rPr>
          <w:rFonts w:ascii="Times New Roman" w:hAnsi="Times New Roman" w:cs="Times New Roman"/>
          <w:color w:val="auto"/>
          <w:sz w:val="24"/>
          <w:szCs w:val="24"/>
          <w:shd w:val="clear" w:color="auto" w:fill="FFFFFF"/>
        </w:rPr>
        <w:softHyphen/>
        <w:t>т</w:t>
      </w:r>
      <w:r w:rsidRPr="009E416C">
        <w:rPr>
          <w:rFonts w:ascii="Times New Roman" w:hAnsi="Times New Roman" w:cs="Times New Roman"/>
          <w:color w:val="auto"/>
          <w:sz w:val="24"/>
          <w:szCs w:val="24"/>
          <w:shd w:val="clear" w:color="auto" w:fill="FFFFFF"/>
        </w:rPr>
        <w:softHyphen/>
        <w:t>ни</w:t>
      </w:r>
      <w:r w:rsidRPr="009E416C">
        <w:rPr>
          <w:rFonts w:ascii="Times New Roman" w:hAnsi="Times New Roman" w:cs="Times New Roman"/>
          <w:color w:val="auto"/>
          <w:sz w:val="24"/>
          <w:szCs w:val="24"/>
          <w:shd w:val="clear" w:color="auto" w:fill="FFFFFF"/>
        </w:rPr>
        <w:softHyphen/>
        <w:t>ками и взрос</w:t>
      </w:r>
      <w:r w:rsidRPr="009E416C">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9E416C">
        <w:rPr>
          <w:rFonts w:ascii="Times New Roman" w:hAnsi="Times New Roman" w:cs="Times New Roman"/>
          <w:b/>
          <w:bCs/>
          <w:color w:val="auto"/>
          <w:sz w:val="24"/>
          <w:szCs w:val="24"/>
          <w:shd w:val="clear" w:color="auto" w:fill="FFFFFF"/>
        </w:rPr>
        <w:t>межличностных отношений</w:t>
      </w:r>
      <w:r w:rsidRPr="009E416C">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9E416C">
        <w:rPr>
          <w:rFonts w:ascii="Times New Roman" w:hAnsi="Times New Roman" w:cs="Times New Roman"/>
          <w:color w:val="auto"/>
          <w:sz w:val="24"/>
          <w:szCs w:val="24"/>
          <w:shd w:val="clear" w:color="auto" w:fill="FFFFFF"/>
        </w:rPr>
        <w:t>мотивированность</w:t>
      </w:r>
      <w:proofErr w:type="spellEnd"/>
      <w:r w:rsidRPr="009E416C">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9E416C">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E416C">
        <w:rPr>
          <w:rFonts w:ascii="Times New Roman" w:hAnsi="Times New Roman" w:cs="Times New Roman"/>
          <w:b/>
          <w:sz w:val="24"/>
          <w:szCs w:val="24"/>
        </w:rPr>
        <w:t>поведении</w:t>
      </w:r>
      <w:r w:rsidR="004A1433" w:rsidRPr="009E416C">
        <w:rPr>
          <w:rFonts w:ascii="Times New Roman" w:hAnsi="Times New Roman" w:cs="Times New Roman"/>
          <w:sz w:val="24"/>
          <w:szCs w:val="24"/>
        </w:rPr>
        <w:t xml:space="preserve">, особенности которого могут выражаться в </w:t>
      </w:r>
      <w:proofErr w:type="spellStart"/>
      <w:r w:rsidR="004A1433" w:rsidRPr="009E416C">
        <w:rPr>
          <w:rFonts w:ascii="Times New Roman" w:hAnsi="Times New Roman" w:cs="Times New Roman"/>
          <w:sz w:val="24"/>
          <w:szCs w:val="24"/>
        </w:rPr>
        <w:t>гиперактивности</w:t>
      </w:r>
      <w:proofErr w:type="spellEnd"/>
      <w:r w:rsidR="004A1433" w:rsidRPr="009E416C">
        <w:rPr>
          <w:rFonts w:ascii="Times New Roman" w:hAnsi="Times New Roman" w:cs="Times New Roman"/>
          <w:sz w:val="24"/>
          <w:szCs w:val="24"/>
        </w:rPr>
        <w:t>, вербальной или физической агрессии и т.п.</w:t>
      </w:r>
      <w:r w:rsidRPr="009E416C">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9E416C">
        <w:rPr>
          <w:rFonts w:ascii="Times New Roman" w:hAnsi="Times New Roman" w:cs="Times New Roman"/>
          <w:sz w:val="24"/>
          <w:szCs w:val="24"/>
        </w:rPr>
        <w:t>.</w:t>
      </w:r>
      <w:r w:rsidRPr="009E416C">
        <w:rPr>
          <w:rFonts w:ascii="Times New Roman" w:hAnsi="Times New Roman" w:cs="Times New Roman"/>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9E416C">
        <w:rPr>
          <w:rFonts w:ascii="Times New Roman" w:hAnsi="Times New Roman" w:cs="Times New Roman"/>
          <w:color w:val="auto"/>
          <w:sz w:val="24"/>
          <w:szCs w:val="24"/>
        </w:rPr>
        <w:t>(интеллектуальными нарушениями)</w:t>
      </w:r>
      <w:r w:rsidRPr="009E416C">
        <w:rPr>
          <w:rFonts w:ascii="Times New Roman" w:hAnsi="Times New Roman" w:cs="Times New Roman"/>
          <w:color w:val="auto"/>
          <w:sz w:val="24"/>
          <w:szCs w:val="24"/>
          <w:shd w:val="clear" w:color="auto" w:fill="FFFFFF"/>
        </w:rPr>
        <w:t>, следует опираться на положение, сфор</w:t>
      </w:r>
      <w:r w:rsidRPr="009E416C">
        <w:rPr>
          <w:rFonts w:ascii="Times New Roman" w:hAnsi="Times New Roman" w:cs="Times New Roman"/>
          <w:color w:val="auto"/>
          <w:sz w:val="24"/>
          <w:szCs w:val="24"/>
          <w:shd w:val="clear" w:color="auto" w:fill="FFFFFF"/>
        </w:rPr>
        <w:softHyphen/>
        <w:t>му</w:t>
      </w:r>
      <w:r w:rsidRPr="009E416C">
        <w:rPr>
          <w:rFonts w:ascii="Times New Roman" w:hAnsi="Times New Roman" w:cs="Times New Roman"/>
          <w:color w:val="auto"/>
          <w:sz w:val="24"/>
          <w:szCs w:val="24"/>
          <w:shd w:val="clear" w:color="auto" w:fill="FFFFFF"/>
        </w:rPr>
        <w:softHyphen/>
        <w:t>ли</w:t>
      </w:r>
      <w:r w:rsidRPr="009E416C">
        <w:rPr>
          <w:rFonts w:ascii="Times New Roman" w:hAnsi="Times New Roman" w:cs="Times New Roman"/>
          <w:color w:val="auto"/>
          <w:sz w:val="24"/>
          <w:szCs w:val="24"/>
          <w:shd w:val="clear" w:color="auto" w:fill="FFFFFF"/>
        </w:rPr>
        <w:softHyphen/>
        <w:t>ро</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н</w:t>
      </w:r>
      <w:r w:rsidRPr="009E416C">
        <w:rPr>
          <w:rFonts w:ascii="Times New Roman" w:hAnsi="Times New Roman" w:cs="Times New Roman"/>
          <w:color w:val="auto"/>
          <w:sz w:val="24"/>
          <w:szCs w:val="24"/>
          <w:shd w:val="clear" w:color="auto" w:fill="FFFFFF"/>
        </w:rPr>
        <w:softHyphen/>
        <w:t>ное Л. С. </w:t>
      </w:r>
      <w:proofErr w:type="spellStart"/>
      <w:r w:rsidRPr="009E416C">
        <w:rPr>
          <w:rFonts w:ascii="Times New Roman" w:hAnsi="Times New Roman" w:cs="Times New Roman"/>
          <w:color w:val="auto"/>
          <w:sz w:val="24"/>
          <w:szCs w:val="24"/>
          <w:shd w:val="clear" w:color="auto" w:fill="FFFFFF"/>
        </w:rPr>
        <w:t>Выготским</w:t>
      </w:r>
      <w:proofErr w:type="spellEnd"/>
      <w:r w:rsidRPr="009E416C">
        <w:rPr>
          <w:rFonts w:ascii="Times New Roman" w:hAnsi="Times New Roman" w:cs="Times New Roman"/>
          <w:color w:val="auto"/>
          <w:sz w:val="24"/>
          <w:szCs w:val="24"/>
          <w:shd w:val="clear" w:color="auto" w:fill="FFFFFF"/>
        </w:rPr>
        <w:t>, о единстве закономерностей развития ано</w:t>
      </w:r>
      <w:r w:rsidRPr="009E416C">
        <w:rPr>
          <w:rFonts w:ascii="Times New Roman" w:hAnsi="Times New Roman" w:cs="Times New Roman"/>
          <w:color w:val="auto"/>
          <w:sz w:val="24"/>
          <w:szCs w:val="24"/>
          <w:shd w:val="clear" w:color="auto" w:fill="FFFFFF"/>
        </w:rPr>
        <w:softHyphen/>
        <w:t>мального и нормального ре</w:t>
      </w:r>
      <w:r w:rsidRPr="009E416C">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9E416C">
        <w:rPr>
          <w:rFonts w:ascii="Times New Roman" w:hAnsi="Times New Roman" w:cs="Times New Roman"/>
          <w:color w:val="auto"/>
          <w:sz w:val="24"/>
          <w:szCs w:val="24"/>
          <w:shd w:val="clear" w:color="auto" w:fill="FFFFFF"/>
        </w:rPr>
        <w:softHyphen/>
        <w:t>пи</w:t>
      </w:r>
      <w:r w:rsidRPr="009E416C">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9E416C">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9E416C">
        <w:rPr>
          <w:rFonts w:ascii="Times New Roman" w:hAnsi="Times New Roman" w:cs="Times New Roman"/>
          <w:color w:val="auto"/>
          <w:sz w:val="24"/>
          <w:szCs w:val="24"/>
          <w:shd w:val="clear" w:color="auto" w:fill="FFFFFF"/>
        </w:rPr>
        <w:softHyphen/>
        <w:t>га</w:t>
      </w:r>
      <w:r w:rsidRPr="009E416C">
        <w:rPr>
          <w:rFonts w:ascii="Times New Roman" w:hAnsi="Times New Roman" w:cs="Times New Roman"/>
          <w:color w:val="auto"/>
          <w:sz w:val="24"/>
          <w:szCs w:val="24"/>
          <w:shd w:val="clear" w:color="auto" w:fill="FFFFFF"/>
        </w:rPr>
        <w:softHyphen/>
        <w:t>ни</w:t>
      </w:r>
      <w:r w:rsidRPr="009E416C">
        <w:rPr>
          <w:rFonts w:ascii="Times New Roman" w:hAnsi="Times New Roman" w:cs="Times New Roman"/>
          <w:color w:val="auto"/>
          <w:sz w:val="24"/>
          <w:szCs w:val="24"/>
          <w:shd w:val="clear" w:color="auto" w:fill="FFFFFF"/>
        </w:rPr>
        <w:softHyphen/>
        <w:t>зо</w:t>
      </w:r>
      <w:r w:rsidRPr="009E416C">
        <w:rPr>
          <w:rFonts w:ascii="Times New Roman" w:hAnsi="Times New Roman" w:cs="Times New Roman"/>
          <w:color w:val="auto"/>
          <w:sz w:val="24"/>
          <w:szCs w:val="24"/>
          <w:shd w:val="clear" w:color="auto" w:fill="FFFFFF"/>
        </w:rPr>
        <w:softHyphen/>
        <w:t>ва</w:t>
      </w:r>
      <w:r w:rsidRPr="009E416C">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9E416C">
        <w:rPr>
          <w:rFonts w:ascii="Times New Roman" w:hAnsi="Times New Roman" w:cs="Times New Roman"/>
          <w:color w:val="auto"/>
          <w:sz w:val="24"/>
          <w:szCs w:val="24"/>
          <w:shd w:val="clear" w:color="auto" w:fill="FFFFFF"/>
        </w:rPr>
        <w:t>учитывающее</w:t>
      </w:r>
      <w:proofErr w:type="gramEnd"/>
      <w:r w:rsidRPr="009E416C">
        <w:rPr>
          <w:rFonts w:ascii="Times New Roman" w:hAnsi="Times New Roman" w:cs="Times New Roman"/>
          <w:color w:val="auto"/>
          <w:sz w:val="24"/>
          <w:szCs w:val="24"/>
          <w:shd w:val="clear" w:color="auto" w:fill="FFFFFF"/>
        </w:rPr>
        <w:t xml:space="preserve"> зону ближайшего развития. Таким образом</w:t>
      </w:r>
      <w:r w:rsidRPr="009E416C">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9E416C">
        <w:rPr>
          <w:rFonts w:ascii="Times New Roman" w:hAnsi="Times New Roman" w:cs="Times New Roman"/>
          <w:color w:val="auto"/>
          <w:sz w:val="24"/>
          <w:szCs w:val="24"/>
        </w:rPr>
        <w:t>обучающихся</w:t>
      </w:r>
      <w:proofErr w:type="gramEnd"/>
      <w:r w:rsidRPr="009E416C">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D61D2" w:rsidRDefault="006D61D2" w:rsidP="0008570C">
      <w:pPr>
        <w:pStyle w:val="14TexstOSNOVA1012"/>
        <w:spacing w:before="120" w:line="240" w:lineRule="auto"/>
        <w:ind w:firstLine="709"/>
        <w:jc w:val="center"/>
        <w:rPr>
          <w:rFonts w:ascii="Times New Roman" w:hAnsi="Times New Roman" w:cs="Times New Roman"/>
          <w:b/>
          <w:sz w:val="24"/>
          <w:szCs w:val="24"/>
        </w:rPr>
      </w:pPr>
    </w:p>
    <w:p w:rsidR="006D61D2" w:rsidRDefault="006D61D2" w:rsidP="0008570C">
      <w:pPr>
        <w:pStyle w:val="14TexstOSNOVA1012"/>
        <w:spacing w:before="120" w:line="240" w:lineRule="auto"/>
        <w:ind w:firstLine="709"/>
        <w:jc w:val="center"/>
        <w:rPr>
          <w:rFonts w:ascii="Times New Roman" w:hAnsi="Times New Roman" w:cs="Times New Roman"/>
          <w:b/>
          <w:sz w:val="24"/>
          <w:szCs w:val="24"/>
        </w:rPr>
      </w:pPr>
    </w:p>
    <w:p w:rsidR="006D61D2" w:rsidRDefault="006D61D2" w:rsidP="0008570C">
      <w:pPr>
        <w:pStyle w:val="14TexstOSNOVA1012"/>
        <w:spacing w:before="120" w:line="240" w:lineRule="auto"/>
        <w:ind w:firstLine="709"/>
        <w:jc w:val="center"/>
        <w:rPr>
          <w:rFonts w:ascii="Times New Roman" w:hAnsi="Times New Roman" w:cs="Times New Roman"/>
          <w:b/>
          <w:sz w:val="24"/>
          <w:szCs w:val="24"/>
        </w:rPr>
      </w:pPr>
    </w:p>
    <w:p w:rsidR="006D61D2" w:rsidRDefault="006D61D2" w:rsidP="0008570C">
      <w:pPr>
        <w:pStyle w:val="14TexstOSNOVA1012"/>
        <w:spacing w:before="120" w:line="240" w:lineRule="auto"/>
        <w:ind w:firstLine="709"/>
        <w:jc w:val="center"/>
        <w:rPr>
          <w:rFonts w:ascii="Times New Roman" w:hAnsi="Times New Roman" w:cs="Times New Roman"/>
          <w:b/>
          <w:sz w:val="24"/>
          <w:szCs w:val="24"/>
        </w:rPr>
      </w:pPr>
    </w:p>
    <w:p w:rsidR="005B5BE4" w:rsidRPr="009E416C" w:rsidRDefault="005B5BE4" w:rsidP="0008570C">
      <w:pPr>
        <w:pStyle w:val="14TexstOSNOVA1012"/>
        <w:spacing w:before="120" w:line="240" w:lineRule="auto"/>
        <w:ind w:firstLine="709"/>
        <w:jc w:val="center"/>
        <w:rPr>
          <w:rFonts w:ascii="Times New Roman" w:hAnsi="Times New Roman" w:cs="Times New Roman"/>
          <w:b/>
          <w:sz w:val="24"/>
          <w:szCs w:val="24"/>
        </w:rPr>
      </w:pPr>
      <w:r w:rsidRPr="009E416C">
        <w:rPr>
          <w:rFonts w:ascii="Times New Roman" w:hAnsi="Times New Roman" w:cs="Times New Roman"/>
          <w:b/>
          <w:sz w:val="24"/>
          <w:szCs w:val="24"/>
        </w:rPr>
        <w:lastRenderedPageBreak/>
        <w:t xml:space="preserve">Особые образовательные потребности </w:t>
      </w:r>
      <w:proofErr w:type="gramStart"/>
      <w:r w:rsidRPr="009E416C">
        <w:rPr>
          <w:rFonts w:ascii="Times New Roman" w:hAnsi="Times New Roman" w:cs="Times New Roman"/>
          <w:b/>
          <w:sz w:val="24"/>
          <w:szCs w:val="24"/>
        </w:rPr>
        <w:t>обучающихся</w:t>
      </w:r>
      <w:proofErr w:type="gramEnd"/>
    </w:p>
    <w:p w:rsidR="005B5BE4" w:rsidRPr="009E416C" w:rsidRDefault="005B5BE4" w:rsidP="0008570C">
      <w:pPr>
        <w:pStyle w:val="14TexstOSNOVA1012"/>
        <w:spacing w:line="240" w:lineRule="auto"/>
        <w:ind w:firstLine="709"/>
        <w:jc w:val="center"/>
        <w:rPr>
          <w:rFonts w:ascii="Times New Roman" w:hAnsi="Times New Roman" w:cs="Times New Roman"/>
          <w:b/>
          <w:sz w:val="24"/>
          <w:szCs w:val="24"/>
        </w:rPr>
      </w:pPr>
      <w:r w:rsidRPr="009E416C">
        <w:rPr>
          <w:rFonts w:ascii="Times New Roman" w:hAnsi="Times New Roman" w:cs="Times New Roman"/>
          <w:b/>
          <w:sz w:val="24"/>
          <w:szCs w:val="24"/>
        </w:rPr>
        <w:t xml:space="preserve">с легкой умственной отсталостью </w:t>
      </w:r>
    </w:p>
    <w:p w:rsidR="005B5BE4" w:rsidRPr="009E416C" w:rsidRDefault="005B5BE4" w:rsidP="0008570C">
      <w:pPr>
        <w:pStyle w:val="14TexstOSNOVA1012"/>
        <w:spacing w:line="240" w:lineRule="auto"/>
        <w:ind w:firstLine="709"/>
        <w:jc w:val="center"/>
        <w:rPr>
          <w:rFonts w:ascii="Times New Roman" w:hAnsi="Times New Roman" w:cs="Times New Roman"/>
          <w:sz w:val="24"/>
          <w:szCs w:val="24"/>
        </w:rPr>
      </w:pPr>
      <w:r w:rsidRPr="009E416C">
        <w:rPr>
          <w:rFonts w:ascii="Times New Roman" w:hAnsi="Times New Roman" w:cs="Times New Roman"/>
          <w:b/>
          <w:sz w:val="24"/>
          <w:szCs w:val="24"/>
        </w:rPr>
        <w:t>(ин</w:t>
      </w:r>
      <w:r w:rsidRPr="009E416C">
        <w:rPr>
          <w:rFonts w:ascii="Times New Roman" w:hAnsi="Times New Roman" w:cs="Times New Roman"/>
          <w:b/>
          <w:sz w:val="24"/>
          <w:szCs w:val="24"/>
        </w:rPr>
        <w:softHyphen/>
        <w:t>те</w:t>
      </w:r>
      <w:r w:rsidRPr="009E416C">
        <w:rPr>
          <w:rFonts w:ascii="Times New Roman" w:hAnsi="Times New Roman" w:cs="Times New Roman"/>
          <w:b/>
          <w:sz w:val="24"/>
          <w:szCs w:val="24"/>
        </w:rPr>
        <w:softHyphen/>
        <w:t>л</w:t>
      </w:r>
      <w:r w:rsidRPr="009E416C">
        <w:rPr>
          <w:rFonts w:ascii="Times New Roman" w:hAnsi="Times New Roman" w:cs="Times New Roman"/>
          <w:b/>
          <w:sz w:val="24"/>
          <w:szCs w:val="24"/>
        </w:rPr>
        <w:softHyphen/>
        <w:t>ле</w:t>
      </w:r>
      <w:r w:rsidRPr="009E416C">
        <w:rPr>
          <w:rFonts w:ascii="Times New Roman" w:hAnsi="Times New Roman" w:cs="Times New Roman"/>
          <w:b/>
          <w:sz w:val="24"/>
          <w:szCs w:val="24"/>
        </w:rPr>
        <w:softHyphen/>
        <w:t>к</w:t>
      </w:r>
      <w:r w:rsidRPr="009E416C">
        <w:rPr>
          <w:rFonts w:ascii="Times New Roman" w:hAnsi="Times New Roman" w:cs="Times New Roman"/>
          <w:b/>
          <w:sz w:val="24"/>
          <w:szCs w:val="24"/>
        </w:rPr>
        <w:softHyphen/>
        <w:t>ту</w:t>
      </w:r>
      <w:r w:rsidRPr="009E416C">
        <w:rPr>
          <w:rFonts w:ascii="Times New Roman" w:hAnsi="Times New Roman" w:cs="Times New Roman"/>
          <w:b/>
          <w:sz w:val="24"/>
          <w:szCs w:val="24"/>
        </w:rPr>
        <w:softHyphen/>
        <w:t>аль</w:t>
      </w:r>
      <w:r w:rsidRPr="009E416C">
        <w:rPr>
          <w:rFonts w:ascii="Times New Roman" w:hAnsi="Times New Roman" w:cs="Times New Roman"/>
          <w:b/>
          <w:sz w:val="24"/>
          <w:szCs w:val="24"/>
        </w:rPr>
        <w:softHyphen/>
        <w:t>ны</w:t>
      </w:r>
      <w:r w:rsidRPr="009E416C">
        <w:rPr>
          <w:rFonts w:ascii="Times New Roman" w:hAnsi="Times New Roman" w:cs="Times New Roman"/>
          <w:b/>
          <w:sz w:val="24"/>
          <w:szCs w:val="24"/>
        </w:rPr>
        <w:softHyphen/>
        <w:t>ми нарушениями)</w:t>
      </w:r>
    </w:p>
    <w:p w:rsidR="005B5BE4" w:rsidRPr="009E416C" w:rsidRDefault="005B5BE4" w:rsidP="0008570C">
      <w:pPr>
        <w:spacing w:before="120" w:after="0" w:line="240" w:lineRule="auto"/>
        <w:ind w:firstLine="709"/>
        <w:jc w:val="both"/>
        <w:rPr>
          <w:rFonts w:ascii="Times New Roman" w:hAnsi="Times New Roman" w:cs="Times New Roman"/>
          <w:color w:val="auto"/>
          <w:sz w:val="24"/>
          <w:szCs w:val="24"/>
          <w:shd w:val="clear" w:color="auto" w:fill="FFFFFF"/>
        </w:rPr>
      </w:pPr>
      <w:r w:rsidRPr="009E416C">
        <w:rPr>
          <w:rFonts w:ascii="Times New Roman" w:hAnsi="Times New Roman" w:cs="Times New Roman"/>
          <w:sz w:val="24"/>
          <w:szCs w:val="24"/>
        </w:rPr>
        <w:t>Недоразвитие познавательной, эмоционально-волевой и личностной сфер обу</w:t>
      </w:r>
      <w:r w:rsidRPr="009E416C">
        <w:rPr>
          <w:rFonts w:ascii="Times New Roman" w:hAnsi="Times New Roman" w:cs="Times New Roman"/>
          <w:sz w:val="24"/>
          <w:szCs w:val="24"/>
        </w:rPr>
        <w:softHyphen/>
        <w:t>ча</w:t>
      </w:r>
      <w:r w:rsidRPr="009E416C">
        <w:rPr>
          <w:rFonts w:ascii="Times New Roman" w:hAnsi="Times New Roman" w:cs="Times New Roman"/>
          <w:sz w:val="24"/>
          <w:szCs w:val="24"/>
        </w:rPr>
        <w:softHyphen/>
        <w:t>ю</w:t>
      </w:r>
      <w:r w:rsidRPr="009E416C">
        <w:rPr>
          <w:rFonts w:ascii="Times New Roman" w:hAnsi="Times New Roman" w:cs="Times New Roman"/>
          <w:sz w:val="24"/>
          <w:szCs w:val="24"/>
        </w:rPr>
        <w:softHyphen/>
        <w:t>щи</w:t>
      </w:r>
      <w:r w:rsidRPr="009E416C">
        <w:rPr>
          <w:rFonts w:ascii="Times New Roman" w:hAnsi="Times New Roman" w:cs="Times New Roman"/>
          <w:sz w:val="24"/>
          <w:szCs w:val="24"/>
        </w:rPr>
        <w:softHyphen/>
        <w:t xml:space="preserve">хся с умственной отсталостью </w:t>
      </w:r>
      <w:r w:rsidRPr="009E416C">
        <w:rPr>
          <w:rFonts w:ascii="Times New Roman" w:hAnsi="Times New Roman" w:cs="Times New Roman"/>
          <w:color w:val="auto"/>
          <w:sz w:val="24"/>
          <w:szCs w:val="24"/>
          <w:shd w:val="clear" w:color="auto" w:fill="FFFFFF"/>
        </w:rPr>
        <w:t>(ин</w:t>
      </w:r>
      <w:r w:rsidRPr="009E416C">
        <w:rPr>
          <w:rFonts w:ascii="Times New Roman" w:hAnsi="Times New Roman" w:cs="Times New Roman"/>
          <w:color w:val="auto"/>
          <w:sz w:val="24"/>
          <w:szCs w:val="24"/>
          <w:shd w:val="clear" w:color="auto" w:fill="FFFFFF"/>
        </w:rPr>
        <w:softHyphen/>
        <w:t>те</w:t>
      </w:r>
      <w:r w:rsidRPr="009E416C">
        <w:rPr>
          <w:rFonts w:ascii="Times New Roman" w:hAnsi="Times New Roman" w:cs="Times New Roman"/>
          <w:color w:val="auto"/>
          <w:sz w:val="24"/>
          <w:szCs w:val="24"/>
          <w:shd w:val="clear" w:color="auto" w:fill="FFFFFF"/>
        </w:rPr>
        <w:softHyphen/>
        <w:t>л</w:t>
      </w:r>
      <w:r w:rsidRPr="009E416C">
        <w:rPr>
          <w:rFonts w:ascii="Times New Roman" w:hAnsi="Times New Roman" w:cs="Times New Roman"/>
          <w:color w:val="auto"/>
          <w:sz w:val="24"/>
          <w:szCs w:val="24"/>
          <w:shd w:val="clear" w:color="auto" w:fill="FFFFFF"/>
        </w:rPr>
        <w:softHyphen/>
        <w:t>ле</w:t>
      </w:r>
      <w:r w:rsidRPr="009E416C">
        <w:rPr>
          <w:rFonts w:ascii="Times New Roman" w:hAnsi="Times New Roman" w:cs="Times New Roman"/>
          <w:color w:val="auto"/>
          <w:sz w:val="24"/>
          <w:szCs w:val="24"/>
          <w:shd w:val="clear" w:color="auto" w:fill="FFFFFF"/>
        </w:rPr>
        <w:softHyphen/>
        <w:t>к</w:t>
      </w:r>
      <w:r w:rsidRPr="009E416C">
        <w:rPr>
          <w:rFonts w:ascii="Times New Roman" w:hAnsi="Times New Roman" w:cs="Times New Roman"/>
          <w:color w:val="auto"/>
          <w:sz w:val="24"/>
          <w:szCs w:val="24"/>
          <w:shd w:val="clear" w:color="auto" w:fill="FFFFFF"/>
        </w:rPr>
        <w:softHyphen/>
        <w:t>туальными нарушениями)</w:t>
      </w:r>
      <w:r w:rsidRPr="009E416C">
        <w:rPr>
          <w:rFonts w:ascii="Times New Roman" w:hAnsi="Times New Roman" w:cs="Times New Roman"/>
          <w:sz w:val="24"/>
          <w:szCs w:val="24"/>
        </w:rPr>
        <w:t xml:space="preserve"> про</w:t>
      </w:r>
      <w:r w:rsidRPr="009E416C">
        <w:rPr>
          <w:rFonts w:ascii="Times New Roman" w:hAnsi="Times New Roman" w:cs="Times New Roman"/>
          <w:sz w:val="24"/>
          <w:szCs w:val="24"/>
        </w:rPr>
        <w:softHyphen/>
        <w:t>яв</w:t>
      </w:r>
      <w:r w:rsidRPr="009E416C">
        <w:rPr>
          <w:rFonts w:ascii="Times New Roman" w:hAnsi="Times New Roman" w:cs="Times New Roman"/>
          <w:sz w:val="24"/>
          <w:szCs w:val="24"/>
        </w:rPr>
        <w:softHyphen/>
        <w:t>ля</w:t>
      </w:r>
      <w:r w:rsidRPr="009E416C">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9E416C">
        <w:rPr>
          <w:rFonts w:ascii="Times New Roman" w:hAnsi="Times New Roman" w:cs="Times New Roman"/>
          <w:sz w:val="24"/>
          <w:szCs w:val="24"/>
        </w:rPr>
        <w:softHyphen/>
        <w:t>бо</w:t>
      </w:r>
      <w:r w:rsidRPr="009E416C">
        <w:rPr>
          <w:rFonts w:ascii="Times New Roman" w:hAnsi="Times New Roman" w:cs="Times New Roman"/>
          <w:sz w:val="24"/>
          <w:szCs w:val="24"/>
        </w:rPr>
        <w:softHyphen/>
        <w:t>ком сво</w:t>
      </w:r>
      <w:r w:rsidRPr="009E416C">
        <w:rPr>
          <w:rFonts w:ascii="Times New Roman" w:hAnsi="Times New Roman" w:cs="Times New Roman"/>
          <w:sz w:val="24"/>
          <w:szCs w:val="24"/>
        </w:rPr>
        <w:softHyphen/>
        <w:t>еобразии их социализации. Они способны к развитию, хотя оно и осу</w:t>
      </w:r>
      <w:r w:rsidRPr="009E416C">
        <w:rPr>
          <w:rFonts w:ascii="Times New Roman" w:hAnsi="Times New Roman" w:cs="Times New Roman"/>
          <w:sz w:val="24"/>
          <w:szCs w:val="24"/>
        </w:rPr>
        <w:softHyphen/>
        <w:t>ще</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 xml:space="preserve">вляется замедленно, </w:t>
      </w:r>
      <w:proofErr w:type="spellStart"/>
      <w:r w:rsidRPr="009E416C">
        <w:rPr>
          <w:rFonts w:ascii="Times New Roman" w:hAnsi="Times New Roman" w:cs="Times New Roman"/>
          <w:sz w:val="24"/>
          <w:szCs w:val="24"/>
        </w:rPr>
        <w:t>атипично</w:t>
      </w:r>
      <w:proofErr w:type="spellEnd"/>
      <w:r w:rsidRPr="009E416C">
        <w:rPr>
          <w:rFonts w:ascii="Times New Roman" w:hAnsi="Times New Roman" w:cs="Times New Roman"/>
          <w:sz w:val="24"/>
          <w:szCs w:val="24"/>
        </w:rPr>
        <w:t>, а иногда с резкими изменениями всей пси</w:t>
      </w:r>
      <w:r w:rsidRPr="009E416C">
        <w:rPr>
          <w:rFonts w:ascii="Times New Roman" w:hAnsi="Times New Roman" w:cs="Times New Roman"/>
          <w:sz w:val="24"/>
          <w:szCs w:val="24"/>
        </w:rPr>
        <w:softHyphen/>
        <w:t>хи</w:t>
      </w:r>
      <w:r w:rsidRPr="009E416C">
        <w:rPr>
          <w:rFonts w:ascii="Times New Roman" w:hAnsi="Times New Roman" w:cs="Times New Roman"/>
          <w:sz w:val="24"/>
          <w:szCs w:val="24"/>
        </w:rPr>
        <w:softHyphen/>
        <w:t>чес</w:t>
      </w:r>
      <w:r w:rsidRPr="009E416C">
        <w:rPr>
          <w:rFonts w:ascii="Times New Roman" w:hAnsi="Times New Roman" w:cs="Times New Roman"/>
          <w:sz w:val="24"/>
          <w:szCs w:val="24"/>
        </w:rPr>
        <w:softHyphen/>
        <w:t>кой дея</w:t>
      </w:r>
      <w:r w:rsidRPr="009E416C">
        <w:rPr>
          <w:rFonts w:ascii="Times New Roman" w:hAnsi="Times New Roman" w:cs="Times New Roman"/>
          <w:sz w:val="24"/>
          <w:szCs w:val="24"/>
        </w:rPr>
        <w:softHyphen/>
        <w:t>тель</w:t>
      </w:r>
      <w:r w:rsidRPr="009E416C">
        <w:rPr>
          <w:rFonts w:ascii="Times New Roman" w:hAnsi="Times New Roman" w:cs="Times New Roman"/>
          <w:sz w:val="24"/>
          <w:szCs w:val="24"/>
        </w:rPr>
        <w:softHyphen/>
        <w:t>ности ре</w:t>
      </w:r>
      <w:r w:rsidRPr="009E416C">
        <w:rPr>
          <w:rFonts w:ascii="Times New Roman" w:hAnsi="Times New Roman" w:cs="Times New Roman"/>
          <w:sz w:val="24"/>
          <w:szCs w:val="24"/>
        </w:rPr>
        <w:softHyphen/>
        <w:t>бёнка. При этом, несмотря на многообразие ин</w:t>
      </w:r>
      <w:r w:rsidRPr="009E416C">
        <w:rPr>
          <w:rFonts w:ascii="Times New Roman" w:hAnsi="Times New Roman" w:cs="Times New Roman"/>
          <w:sz w:val="24"/>
          <w:szCs w:val="24"/>
        </w:rPr>
        <w:softHyphen/>
        <w:t>ди</w:t>
      </w:r>
      <w:r w:rsidRPr="009E416C">
        <w:rPr>
          <w:rFonts w:ascii="Times New Roman" w:hAnsi="Times New Roman" w:cs="Times New Roman"/>
          <w:sz w:val="24"/>
          <w:szCs w:val="24"/>
        </w:rPr>
        <w:softHyphen/>
        <w:t>ви</w:t>
      </w:r>
      <w:r w:rsidRPr="009E416C">
        <w:rPr>
          <w:rFonts w:ascii="Times New Roman" w:hAnsi="Times New Roman" w:cs="Times New Roman"/>
          <w:sz w:val="24"/>
          <w:szCs w:val="24"/>
        </w:rPr>
        <w:softHyphen/>
        <w:t>ду</w:t>
      </w:r>
      <w:r w:rsidRPr="009E416C">
        <w:rPr>
          <w:rFonts w:ascii="Times New Roman" w:hAnsi="Times New Roman" w:cs="Times New Roman"/>
          <w:sz w:val="24"/>
          <w:szCs w:val="24"/>
        </w:rPr>
        <w:softHyphen/>
        <w:t>альных вариантов стру</w:t>
      </w:r>
      <w:r w:rsidRPr="009E416C">
        <w:rPr>
          <w:rFonts w:ascii="Times New Roman" w:hAnsi="Times New Roman" w:cs="Times New Roman"/>
          <w:sz w:val="24"/>
          <w:szCs w:val="24"/>
        </w:rPr>
        <w:softHyphen/>
        <w:t>к</w:t>
      </w:r>
      <w:r w:rsidRPr="009E416C">
        <w:rPr>
          <w:rFonts w:ascii="Times New Roman" w:hAnsi="Times New Roman" w:cs="Times New Roman"/>
          <w:sz w:val="24"/>
          <w:szCs w:val="24"/>
        </w:rPr>
        <w:softHyphen/>
        <w:t>туры данно</w:t>
      </w:r>
      <w:r w:rsidRPr="009E416C">
        <w:rPr>
          <w:rFonts w:ascii="Times New Roman" w:hAnsi="Times New Roman" w:cs="Times New Roman"/>
          <w:sz w:val="24"/>
          <w:szCs w:val="24"/>
        </w:rPr>
        <w:softHyphen/>
        <w:t>го нарушения, перспективы об</w:t>
      </w:r>
      <w:r w:rsidRPr="009E416C">
        <w:rPr>
          <w:rFonts w:ascii="Times New Roman" w:hAnsi="Times New Roman" w:cs="Times New Roman"/>
          <w:sz w:val="24"/>
          <w:szCs w:val="24"/>
        </w:rPr>
        <w:softHyphen/>
        <w:t>ра</w:t>
      </w:r>
      <w:r w:rsidRPr="009E416C">
        <w:rPr>
          <w:rFonts w:ascii="Times New Roman" w:hAnsi="Times New Roman" w:cs="Times New Roman"/>
          <w:sz w:val="24"/>
          <w:szCs w:val="24"/>
        </w:rPr>
        <w:softHyphen/>
        <w:t>зо</w:t>
      </w:r>
      <w:r w:rsidRPr="009E416C">
        <w:rPr>
          <w:rFonts w:ascii="Times New Roman" w:hAnsi="Times New Roman" w:cs="Times New Roman"/>
          <w:sz w:val="24"/>
          <w:szCs w:val="24"/>
        </w:rPr>
        <w:softHyphen/>
        <w:t>ва</w:t>
      </w:r>
      <w:r w:rsidRPr="009E416C">
        <w:rPr>
          <w:rFonts w:ascii="Times New Roman" w:hAnsi="Times New Roman" w:cs="Times New Roman"/>
          <w:sz w:val="24"/>
          <w:szCs w:val="24"/>
        </w:rPr>
        <w:softHyphen/>
        <w:t>ния детей с умственной отсталостью (ин</w:t>
      </w:r>
      <w:r w:rsidRPr="009E416C">
        <w:rPr>
          <w:rFonts w:ascii="Times New Roman" w:hAnsi="Times New Roman" w:cs="Times New Roman"/>
          <w:sz w:val="24"/>
          <w:szCs w:val="24"/>
        </w:rPr>
        <w:softHyphen/>
        <w:t>те</w:t>
      </w:r>
      <w:r w:rsidRPr="009E416C">
        <w:rPr>
          <w:rFonts w:ascii="Times New Roman" w:hAnsi="Times New Roman" w:cs="Times New Roman"/>
          <w:sz w:val="24"/>
          <w:szCs w:val="24"/>
        </w:rPr>
        <w:softHyphen/>
        <w:t>л</w:t>
      </w:r>
      <w:r w:rsidRPr="009E416C">
        <w:rPr>
          <w:rFonts w:ascii="Times New Roman" w:hAnsi="Times New Roman" w:cs="Times New Roman"/>
          <w:sz w:val="24"/>
          <w:szCs w:val="24"/>
        </w:rPr>
        <w:softHyphen/>
        <w:t>ле</w:t>
      </w:r>
      <w:r w:rsidRPr="009E416C">
        <w:rPr>
          <w:rFonts w:ascii="Times New Roman" w:hAnsi="Times New Roman" w:cs="Times New Roman"/>
          <w:sz w:val="24"/>
          <w:szCs w:val="24"/>
        </w:rPr>
        <w:softHyphen/>
        <w:t>к</w:t>
      </w:r>
      <w:r w:rsidRPr="009E416C">
        <w:rPr>
          <w:rFonts w:ascii="Times New Roman" w:hAnsi="Times New Roman" w:cs="Times New Roman"/>
          <w:sz w:val="24"/>
          <w:szCs w:val="24"/>
        </w:rPr>
        <w:softHyphen/>
        <w:t>ту</w:t>
      </w:r>
      <w:r w:rsidRPr="009E416C">
        <w:rPr>
          <w:rFonts w:ascii="Times New Roman" w:hAnsi="Times New Roman" w:cs="Times New Roman"/>
          <w:sz w:val="24"/>
          <w:szCs w:val="24"/>
        </w:rPr>
        <w:softHyphen/>
        <w:t>аль</w:t>
      </w:r>
      <w:r w:rsidRPr="009E416C">
        <w:rPr>
          <w:rFonts w:ascii="Times New Roman" w:hAnsi="Times New Roman" w:cs="Times New Roman"/>
          <w:sz w:val="24"/>
          <w:szCs w:val="24"/>
        </w:rPr>
        <w:softHyphen/>
        <w:t>ными нарушениями) детерминированы в основном степенью вы</w:t>
      </w:r>
      <w:r w:rsidRPr="009E416C">
        <w:rPr>
          <w:rFonts w:ascii="Times New Roman" w:hAnsi="Times New Roman" w:cs="Times New Roman"/>
          <w:sz w:val="24"/>
          <w:szCs w:val="24"/>
        </w:rPr>
        <w:softHyphen/>
        <w:t>ра</w:t>
      </w:r>
      <w:r w:rsidRPr="009E416C">
        <w:rPr>
          <w:rFonts w:ascii="Times New Roman" w:hAnsi="Times New Roman" w:cs="Times New Roman"/>
          <w:sz w:val="24"/>
          <w:szCs w:val="24"/>
        </w:rPr>
        <w:softHyphen/>
        <w:t>жен</w:t>
      </w:r>
      <w:r w:rsidRPr="009E416C">
        <w:rPr>
          <w:rFonts w:ascii="Times New Roman" w:hAnsi="Times New Roman" w:cs="Times New Roman"/>
          <w:sz w:val="24"/>
          <w:szCs w:val="24"/>
        </w:rPr>
        <w:softHyphen/>
        <w:t>ности не</w:t>
      </w:r>
      <w:r w:rsidRPr="009E416C">
        <w:rPr>
          <w:rFonts w:ascii="Times New Roman" w:hAnsi="Times New Roman" w:cs="Times New Roman"/>
          <w:sz w:val="24"/>
          <w:szCs w:val="24"/>
        </w:rPr>
        <w:softHyphen/>
        <w:t>до</w:t>
      </w:r>
      <w:r w:rsidRPr="009E416C">
        <w:rPr>
          <w:rFonts w:ascii="Times New Roman" w:hAnsi="Times New Roman" w:cs="Times New Roman"/>
          <w:sz w:val="24"/>
          <w:szCs w:val="24"/>
        </w:rPr>
        <w:softHyphen/>
        <w:t>раз</w:t>
      </w:r>
      <w:r w:rsidRPr="009E416C">
        <w:rPr>
          <w:rFonts w:ascii="Times New Roman" w:hAnsi="Times New Roman" w:cs="Times New Roman"/>
          <w:sz w:val="24"/>
          <w:szCs w:val="24"/>
        </w:rPr>
        <w:softHyphen/>
        <w:t>ви</w:t>
      </w:r>
      <w:r w:rsidRPr="009E416C">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9E416C" w:rsidRDefault="005B5BE4" w:rsidP="0008570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9E416C">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9E416C">
        <w:rPr>
          <w:rFonts w:ascii="Times New Roman" w:hAnsi="Times New Roman" w:cs="Times New Roman"/>
          <w:b w:val="0"/>
          <w:caps w:val="0"/>
          <w:sz w:val="24"/>
          <w:szCs w:val="24"/>
        </w:rPr>
        <w:t>(интелле</w:t>
      </w:r>
      <w:r w:rsidRPr="009E416C">
        <w:rPr>
          <w:rFonts w:ascii="Times New Roman" w:hAnsi="Times New Roman" w:cs="Times New Roman"/>
          <w:b w:val="0"/>
          <w:caps w:val="0"/>
          <w:sz w:val="24"/>
          <w:szCs w:val="24"/>
        </w:rPr>
        <w:softHyphen/>
        <w:t>к</w:t>
      </w:r>
      <w:r w:rsidRPr="009E416C">
        <w:rPr>
          <w:rFonts w:ascii="Times New Roman" w:hAnsi="Times New Roman" w:cs="Times New Roman"/>
          <w:b w:val="0"/>
          <w:caps w:val="0"/>
          <w:sz w:val="24"/>
          <w:szCs w:val="24"/>
        </w:rPr>
        <w:softHyphen/>
        <w:t>ту</w:t>
      </w:r>
      <w:r w:rsidRPr="009E416C">
        <w:rPr>
          <w:rFonts w:ascii="Times New Roman" w:hAnsi="Times New Roman" w:cs="Times New Roman"/>
          <w:b w:val="0"/>
          <w:caps w:val="0"/>
          <w:sz w:val="24"/>
          <w:szCs w:val="24"/>
        </w:rPr>
        <w:softHyphen/>
        <w:t>аль</w:t>
      </w:r>
      <w:r w:rsidRPr="009E416C">
        <w:rPr>
          <w:rFonts w:ascii="Times New Roman" w:hAnsi="Times New Roman" w:cs="Times New Roman"/>
          <w:b w:val="0"/>
          <w:caps w:val="0"/>
          <w:sz w:val="24"/>
          <w:szCs w:val="24"/>
        </w:rPr>
        <w:softHyphen/>
        <w:t xml:space="preserve">ными нарушениями) </w:t>
      </w:r>
      <w:r w:rsidRPr="009E416C">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9E416C">
        <w:rPr>
          <w:rStyle w:val="a3"/>
          <w:rFonts w:ascii="Times New Roman" w:hAnsi="Times New Roman" w:cs="Times New Roman"/>
          <w:color w:val="auto"/>
          <w:sz w:val="24"/>
          <w:szCs w:val="24"/>
          <w:shd w:val="clear" w:color="auto" w:fill="FFFFFF"/>
        </w:rPr>
        <w:footnoteReference w:id="2"/>
      </w:r>
      <w:r w:rsidRPr="009E416C">
        <w:rPr>
          <w:rFonts w:ascii="Times New Roman" w:hAnsi="Times New Roman" w:cs="Times New Roman"/>
          <w:b w:val="0"/>
          <w:color w:val="auto"/>
          <w:sz w:val="24"/>
          <w:szCs w:val="24"/>
          <w:shd w:val="clear" w:color="auto" w:fill="FFFFFF"/>
        </w:rPr>
        <w:t xml:space="preserve">. </w:t>
      </w:r>
      <w:r w:rsidRPr="009E416C">
        <w:rPr>
          <w:rFonts w:ascii="Times New Roman" w:hAnsi="Times New Roman" w:cs="Times New Roman"/>
          <w:b w:val="0"/>
          <w:caps w:val="0"/>
          <w:color w:val="auto"/>
          <w:sz w:val="24"/>
          <w:szCs w:val="24"/>
          <w:shd w:val="clear" w:color="auto" w:fill="FFFFFF"/>
        </w:rPr>
        <w:t xml:space="preserve"> </w:t>
      </w:r>
    </w:p>
    <w:p w:rsidR="005B5BE4" w:rsidRPr="009E416C" w:rsidRDefault="005B5BE4" w:rsidP="0008570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9E416C">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9E416C" w:rsidRDefault="005B5BE4" w:rsidP="0008570C">
      <w:pPr>
        <w:pStyle w:val="09PodZAG"/>
        <w:widowControl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val="0"/>
          <w:caps w:val="0"/>
          <w:color w:val="auto"/>
          <w:sz w:val="24"/>
          <w:szCs w:val="24"/>
          <w:shd w:val="clear" w:color="auto" w:fill="FFFFFF"/>
        </w:rPr>
        <w:t xml:space="preserve">Для </w:t>
      </w:r>
      <w:proofErr w:type="gramStart"/>
      <w:r w:rsidRPr="009E416C">
        <w:rPr>
          <w:rFonts w:ascii="Times New Roman" w:hAnsi="Times New Roman" w:cs="Times New Roman"/>
          <w:b w:val="0"/>
          <w:caps w:val="0"/>
          <w:color w:val="auto"/>
          <w:sz w:val="24"/>
          <w:szCs w:val="24"/>
          <w:shd w:val="clear" w:color="auto" w:fill="FFFFFF"/>
        </w:rPr>
        <w:t>обучающихся</w:t>
      </w:r>
      <w:proofErr w:type="gramEnd"/>
      <w:r w:rsidRPr="009E416C">
        <w:rPr>
          <w:rFonts w:ascii="Times New Roman" w:hAnsi="Times New Roman" w:cs="Times New Roman"/>
          <w:b w:val="0"/>
          <w:caps w:val="0"/>
          <w:color w:val="auto"/>
          <w:sz w:val="24"/>
          <w:szCs w:val="24"/>
          <w:shd w:val="clear" w:color="auto" w:fill="FFFFFF"/>
        </w:rPr>
        <w:t xml:space="preserve"> с ле</w:t>
      </w:r>
      <w:r w:rsidRPr="009E416C">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9E416C">
        <w:rPr>
          <w:rFonts w:ascii="Times New Roman" w:hAnsi="Times New Roman" w:cs="Times New Roman"/>
          <w:b w:val="0"/>
          <w:caps w:val="0"/>
          <w:color w:val="auto"/>
          <w:sz w:val="24"/>
          <w:szCs w:val="24"/>
        </w:rPr>
        <w:t xml:space="preserve">(интеллектуальными нарушениями) </w:t>
      </w:r>
      <w:r w:rsidRPr="009E416C">
        <w:rPr>
          <w:rFonts w:ascii="Times New Roman" w:hAnsi="Times New Roman" w:cs="Times New Roman"/>
          <w:b w:val="0"/>
          <w:caps w:val="0"/>
          <w:color w:val="auto"/>
          <w:sz w:val="24"/>
          <w:szCs w:val="24"/>
          <w:shd w:val="clear" w:color="auto" w:fill="FFFFFF"/>
        </w:rPr>
        <w:t>характерны следующие специфические об</w:t>
      </w:r>
      <w:r w:rsidRPr="009E416C">
        <w:rPr>
          <w:rFonts w:ascii="Times New Roman" w:hAnsi="Times New Roman" w:cs="Times New Roman"/>
          <w:b w:val="0"/>
          <w:caps w:val="0"/>
          <w:color w:val="auto"/>
          <w:sz w:val="24"/>
          <w:szCs w:val="24"/>
          <w:shd w:val="clear" w:color="auto" w:fill="FFFFFF"/>
        </w:rPr>
        <w:softHyphen/>
        <w:t>ра</w:t>
      </w:r>
      <w:r w:rsidRPr="009E416C">
        <w:rPr>
          <w:rFonts w:ascii="Times New Roman" w:hAnsi="Times New Roman" w:cs="Times New Roman"/>
          <w:b w:val="0"/>
          <w:caps w:val="0"/>
          <w:color w:val="auto"/>
          <w:sz w:val="24"/>
          <w:szCs w:val="24"/>
          <w:shd w:val="clear" w:color="auto" w:fill="FFFFFF"/>
        </w:rPr>
        <w:softHyphen/>
        <w:t>зовательные потребности:</w:t>
      </w:r>
    </w:p>
    <w:p w:rsidR="005B5BE4" w:rsidRPr="009E416C" w:rsidRDefault="005B5BE4" w:rsidP="0008570C">
      <w:pPr>
        <w:pStyle w:val="p4"/>
        <w:tabs>
          <w:tab w:val="left" w:pos="851"/>
        </w:tabs>
        <w:spacing w:before="0" w:after="0"/>
        <w:ind w:left="709"/>
        <w:jc w:val="both"/>
        <w:rPr>
          <w:rStyle w:val="s1"/>
        </w:rPr>
      </w:pPr>
      <w:r w:rsidRPr="009E416C">
        <w:t xml:space="preserve"> раннее получение специальной помощи средствами образования; </w:t>
      </w:r>
    </w:p>
    <w:p w:rsidR="005B5BE4" w:rsidRPr="009E416C" w:rsidRDefault="005B5BE4" w:rsidP="0008570C">
      <w:pPr>
        <w:pStyle w:val="p4"/>
        <w:spacing w:before="0" w:after="0"/>
        <w:ind w:firstLine="709"/>
        <w:jc w:val="both"/>
        <w:rPr>
          <w:rStyle w:val="s1"/>
        </w:rPr>
      </w:pPr>
      <w:r w:rsidRPr="009E416C">
        <w:rPr>
          <w:rStyle w:val="s1"/>
        </w:rPr>
        <w:t> </w:t>
      </w:r>
      <w:r w:rsidRPr="009E416C">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9E416C" w:rsidRDefault="005B5BE4" w:rsidP="0008570C">
      <w:pPr>
        <w:pStyle w:val="p4"/>
        <w:spacing w:before="0" w:after="0"/>
        <w:ind w:firstLine="709"/>
        <w:jc w:val="both"/>
        <w:rPr>
          <w:rStyle w:val="s1"/>
        </w:rPr>
      </w:pPr>
      <w:r w:rsidRPr="009E416C">
        <w:t>научный, практико-ориентированный, действенный характер содержа</w:t>
      </w:r>
      <w:r w:rsidRPr="009E416C">
        <w:softHyphen/>
        <w:t>ния образования;</w:t>
      </w:r>
    </w:p>
    <w:p w:rsidR="005B5BE4" w:rsidRPr="009E416C" w:rsidRDefault="005B5BE4" w:rsidP="0008570C">
      <w:pPr>
        <w:pStyle w:val="p4"/>
        <w:spacing w:before="0" w:after="0"/>
        <w:ind w:firstLine="709"/>
        <w:jc w:val="both"/>
        <w:rPr>
          <w:rStyle w:val="s1"/>
        </w:rPr>
      </w:pPr>
      <w:r w:rsidRPr="009E416C">
        <w:t>доступность содержания познавательных задач, реализуемых в процессе образования;</w:t>
      </w:r>
    </w:p>
    <w:p w:rsidR="005B5BE4" w:rsidRPr="009E416C" w:rsidRDefault="005B5BE4" w:rsidP="0008570C">
      <w:pPr>
        <w:pStyle w:val="p4"/>
        <w:spacing w:before="0" w:after="0"/>
        <w:ind w:firstLine="709"/>
        <w:jc w:val="both"/>
      </w:pPr>
      <w:r w:rsidRPr="009E416C">
        <w:rPr>
          <w:rStyle w:val="s1"/>
        </w:rPr>
        <w:t> </w:t>
      </w:r>
      <w:r w:rsidRPr="009E416C">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9E416C" w:rsidRDefault="005B5BE4" w:rsidP="0008570C">
      <w:pPr>
        <w:pStyle w:val="p4"/>
        <w:spacing w:before="0" w:after="0"/>
        <w:ind w:firstLine="709"/>
        <w:jc w:val="both"/>
        <w:rPr>
          <w:rStyle w:val="s1"/>
        </w:rPr>
      </w:pPr>
      <w:r w:rsidRPr="009E416C">
        <w:rPr>
          <w:rStyle w:val="s1"/>
        </w:rPr>
        <w:t> </w:t>
      </w:r>
      <w:proofErr w:type="gramStart"/>
      <w:r w:rsidRPr="009E416C">
        <w:t>обеспечении особой пространственной и временной организации общеобразовательной среды с учетом функционального состояния центральной не</w:t>
      </w:r>
      <w:r w:rsidRPr="009E416C">
        <w:softHyphen/>
        <w:t xml:space="preserve">рвной системы и </w:t>
      </w:r>
      <w:proofErr w:type="spellStart"/>
      <w:r w:rsidRPr="009E416C">
        <w:t>нейродинамики</w:t>
      </w:r>
      <w:proofErr w:type="spellEnd"/>
      <w:r w:rsidRPr="009E416C">
        <w:t xml:space="preserve"> психических процессов обучающихся с ум</w:t>
      </w:r>
      <w:r w:rsidRPr="009E416C">
        <w:softHyphen/>
        <w:t>ственной отсталостью (интеллектуальными нарушениями);</w:t>
      </w:r>
      <w:proofErr w:type="gramEnd"/>
    </w:p>
    <w:p w:rsidR="005B5BE4" w:rsidRPr="009E416C" w:rsidRDefault="005B5BE4" w:rsidP="0008570C">
      <w:pPr>
        <w:pStyle w:val="p4"/>
        <w:spacing w:before="0" w:after="0"/>
        <w:ind w:firstLine="709"/>
        <w:jc w:val="both"/>
      </w:pPr>
      <w:r w:rsidRPr="009E416C">
        <w:rPr>
          <w:rStyle w:val="s1"/>
        </w:rPr>
        <w:t> </w:t>
      </w:r>
      <w:r w:rsidRPr="009E416C">
        <w:t>использование преимущественно позитивных сре</w:t>
      </w:r>
      <w:proofErr w:type="gramStart"/>
      <w:r w:rsidRPr="009E416C">
        <w:t>дств ст</w:t>
      </w:r>
      <w:proofErr w:type="gramEnd"/>
      <w:r w:rsidRPr="009E416C">
        <w:t>имуляции деятельности и поведения обучающихся, демонстрирующих доброжелательное и уважительное отношение к ним;</w:t>
      </w:r>
    </w:p>
    <w:p w:rsidR="005B5BE4" w:rsidRPr="009E416C" w:rsidRDefault="006D15D7" w:rsidP="0008570C">
      <w:pPr>
        <w:pStyle w:val="p4"/>
        <w:tabs>
          <w:tab w:val="left" w:pos="851"/>
        </w:tabs>
        <w:spacing w:before="0" w:after="0"/>
        <w:jc w:val="both"/>
      </w:pPr>
      <w:r>
        <w:t xml:space="preserve">           </w:t>
      </w:r>
      <w:r w:rsidR="005B5BE4" w:rsidRPr="009E416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9E416C" w:rsidRDefault="006D15D7" w:rsidP="0008570C">
      <w:pPr>
        <w:pStyle w:val="p4"/>
        <w:tabs>
          <w:tab w:val="left" w:pos="851"/>
        </w:tabs>
        <w:spacing w:before="0" w:after="0"/>
        <w:ind w:left="360"/>
        <w:jc w:val="both"/>
        <w:rPr>
          <w:rStyle w:val="s1"/>
          <w:b/>
          <w:caps/>
        </w:rPr>
      </w:pPr>
      <w:r>
        <w:t xml:space="preserve">     </w:t>
      </w:r>
      <w:r w:rsidR="005B5BE4" w:rsidRPr="009E416C">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9E416C" w:rsidRDefault="005B5BE4" w:rsidP="0008570C">
      <w:pPr>
        <w:pStyle w:val="09PodZAG"/>
        <w:widowControl w:val="0"/>
        <w:spacing w:after="0" w:line="240" w:lineRule="auto"/>
        <w:ind w:firstLine="709"/>
        <w:jc w:val="both"/>
        <w:rPr>
          <w:rFonts w:ascii="Times New Roman" w:hAnsi="Times New Roman" w:cs="Times New Roman"/>
          <w:b w:val="0"/>
          <w:caps w:val="0"/>
          <w:sz w:val="24"/>
          <w:szCs w:val="24"/>
        </w:rPr>
      </w:pPr>
      <w:r w:rsidRPr="009E416C">
        <w:rPr>
          <w:rStyle w:val="s1"/>
          <w:rFonts w:ascii="Times New Roman" w:hAnsi="Times New Roman" w:cs="Times New Roman"/>
          <w:sz w:val="24"/>
          <w:szCs w:val="24"/>
        </w:rPr>
        <w:t> </w:t>
      </w:r>
      <w:r w:rsidRPr="009E416C">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9E416C" w:rsidRDefault="005B5BE4" w:rsidP="0008570C">
      <w:pPr>
        <w:pStyle w:val="09PodZAG"/>
        <w:widowControl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val="0"/>
          <w:caps w:val="0"/>
          <w:sz w:val="24"/>
          <w:szCs w:val="24"/>
        </w:rPr>
        <w:lastRenderedPageBreak/>
        <w:t xml:space="preserve">Удовлетворение перечисленных особых образовательных потребностей обучающихся возможно на основе </w:t>
      </w:r>
      <w:r w:rsidRPr="009E416C">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9E416C">
        <w:rPr>
          <w:rFonts w:ascii="Times New Roman" w:hAnsi="Times New Roman" w:cs="Times New Roman"/>
          <w:b w:val="0"/>
          <w:caps w:val="0"/>
          <w:color w:val="auto"/>
          <w:sz w:val="24"/>
          <w:szCs w:val="24"/>
        </w:rPr>
        <w:t xml:space="preserve">изучения </w:t>
      </w:r>
      <w:proofErr w:type="gramStart"/>
      <w:r w:rsidR="005965CC" w:rsidRPr="009E416C">
        <w:rPr>
          <w:rFonts w:ascii="Times New Roman" w:hAnsi="Times New Roman" w:cs="Times New Roman"/>
          <w:b w:val="0"/>
          <w:caps w:val="0"/>
          <w:color w:val="auto"/>
          <w:sz w:val="24"/>
          <w:szCs w:val="24"/>
        </w:rPr>
        <w:t>обучающимися</w:t>
      </w:r>
      <w:proofErr w:type="gramEnd"/>
      <w:r w:rsidR="005965CC" w:rsidRPr="009E416C">
        <w:rPr>
          <w:rFonts w:ascii="Times New Roman" w:hAnsi="Times New Roman" w:cs="Times New Roman"/>
          <w:b w:val="0"/>
          <w:caps w:val="0"/>
          <w:color w:val="auto"/>
          <w:sz w:val="24"/>
          <w:szCs w:val="24"/>
        </w:rPr>
        <w:t xml:space="preserve"> учебных предметов, а также в ходе проведения </w:t>
      </w:r>
      <w:r w:rsidRPr="009E416C">
        <w:rPr>
          <w:rFonts w:ascii="Times New Roman" w:hAnsi="Times New Roman" w:cs="Times New Roman"/>
          <w:b w:val="0"/>
          <w:caps w:val="0"/>
          <w:color w:val="auto"/>
          <w:sz w:val="24"/>
          <w:szCs w:val="24"/>
        </w:rPr>
        <w:t>к</w:t>
      </w:r>
      <w:r w:rsidR="005965CC" w:rsidRPr="009E416C">
        <w:rPr>
          <w:rFonts w:ascii="Times New Roman" w:hAnsi="Times New Roman" w:cs="Times New Roman"/>
          <w:b w:val="0"/>
          <w:caps w:val="0"/>
          <w:color w:val="auto"/>
          <w:sz w:val="24"/>
          <w:szCs w:val="24"/>
        </w:rPr>
        <w:t xml:space="preserve">оррекционно-развивающих занятий. </w:t>
      </w:r>
    </w:p>
    <w:p w:rsidR="00AB0165" w:rsidRPr="009E416C" w:rsidRDefault="00AB0165" w:rsidP="0008570C">
      <w:pPr>
        <w:pStyle w:val="14TexstOSNOVA1012"/>
        <w:spacing w:before="120" w:line="240" w:lineRule="auto"/>
        <w:ind w:firstLine="0"/>
        <w:jc w:val="center"/>
        <w:rPr>
          <w:rFonts w:ascii="Times New Roman" w:hAnsi="Times New Roman" w:cs="Times New Roman"/>
          <w:b/>
          <w:sz w:val="24"/>
          <w:szCs w:val="24"/>
        </w:rPr>
      </w:pPr>
    </w:p>
    <w:p w:rsidR="005B5BE4" w:rsidRPr="009E416C" w:rsidRDefault="005B5BE4" w:rsidP="0008570C">
      <w:pPr>
        <w:pStyle w:val="14TexstOSNOVA1012"/>
        <w:spacing w:before="120" w:line="240" w:lineRule="auto"/>
        <w:ind w:firstLine="0"/>
        <w:jc w:val="center"/>
        <w:rPr>
          <w:rFonts w:ascii="Times New Roman" w:hAnsi="Times New Roman" w:cs="Times New Roman"/>
          <w:b/>
          <w:i/>
          <w:sz w:val="24"/>
          <w:szCs w:val="24"/>
        </w:rPr>
      </w:pPr>
      <w:r w:rsidRPr="009E416C">
        <w:rPr>
          <w:rFonts w:ascii="Times New Roman" w:hAnsi="Times New Roman" w:cs="Times New Roman"/>
          <w:b/>
          <w:sz w:val="24"/>
          <w:szCs w:val="24"/>
        </w:rPr>
        <w:t>1.2.</w:t>
      </w:r>
      <w:r w:rsidRPr="009E416C">
        <w:rPr>
          <w:rFonts w:ascii="Times New Roman" w:hAnsi="Times New Roman" w:cs="Times New Roman"/>
          <w:b/>
          <w:i/>
          <w:sz w:val="24"/>
          <w:szCs w:val="24"/>
        </w:rPr>
        <w:t xml:space="preserve"> Планируемые результаты освоения </w:t>
      </w:r>
      <w:proofErr w:type="gramStart"/>
      <w:r w:rsidRPr="009E416C">
        <w:rPr>
          <w:rFonts w:ascii="Times New Roman" w:hAnsi="Times New Roman" w:cs="Times New Roman"/>
          <w:b/>
          <w:i/>
          <w:sz w:val="24"/>
          <w:szCs w:val="24"/>
        </w:rPr>
        <w:t>обучающимися</w:t>
      </w:r>
      <w:proofErr w:type="gramEnd"/>
      <w:r w:rsidRPr="009E416C">
        <w:rPr>
          <w:rFonts w:ascii="Times New Roman" w:hAnsi="Times New Roman" w:cs="Times New Roman"/>
          <w:b/>
          <w:i/>
          <w:sz w:val="24"/>
          <w:szCs w:val="24"/>
        </w:rPr>
        <w:t xml:space="preserve"> с легкой</w:t>
      </w:r>
    </w:p>
    <w:p w:rsidR="005B5BE4" w:rsidRPr="009E416C" w:rsidRDefault="005B5BE4" w:rsidP="0008570C">
      <w:pPr>
        <w:pStyle w:val="14TexstOSNOVA1012"/>
        <w:spacing w:line="240" w:lineRule="auto"/>
        <w:ind w:firstLine="0"/>
        <w:jc w:val="center"/>
        <w:rPr>
          <w:rFonts w:ascii="Times New Roman" w:hAnsi="Times New Roman" w:cs="Times New Roman"/>
          <w:b/>
          <w:i/>
          <w:sz w:val="24"/>
          <w:szCs w:val="24"/>
        </w:rPr>
      </w:pPr>
      <w:r w:rsidRPr="009E416C">
        <w:rPr>
          <w:rFonts w:ascii="Times New Roman" w:hAnsi="Times New Roman" w:cs="Times New Roman"/>
          <w:b/>
          <w:i/>
          <w:sz w:val="24"/>
          <w:szCs w:val="24"/>
        </w:rPr>
        <w:t>умственной отсталостью (интеллектуальными нарушениями)</w:t>
      </w:r>
    </w:p>
    <w:p w:rsidR="005B5BE4" w:rsidRPr="009E416C" w:rsidRDefault="005B5BE4" w:rsidP="0008570C">
      <w:pPr>
        <w:pStyle w:val="14TexstOSNOVA1012"/>
        <w:spacing w:line="240" w:lineRule="auto"/>
        <w:ind w:firstLine="0"/>
        <w:jc w:val="center"/>
        <w:rPr>
          <w:rFonts w:ascii="Times New Roman" w:hAnsi="Times New Roman" w:cs="Times New Roman"/>
          <w:color w:val="auto"/>
          <w:sz w:val="24"/>
          <w:szCs w:val="24"/>
        </w:rPr>
      </w:pPr>
      <w:r w:rsidRPr="009E416C">
        <w:rPr>
          <w:rFonts w:ascii="Times New Roman" w:hAnsi="Times New Roman" w:cs="Times New Roman"/>
          <w:b/>
          <w:i/>
          <w:sz w:val="24"/>
          <w:szCs w:val="24"/>
        </w:rPr>
        <w:t xml:space="preserve">адаптированной основной общеобразовательной программы </w:t>
      </w:r>
    </w:p>
    <w:p w:rsidR="005B5BE4" w:rsidRPr="009E416C" w:rsidRDefault="005B5BE4" w:rsidP="0008570C">
      <w:pPr>
        <w:spacing w:before="120"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Освоение обучающимися АООП, </w:t>
      </w:r>
      <w:proofErr w:type="gramStart"/>
      <w:r w:rsidRPr="009E416C">
        <w:rPr>
          <w:rFonts w:ascii="Times New Roman" w:hAnsi="Times New Roman" w:cs="Times New Roman"/>
          <w:color w:val="auto"/>
          <w:sz w:val="24"/>
          <w:szCs w:val="24"/>
        </w:rPr>
        <w:t>которая</w:t>
      </w:r>
      <w:proofErr w:type="gramEnd"/>
      <w:r w:rsidRPr="009E416C">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9E416C">
        <w:rPr>
          <w:rFonts w:ascii="Times New Roman" w:hAnsi="Times New Roman" w:cs="Times New Roman"/>
          <w:i/>
          <w:color w:val="auto"/>
          <w:sz w:val="24"/>
          <w:szCs w:val="24"/>
        </w:rPr>
        <w:t xml:space="preserve">личностных и предметных.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В структуре планируемых результатов ведущее место принадлежит </w:t>
      </w:r>
      <w:r w:rsidRPr="009E416C">
        <w:rPr>
          <w:rFonts w:ascii="Times New Roman" w:hAnsi="Times New Roman" w:cs="Times New Roman"/>
          <w:i/>
          <w:color w:val="auto"/>
          <w:sz w:val="24"/>
          <w:szCs w:val="24"/>
        </w:rPr>
        <w:t>личностным</w:t>
      </w:r>
      <w:r w:rsidRPr="009E416C">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9E416C">
        <w:rPr>
          <w:rFonts w:ascii="Times New Roman" w:hAnsi="Times New Roman" w:cs="Times New Roman"/>
          <w:color w:val="auto"/>
          <w:sz w:val="24"/>
          <w:szCs w:val="24"/>
        </w:rPr>
        <w:t>социокультурным</w:t>
      </w:r>
      <w:proofErr w:type="spellEnd"/>
      <w:r w:rsidRPr="009E416C">
        <w:rPr>
          <w:rFonts w:ascii="Times New Roman" w:hAnsi="Times New Roman" w:cs="Times New Roman"/>
          <w:color w:val="auto"/>
          <w:sz w:val="24"/>
          <w:szCs w:val="24"/>
        </w:rPr>
        <w:t xml:space="preserve"> опытом.</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Личностные результаты</w:t>
      </w:r>
      <w:r w:rsidRPr="009E416C">
        <w:rPr>
          <w:rFonts w:ascii="Times New Roman" w:hAnsi="Times New Roman" w:cs="Times New Roman"/>
          <w:i/>
          <w:color w:val="auto"/>
          <w:sz w:val="24"/>
          <w:szCs w:val="24"/>
        </w:rPr>
        <w:t xml:space="preserve"> </w:t>
      </w:r>
      <w:r w:rsidRPr="009E416C">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rPr>
        <w:t xml:space="preserve">К личностным результатам освоения АООП относятся: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 </w:t>
      </w:r>
      <w:r w:rsidR="00000AC8" w:rsidRPr="009E416C">
        <w:rPr>
          <w:rFonts w:ascii="Times New Roman" w:hAnsi="Times New Roman" w:cs="Times New Roman"/>
          <w:sz w:val="24"/>
          <w:szCs w:val="24"/>
        </w:rPr>
        <w:t>воспитание</w:t>
      </w:r>
      <w:r w:rsidRPr="009E416C">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 </w:t>
      </w:r>
      <w:r w:rsidRPr="009E416C">
        <w:rPr>
          <w:rFonts w:ascii="Times New Roman" w:hAnsi="Times New Roman" w:cs="Times New Roman"/>
          <w:color w:val="auto"/>
          <w:sz w:val="24"/>
          <w:szCs w:val="24"/>
        </w:rPr>
        <w:t>сформированность</w:t>
      </w:r>
      <w:r w:rsidRPr="009E416C">
        <w:rPr>
          <w:rFonts w:ascii="Times New Roman" w:hAnsi="Times New Roman" w:cs="Times New Roman"/>
          <w:color w:val="FF0000"/>
          <w:sz w:val="24"/>
          <w:szCs w:val="24"/>
        </w:rPr>
        <w:t xml:space="preserve"> </w:t>
      </w:r>
      <w:r w:rsidRPr="009E416C">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9E416C" w:rsidRDefault="005B5BE4" w:rsidP="0008570C">
      <w:pPr>
        <w:spacing w:after="0" w:line="240" w:lineRule="auto"/>
        <w:jc w:val="both"/>
        <w:rPr>
          <w:rFonts w:ascii="Times New Roman" w:hAnsi="Times New Roman" w:cs="Times New Roman"/>
          <w:color w:val="FF0000"/>
          <w:sz w:val="24"/>
          <w:szCs w:val="24"/>
        </w:rPr>
      </w:pPr>
      <w:r w:rsidRPr="009E416C">
        <w:rPr>
          <w:rFonts w:ascii="Times New Roman" w:hAnsi="Times New Roman" w:cs="Times New Roman"/>
          <w:sz w:val="24"/>
          <w:szCs w:val="24"/>
        </w:rPr>
        <w:t xml:space="preserve">5) овладение социально-бытовыми </w:t>
      </w:r>
      <w:r w:rsidRPr="009E416C">
        <w:rPr>
          <w:rFonts w:ascii="Times New Roman" w:hAnsi="Times New Roman" w:cs="Times New Roman"/>
          <w:color w:val="auto"/>
          <w:sz w:val="24"/>
          <w:szCs w:val="24"/>
        </w:rPr>
        <w:t>навыками</w:t>
      </w:r>
      <w:r w:rsidRPr="009E416C">
        <w:rPr>
          <w:rFonts w:ascii="Times New Roman" w:hAnsi="Times New Roman" w:cs="Times New Roman"/>
          <w:sz w:val="24"/>
          <w:szCs w:val="24"/>
        </w:rPr>
        <w:t xml:space="preserve">, используемыми в повседневной жизни;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8) принятие и освоение социальной роли </w:t>
      </w:r>
      <w:proofErr w:type="gramStart"/>
      <w:r w:rsidRPr="009E416C">
        <w:rPr>
          <w:rFonts w:ascii="Times New Roman" w:hAnsi="Times New Roman" w:cs="Times New Roman"/>
          <w:sz w:val="24"/>
          <w:szCs w:val="24"/>
        </w:rPr>
        <w:t>обучающегося</w:t>
      </w:r>
      <w:proofErr w:type="gramEnd"/>
      <w:r w:rsidRPr="009E416C">
        <w:rPr>
          <w:rFonts w:ascii="Times New Roman" w:hAnsi="Times New Roman" w:cs="Times New Roman"/>
          <w:sz w:val="24"/>
          <w:szCs w:val="24"/>
        </w:rPr>
        <w:t xml:space="preserve">, </w:t>
      </w:r>
      <w:r w:rsidRPr="009E416C">
        <w:rPr>
          <w:rFonts w:ascii="Times New Roman" w:hAnsi="Times New Roman" w:cs="Times New Roman"/>
          <w:color w:val="auto"/>
          <w:sz w:val="24"/>
          <w:szCs w:val="24"/>
        </w:rPr>
        <w:t xml:space="preserve">проявление </w:t>
      </w:r>
      <w:r w:rsidRPr="009E416C">
        <w:rPr>
          <w:rFonts w:ascii="Times New Roman" w:hAnsi="Times New Roman" w:cs="Times New Roman"/>
          <w:sz w:val="24"/>
          <w:szCs w:val="24"/>
        </w:rPr>
        <w:t xml:space="preserve">социально значимых мотивов учебной деятельности;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9) </w:t>
      </w:r>
      <w:r w:rsidRPr="009E416C">
        <w:rPr>
          <w:rFonts w:ascii="Times New Roman" w:hAnsi="Times New Roman" w:cs="Times New Roman"/>
          <w:color w:val="auto"/>
          <w:sz w:val="24"/>
          <w:szCs w:val="24"/>
        </w:rPr>
        <w:t>сформированность</w:t>
      </w:r>
      <w:r w:rsidRPr="009E416C">
        <w:rPr>
          <w:rFonts w:ascii="Times New Roman" w:hAnsi="Times New Roman" w:cs="Times New Roman"/>
          <w:color w:val="FF0000"/>
          <w:sz w:val="24"/>
          <w:szCs w:val="24"/>
        </w:rPr>
        <w:t xml:space="preserve"> </w:t>
      </w:r>
      <w:r w:rsidRPr="009E416C">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 </w:t>
      </w:r>
      <w:r w:rsidR="00912D8C" w:rsidRPr="009E416C">
        <w:rPr>
          <w:rFonts w:ascii="Times New Roman" w:hAnsi="Times New Roman" w:cs="Times New Roman"/>
          <w:sz w:val="24"/>
          <w:szCs w:val="24"/>
        </w:rPr>
        <w:t>воспитание</w:t>
      </w:r>
      <w:r w:rsidRPr="009E416C">
        <w:rPr>
          <w:rFonts w:ascii="Times New Roman" w:hAnsi="Times New Roman" w:cs="Times New Roman"/>
          <w:sz w:val="24"/>
          <w:szCs w:val="24"/>
        </w:rPr>
        <w:t xml:space="preserve"> эстетических потребностей, ценностей и чувств; </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11) </w:t>
      </w:r>
      <w:r w:rsidR="00584ED6" w:rsidRPr="009E416C">
        <w:rPr>
          <w:rFonts w:ascii="Times New Roman" w:hAnsi="Times New Roman" w:cs="Times New Roman"/>
          <w:sz w:val="24"/>
          <w:szCs w:val="24"/>
        </w:rPr>
        <w:t>развитие этических чувств,</w:t>
      </w:r>
      <w:r w:rsidRPr="009E416C">
        <w:rPr>
          <w:rFonts w:ascii="Times New Roman" w:hAnsi="Times New Roman" w:cs="Times New Roman"/>
          <w:sz w:val="24"/>
          <w:szCs w:val="24"/>
        </w:rPr>
        <w:t xml:space="preserve"> </w:t>
      </w:r>
      <w:r w:rsidRPr="009E416C">
        <w:rPr>
          <w:rFonts w:ascii="Times New Roman" w:hAnsi="Times New Roman" w:cs="Times New Roman"/>
          <w:color w:val="auto"/>
          <w:sz w:val="24"/>
          <w:szCs w:val="24"/>
        </w:rPr>
        <w:t>проявление</w:t>
      </w:r>
      <w:r w:rsidRPr="009E416C">
        <w:rPr>
          <w:rFonts w:ascii="Times New Roman" w:hAnsi="Times New Roman" w:cs="Times New Roman"/>
          <w:sz w:val="24"/>
          <w:szCs w:val="24"/>
        </w:rPr>
        <w:t xml:space="preserve"> доброжелательности</w:t>
      </w:r>
      <w:r w:rsidRPr="009E416C">
        <w:rPr>
          <w:rFonts w:ascii="Times New Roman" w:hAnsi="Times New Roman" w:cs="Times New Roman"/>
          <w:color w:val="auto"/>
          <w:sz w:val="24"/>
          <w:szCs w:val="24"/>
        </w:rPr>
        <w:t>,</w:t>
      </w:r>
      <w:r w:rsidRPr="009E416C">
        <w:rPr>
          <w:rFonts w:ascii="Times New Roman" w:hAnsi="Times New Roman" w:cs="Times New Roman"/>
          <w:sz w:val="24"/>
          <w:szCs w:val="24"/>
        </w:rPr>
        <w:t xml:space="preserve"> эмоционально-нра</w:t>
      </w:r>
      <w:r w:rsidRPr="009E416C">
        <w:rPr>
          <w:rFonts w:ascii="Times New Roman" w:hAnsi="Times New Roman" w:cs="Times New Roman"/>
          <w:sz w:val="24"/>
          <w:szCs w:val="24"/>
        </w:rPr>
        <w:softHyphen/>
        <w:t xml:space="preserve">вственной отзывчивости </w:t>
      </w:r>
      <w:r w:rsidRPr="009E416C">
        <w:rPr>
          <w:rFonts w:ascii="Times New Roman" w:hAnsi="Times New Roman" w:cs="Times New Roman"/>
          <w:color w:val="auto"/>
          <w:sz w:val="24"/>
          <w:szCs w:val="24"/>
        </w:rPr>
        <w:t>и взаимопомощи, проявление</w:t>
      </w:r>
      <w:r w:rsidRPr="009E416C">
        <w:rPr>
          <w:rFonts w:ascii="Times New Roman" w:hAnsi="Times New Roman" w:cs="Times New Roman"/>
          <w:color w:val="FF0000"/>
          <w:sz w:val="24"/>
          <w:szCs w:val="24"/>
        </w:rPr>
        <w:t xml:space="preserve"> </w:t>
      </w:r>
      <w:r w:rsidRPr="009E416C">
        <w:rPr>
          <w:rFonts w:ascii="Times New Roman" w:hAnsi="Times New Roman" w:cs="Times New Roman"/>
          <w:sz w:val="24"/>
          <w:szCs w:val="24"/>
        </w:rPr>
        <w:t xml:space="preserve">сопереживания </w:t>
      </w:r>
      <w:r w:rsidRPr="009E416C">
        <w:rPr>
          <w:rFonts w:ascii="Times New Roman" w:hAnsi="Times New Roman" w:cs="Times New Roman"/>
          <w:color w:val="auto"/>
          <w:sz w:val="24"/>
          <w:szCs w:val="24"/>
        </w:rPr>
        <w:t xml:space="preserve">к </w:t>
      </w:r>
      <w:r w:rsidRPr="009E416C">
        <w:rPr>
          <w:rFonts w:ascii="Times New Roman" w:hAnsi="Times New Roman" w:cs="Times New Roman"/>
          <w:sz w:val="24"/>
          <w:szCs w:val="24"/>
        </w:rPr>
        <w:t xml:space="preserve">чувствам других людей; </w:t>
      </w:r>
    </w:p>
    <w:p w:rsidR="00584ED6"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12) </w:t>
      </w:r>
      <w:r w:rsidRPr="009E416C">
        <w:rPr>
          <w:rFonts w:ascii="Times New Roman" w:hAnsi="Times New Roman" w:cs="Times New Roman"/>
          <w:color w:val="auto"/>
          <w:sz w:val="24"/>
          <w:szCs w:val="24"/>
        </w:rPr>
        <w:t>сформированность</w:t>
      </w:r>
      <w:r w:rsidRPr="009E416C">
        <w:rPr>
          <w:rFonts w:ascii="Times New Roman" w:hAnsi="Times New Roman" w:cs="Times New Roman"/>
          <w:color w:val="FF0000"/>
          <w:sz w:val="24"/>
          <w:szCs w:val="24"/>
        </w:rPr>
        <w:t xml:space="preserve"> </w:t>
      </w:r>
      <w:r w:rsidRPr="009E416C">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9E416C" w:rsidRDefault="005B5BE4" w:rsidP="0008570C">
      <w:pPr>
        <w:spacing w:after="0" w:line="240" w:lineRule="auto"/>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1</w:t>
      </w:r>
      <w:r w:rsidR="00584ED6" w:rsidRPr="009E416C">
        <w:rPr>
          <w:rFonts w:ascii="Times New Roman" w:hAnsi="Times New Roman" w:cs="Times New Roman"/>
          <w:color w:val="auto"/>
          <w:sz w:val="24"/>
          <w:szCs w:val="24"/>
        </w:rPr>
        <w:t>3</w:t>
      </w:r>
      <w:r w:rsidRPr="009E416C">
        <w:rPr>
          <w:rFonts w:ascii="Times New Roman" w:hAnsi="Times New Roman" w:cs="Times New Roman"/>
          <w:color w:val="auto"/>
          <w:sz w:val="24"/>
          <w:szCs w:val="24"/>
        </w:rPr>
        <w:t>) проявление</w:t>
      </w:r>
      <w:r w:rsidRPr="009E416C">
        <w:rPr>
          <w:rFonts w:ascii="Times New Roman" w:hAnsi="Times New Roman" w:cs="Times New Roman"/>
          <w:color w:val="FF0000"/>
          <w:sz w:val="24"/>
          <w:szCs w:val="24"/>
        </w:rPr>
        <w:t xml:space="preserve"> </w:t>
      </w:r>
      <w:r w:rsidRPr="009E416C">
        <w:rPr>
          <w:rFonts w:ascii="Times New Roman" w:hAnsi="Times New Roman" w:cs="Times New Roman"/>
          <w:sz w:val="24"/>
          <w:szCs w:val="24"/>
        </w:rPr>
        <w:t>готовности к самостоятельной жизни.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Предметные результаты</w:t>
      </w:r>
      <w:r w:rsidRPr="009E416C">
        <w:rPr>
          <w:rFonts w:ascii="Times New Roman" w:hAnsi="Times New Roman" w:cs="Times New Roman"/>
          <w:color w:val="auto"/>
          <w:sz w:val="24"/>
          <w:szCs w:val="24"/>
        </w:rPr>
        <w:t xml:space="preserve"> освоения АООП образования вклю</w:t>
      </w:r>
      <w:r w:rsidRPr="009E416C">
        <w:rPr>
          <w:rFonts w:ascii="Times New Roman" w:hAnsi="Times New Roman" w:cs="Times New Roman"/>
          <w:color w:val="auto"/>
          <w:sz w:val="24"/>
          <w:szCs w:val="24"/>
        </w:rPr>
        <w:softHyphen/>
        <w:t>ча</w:t>
      </w:r>
      <w:r w:rsidRPr="009E416C">
        <w:rPr>
          <w:rFonts w:ascii="Times New Roman" w:hAnsi="Times New Roman" w:cs="Times New Roman"/>
          <w:color w:val="auto"/>
          <w:sz w:val="24"/>
          <w:szCs w:val="24"/>
        </w:rPr>
        <w:softHyphen/>
        <w:t xml:space="preserve">ют освоенные </w:t>
      </w:r>
      <w:proofErr w:type="gramStart"/>
      <w:r w:rsidRPr="009E416C">
        <w:rPr>
          <w:rFonts w:ascii="Times New Roman" w:hAnsi="Times New Roman" w:cs="Times New Roman"/>
          <w:color w:val="auto"/>
          <w:sz w:val="24"/>
          <w:szCs w:val="24"/>
        </w:rPr>
        <w:t>обучающимися</w:t>
      </w:r>
      <w:proofErr w:type="gramEnd"/>
      <w:r w:rsidRPr="009E416C">
        <w:rPr>
          <w:rFonts w:ascii="Times New Roman" w:hAnsi="Times New Roman" w:cs="Times New Roman"/>
          <w:color w:val="auto"/>
          <w:sz w:val="24"/>
          <w:szCs w:val="24"/>
        </w:rPr>
        <w:t xml:space="preserve"> знания и умения, специфичные для каждой предметной области, </w:t>
      </w:r>
      <w:r w:rsidRPr="009E416C">
        <w:rPr>
          <w:rFonts w:ascii="Times New Roman" w:hAnsi="Times New Roman" w:cs="Times New Roman"/>
          <w:color w:val="auto"/>
          <w:sz w:val="24"/>
          <w:szCs w:val="24"/>
        </w:rPr>
        <w:lastRenderedPageBreak/>
        <w:t>готовность их применения. Предметные ре</w:t>
      </w:r>
      <w:r w:rsidRPr="009E416C">
        <w:rPr>
          <w:rFonts w:ascii="Times New Roman" w:hAnsi="Times New Roman" w:cs="Times New Roman"/>
          <w:color w:val="auto"/>
          <w:sz w:val="24"/>
          <w:szCs w:val="24"/>
        </w:rPr>
        <w:softHyphen/>
        <w:t>зуль</w:t>
      </w:r>
      <w:r w:rsidRPr="009E416C">
        <w:rPr>
          <w:rFonts w:ascii="Times New Roman" w:hAnsi="Times New Roman" w:cs="Times New Roman"/>
          <w:color w:val="auto"/>
          <w:sz w:val="24"/>
          <w:szCs w:val="24"/>
        </w:rPr>
        <w:softHyphen/>
        <w:t>та</w:t>
      </w:r>
      <w:r w:rsidRPr="009E416C">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9E416C">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rPr>
        <w:t xml:space="preserve">АООП определяет два уровня овладения предметными результатами: </w:t>
      </w:r>
      <w:r w:rsidRPr="006D15D7">
        <w:rPr>
          <w:rFonts w:ascii="Times New Roman" w:hAnsi="Times New Roman" w:cs="Times New Roman"/>
          <w:b/>
          <w:color w:val="auto"/>
          <w:sz w:val="24"/>
          <w:szCs w:val="24"/>
        </w:rPr>
        <w:t xml:space="preserve">минимальный </w:t>
      </w:r>
      <w:r w:rsidRPr="009E416C">
        <w:rPr>
          <w:rFonts w:ascii="Times New Roman" w:hAnsi="Times New Roman" w:cs="Times New Roman"/>
          <w:color w:val="auto"/>
          <w:sz w:val="24"/>
          <w:szCs w:val="24"/>
        </w:rPr>
        <w:t xml:space="preserve">и </w:t>
      </w:r>
      <w:r w:rsidRPr="006D15D7">
        <w:rPr>
          <w:rFonts w:ascii="Times New Roman" w:hAnsi="Times New Roman" w:cs="Times New Roman"/>
          <w:b/>
          <w:color w:val="auto"/>
          <w:sz w:val="24"/>
          <w:szCs w:val="24"/>
        </w:rPr>
        <w:t>достаточный</w:t>
      </w:r>
      <w:r w:rsidRPr="009E416C">
        <w:rPr>
          <w:rFonts w:ascii="Times New Roman" w:hAnsi="Times New Roman" w:cs="Times New Roman"/>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6D15D7">
        <w:rPr>
          <w:rFonts w:ascii="Times New Roman" w:hAnsi="Times New Roman" w:cs="Times New Roman"/>
          <w:b/>
          <w:sz w:val="24"/>
          <w:szCs w:val="24"/>
        </w:rPr>
        <w:t>Минимальный</w:t>
      </w:r>
      <w:r w:rsidRPr="009E416C">
        <w:rPr>
          <w:rFonts w:ascii="Times New Roman" w:hAnsi="Times New Roman" w:cs="Times New Roman"/>
          <w:sz w:val="24"/>
          <w:szCs w:val="24"/>
        </w:rPr>
        <w:t xml:space="preserve"> уровень является обязательным для большинства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с ум</w:t>
      </w:r>
      <w:r w:rsidRPr="009E416C">
        <w:rPr>
          <w:rFonts w:ascii="Times New Roman" w:hAnsi="Times New Roman" w:cs="Times New Roman"/>
          <w:sz w:val="24"/>
          <w:szCs w:val="24"/>
        </w:rPr>
        <w:softHyphen/>
        <w:t xml:space="preserve">ственной отсталостью </w:t>
      </w:r>
      <w:r w:rsidRPr="009E416C">
        <w:rPr>
          <w:rFonts w:ascii="Times New Roman" w:hAnsi="Times New Roman" w:cs="Times New Roman"/>
          <w:caps/>
          <w:sz w:val="24"/>
          <w:szCs w:val="24"/>
        </w:rPr>
        <w:t>(</w:t>
      </w:r>
      <w:r w:rsidRPr="009E416C">
        <w:rPr>
          <w:rFonts w:ascii="Times New Roman" w:hAnsi="Times New Roman" w:cs="Times New Roman"/>
          <w:sz w:val="24"/>
          <w:szCs w:val="24"/>
        </w:rPr>
        <w:t>интеллектуальными нарушениями</w:t>
      </w:r>
      <w:r w:rsidRPr="009E416C">
        <w:rPr>
          <w:rFonts w:ascii="Times New Roman" w:hAnsi="Times New Roman" w:cs="Times New Roman"/>
          <w:caps/>
          <w:sz w:val="24"/>
          <w:szCs w:val="24"/>
        </w:rPr>
        <w:t>)</w:t>
      </w:r>
      <w:r w:rsidRPr="009E416C">
        <w:rPr>
          <w:rFonts w:ascii="Times New Roman" w:hAnsi="Times New Roman" w:cs="Times New Roman"/>
          <w:sz w:val="24"/>
          <w:szCs w:val="24"/>
        </w:rPr>
        <w:t>. Вместе с тем, отсутствие достижения это</w:t>
      </w:r>
      <w:r w:rsidRPr="009E416C">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9E416C">
        <w:rPr>
          <w:rFonts w:ascii="Times New Roman" w:hAnsi="Times New Roman" w:cs="Times New Roman"/>
          <w:color w:val="auto"/>
          <w:sz w:val="24"/>
          <w:szCs w:val="24"/>
        </w:rPr>
        <w:t>В том случае, если обу</w:t>
      </w:r>
      <w:r w:rsidRPr="009E416C">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9E416C">
        <w:rPr>
          <w:rFonts w:ascii="Times New Roman" w:hAnsi="Times New Roman" w:cs="Times New Roman"/>
          <w:color w:val="auto"/>
          <w:sz w:val="24"/>
          <w:szCs w:val="24"/>
        </w:rPr>
        <w:t>психолого-медико-педагогической</w:t>
      </w:r>
      <w:proofErr w:type="spellEnd"/>
      <w:r w:rsidRPr="009E416C">
        <w:rPr>
          <w:rFonts w:ascii="Times New Roman" w:hAnsi="Times New Roman" w:cs="Times New Roman"/>
          <w:color w:val="auto"/>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9E416C">
        <w:rPr>
          <w:rFonts w:ascii="Times New Roman" w:hAnsi="Times New Roman" w:cs="Times New Roman"/>
          <w:color w:val="auto"/>
          <w:sz w:val="24"/>
          <w:szCs w:val="24"/>
        </w:rPr>
        <w:t>обучение по</w:t>
      </w:r>
      <w:proofErr w:type="gramEnd"/>
      <w:r w:rsidRPr="009E416C">
        <w:rPr>
          <w:rFonts w:ascii="Times New Roman" w:hAnsi="Times New Roman" w:cs="Times New Roman"/>
          <w:color w:val="auto"/>
          <w:sz w:val="24"/>
          <w:szCs w:val="24"/>
        </w:rPr>
        <w:t xml:space="preserve"> индивидуальному плану или на АООП (вариант 2). </w:t>
      </w:r>
    </w:p>
    <w:p w:rsidR="005B5BE4" w:rsidRPr="00B6495D" w:rsidRDefault="005B5BE4" w:rsidP="0008570C">
      <w:pPr>
        <w:spacing w:after="0" w:line="240" w:lineRule="auto"/>
        <w:ind w:firstLine="709"/>
        <w:jc w:val="both"/>
        <w:rPr>
          <w:rFonts w:ascii="Times New Roman" w:hAnsi="Times New Roman" w:cs="Times New Roman"/>
          <w:b/>
          <w:i/>
          <w:color w:val="auto"/>
          <w:sz w:val="24"/>
          <w:szCs w:val="24"/>
        </w:rPr>
      </w:pPr>
      <w:r w:rsidRPr="00B6495D">
        <w:rPr>
          <w:rFonts w:ascii="Times New Roman" w:hAnsi="Times New Roman" w:cs="Times New Roman"/>
          <w:b/>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B6495D">
        <w:rPr>
          <w:rFonts w:ascii="Times New Roman" w:hAnsi="Times New Roman" w:cs="Times New Roman"/>
          <w:b/>
          <w:color w:val="auto"/>
          <w:sz w:val="24"/>
          <w:szCs w:val="24"/>
          <w:lang w:val="en-US"/>
        </w:rPr>
        <w:t>IV</w:t>
      </w:r>
      <w:r w:rsidRPr="00B6495D">
        <w:rPr>
          <w:rFonts w:ascii="Times New Roman" w:hAnsi="Times New Roman" w:cs="Times New Roman"/>
          <w:b/>
          <w:color w:val="auto"/>
          <w:sz w:val="24"/>
          <w:szCs w:val="24"/>
        </w:rPr>
        <w:t xml:space="preserve"> класс):</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b/>
          <w:i/>
          <w:color w:val="auto"/>
          <w:sz w:val="24"/>
          <w:szCs w:val="24"/>
        </w:rPr>
        <w:t>Русский язык</w:t>
      </w:r>
      <w:r w:rsidRPr="009E416C">
        <w:rPr>
          <w:rFonts w:ascii="Times New Roman" w:hAnsi="Times New Roman" w:cs="Times New Roman"/>
          <w:color w:val="auto"/>
          <w:sz w:val="24"/>
          <w:szCs w:val="24"/>
        </w:rPr>
        <w:t xml:space="preserve"> </w:t>
      </w:r>
    </w:p>
    <w:p w:rsidR="005B5BE4" w:rsidRPr="009E416C" w:rsidRDefault="005B5BE4" w:rsidP="0008570C">
      <w:pPr>
        <w:pStyle w:val="p16"/>
        <w:shd w:val="clear" w:color="auto" w:fill="FFFFFF"/>
        <w:spacing w:before="0" w:after="0"/>
        <w:ind w:firstLine="709"/>
        <w:jc w:val="both"/>
      </w:pPr>
      <w:r w:rsidRPr="009E416C">
        <w:rPr>
          <w:u w:val="single"/>
        </w:rPr>
        <w:t>Минимальный уровень:</w:t>
      </w:r>
    </w:p>
    <w:p w:rsidR="005B5BE4" w:rsidRPr="009E416C" w:rsidRDefault="005B5BE4" w:rsidP="0008570C">
      <w:pPr>
        <w:pStyle w:val="p16"/>
        <w:shd w:val="clear" w:color="auto" w:fill="FFFFFF"/>
        <w:spacing w:before="0" w:after="0"/>
        <w:ind w:firstLine="709"/>
        <w:jc w:val="both"/>
      </w:pPr>
      <w:r w:rsidRPr="009E416C">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9E416C" w:rsidRDefault="005B5BE4" w:rsidP="0008570C">
      <w:pPr>
        <w:pStyle w:val="p16"/>
        <w:shd w:val="clear" w:color="auto" w:fill="FFFFFF"/>
        <w:spacing w:before="0" w:after="0"/>
        <w:ind w:firstLine="709"/>
        <w:jc w:val="both"/>
      </w:pPr>
      <w:r w:rsidRPr="009E416C">
        <w:t>деление слов на слоги для переноса;</w:t>
      </w:r>
    </w:p>
    <w:p w:rsidR="005B5BE4" w:rsidRPr="009E416C" w:rsidRDefault="005B5BE4" w:rsidP="0008570C">
      <w:pPr>
        <w:pStyle w:val="p16"/>
        <w:shd w:val="clear" w:color="auto" w:fill="FFFFFF"/>
        <w:spacing w:before="0" w:after="0"/>
        <w:ind w:firstLine="709"/>
        <w:jc w:val="both"/>
      </w:pPr>
      <w:r w:rsidRPr="009E416C">
        <w:t>списывание по слогам и целыми словами с рукописного и печатного текста с орфографическим проговариванием;</w:t>
      </w:r>
    </w:p>
    <w:p w:rsidR="005B5BE4" w:rsidRPr="009E416C" w:rsidRDefault="005B5BE4" w:rsidP="0008570C">
      <w:pPr>
        <w:pStyle w:val="p16"/>
        <w:shd w:val="clear" w:color="auto" w:fill="FFFFFF"/>
        <w:spacing w:before="0" w:after="0"/>
        <w:ind w:firstLine="709"/>
        <w:jc w:val="both"/>
      </w:pPr>
      <w:r w:rsidRPr="009E416C">
        <w:t>запись под диктовку слов и коротких предложений (2-4 слова) с изученными орфограммами;</w:t>
      </w:r>
    </w:p>
    <w:p w:rsidR="005B5BE4" w:rsidRPr="009E416C" w:rsidRDefault="005B5BE4" w:rsidP="0008570C">
      <w:pPr>
        <w:pStyle w:val="p16"/>
        <w:shd w:val="clear" w:color="auto" w:fill="FFFFFF"/>
        <w:spacing w:before="0" w:after="0"/>
        <w:ind w:firstLine="709"/>
        <w:jc w:val="both"/>
      </w:pPr>
      <w:r w:rsidRPr="009E416C">
        <w:t>обозначение мягкости и твердости согласных звуков на письме гласными буквами и буквой Ь (после предварительной отработки);</w:t>
      </w:r>
    </w:p>
    <w:p w:rsidR="005B5BE4" w:rsidRPr="009E416C" w:rsidRDefault="005B5BE4" w:rsidP="0008570C">
      <w:pPr>
        <w:pStyle w:val="p16"/>
        <w:shd w:val="clear" w:color="auto" w:fill="FFFFFF"/>
        <w:spacing w:before="0" w:after="0"/>
        <w:ind w:firstLine="709"/>
        <w:jc w:val="both"/>
      </w:pPr>
      <w:r w:rsidRPr="009E416C">
        <w:t>дифференциация и подбор слов, обозначающих предметы, действия, признаки;</w:t>
      </w:r>
    </w:p>
    <w:p w:rsidR="005B5BE4" w:rsidRPr="009E416C" w:rsidRDefault="005B5BE4" w:rsidP="0008570C">
      <w:pPr>
        <w:pStyle w:val="p16"/>
        <w:shd w:val="clear" w:color="auto" w:fill="FFFFFF"/>
        <w:spacing w:before="0" w:after="0"/>
        <w:ind w:firstLine="709"/>
        <w:jc w:val="both"/>
      </w:pPr>
      <w:r w:rsidRPr="009E416C">
        <w:t>составление предложений, восстановление в них нарушенного порядка слов с ориентацией на серию сюжетных картинок;</w:t>
      </w:r>
    </w:p>
    <w:p w:rsidR="005B5BE4" w:rsidRPr="009E416C" w:rsidRDefault="005B5BE4" w:rsidP="0008570C">
      <w:pPr>
        <w:pStyle w:val="p16"/>
        <w:shd w:val="clear" w:color="auto" w:fill="FFFFFF"/>
        <w:spacing w:before="0" w:after="0"/>
        <w:ind w:firstLine="709"/>
        <w:jc w:val="both"/>
      </w:pPr>
      <w:r w:rsidRPr="009E416C">
        <w:t>выделение из текста предложений на заданную тему;</w:t>
      </w:r>
    </w:p>
    <w:p w:rsidR="005B5BE4" w:rsidRPr="009E416C" w:rsidRDefault="005B5BE4" w:rsidP="0008570C">
      <w:pPr>
        <w:pStyle w:val="p16"/>
        <w:shd w:val="clear" w:color="auto" w:fill="FFFFFF"/>
        <w:spacing w:before="0" w:after="0"/>
        <w:ind w:firstLine="709"/>
        <w:jc w:val="both"/>
        <w:rPr>
          <w:u w:val="single"/>
        </w:rPr>
      </w:pPr>
      <w:r w:rsidRPr="009E416C">
        <w:t>участие в обсуждении темы текста и выбора заголовка к нему.</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pStyle w:val="p15"/>
        <w:shd w:val="clear" w:color="auto" w:fill="FFFFFF"/>
        <w:spacing w:before="0" w:after="0"/>
        <w:ind w:firstLine="709"/>
        <w:jc w:val="both"/>
      </w:pPr>
      <w:r w:rsidRPr="009E416C">
        <w:t xml:space="preserve">различение звуков и букв; </w:t>
      </w:r>
    </w:p>
    <w:p w:rsidR="005B5BE4" w:rsidRPr="009E416C" w:rsidRDefault="005B5BE4" w:rsidP="0008570C">
      <w:pPr>
        <w:pStyle w:val="p15"/>
        <w:shd w:val="clear" w:color="auto" w:fill="FFFFFF"/>
        <w:spacing w:before="0" w:after="0"/>
        <w:ind w:firstLine="709"/>
        <w:jc w:val="both"/>
      </w:pPr>
      <w:r w:rsidRPr="009E416C">
        <w:t>характеристика гласных и согласных звуков с опорой на образец и опорную схему;</w:t>
      </w:r>
    </w:p>
    <w:p w:rsidR="005B5BE4" w:rsidRPr="009E416C" w:rsidRDefault="005B5BE4" w:rsidP="0008570C">
      <w:pPr>
        <w:pStyle w:val="p15"/>
        <w:shd w:val="clear" w:color="auto" w:fill="FFFFFF"/>
        <w:spacing w:before="0" w:after="0"/>
        <w:ind w:firstLine="709"/>
        <w:jc w:val="both"/>
      </w:pPr>
      <w:r w:rsidRPr="009E416C">
        <w:t>списывание рукописного и печатного текста целыми словами с орфографическим проговариванием;</w:t>
      </w:r>
    </w:p>
    <w:p w:rsidR="005B5BE4" w:rsidRPr="009E416C" w:rsidRDefault="005B5BE4" w:rsidP="0008570C">
      <w:pPr>
        <w:pStyle w:val="p15"/>
        <w:shd w:val="clear" w:color="auto" w:fill="FFFFFF"/>
        <w:spacing w:before="0" w:after="0"/>
        <w:ind w:firstLine="709"/>
        <w:jc w:val="both"/>
      </w:pPr>
      <w:r w:rsidRPr="009E416C">
        <w:t>запись под диктовку текста, включающего слова с изученными орфограммами (30-35 слов);</w:t>
      </w:r>
    </w:p>
    <w:p w:rsidR="005B5BE4" w:rsidRPr="009E416C" w:rsidRDefault="005B5BE4" w:rsidP="0008570C">
      <w:pPr>
        <w:pStyle w:val="p15"/>
        <w:shd w:val="clear" w:color="auto" w:fill="FFFFFF"/>
        <w:spacing w:before="0" w:after="0"/>
        <w:ind w:firstLine="709"/>
        <w:jc w:val="both"/>
      </w:pPr>
      <w:r w:rsidRPr="009E416C">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9E416C" w:rsidRDefault="005B5BE4" w:rsidP="0008570C">
      <w:pPr>
        <w:pStyle w:val="p15"/>
        <w:shd w:val="clear" w:color="auto" w:fill="FFFFFF"/>
        <w:spacing w:before="0" w:after="0"/>
        <w:ind w:firstLine="709"/>
        <w:jc w:val="both"/>
      </w:pPr>
      <w:r w:rsidRPr="009E416C">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9E416C" w:rsidRDefault="005B5BE4" w:rsidP="0008570C">
      <w:pPr>
        <w:pStyle w:val="p15"/>
        <w:shd w:val="clear" w:color="auto" w:fill="FFFFFF"/>
        <w:spacing w:before="0" w:after="0"/>
        <w:ind w:firstLine="709"/>
        <w:jc w:val="both"/>
      </w:pPr>
      <w:r w:rsidRPr="009E416C">
        <w:t>деление текста на предложения;</w:t>
      </w:r>
    </w:p>
    <w:p w:rsidR="005B5BE4" w:rsidRPr="009E416C" w:rsidRDefault="005B5BE4" w:rsidP="0008570C">
      <w:pPr>
        <w:pStyle w:val="p15"/>
        <w:shd w:val="clear" w:color="auto" w:fill="FFFFFF"/>
        <w:spacing w:before="0" w:after="0"/>
        <w:ind w:firstLine="709"/>
        <w:jc w:val="both"/>
      </w:pPr>
      <w:r w:rsidRPr="009E416C">
        <w:t>выделение темы текста (о чём идет речь), выбор одного заголовка из нескольких, подходящего по смыслу;</w:t>
      </w:r>
    </w:p>
    <w:p w:rsidR="005B5BE4" w:rsidRPr="009E416C" w:rsidRDefault="005B5BE4" w:rsidP="0008570C">
      <w:pPr>
        <w:pStyle w:val="p15"/>
        <w:shd w:val="clear" w:color="auto" w:fill="FFFFFF"/>
        <w:spacing w:before="0" w:after="0"/>
        <w:ind w:firstLine="709"/>
        <w:jc w:val="both"/>
        <w:rPr>
          <w:b/>
          <w:i/>
        </w:rPr>
      </w:pPr>
      <w:r w:rsidRPr="009E416C">
        <w:t>самостоятельная запись 3-4 предложений из составленного текста после его анализа.</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Чтение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p23"/>
        <w:shd w:val="clear" w:color="auto" w:fill="FFFFFF"/>
        <w:spacing w:before="0" w:after="0"/>
        <w:ind w:firstLine="709"/>
        <w:jc w:val="both"/>
      </w:pPr>
      <w:r w:rsidRPr="009E416C">
        <w:lastRenderedPageBreak/>
        <w:t>осознанное и правильное чтение те</w:t>
      </w:r>
      <w:proofErr w:type="gramStart"/>
      <w:r w:rsidRPr="009E416C">
        <w:t>кст всл</w:t>
      </w:r>
      <w:proofErr w:type="gramEnd"/>
      <w:r w:rsidRPr="009E416C">
        <w:t>ух по слогам и целыми словами;</w:t>
      </w:r>
    </w:p>
    <w:p w:rsidR="005B5BE4" w:rsidRPr="009E416C" w:rsidRDefault="005B5BE4" w:rsidP="0008570C">
      <w:pPr>
        <w:pStyle w:val="p23"/>
        <w:shd w:val="clear" w:color="auto" w:fill="FFFFFF"/>
        <w:spacing w:before="0" w:after="0"/>
        <w:ind w:firstLine="709"/>
        <w:jc w:val="both"/>
      </w:pPr>
      <w:r w:rsidRPr="009E416C">
        <w:t>пересказ содержания прочитанного текста по вопросам;</w:t>
      </w:r>
    </w:p>
    <w:p w:rsidR="005B5BE4" w:rsidRPr="009E416C" w:rsidRDefault="005B5BE4" w:rsidP="0008570C">
      <w:pPr>
        <w:pStyle w:val="p23"/>
        <w:shd w:val="clear" w:color="auto" w:fill="FFFFFF"/>
        <w:spacing w:before="0" w:after="0"/>
        <w:ind w:firstLine="709"/>
        <w:jc w:val="both"/>
      </w:pPr>
      <w:r w:rsidRPr="009E416C">
        <w:t>участие в коллективной работе по оценке поступков героев и событий;</w:t>
      </w:r>
    </w:p>
    <w:p w:rsidR="005B5BE4" w:rsidRPr="009E416C" w:rsidRDefault="005B5BE4" w:rsidP="0008570C">
      <w:pPr>
        <w:pStyle w:val="p23"/>
        <w:shd w:val="clear" w:color="auto" w:fill="FFFFFF"/>
        <w:spacing w:before="0" w:after="0"/>
        <w:ind w:firstLine="709"/>
        <w:jc w:val="both"/>
        <w:rPr>
          <w:u w:val="single"/>
        </w:rPr>
      </w:pPr>
      <w:r w:rsidRPr="009E416C">
        <w:t>выразительное чтение наизусть 5-7 коротких стихотворений.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pStyle w:val="p22"/>
        <w:shd w:val="clear" w:color="auto" w:fill="FFFFFF"/>
        <w:spacing w:before="0" w:after="0"/>
        <w:ind w:firstLine="709"/>
        <w:jc w:val="both"/>
      </w:pPr>
      <w:r w:rsidRPr="009E416C">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9E416C" w:rsidRDefault="005B5BE4" w:rsidP="0008570C">
      <w:pPr>
        <w:pStyle w:val="p22"/>
        <w:shd w:val="clear" w:color="auto" w:fill="FFFFFF"/>
        <w:spacing w:before="0" w:after="0"/>
        <w:ind w:firstLine="709"/>
        <w:jc w:val="both"/>
      </w:pPr>
      <w:r w:rsidRPr="009E416C">
        <w:t>ответы на вопросы учителя по прочитанному тексту;</w:t>
      </w:r>
    </w:p>
    <w:p w:rsidR="005B5BE4" w:rsidRPr="009E416C" w:rsidRDefault="005B5BE4" w:rsidP="0008570C">
      <w:pPr>
        <w:pStyle w:val="p22"/>
        <w:shd w:val="clear" w:color="auto" w:fill="FFFFFF"/>
        <w:spacing w:before="0" w:after="0"/>
        <w:ind w:firstLine="709"/>
        <w:jc w:val="both"/>
      </w:pPr>
      <w:r w:rsidRPr="009E416C">
        <w:t>определение основной мысли текста после предварительного его анализа;</w:t>
      </w:r>
    </w:p>
    <w:p w:rsidR="005B5BE4" w:rsidRPr="009E416C" w:rsidRDefault="005B5BE4" w:rsidP="0008570C">
      <w:pPr>
        <w:pStyle w:val="p22"/>
        <w:shd w:val="clear" w:color="auto" w:fill="FFFFFF"/>
        <w:spacing w:before="0" w:after="0"/>
        <w:ind w:firstLine="709"/>
        <w:jc w:val="both"/>
      </w:pPr>
      <w:r w:rsidRPr="009E416C">
        <w:t xml:space="preserve">чтение </w:t>
      </w:r>
      <w:proofErr w:type="gramStart"/>
      <w:r w:rsidRPr="009E416C">
        <w:t>текста</w:t>
      </w:r>
      <w:proofErr w:type="gramEnd"/>
      <w:r w:rsidRPr="009E416C">
        <w:t xml:space="preserve"> молча с выполнением заданий учителя;</w:t>
      </w:r>
    </w:p>
    <w:p w:rsidR="005B5BE4" w:rsidRPr="009E416C" w:rsidRDefault="005B5BE4" w:rsidP="0008570C">
      <w:pPr>
        <w:pStyle w:val="p22"/>
        <w:shd w:val="clear" w:color="auto" w:fill="FFFFFF"/>
        <w:spacing w:before="0" w:after="0"/>
        <w:ind w:firstLine="709"/>
        <w:jc w:val="both"/>
      </w:pPr>
      <w:r w:rsidRPr="009E416C">
        <w:t>определение главных действующих лиц произведения; элементарная оценка их поступков;</w:t>
      </w:r>
    </w:p>
    <w:p w:rsidR="005B5BE4" w:rsidRPr="009E416C" w:rsidRDefault="005B5BE4" w:rsidP="0008570C">
      <w:pPr>
        <w:pStyle w:val="p22"/>
        <w:shd w:val="clear" w:color="auto" w:fill="FFFFFF"/>
        <w:spacing w:before="0" w:after="0"/>
        <w:ind w:firstLine="709"/>
        <w:jc w:val="both"/>
      </w:pPr>
      <w:r w:rsidRPr="009E416C">
        <w:t>чтение диалогов по ролям с использованием некоторых средств устной выразительности (после предварительного разбора);</w:t>
      </w:r>
    </w:p>
    <w:p w:rsidR="005B5BE4" w:rsidRPr="009E416C" w:rsidRDefault="005B5BE4" w:rsidP="0008570C">
      <w:pPr>
        <w:pStyle w:val="p22"/>
        <w:shd w:val="clear" w:color="auto" w:fill="FFFFFF"/>
        <w:spacing w:before="0" w:after="0"/>
        <w:ind w:firstLine="709"/>
        <w:jc w:val="both"/>
        <w:rPr>
          <w:rStyle w:val="s12"/>
        </w:rPr>
      </w:pPr>
      <w:r w:rsidRPr="009E416C">
        <w:t>пересказ текста по частям с опорой на вопросы учителя, картинный план или иллюстрацию;</w:t>
      </w:r>
    </w:p>
    <w:p w:rsidR="005B5BE4" w:rsidRPr="009E416C" w:rsidRDefault="005B5BE4" w:rsidP="0008570C">
      <w:pPr>
        <w:pStyle w:val="p22"/>
        <w:shd w:val="clear" w:color="auto" w:fill="FFFFFF"/>
        <w:spacing w:before="0" w:after="0"/>
        <w:ind w:firstLine="709"/>
        <w:jc w:val="both"/>
        <w:rPr>
          <w:b/>
          <w:i/>
        </w:rPr>
      </w:pPr>
      <w:r w:rsidRPr="009E416C">
        <w:rPr>
          <w:rStyle w:val="s12"/>
        </w:rPr>
        <w:t>в</w:t>
      </w:r>
      <w:r w:rsidRPr="009E416C">
        <w:t>ыразительное чтение наизусть 7-8 стихотворений.</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Речевая практика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p28"/>
        <w:shd w:val="clear" w:color="auto" w:fill="FFFFFF"/>
        <w:spacing w:before="0" w:after="0"/>
        <w:ind w:firstLine="709"/>
        <w:jc w:val="both"/>
      </w:pPr>
      <w:r w:rsidRPr="009E416C">
        <w:t>формулировка просьб и желаний с использованием этикетных слов и выражений;</w:t>
      </w:r>
    </w:p>
    <w:p w:rsidR="005B5BE4" w:rsidRPr="009E416C" w:rsidRDefault="005B5BE4" w:rsidP="0008570C">
      <w:pPr>
        <w:pStyle w:val="p28"/>
        <w:shd w:val="clear" w:color="auto" w:fill="FFFFFF"/>
        <w:spacing w:before="0" w:after="0"/>
        <w:ind w:firstLine="709"/>
        <w:jc w:val="both"/>
      </w:pPr>
      <w:r w:rsidRPr="009E416C">
        <w:t>участие в ролевых играх в соответствии с речевыми возможностями;</w:t>
      </w:r>
    </w:p>
    <w:p w:rsidR="005B5BE4" w:rsidRPr="009E416C" w:rsidRDefault="005B5BE4" w:rsidP="0008570C">
      <w:pPr>
        <w:pStyle w:val="p28"/>
        <w:shd w:val="clear" w:color="auto" w:fill="FFFFFF"/>
        <w:spacing w:before="0" w:after="0"/>
        <w:ind w:firstLine="709"/>
        <w:jc w:val="both"/>
      </w:pPr>
      <w:r w:rsidRPr="009E416C">
        <w:t>восприятие на слух сказок и рассказов; ответы на вопросы учителя по их содержанию с опорой на иллюстративный материал;</w:t>
      </w:r>
    </w:p>
    <w:p w:rsidR="005B5BE4" w:rsidRPr="009E416C" w:rsidRDefault="005B5BE4" w:rsidP="0008570C">
      <w:pPr>
        <w:pStyle w:val="p28"/>
        <w:shd w:val="clear" w:color="auto" w:fill="FFFFFF"/>
        <w:spacing w:before="0" w:after="0"/>
        <w:ind w:firstLine="709"/>
        <w:jc w:val="both"/>
      </w:pPr>
      <w:r w:rsidRPr="009E416C">
        <w:t xml:space="preserve">выразительное произнесение </w:t>
      </w:r>
      <w:proofErr w:type="spellStart"/>
      <w:r w:rsidRPr="009E416C">
        <w:t>чистоговорок</w:t>
      </w:r>
      <w:proofErr w:type="spellEnd"/>
      <w:r w:rsidRPr="009E416C">
        <w:t>, коротких стихотворений с опорой на образец чтения учителя;</w:t>
      </w:r>
    </w:p>
    <w:p w:rsidR="005B5BE4" w:rsidRPr="009E416C" w:rsidRDefault="005B5BE4" w:rsidP="0008570C">
      <w:pPr>
        <w:pStyle w:val="p28"/>
        <w:shd w:val="clear" w:color="auto" w:fill="FFFFFF"/>
        <w:spacing w:before="0" w:after="0"/>
        <w:ind w:firstLine="709"/>
        <w:jc w:val="both"/>
      </w:pPr>
      <w:r w:rsidRPr="009E416C">
        <w:t>участие в беседах на темы, близкие личному опыту ребенка;</w:t>
      </w:r>
    </w:p>
    <w:p w:rsidR="005B5BE4" w:rsidRPr="009E416C" w:rsidRDefault="005B5BE4" w:rsidP="0008570C">
      <w:pPr>
        <w:pStyle w:val="p28"/>
        <w:shd w:val="clear" w:color="auto" w:fill="FFFFFF"/>
        <w:spacing w:before="0" w:after="0"/>
        <w:ind w:firstLine="709"/>
        <w:jc w:val="both"/>
        <w:rPr>
          <w:u w:val="single"/>
        </w:rPr>
      </w:pPr>
      <w:r w:rsidRPr="009E416C">
        <w:t>ответы на вопросы учителя по содержанию прослушанных и/или просмотренных радио- и телепередач.</w:t>
      </w:r>
    </w:p>
    <w:p w:rsidR="005B5BE4" w:rsidRPr="009E416C" w:rsidRDefault="005B5BE4" w:rsidP="0008570C">
      <w:pPr>
        <w:pStyle w:val="p28"/>
        <w:shd w:val="clear" w:color="auto" w:fill="FFFFFF"/>
        <w:spacing w:before="0" w:after="0"/>
        <w:ind w:firstLine="709"/>
        <w:jc w:val="both"/>
        <w:rPr>
          <w:rStyle w:val="s13"/>
        </w:rPr>
      </w:pPr>
      <w:r w:rsidRPr="009E416C">
        <w:rPr>
          <w:u w:val="single"/>
        </w:rPr>
        <w:t>Достаточный уровень:</w:t>
      </w:r>
    </w:p>
    <w:p w:rsidR="005B5BE4" w:rsidRPr="009E416C" w:rsidRDefault="005B5BE4" w:rsidP="0008570C">
      <w:pPr>
        <w:pStyle w:val="p28"/>
        <w:shd w:val="clear" w:color="auto" w:fill="FFFFFF"/>
        <w:spacing w:before="0" w:after="0"/>
        <w:ind w:firstLine="709"/>
        <w:jc w:val="both"/>
      </w:pPr>
      <w:r w:rsidRPr="009E416C">
        <w:rPr>
          <w:rStyle w:val="s13"/>
        </w:rPr>
        <w:t>п</w:t>
      </w:r>
      <w:r w:rsidRPr="009E416C">
        <w:t>онимание содержания небольших по объему сказок, рассказов и стихотворений; ответы на вопросы;</w:t>
      </w:r>
    </w:p>
    <w:p w:rsidR="005B5BE4" w:rsidRPr="009E416C" w:rsidRDefault="005B5BE4" w:rsidP="0008570C">
      <w:pPr>
        <w:pStyle w:val="p28"/>
        <w:shd w:val="clear" w:color="auto" w:fill="FFFFFF"/>
        <w:spacing w:before="0" w:after="0"/>
        <w:ind w:firstLine="709"/>
        <w:jc w:val="both"/>
      </w:pPr>
      <w:r w:rsidRPr="009E416C">
        <w:t>понимание содержания детских радио- и телепередач, ответы на вопросы учителя;</w:t>
      </w:r>
    </w:p>
    <w:p w:rsidR="005B5BE4" w:rsidRPr="009E416C" w:rsidRDefault="005B5BE4" w:rsidP="0008570C">
      <w:pPr>
        <w:pStyle w:val="p28"/>
        <w:shd w:val="clear" w:color="auto" w:fill="FFFFFF"/>
        <w:spacing w:before="0" w:after="0"/>
        <w:ind w:firstLine="709"/>
        <w:jc w:val="both"/>
      </w:pPr>
      <w:r w:rsidRPr="009E416C">
        <w:t>выбор правильных средств интонации с опорой на образец речи учителя и анализ речевой ситуации;</w:t>
      </w:r>
    </w:p>
    <w:p w:rsidR="005B5BE4" w:rsidRPr="009E416C" w:rsidRDefault="005B5BE4" w:rsidP="0008570C">
      <w:pPr>
        <w:pStyle w:val="p28"/>
        <w:shd w:val="clear" w:color="auto" w:fill="FFFFFF"/>
        <w:spacing w:before="0" w:after="0"/>
        <w:ind w:firstLine="709"/>
        <w:jc w:val="both"/>
      </w:pPr>
      <w:r w:rsidRPr="009E416C">
        <w:t>активное участие в диалогах по темам речевых ситуаций;</w:t>
      </w:r>
    </w:p>
    <w:p w:rsidR="005B5BE4" w:rsidRPr="009E416C" w:rsidRDefault="005B5BE4" w:rsidP="0008570C">
      <w:pPr>
        <w:pStyle w:val="p28"/>
        <w:shd w:val="clear" w:color="auto" w:fill="FFFFFF"/>
        <w:spacing w:before="0" w:after="0"/>
        <w:ind w:firstLine="709"/>
        <w:jc w:val="both"/>
      </w:pPr>
      <w:r w:rsidRPr="009E416C">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9E416C" w:rsidRDefault="005B5BE4" w:rsidP="0008570C">
      <w:pPr>
        <w:pStyle w:val="p28"/>
        <w:shd w:val="clear" w:color="auto" w:fill="FFFFFF"/>
        <w:spacing w:before="0" w:after="0"/>
        <w:ind w:firstLine="709"/>
        <w:jc w:val="both"/>
      </w:pPr>
      <w:r w:rsidRPr="009E416C">
        <w:t>участие в коллективном составлении рассказа или сказки по темам речевых ситуаций;</w:t>
      </w:r>
    </w:p>
    <w:p w:rsidR="005B5BE4" w:rsidRPr="009E416C" w:rsidRDefault="005B5BE4" w:rsidP="0008570C">
      <w:pPr>
        <w:pStyle w:val="p28"/>
        <w:shd w:val="clear" w:color="auto" w:fill="FFFFFF"/>
        <w:spacing w:before="0" w:after="0"/>
        <w:ind w:firstLine="709"/>
        <w:jc w:val="both"/>
        <w:rPr>
          <w:b/>
          <w:i/>
        </w:rPr>
      </w:pPr>
      <w:r w:rsidRPr="009E416C">
        <w:t>составление рассказов с опорой на картинный или картинно-символический план.</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b/>
          <w:i/>
          <w:color w:val="auto"/>
          <w:sz w:val="24"/>
          <w:szCs w:val="24"/>
        </w:rPr>
        <w:t>Математика: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Минимальный уровень:</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названий компонентов сложения, вычитания, умножения, деления;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таблицы умножения однозначных чисел до 5;</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знание порядка действий в примерах в два арифметических действия;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и применение переместительного свойства сложения и умножения;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определение времени по часам (одним способом);</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решение составных арифметических задач в два действия (с помощью учителя);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sz w:val="24"/>
          <w:szCs w:val="24"/>
        </w:rPr>
        <w:t>различение окружности и круга, вычерчивание окружности разных радиусов.</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Достаточный уровень:</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знание числового ряда 1—100 в прямом и обратном порядке;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названия компонентов сложения, вычитания, умножения, деления;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порядка действий в примерах в два арифметических действия;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и применение переместительного свойство сложения и умножения;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определение времени по часам тремя способами с точностью до 1 мин;</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различение замкнутых, незамкнутых кривых, ломаных линий; вычисление длины ломаной;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9E416C" w:rsidRDefault="005B5BE4" w:rsidP="0008570C">
      <w:pPr>
        <w:spacing w:after="0" w:line="240" w:lineRule="auto"/>
        <w:ind w:firstLine="709"/>
        <w:jc w:val="both"/>
        <w:rPr>
          <w:rFonts w:ascii="Times New Roman" w:hAnsi="Times New Roman" w:cs="Times New Roman"/>
          <w:b/>
          <w:i/>
          <w:color w:val="auto"/>
          <w:sz w:val="24"/>
          <w:szCs w:val="24"/>
        </w:rPr>
      </w:pPr>
      <w:r w:rsidRPr="009E416C">
        <w:rPr>
          <w:rFonts w:ascii="Times New Roman" w:hAnsi="Times New Roman" w:cs="Times New Roman"/>
          <w:sz w:val="24"/>
          <w:szCs w:val="24"/>
        </w:rPr>
        <w:t>вычерчивание окружности разных радиусов, различение окружности и круга.</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Мир природы и человека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представления о назначении объектов изучения;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узнавание и называние изученных объектов на иллюстрациях, фотографиях;</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отнесение изученных объектов к определенным группам (</w:t>
      </w:r>
      <w:proofErr w:type="spellStart"/>
      <w:r w:rsidRPr="009E416C">
        <w:rPr>
          <w:rFonts w:ascii="Times New Roman" w:hAnsi="Times New Roman"/>
          <w:sz w:val="24"/>
          <w:szCs w:val="24"/>
        </w:rPr>
        <w:t>видо-родовые</w:t>
      </w:r>
      <w:proofErr w:type="spellEnd"/>
      <w:r w:rsidRPr="009E416C">
        <w:rPr>
          <w:rFonts w:ascii="Times New Roman" w:hAnsi="Times New Roman"/>
          <w:sz w:val="24"/>
          <w:szCs w:val="24"/>
        </w:rPr>
        <w:t xml:space="preserve"> понятия);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называние сходных объектов, отнесенных к одной и той же изучаемой группе;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требований к режиму дня школьника и понимание необходимости его выполнения;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основных правил личной гигиены и выполнение их в повседневной жизни;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ухаживание за комнатными растениями; кормление зимующих птиц;</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color w:val="auto"/>
          <w:sz w:val="24"/>
          <w:szCs w:val="24"/>
        </w:rPr>
        <w:t>развернутая характеристика своего отношения к изученным объектам;</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отличительных существенных признаков групп объектов;</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правил гигиены органов чувств;</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соблюдение элементарных санитарно-гигиенических норм;</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sz w:val="24"/>
          <w:szCs w:val="24"/>
        </w:rPr>
        <w:t>выполнение доступных природоохранительных действий;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b/>
          <w:sz w:val="24"/>
          <w:szCs w:val="24"/>
        </w:rPr>
      </w:pPr>
      <w:r w:rsidRPr="009E416C">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b/>
          <w:sz w:val="24"/>
          <w:szCs w:val="24"/>
        </w:rPr>
        <w:t>Изобразительное искусство</w:t>
      </w:r>
      <w:r w:rsidRPr="009E416C">
        <w:rPr>
          <w:rFonts w:ascii="Times New Roman" w:hAnsi="Times New Roman"/>
          <w:sz w:val="24"/>
          <w:szCs w:val="24"/>
        </w:rPr>
        <w:t xml:space="preserve"> (</w:t>
      </w:r>
      <w:r w:rsidRPr="009E416C">
        <w:rPr>
          <w:rFonts w:ascii="Times New Roman" w:hAnsi="Times New Roman"/>
          <w:sz w:val="24"/>
          <w:szCs w:val="24"/>
          <w:lang w:val="en-US"/>
        </w:rPr>
        <w:t>V</w:t>
      </w:r>
      <w:r w:rsidRPr="009E416C">
        <w:rPr>
          <w:rFonts w:ascii="Times New Roman" w:hAnsi="Times New Roman"/>
          <w:sz w:val="24"/>
          <w:szCs w:val="24"/>
        </w:rPr>
        <w:t xml:space="preserve"> класс)</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Минимальный уровень:</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знание</w:t>
      </w:r>
      <w:r w:rsidRPr="009E416C">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элементарных правил композиции, </w:t>
      </w:r>
      <w:proofErr w:type="spellStart"/>
      <w:r w:rsidRPr="009E416C">
        <w:rPr>
          <w:rFonts w:ascii="Times New Roman" w:hAnsi="Times New Roman" w:cs="Times New Roman"/>
          <w:color w:val="auto"/>
          <w:sz w:val="24"/>
          <w:szCs w:val="24"/>
        </w:rPr>
        <w:t>цветоведения</w:t>
      </w:r>
      <w:proofErr w:type="spellEnd"/>
      <w:r w:rsidRPr="009E416C">
        <w:rPr>
          <w:rFonts w:ascii="Times New Roman" w:hAnsi="Times New Roman" w:cs="Times New Roman"/>
          <w:color w:val="auto"/>
          <w:sz w:val="24"/>
          <w:szCs w:val="24"/>
        </w:rPr>
        <w:t>, передачи формы предмета и др.;</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пользование </w:t>
      </w:r>
      <w:r w:rsidRPr="009E416C">
        <w:rPr>
          <w:rFonts w:ascii="Times New Roman" w:hAnsi="Times New Roman"/>
          <w:bCs/>
          <w:sz w:val="24"/>
          <w:szCs w:val="24"/>
        </w:rPr>
        <w:t>материалами для рисования, аппликации, лепки;</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9E416C">
        <w:rPr>
          <w:rFonts w:ascii="Times New Roman" w:hAnsi="Times New Roman" w:cs="Times New Roman"/>
          <w:color w:val="auto"/>
          <w:sz w:val="24"/>
          <w:szCs w:val="24"/>
        </w:rPr>
        <w:t>отщипывание</w:t>
      </w:r>
      <w:proofErr w:type="spellEnd"/>
      <w:r w:rsidRPr="009E416C">
        <w:rPr>
          <w:rFonts w:ascii="Times New Roman" w:hAnsi="Times New Roman" w:cs="Times New Roman"/>
          <w:color w:val="auto"/>
          <w:sz w:val="24"/>
          <w:szCs w:val="24"/>
        </w:rPr>
        <w:t>) и аппликации (вырезание и наклеивание);</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рисование по образцу</w:t>
      </w:r>
      <w:r w:rsidRPr="009E416C">
        <w:rPr>
          <w:rFonts w:ascii="Times New Roman" w:hAnsi="Times New Roman" w:cs="Times New Roman"/>
          <w:color w:val="FF0000"/>
          <w:sz w:val="24"/>
          <w:szCs w:val="24"/>
        </w:rPr>
        <w:t xml:space="preserve">, </w:t>
      </w:r>
      <w:r w:rsidRPr="009E416C">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применение приемов работы карандашом, гуашью,</w:t>
      </w:r>
      <w:r w:rsidRPr="009E416C">
        <w:rPr>
          <w:rFonts w:ascii="Times New Roman" w:hAnsi="Times New Roman" w:cs="Times New Roman"/>
          <w:color w:val="FF0000"/>
          <w:sz w:val="24"/>
          <w:szCs w:val="24"/>
        </w:rPr>
        <w:t xml:space="preserve"> </w:t>
      </w:r>
      <w:r w:rsidRPr="009E416C">
        <w:rPr>
          <w:rFonts w:ascii="Times New Roman" w:hAnsi="Times New Roman" w:cs="Times New Roman"/>
          <w:color w:val="auto"/>
          <w:sz w:val="24"/>
          <w:szCs w:val="24"/>
        </w:rPr>
        <w:t>акварельными красками с целью передачи фактуры предмета;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9E416C" w:rsidRDefault="005B5BE4" w:rsidP="0008570C">
      <w:pPr>
        <w:suppressAutoHyphens w:val="0"/>
        <w:spacing w:after="0" w:line="240" w:lineRule="auto"/>
        <w:ind w:firstLine="709"/>
        <w:jc w:val="both"/>
        <w:rPr>
          <w:rFonts w:ascii="Times New Roman" w:hAnsi="Times New Roman" w:cs="Times New Roman"/>
          <w:bCs/>
          <w:sz w:val="24"/>
          <w:szCs w:val="24"/>
          <w:u w:val="single"/>
        </w:rPr>
      </w:pPr>
      <w:r w:rsidRPr="009E416C">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u w:val="single"/>
        </w:rPr>
        <w:t>Достаточный уровень:</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sz w:val="24"/>
          <w:szCs w:val="24"/>
        </w:rPr>
        <w:t>знание</w:t>
      </w:r>
      <w:r w:rsidRPr="009E416C">
        <w:rPr>
          <w:rFonts w:ascii="Times New Roman" w:hAnsi="Times New Roman" w:cs="Times New Roman"/>
          <w:color w:val="auto"/>
          <w:sz w:val="24"/>
          <w:szCs w:val="24"/>
        </w:rPr>
        <w:t xml:space="preserve"> правил </w:t>
      </w:r>
      <w:proofErr w:type="spellStart"/>
      <w:r w:rsidRPr="009E416C">
        <w:rPr>
          <w:rFonts w:ascii="Times New Roman" w:hAnsi="Times New Roman" w:cs="Times New Roman"/>
          <w:color w:val="auto"/>
          <w:sz w:val="24"/>
          <w:szCs w:val="24"/>
        </w:rPr>
        <w:t>цветоведения</w:t>
      </w:r>
      <w:proofErr w:type="spellEnd"/>
      <w:r w:rsidRPr="009E416C">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9E416C" w:rsidRDefault="005B5BE4" w:rsidP="0008570C">
      <w:pPr>
        <w:suppressAutoHyphens w:val="0"/>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color w:val="auto"/>
          <w:sz w:val="24"/>
          <w:szCs w:val="24"/>
        </w:rPr>
        <w:t xml:space="preserve">знание видов аппликации </w:t>
      </w:r>
      <w:r w:rsidRPr="009E416C">
        <w:rPr>
          <w:rFonts w:ascii="Times New Roman" w:hAnsi="Times New Roman" w:cs="Times New Roman"/>
          <w:bCs/>
          <w:color w:val="auto"/>
          <w:sz w:val="24"/>
          <w:szCs w:val="24"/>
        </w:rPr>
        <w:t>(предметная, сюжетная, декоративная);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Cs/>
          <w:color w:val="auto"/>
          <w:sz w:val="24"/>
          <w:szCs w:val="24"/>
        </w:rPr>
        <w:t>знание способов лепки (</w:t>
      </w:r>
      <w:proofErr w:type="gramStart"/>
      <w:r w:rsidRPr="009E416C">
        <w:rPr>
          <w:rFonts w:ascii="Times New Roman" w:hAnsi="Times New Roman" w:cs="Times New Roman"/>
          <w:bCs/>
          <w:color w:val="auto"/>
          <w:sz w:val="24"/>
          <w:szCs w:val="24"/>
        </w:rPr>
        <w:t>конструктивный</w:t>
      </w:r>
      <w:proofErr w:type="gramEnd"/>
      <w:r w:rsidRPr="009E416C">
        <w:rPr>
          <w:rFonts w:ascii="Times New Roman" w:hAnsi="Times New Roman" w:cs="Times New Roman"/>
          <w:bCs/>
          <w:color w:val="auto"/>
          <w:sz w:val="24"/>
          <w:szCs w:val="24"/>
        </w:rPr>
        <w:t>, пластический, комбинированный);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9E416C" w:rsidRDefault="005B5BE4" w:rsidP="0008570C">
      <w:pPr>
        <w:suppressAutoHyphens w:val="0"/>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9E416C" w:rsidRDefault="005B5BE4" w:rsidP="0008570C">
      <w:pPr>
        <w:pStyle w:val="aff2"/>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использование разнообразных технологических способов выполнения аппликации;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применение разных способов лепки;</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различение и передача в рисунке эмоционального состояния и своего отношения к природе, человеку, семье и обществу;</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9E416C" w:rsidRDefault="005B5BE4" w:rsidP="0008570C">
      <w:pPr>
        <w:suppressAutoHyphens w:val="0"/>
        <w:spacing w:after="0" w:line="240" w:lineRule="auto"/>
        <w:ind w:firstLine="709"/>
        <w:jc w:val="both"/>
        <w:rPr>
          <w:rFonts w:ascii="Times New Roman" w:hAnsi="Times New Roman" w:cs="Times New Roman"/>
          <w:b/>
          <w:i/>
          <w:color w:val="auto"/>
          <w:sz w:val="24"/>
          <w:szCs w:val="24"/>
        </w:rPr>
      </w:pPr>
      <w:r w:rsidRPr="009E416C">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 xml:space="preserve">Музыка </w:t>
      </w:r>
      <w:r w:rsidRPr="009E416C">
        <w:rPr>
          <w:rFonts w:ascii="Times New Roman" w:hAnsi="Times New Roman" w:cs="Times New Roman"/>
          <w:color w:val="auto"/>
          <w:sz w:val="24"/>
          <w:szCs w:val="24"/>
        </w:rPr>
        <w:t>(</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 xml:space="preserve"> класс)</w:t>
      </w:r>
    </w:p>
    <w:p w:rsidR="005B5BE4" w:rsidRPr="009E416C" w:rsidRDefault="005B5BE4" w:rsidP="0008570C">
      <w:pPr>
        <w:autoSpaceDE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пение с инструментальным сопровождением и без него (с помощью педагога);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правильная передача мелодии в диапазоне </w:t>
      </w:r>
      <w:r w:rsidRPr="009E416C">
        <w:rPr>
          <w:rFonts w:ascii="Times New Roman" w:hAnsi="Times New Roman"/>
          <w:i/>
          <w:sz w:val="24"/>
          <w:szCs w:val="24"/>
        </w:rPr>
        <w:t>ре1-си1</w:t>
      </w:r>
      <w:r w:rsidRPr="009E416C">
        <w:rPr>
          <w:rFonts w:ascii="Times New Roman" w:hAnsi="Times New Roman"/>
          <w:sz w:val="24"/>
          <w:szCs w:val="24"/>
        </w:rPr>
        <w:t>;</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различение вступления, запева, припева, проигрыша, окончания песни;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различение песни, танца, марша;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передача ритмического рисунка </w:t>
      </w:r>
      <w:proofErr w:type="spellStart"/>
      <w:r w:rsidRPr="009E416C">
        <w:rPr>
          <w:rFonts w:ascii="Times New Roman" w:hAnsi="Times New Roman"/>
          <w:sz w:val="24"/>
          <w:szCs w:val="24"/>
        </w:rPr>
        <w:t>попевок</w:t>
      </w:r>
      <w:proofErr w:type="spellEnd"/>
      <w:r w:rsidRPr="009E416C">
        <w:rPr>
          <w:rFonts w:ascii="Times New Roman" w:hAnsi="Times New Roman"/>
          <w:sz w:val="24"/>
          <w:szCs w:val="24"/>
        </w:rPr>
        <w:t xml:space="preserve"> (хлопками, на металлофоне, голосом);</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определение разнообразных по содержанию и характеру музыкальных произведений (</w:t>
      </w:r>
      <w:proofErr w:type="gramStart"/>
      <w:r w:rsidRPr="009E416C">
        <w:rPr>
          <w:rFonts w:ascii="Times New Roman" w:hAnsi="Times New Roman"/>
          <w:sz w:val="24"/>
          <w:szCs w:val="24"/>
        </w:rPr>
        <w:t>веселые</w:t>
      </w:r>
      <w:proofErr w:type="gramEnd"/>
      <w:r w:rsidRPr="009E416C">
        <w:rPr>
          <w:rFonts w:ascii="Times New Roman" w:hAnsi="Times New Roman"/>
          <w:sz w:val="24"/>
          <w:szCs w:val="24"/>
        </w:rPr>
        <w:t>, грустные и спокойные);</w:t>
      </w:r>
    </w:p>
    <w:p w:rsidR="005B5BE4" w:rsidRPr="009E416C" w:rsidRDefault="005B5BE4" w:rsidP="0008570C">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9E416C">
        <w:rPr>
          <w:rFonts w:ascii="Times New Roman" w:hAnsi="Times New Roman"/>
          <w:sz w:val="24"/>
          <w:szCs w:val="24"/>
        </w:rPr>
        <w:t>владение элементарными представлениями о нотной грамоте.</w:t>
      </w:r>
    </w:p>
    <w:p w:rsidR="005B5BE4" w:rsidRPr="009E416C" w:rsidRDefault="005B5BE4" w:rsidP="0008570C">
      <w:pPr>
        <w:autoSpaceDE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Достаточный уровень</w:t>
      </w:r>
      <w:r w:rsidRPr="009E416C">
        <w:rPr>
          <w:rFonts w:ascii="Times New Roman" w:hAnsi="Times New Roman" w:cs="Times New Roman"/>
          <w:sz w:val="24"/>
          <w:szCs w:val="24"/>
        </w:rPr>
        <w:t>:</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самостоятельное исполнение разученных детских песен; знание динамических оттенков (</w:t>
      </w:r>
      <w:proofErr w:type="spellStart"/>
      <w:proofErr w:type="gramStart"/>
      <w:r w:rsidRPr="009E416C">
        <w:rPr>
          <w:rFonts w:ascii="Times New Roman" w:hAnsi="Times New Roman"/>
          <w:i/>
          <w:sz w:val="24"/>
          <w:szCs w:val="24"/>
        </w:rPr>
        <w:t>форте-громко</w:t>
      </w:r>
      <w:proofErr w:type="spellEnd"/>
      <w:proofErr w:type="gramEnd"/>
      <w:r w:rsidRPr="009E416C">
        <w:rPr>
          <w:rFonts w:ascii="Times New Roman" w:hAnsi="Times New Roman"/>
          <w:i/>
          <w:sz w:val="24"/>
          <w:szCs w:val="24"/>
        </w:rPr>
        <w:t xml:space="preserve">, </w:t>
      </w:r>
      <w:proofErr w:type="spellStart"/>
      <w:r w:rsidRPr="009E416C">
        <w:rPr>
          <w:rFonts w:ascii="Times New Roman" w:hAnsi="Times New Roman"/>
          <w:i/>
          <w:sz w:val="24"/>
          <w:szCs w:val="24"/>
        </w:rPr>
        <w:t>пиано-тихо</w:t>
      </w:r>
      <w:proofErr w:type="spellEnd"/>
      <w:r w:rsidRPr="009E416C">
        <w:rPr>
          <w:rFonts w:ascii="Times New Roman" w:hAnsi="Times New Roman"/>
          <w:i/>
          <w:sz w:val="24"/>
          <w:szCs w:val="24"/>
        </w:rPr>
        <w:t>)</w:t>
      </w:r>
      <w:r w:rsidRPr="009E416C">
        <w:rPr>
          <w:rFonts w:ascii="Times New Roman" w:hAnsi="Times New Roman"/>
          <w:sz w:val="24"/>
          <w:szCs w:val="24"/>
        </w:rPr>
        <w:t>;</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пение хором с выполнением требований художественного исполнения;</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ясное и четкое произнесение слов в песнях подвижного характера;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исполнение выученных песен без музыкального сопровождения, самостоятельно;</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различение разнообразных по характеру и звучанию песен, маршей, танцев;</w:t>
      </w:r>
    </w:p>
    <w:p w:rsidR="005B5BE4" w:rsidRPr="009E416C" w:rsidRDefault="005B5BE4" w:rsidP="0008570C">
      <w:pPr>
        <w:pStyle w:val="aff2"/>
        <w:spacing w:after="0" w:line="240" w:lineRule="auto"/>
        <w:ind w:left="0" w:firstLine="709"/>
        <w:jc w:val="both"/>
        <w:rPr>
          <w:rFonts w:ascii="Times New Roman" w:hAnsi="Times New Roman"/>
          <w:b/>
          <w:bCs/>
          <w:i/>
          <w:sz w:val="24"/>
          <w:szCs w:val="24"/>
        </w:rPr>
      </w:pPr>
      <w:r w:rsidRPr="009E416C">
        <w:rPr>
          <w:rFonts w:ascii="Times New Roman" w:hAnsi="Times New Roman"/>
          <w:sz w:val="24"/>
          <w:szCs w:val="24"/>
        </w:rPr>
        <w:t>владение элементами музыкальной грамоты, как средства осознания музыкальной речи.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u w:val="single"/>
        </w:rPr>
      </w:pPr>
      <w:r w:rsidRPr="009E416C">
        <w:rPr>
          <w:rFonts w:ascii="Times New Roman" w:hAnsi="Times New Roman"/>
          <w:b/>
          <w:bCs/>
          <w:i/>
          <w:sz w:val="24"/>
          <w:szCs w:val="24"/>
        </w:rPr>
        <w:t>Физическая культура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u w:val="single"/>
        </w:rPr>
        <w:t>Минимальный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выполнение комплексов утренней гимнастики под руководством </w:t>
      </w:r>
      <w:r w:rsidRPr="009E416C">
        <w:rPr>
          <w:rStyle w:val="s2"/>
          <w:rFonts w:ascii="Times New Roman" w:hAnsi="Times New Roman"/>
          <w:sz w:val="24"/>
          <w:szCs w:val="24"/>
        </w:rPr>
        <w:t>учителя</w:t>
      </w:r>
      <w:r w:rsidRPr="009E416C">
        <w:rPr>
          <w:rFonts w:ascii="Times New Roman" w:hAnsi="Times New Roman"/>
          <w:sz w:val="24"/>
          <w:szCs w:val="24"/>
        </w:rPr>
        <w:t>;</w:t>
      </w:r>
    </w:p>
    <w:p w:rsidR="005B5BE4" w:rsidRPr="009E416C" w:rsidRDefault="005B5BE4" w:rsidP="0008570C">
      <w:pPr>
        <w:pStyle w:val="p6"/>
        <w:spacing w:before="0" w:after="0"/>
        <w:ind w:firstLine="709"/>
        <w:jc w:val="both"/>
        <w:rPr>
          <w:rStyle w:val="s2"/>
        </w:rPr>
      </w:pPr>
      <w:r w:rsidRPr="009E416C">
        <w:t>знание</w:t>
      </w:r>
      <w:r w:rsidRPr="009E416C">
        <w:rPr>
          <w:rStyle w:val="s2"/>
        </w:rPr>
        <w:t xml:space="preserve"> основных правил поведения на уроках физической культуры и осознанное их применение;</w:t>
      </w:r>
    </w:p>
    <w:p w:rsidR="005B5BE4" w:rsidRPr="009E416C" w:rsidRDefault="005B5BE4" w:rsidP="0008570C">
      <w:pPr>
        <w:pStyle w:val="p6"/>
        <w:spacing w:before="0" w:after="0"/>
        <w:ind w:firstLine="709"/>
        <w:jc w:val="both"/>
        <w:rPr>
          <w:rStyle w:val="s2"/>
        </w:rPr>
      </w:pPr>
      <w:r w:rsidRPr="009E416C">
        <w:rPr>
          <w:rStyle w:val="s2"/>
        </w:rPr>
        <w:t>выполнение несложных упражнений по словесной инструкции при выполнении строевых команд;</w:t>
      </w:r>
    </w:p>
    <w:p w:rsidR="005B5BE4" w:rsidRPr="009E416C" w:rsidRDefault="005B5BE4" w:rsidP="0008570C">
      <w:pPr>
        <w:pStyle w:val="p6"/>
        <w:spacing w:before="0" w:after="0"/>
        <w:ind w:firstLine="709"/>
        <w:jc w:val="both"/>
        <w:rPr>
          <w:rStyle w:val="s2"/>
        </w:rPr>
      </w:pPr>
      <w:r w:rsidRPr="009E416C">
        <w:rPr>
          <w:rStyle w:val="s2"/>
        </w:rPr>
        <w:t xml:space="preserve">представления о двигательных действиях; знание основных строевых команд; подсчёт при выполнении </w:t>
      </w:r>
      <w:proofErr w:type="spellStart"/>
      <w:r w:rsidRPr="009E416C">
        <w:rPr>
          <w:rStyle w:val="s2"/>
        </w:rPr>
        <w:t>общеразвивающих</w:t>
      </w:r>
      <w:proofErr w:type="spellEnd"/>
      <w:r w:rsidRPr="009E416C">
        <w:rPr>
          <w:rStyle w:val="s2"/>
        </w:rPr>
        <w:t xml:space="preserve"> упражнений;</w:t>
      </w:r>
    </w:p>
    <w:p w:rsidR="005B5BE4" w:rsidRPr="009E416C" w:rsidRDefault="005B5BE4" w:rsidP="0008570C">
      <w:pPr>
        <w:pStyle w:val="p6"/>
        <w:spacing w:before="0" w:after="0"/>
        <w:ind w:firstLine="709"/>
        <w:jc w:val="both"/>
        <w:rPr>
          <w:rStyle w:val="s2"/>
        </w:rPr>
      </w:pPr>
      <w:r w:rsidRPr="009E416C">
        <w:rPr>
          <w:rStyle w:val="s2"/>
        </w:rPr>
        <w:t>ходьба в различном темпе с различными исходными положениями;</w:t>
      </w:r>
    </w:p>
    <w:p w:rsidR="005B5BE4" w:rsidRPr="009E416C" w:rsidRDefault="005B5BE4" w:rsidP="0008570C">
      <w:pPr>
        <w:pStyle w:val="p6"/>
        <w:spacing w:before="0" w:after="0"/>
        <w:ind w:firstLine="709"/>
        <w:jc w:val="both"/>
      </w:pPr>
      <w:r w:rsidRPr="009E416C">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9E416C" w:rsidRDefault="005B5BE4" w:rsidP="0008570C">
      <w:pPr>
        <w:pStyle w:val="p6"/>
        <w:spacing w:before="0" w:after="0"/>
        <w:ind w:firstLine="709"/>
        <w:jc w:val="both"/>
        <w:rPr>
          <w:u w:val="single"/>
        </w:rPr>
      </w:pPr>
      <w:r w:rsidRPr="009E416C">
        <w:lastRenderedPageBreak/>
        <w:t>знание</w:t>
      </w:r>
      <w:r w:rsidRPr="009E416C">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9E416C" w:rsidRDefault="005B5BE4" w:rsidP="0008570C">
      <w:pPr>
        <w:pStyle w:val="aff2"/>
        <w:shd w:val="clear" w:color="auto" w:fill="FFFFFF"/>
        <w:spacing w:after="0" w:line="240" w:lineRule="auto"/>
        <w:ind w:left="0" w:firstLine="709"/>
        <w:jc w:val="both"/>
        <w:rPr>
          <w:rStyle w:val="s2"/>
          <w:rFonts w:ascii="Times New Roman" w:hAnsi="Times New Roman"/>
          <w:sz w:val="24"/>
          <w:szCs w:val="24"/>
        </w:rPr>
      </w:pPr>
      <w:r w:rsidRPr="009E416C">
        <w:rPr>
          <w:rFonts w:ascii="Times New Roman" w:hAnsi="Times New Roman"/>
          <w:sz w:val="24"/>
          <w:szCs w:val="24"/>
          <w:u w:val="single"/>
        </w:rPr>
        <w:t>Достаточный уровень:</w:t>
      </w:r>
    </w:p>
    <w:p w:rsidR="005B5BE4" w:rsidRPr="009E416C" w:rsidRDefault="005B5BE4" w:rsidP="0008570C">
      <w:pPr>
        <w:pStyle w:val="p6"/>
        <w:spacing w:before="0" w:after="0"/>
        <w:ind w:firstLine="709"/>
        <w:jc w:val="both"/>
        <w:rPr>
          <w:rStyle w:val="s2"/>
        </w:rPr>
      </w:pPr>
      <w:r w:rsidRPr="009E416C">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9E416C" w:rsidRDefault="005B5BE4" w:rsidP="0008570C">
      <w:pPr>
        <w:pStyle w:val="p6"/>
        <w:spacing w:before="0" w:after="0"/>
        <w:ind w:firstLine="709"/>
        <w:jc w:val="both"/>
        <w:rPr>
          <w:rStyle w:val="s2"/>
        </w:rPr>
      </w:pPr>
      <w:r w:rsidRPr="009E416C">
        <w:rPr>
          <w:rStyle w:val="s2"/>
        </w:rPr>
        <w:t>самостоятельное выполнение комплексов утренней гимнастики;</w:t>
      </w:r>
    </w:p>
    <w:p w:rsidR="005B5BE4" w:rsidRPr="009E416C" w:rsidRDefault="005B5BE4" w:rsidP="0008570C">
      <w:pPr>
        <w:pStyle w:val="p6"/>
        <w:spacing w:before="0" w:after="0"/>
        <w:ind w:firstLine="709"/>
        <w:jc w:val="both"/>
        <w:rPr>
          <w:rStyle w:val="s2"/>
        </w:rPr>
      </w:pPr>
      <w:r w:rsidRPr="009E416C">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9E416C" w:rsidRDefault="005B5BE4" w:rsidP="0008570C">
      <w:pPr>
        <w:pStyle w:val="p6"/>
        <w:spacing w:before="0" w:after="0"/>
        <w:ind w:firstLine="709"/>
        <w:jc w:val="both"/>
        <w:rPr>
          <w:rStyle w:val="s2"/>
        </w:rPr>
      </w:pPr>
      <w:r w:rsidRPr="009E416C">
        <w:rPr>
          <w:rStyle w:val="s2"/>
        </w:rPr>
        <w:t>выполнение основных двигательных действий в соответствии с заданием учителя: бег, ходьба, прыжки и др.;</w:t>
      </w:r>
    </w:p>
    <w:p w:rsidR="005B5BE4" w:rsidRPr="009E416C" w:rsidRDefault="005B5BE4" w:rsidP="0008570C">
      <w:pPr>
        <w:pStyle w:val="p6"/>
        <w:spacing w:before="0" w:after="0"/>
        <w:ind w:firstLine="709"/>
        <w:jc w:val="both"/>
        <w:rPr>
          <w:rStyle w:val="s2"/>
        </w:rPr>
      </w:pPr>
      <w:r w:rsidRPr="009E416C">
        <w:rPr>
          <w:rStyle w:val="s2"/>
        </w:rPr>
        <w:t xml:space="preserve">подача и выполнение строевых команд, ведение подсчёта при выполнении </w:t>
      </w:r>
      <w:proofErr w:type="spellStart"/>
      <w:r w:rsidRPr="009E416C">
        <w:rPr>
          <w:rStyle w:val="s2"/>
        </w:rPr>
        <w:t>общеразвивающих</w:t>
      </w:r>
      <w:proofErr w:type="spellEnd"/>
      <w:r w:rsidRPr="009E416C">
        <w:rPr>
          <w:rStyle w:val="s2"/>
        </w:rPr>
        <w:t xml:space="preserve"> упражнений.</w:t>
      </w:r>
    </w:p>
    <w:p w:rsidR="005B5BE4" w:rsidRPr="009E416C" w:rsidRDefault="005B5BE4" w:rsidP="0008570C">
      <w:pPr>
        <w:pStyle w:val="p6"/>
        <w:spacing w:before="0" w:after="0"/>
        <w:ind w:firstLine="709"/>
        <w:jc w:val="both"/>
        <w:rPr>
          <w:rStyle w:val="s2"/>
        </w:rPr>
      </w:pPr>
      <w:r w:rsidRPr="009E416C">
        <w:rPr>
          <w:rStyle w:val="s2"/>
        </w:rPr>
        <w:t>совместное участие со сверстниками в подвижных играх и эстафетах;</w:t>
      </w:r>
    </w:p>
    <w:p w:rsidR="005B5BE4" w:rsidRPr="009E416C" w:rsidRDefault="005B5BE4" w:rsidP="0008570C">
      <w:pPr>
        <w:pStyle w:val="p6"/>
        <w:spacing w:before="0" w:after="0"/>
        <w:ind w:firstLine="709"/>
        <w:jc w:val="both"/>
      </w:pPr>
      <w:r w:rsidRPr="009E416C">
        <w:rPr>
          <w:rStyle w:val="s2"/>
        </w:rPr>
        <w:t>оказание посильной помощь и поддержки сверстникам в процессе участия в подвижных играх и сор</w:t>
      </w:r>
      <w:r w:rsidRPr="009E416C">
        <w:rPr>
          <w:rStyle w:val="s5"/>
        </w:rPr>
        <w:t>е</w:t>
      </w:r>
      <w:r w:rsidRPr="009E416C">
        <w:rPr>
          <w:rStyle w:val="s2"/>
        </w:rPr>
        <w:t xml:space="preserve">внованиях; </w:t>
      </w:r>
    </w:p>
    <w:p w:rsidR="005B5BE4" w:rsidRPr="009E416C" w:rsidRDefault="005B5BE4" w:rsidP="0008570C">
      <w:pPr>
        <w:pStyle w:val="p6"/>
        <w:spacing w:before="0" w:after="0"/>
        <w:ind w:firstLine="709"/>
        <w:jc w:val="both"/>
      </w:pPr>
      <w:r w:rsidRPr="009E416C">
        <w:t>знание</w:t>
      </w:r>
      <w:r w:rsidRPr="009E416C">
        <w:rPr>
          <w:rStyle w:val="s2"/>
        </w:rPr>
        <w:t xml:space="preserve"> спортивных традиций своего народа и других народов; </w:t>
      </w:r>
    </w:p>
    <w:p w:rsidR="005B5BE4" w:rsidRPr="009E416C" w:rsidRDefault="005B5BE4" w:rsidP="0008570C">
      <w:pPr>
        <w:pStyle w:val="p6"/>
        <w:spacing w:before="0" w:after="0"/>
        <w:ind w:firstLine="709"/>
        <w:jc w:val="both"/>
      </w:pPr>
      <w:r w:rsidRPr="009E416C">
        <w:t>знание</w:t>
      </w:r>
      <w:r w:rsidRPr="009E416C">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9E416C" w:rsidRDefault="005B5BE4" w:rsidP="0008570C">
      <w:pPr>
        <w:pStyle w:val="p6"/>
        <w:spacing w:before="0" w:after="0"/>
        <w:ind w:firstLine="709"/>
        <w:jc w:val="both"/>
      </w:pPr>
      <w:r w:rsidRPr="009E416C">
        <w:t>знание</w:t>
      </w:r>
      <w:r w:rsidRPr="009E416C">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9E416C" w:rsidRDefault="005B5BE4" w:rsidP="0008570C">
      <w:pPr>
        <w:pStyle w:val="p6"/>
        <w:spacing w:before="0" w:after="0"/>
        <w:ind w:firstLine="709"/>
        <w:jc w:val="both"/>
        <w:rPr>
          <w:rStyle w:val="s2"/>
        </w:rPr>
      </w:pPr>
      <w:r w:rsidRPr="009E416C">
        <w:t>знание</w:t>
      </w:r>
      <w:r w:rsidRPr="009E416C">
        <w:rPr>
          <w:rStyle w:val="s2"/>
        </w:rPr>
        <w:t xml:space="preserve"> и применение правил бережного обращения с инвентарём и оборудованием в повседневной жизни; </w:t>
      </w:r>
    </w:p>
    <w:p w:rsidR="005B5BE4" w:rsidRPr="009E416C" w:rsidRDefault="005B5BE4" w:rsidP="0008570C">
      <w:pPr>
        <w:pStyle w:val="p6"/>
        <w:spacing w:before="0" w:after="0"/>
        <w:ind w:firstLine="709"/>
        <w:jc w:val="both"/>
        <w:rPr>
          <w:b/>
          <w:i/>
        </w:rPr>
      </w:pPr>
      <w:r w:rsidRPr="009E416C">
        <w:rPr>
          <w:rStyle w:val="s2"/>
        </w:rPr>
        <w:t>соблюдение требований техники безопасности в процессе участия в физкультурно-спортивных мероприятиях.</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b/>
          <w:i/>
          <w:sz w:val="24"/>
          <w:szCs w:val="24"/>
        </w:rPr>
        <w:t>Ручной труд</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sz w:val="24"/>
          <w:szCs w:val="24"/>
          <w:u w:val="single"/>
        </w:rPr>
        <w:t>Минимальный уровень:</w:t>
      </w:r>
      <w:r w:rsidRPr="009E416C">
        <w:rPr>
          <w:rFonts w:ascii="Times New Roman" w:hAnsi="Times New Roman"/>
          <w:sz w:val="24"/>
          <w:szCs w:val="24"/>
        </w:rPr>
        <w:t xml:space="preserve">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 xml:space="preserve">знание правил организации рабочего места и </w:t>
      </w:r>
      <w:r w:rsidRPr="009E416C">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 xml:space="preserve">знание видов трудовых работ; </w:t>
      </w:r>
      <w:r w:rsidRPr="009E416C">
        <w:rPr>
          <w:rFonts w:ascii="Times New Roman" w:hAnsi="Times New Roman"/>
          <w:sz w:val="24"/>
          <w:szCs w:val="24"/>
        </w:rPr>
        <w:t xml:space="preserve">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пользование доступными технологическими (инструкционными) картами;</w:t>
      </w:r>
    </w:p>
    <w:p w:rsidR="005B5BE4" w:rsidRPr="009E416C" w:rsidRDefault="005B5BE4" w:rsidP="0008570C">
      <w:pPr>
        <w:pStyle w:val="aff2"/>
        <w:tabs>
          <w:tab w:val="left" w:pos="0"/>
        </w:tabs>
        <w:spacing w:after="0" w:line="240" w:lineRule="auto"/>
        <w:ind w:left="0" w:firstLine="709"/>
        <w:jc w:val="both"/>
        <w:rPr>
          <w:rFonts w:ascii="Times New Roman" w:hAnsi="Times New Roman"/>
          <w:bCs/>
          <w:sz w:val="24"/>
          <w:szCs w:val="24"/>
        </w:rPr>
      </w:pPr>
      <w:r w:rsidRPr="009E416C">
        <w:rPr>
          <w:rFonts w:ascii="Times New Roman" w:hAnsi="Times New Roman"/>
          <w:sz w:val="24"/>
          <w:szCs w:val="24"/>
        </w:rPr>
        <w:t>составление стандартного плана работы по пунктам;</w:t>
      </w:r>
    </w:p>
    <w:p w:rsidR="005B5BE4" w:rsidRPr="009E416C" w:rsidRDefault="005B5BE4" w:rsidP="0008570C">
      <w:pPr>
        <w:pStyle w:val="Standard"/>
        <w:widowControl/>
        <w:ind w:firstLine="709"/>
        <w:jc w:val="both"/>
        <w:rPr>
          <w:rFonts w:ascii="Times New Roman" w:hAnsi="Times New Roman" w:cs="Times New Roman"/>
        </w:rPr>
      </w:pPr>
      <w:r w:rsidRPr="009E416C">
        <w:rPr>
          <w:rFonts w:ascii="Times New Roman" w:hAnsi="Times New Roman" w:cs="Times New Roman"/>
          <w:bCs/>
        </w:rPr>
        <w:t>владение некоторыми технологическими приемами ручной обработки материалов;</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E416C">
        <w:rPr>
          <w:rFonts w:ascii="Times New Roman" w:hAnsi="Times New Roman"/>
          <w:sz w:val="24"/>
          <w:szCs w:val="24"/>
        </w:rPr>
        <w:t>металлоконструктора</w:t>
      </w:r>
      <w:proofErr w:type="spellEnd"/>
      <w:r w:rsidRPr="009E416C">
        <w:rPr>
          <w:rFonts w:ascii="Times New Roman" w:hAnsi="Times New Roman"/>
          <w:sz w:val="24"/>
          <w:szCs w:val="24"/>
        </w:rPr>
        <w:t>);</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выполнение несложного ремонта одежды.</w:t>
      </w:r>
    </w:p>
    <w:p w:rsidR="005B5BE4" w:rsidRPr="009E416C" w:rsidRDefault="005B5BE4" w:rsidP="0008570C">
      <w:pPr>
        <w:pStyle w:val="aff2"/>
        <w:spacing w:after="0" w:line="240" w:lineRule="auto"/>
        <w:ind w:left="0" w:firstLine="709"/>
        <w:jc w:val="both"/>
        <w:rPr>
          <w:rFonts w:ascii="Times New Roman" w:hAnsi="Times New Roman"/>
          <w:bCs/>
          <w:sz w:val="24"/>
          <w:szCs w:val="24"/>
        </w:rPr>
      </w:pPr>
      <w:r w:rsidRPr="009E416C">
        <w:rPr>
          <w:rFonts w:ascii="Times New Roman" w:hAnsi="Times New Roman"/>
          <w:sz w:val="24"/>
          <w:szCs w:val="24"/>
          <w:u w:val="single"/>
        </w:rPr>
        <w:t>Достаточный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lastRenderedPageBreak/>
        <w:t>знание правил рациональной организации труда, включающих упорядоченность действий и самодисциплину;</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знание</w:t>
      </w:r>
      <w:r w:rsidRPr="009E416C">
        <w:rPr>
          <w:rFonts w:ascii="Times New Roman" w:hAnsi="Times New Roman"/>
          <w:sz w:val="24"/>
          <w:szCs w:val="24"/>
        </w:rPr>
        <w:t xml:space="preserve"> об исторической, культурной  и эстетической ценности вещей;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знание видов художественных ремесел;</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нахождение необходимой информации в материалах учебника, рабочей тетради;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оценка своих изделий (красиво, некрасиво, аккуратно, похоже на образец);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9E416C" w:rsidRDefault="005B5BE4" w:rsidP="0008570C">
      <w:pPr>
        <w:pStyle w:val="26"/>
        <w:autoSpaceDE w:val="0"/>
        <w:spacing w:after="0" w:line="240" w:lineRule="auto"/>
        <w:ind w:left="0" w:firstLine="709"/>
        <w:jc w:val="both"/>
        <w:rPr>
          <w:rFonts w:ascii="Times New Roman" w:hAnsi="Times New Roman"/>
          <w:b/>
          <w:i/>
          <w:sz w:val="24"/>
          <w:szCs w:val="24"/>
        </w:rPr>
      </w:pPr>
      <w:r w:rsidRPr="009E416C">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9E416C">
        <w:rPr>
          <w:rFonts w:ascii="Times New Roman" w:hAnsi="Times New Roman"/>
          <w:b/>
          <w:sz w:val="24"/>
          <w:szCs w:val="24"/>
          <w:lang w:val="en-US"/>
        </w:rPr>
        <w:t>IX</w:t>
      </w:r>
      <w:r w:rsidRPr="009E416C">
        <w:rPr>
          <w:rFonts w:ascii="Times New Roman" w:hAnsi="Times New Roman"/>
          <w:b/>
          <w:sz w:val="24"/>
          <w:szCs w:val="24"/>
        </w:rPr>
        <w:t xml:space="preserve"> класс)</w:t>
      </w:r>
      <w:r w:rsidRPr="009E416C">
        <w:rPr>
          <w:rFonts w:ascii="Times New Roman" w:hAnsi="Times New Roman"/>
          <w:sz w:val="24"/>
          <w:szCs w:val="24"/>
        </w:rPr>
        <w:t>:</w:t>
      </w:r>
      <w:r w:rsidRPr="009E416C">
        <w:rPr>
          <w:rFonts w:ascii="Times New Roman" w:hAnsi="Times New Roman"/>
          <w:b/>
          <w:bCs/>
          <w:i/>
          <w:iCs/>
          <w:sz w:val="24"/>
          <w:szCs w:val="24"/>
        </w:rPr>
        <w:t xml:space="preserve">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b/>
          <w:i/>
          <w:sz w:val="24"/>
          <w:szCs w:val="24"/>
        </w:rPr>
        <w:t>Русский язык</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Минимальный уровень:</w:t>
      </w:r>
    </w:p>
    <w:p w:rsidR="005B5BE4" w:rsidRPr="009E416C" w:rsidRDefault="005B5BE4" w:rsidP="0008570C">
      <w:pPr>
        <w:pStyle w:val="p20"/>
        <w:shd w:val="clear" w:color="auto" w:fill="FFFFFF"/>
        <w:spacing w:before="0" w:after="0"/>
        <w:ind w:firstLine="709"/>
        <w:jc w:val="both"/>
      </w:pPr>
      <w:r w:rsidRPr="009E416C">
        <w:t>знание отличительных грамматических признаков основных частей слова;</w:t>
      </w:r>
    </w:p>
    <w:p w:rsidR="005B5BE4" w:rsidRPr="009E416C" w:rsidRDefault="005B5BE4" w:rsidP="0008570C">
      <w:pPr>
        <w:pStyle w:val="p20"/>
        <w:shd w:val="clear" w:color="auto" w:fill="FFFFFF"/>
        <w:spacing w:before="0" w:after="0"/>
        <w:ind w:firstLine="709"/>
        <w:jc w:val="both"/>
      </w:pPr>
      <w:r w:rsidRPr="009E416C">
        <w:t>разбор слова с опорой на представленный образец, схему, вопросы учителя;</w:t>
      </w:r>
    </w:p>
    <w:p w:rsidR="005B5BE4" w:rsidRPr="009E416C" w:rsidRDefault="005B5BE4" w:rsidP="0008570C">
      <w:pPr>
        <w:pStyle w:val="p20"/>
        <w:shd w:val="clear" w:color="auto" w:fill="FFFFFF"/>
        <w:spacing w:before="0" w:after="0"/>
        <w:ind w:firstLine="709"/>
        <w:jc w:val="both"/>
        <w:rPr>
          <w:rStyle w:val="s11"/>
          <w:rFonts w:eastAsia="Arial Unicode MS"/>
        </w:rPr>
      </w:pPr>
      <w:r w:rsidRPr="009E416C">
        <w:t>образование слов с новым значением с опорой на образец;</w:t>
      </w:r>
    </w:p>
    <w:p w:rsidR="005B5BE4" w:rsidRPr="009E416C" w:rsidRDefault="005B5BE4" w:rsidP="0008570C">
      <w:pPr>
        <w:pStyle w:val="p20"/>
        <w:shd w:val="clear" w:color="auto" w:fill="FFFFFF"/>
        <w:spacing w:before="0" w:after="0"/>
        <w:ind w:firstLine="709"/>
        <w:jc w:val="both"/>
        <w:rPr>
          <w:rStyle w:val="s11"/>
          <w:rFonts w:eastAsia="Arial Unicode MS"/>
        </w:rPr>
      </w:pPr>
      <w:r w:rsidRPr="009E416C">
        <w:rPr>
          <w:rStyle w:val="s11"/>
          <w:rFonts w:eastAsia="Arial Unicode MS"/>
        </w:rPr>
        <w:t xml:space="preserve">представления о грамматических разрядах слов; </w:t>
      </w:r>
    </w:p>
    <w:p w:rsidR="005B5BE4" w:rsidRPr="009E416C" w:rsidRDefault="005B5BE4" w:rsidP="0008570C">
      <w:pPr>
        <w:pStyle w:val="p20"/>
        <w:shd w:val="clear" w:color="auto" w:fill="FFFFFF"/>
        <w:spacing w:before="0" w:after="0"/>
        <w:ind w:firstLine="709"/>
        <w:jc w:val="both"/>
        <w:rPr>
          <w:rStyle w:val="s11"/>
          <w:rFonts w:eastAsia="Arial Unicode MS"/>
        </w:rPr>
      </w:pPr>
      <w:r w:rsidRPr="009E416C">
        <w:rPr>
          <w:rStyle w:val="s11"/>
          <w:rFonts w:eastAsia="Arial Unicode MS"/>
        </w:rPr>
        <w:t>различение изученных частей речи</w:t>
      </w:r>
      <w:r w:rsidRPr="009E416C">
        <w:t xml:space="preserve"> по вопросу и значению;</w:t>
      </w:r>
    </w:p>
    <w:p w:rsidR="005B5BE4" w:rsidRPr="009E416C" w:rsidRDefault="005B5BE4" w:rsidP="0008570C">
      <w:pPr>
        <w:pStyle w:val="p20"/>
        <w:shd w:val="clear" w:color="auto" w:fill="FFFFFF"/>
        <w:spacing w:before="0" w:after="0"/>
        <w:ind w:firstLine="709"/>
        <w:jc w:val="both"/>
      </w:pPr>
      <w:r w:rsidRPr="009E416C">
        <w:rPr>
          <w:rStyle w:val="s11"/>
          <w:rFonts w:eastAsia="Arial Unicode MS"/>
        </w:rPr>
        <w:t>и</w:t>
      </w:r>
      <w:r w:rsidRPr="009E416C">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9E416C" w:rsidRDefault="005B5BE4" w:rsidP="0008570C">
      <w:pPr>
        <w:pStyle w:val="p20"/>
        <w:shd w:val="clear" w:color="auto" w:fill="FFFFFF"/>
        <w:spacing w:before="0" w:after="0"/>
        <w:ind w:firstLine="709"/>
        <w:jc w:val="both"/>
      </w:pPr>
      <w:r w:rsidRPr="009E416C">
        <w:t>составление различных конструкций предложений с опорой на представленный образец;</w:t>
      </w:r>
    </w:p>
    <w:p w:rsidR="005B5BE4" w:rsidRPr="009E416C" w:rsidRDefault="005B5BE4" w:rsidP="0008570C">
      <w:pPr>
        <w:pStyle w:val="p20"/>
        <w:shd w:val="clear" w:color="auto" w:fill="FFFFFF"/>
        <w:spacing w:before="0" w:after="0"/>
        <w:ind w:firstLine="709"/>
        <w:jc w:val="both"/>
      </w:pPr>
      <w:r w:rsidRPr="009E416C">
        <w:t>установление смысловых связей в словосочетании по образцу, вопросам учителя;</w:t>
      </w:r>
    </w:p>
    <w:p w:rsidR="005B5BE4" w:rsidRPr="009E416C" w:rsidRDefault="005B5BE4" w:rsidP="0008570C">
      <w:pPr>
        <w:pStyle w:val="p20"/>
        <w:shd w:val="clear" w:color="auto" w:fill="FFFFFF"/>
        <w:spacing w:before="0" w:after="0"/>
        <w:ind w:firstLine="709"/>
        <w:jc w:val="both"/>
      </w:pPr>
      <w:r w:rsidRPr="009E416C">
        <w:t>нахождение главных и второстепенных членов предложения без деления на виды (с помощью учителя);</w:t>
      </w:r>
    </w:p>
    <w:p w:rsidR="005B5BE4" w:rsidRPr="009E416C" w:rsidRDefault="005B5BE4" w:rsidP="0008570C">
      <w:pPr>
        <w:pStyle w:val="p20"/>
        <w:shd w:val="clear" w:color="auto" w:fill="FFFFFF"/>
        <w:spacing w:before="0" w:after="0"/>
        <w:ind w:firstLine="709"/>
        <w:jc w:val="both"/>
      </w:pPr>
      <w:r w:rsidRPr="009E416C">
        <w:t>нахождение в тексте однородных членов предложения;</w:t>
      </w:r>
    </w:p>
    <w:p w:rsidR="005B5BE4" w:rsidRPr="009E416C" w:rsidRDefault="005B5BE4" w:rsidP="0008570C">
      <w:pPr>
        <w:pStyle w:val="p20"/>
        <w:shd w:val="clear" w:color="auto" w:fill="FFFFFF"/>
        <w:spacing w:before="0" w:after="0"/>
        <w:ind w:firstLine="709"/>
        <w:jc w:val="both"/>
      </w:pPr>
      <w:r w:rsidRPr="009E416C">
        <w:t>различение предложений, разных по интонации;</w:t>
      </w:r>
    </w:p>
    <w:p w:rsidR="005B5BE4" w:rsidRPr="009E416C" w:rsidRDefault="005B5BE4" w:rsidP="0008570C">
      <w:pPr>
        <w:pStyle w:val="p20"/>
        <w:shd w:val="clear" w:color="auto" w:fill="FFFFFF"/>
        <w:spacing w:before="0" w:after="0"/>
        <w:ind w:firstLine="709"/>
        <w:jc w:val="both"/>
      </w:pPr>
      <w:r w:rsidRPr="009E416C">
        <w:t>нахождение в тексте предложений, различных по цели высказывания (с помощью учителя);</w:t>
      </w:r>
    </w:p>
    <w:p w:rsidR="005B5BE4" w:rsidRPr="009E416C" w:rsidRDefault="005B5BE4" w:rsidP="0008570C">
      <w:pPr>
        <w:pStyle w:val="p20"/>
        <w:shd w:val="clear" w:color="auto" w:fill="FFFFFF"/>
        <w:spacing w:before="0" w:after="0"/>
        <w:ind w:firstLine="709"/>
        <w:jc w:val="both"/>
      </w:pPr>
      <w:r w:rsidRPr="009E416C">
        <w:t>участие в обсуждении фактического материала высказывания, необходимого для раскрытия его темы и основной мысли;</w:t>
      </w:r>
    </w:p>
    <w:p w:rsidR="005B5BE4" w:rsidRPr="009E416C" w:rsidRDefault="005B5BE4" w:rsidP="0008570C">
      <w:pPr>
        <w:pStyle w:val="p20"/>
        <w:shd w:val="clear" w:color="auto" w:fill="FFFFFF"/>
        <w:spacing w:before="0" w:after="0"/>
        <w:ind w:firstLine="709"/>
        <w:jc w:val="both"/>
        <w:rPr>
          <w:rStyle w:val="s11"/>
          <w:rFonts w:eastAsia="Arial Unicode MS"/>
        </w:rPr>
      </w:pPr>
      <w:r w:rsidRPr="009E416C">
        <w:t>выбор одного заголовка из нескольких предложенных, соответствующих теме текста;</w:t>
      </w:r>
    </w:p>
    <w:p w:rsidR="005B5BE4" w:rsidRPr="009E416C" w:rsidRDefault="005B5BE4" w:rsidP="0008570C">
      <w:pPr>
        <w:pStyle w:val="p20"/>
        <w:shd w:val="clear" w:color="auto" w:fill="FFFFFF"/>
        <w:spacing w:before="0" w:after="0"/>
        <w:ind w:firstLine="709"/>
        <w:jc w:val="both"/>
        <w:rPr>
          <w:rStyle w:val="s11"/>
          <w:rFonts w:eastAsia="Arial Unicode MS"/>
        </w:rPr>
      </w:pPr>
      <w:r w:rsidRPr="009E416C">
        <w:rPr>
          <w:rStyle w:val="s11"/>
          <w:rFonts w:eastAsia="Arial Unicode MS"/>
        </w:rPr>
        <w:t>о</w:t>
      </w:r>
      <w:r w:rsidRPr="009E416C">
        <w:t>формление изученных видов деловых бумаг с опорой на представленный образец;</w:t>
      </w:r>
    </w:p>
    <w:p w:rsidR="005B5BE4" w:rsidRPr="009E416C" w:rsidRDefault="005B5BE4" w:rsidP="0008570C">
      <w:pPr>
        <w:pStyle w:val="p20"/>
        <w:shd w:val="clear" w:color="auto" w:fill="FFFFFF"/>
        <w:spacing w:before="0" w:after="0"/>
        <w:ind w:firstLine="709"/>
        <w:jc w:val="both"/>
        <w:rPr>
          <w:rStyle w:val="s11"/>
          <w:rFonts w:eastAsia="Arial Unicode MS"/>
        </w:rPr>
      </w:pPr>
      <w:r w:rsidRPr="009E416C">
        <w:rPr>
          <w:rStyle w:val="s11"/>
          <w:rFonts w:eastAsia="Arial Unicode MS"/>
        </w:rPr>
        <w:t>п</w:t>
      </w:r>
      <w:r w:rsidRPr="009E416C">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9E416C" w:rsidRDefault="005B5BE4" w:rsidP="0008570C">
      <w:pPr>
        <w:pStyle w:val="p20"/>
        <w:shd w:val="clear" w:color="auto" w:fill="FFFFFF"/>
        <w:spacing w:before="0" w:after="0"/>
        <w:ind w:firstLine="709"/>
        <w:jc w:val="both"/>
        <w:rPr>
          <w:u w:val="single"/>
        </w:rPr>
      </w:pPr>
      <w:r w:rsidRPr="009E416C">
        <w:rPr>
          <w:rStyle w:val="s11"/>
          <w:rFonts w:eastAsia="Arial Unicode MS"/>
        </w:rPr>
        <w:lastRenderedPageBreak/>
        <w:t>с</w:t>
      </w:r>
      <w:r w:rsidRPr="009E416C">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9E416C" w:rsidRDefault="005B5BE4" w:rsidP="0008570C">
      <w:pPr>
        <w:pStyle w:val="p20"/>
        <w:shd w:val="clear" w:color="auto" w:fill="FFFFFF"/>
        <w:spacing w:before="0" w:after="0"/>
        <w:ind w:firstLine="709"/>
        <w:jc w:val="both"/>
      </w:pPr>
      <w:r w:rsidRPr="009E416C">
        <w:rPr>
          <w:u w:val="single"/>
        </w:rPr>
        <w:t>Достаточный уровень:</w:t>
      </w:r>
    </w:p>
    <w:p w:rsidR="005B5BE4" w:rsidRPr="009E416C" w:rsidRDefault="005B5BE4" w:rsidP="0008570C">
      <w:pPr>
        <w:pStyle w:val="p19"/>
        <w:shd w:val="clear" w:color="auto" w:fill="FFFFFF"/>
        <w:spacing w:before="0" w:after="0"/>
        <w:ind w:firstLine="709"/>
        <w:jc w:val="both"/>
      </w:pPr>
      <w:r w:rsidRPr="009E416C">
        <w:t xml:space="preserve">знание значимых частей слова и их дифференцировка по существенным признакам; </w:t>
      </w:r>
    </w:p>
    <w:p w:rsidR="005B5BE4" w:rsidRPr="009E416C" w:rsidRDefault="005B5BE4" w:rsidP="0008570C">
      <w:pPr>
        <w:pStyle w:val="p19"/>
        <w:shd w:val="clear" w:color="auto" w:fill="FFFFFF"/>
        <w:spacing w:before="0" w:after="0"/>
        <w:ind w:firstLine="709"/>
        <w:jc w:val="both"/>
      </w:pPr>
      <w:r w:rsidRPr="009E416C">
        <w:t xml:space="preserve">разбор слова по составу с использованием опорных схем; </w:t>
      </w:r>
    </w:p>
    <w:p w:rsidR="005B5BE4" w:rsidRPr="009E416C" w:rsidRDefault="005B5BE4" w:rsidP="0008570C">
      <w:pPr>
        <w:pStyle w:val="p19"/>
        <w:shd w:val="clear" w:color="auto" w:fill="FFFFFF"/>
        <w:spacing w:before="0" w:after="0"/>
        <w:ind w:firstLine="709"/>
        <w:jc w:val="both"/>
      </w:pPr>
      <w:r w:rsidRPr="009E416C">
        <w:t>образование слов с новым значением, относящихся к разным частям речи, с использованием приставок и суффиксов с опорой на схему;</w:t>
      </w:r>
    </w:p>
    <w:p w:rsidR="005B5BE4" w:rsidRPr="009E416C" w:rsidRDefault="005B5BE4" w:rsidP="0008570C">
      <w:pPr>
        <w:pStyle w:val="p19"/>
        <w:shd w:val="clear" w:color="auto" w:fill="FFFFFF"/>
        <w:spacing w:before="0" w:after="0"/>
        <w:ind w:firstLine="709"/>
        <w:jc w:val="both"/>
      </w:pPr>
      <w:r w:rsidRPr="009E416C">
        <w:t xml:space="preserve">дифференцировка слов, относящихся к различным частям речи по существенным признакам; </w:t>
      </w:r>
    </w:p>
    <w:p w:rsidR="005B5BE4" w:rsidRPr="009E416C" w:rsidRDefault="005B5BE4" w:rsidP="0008570C">
      <w:pPr>
        <w:pStyle w:val="p19"/>
        <w:shd w:val="clear" w:color="auto" w:fill="FFFFFF"/>
        <w:spacing w:before="0" w:after="0"/>
        <w:ind w:firstLine="709"/>
        <w:jc w:val="both"/>
        <w:rPr>
          <w:rStyle w:val="s11"/>
          <w:rFonts w:eastAsia="Arial Unicode MS"/>
        </w:rPr>
      </w:pPr>
      <w:r w:rsidRPr="009E416C">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9E416C">
        <w:rPr>
          <w:rStyle w:val="s11"/>
          <w:rFonts w:eastAsia="Arial Unicode MS"/>
        </w:rPr>
        <w:t xml:space="preserve"> </w:t>
      </w:r>
    </w:p>
    <w:p w:rsidR="005B5BE4" w:rsidRPr="009E416C" w:rsidRDefault="005B5BE4" w:rsidP="0008570C">
      <w:pPr>
        <w:pStyle w:val="p19"/>
        <w:shd w:val="clear" w:color="auto" w:fill="FFFFFF"/>
        <w:spacing w:before="0" w:after="0"/>
        <w:ind w:firstLine="709"/>
        <w:jc w:val="both"/>
      </w:pPr>
      <w:r w:rsidRPr="009E416C">
        <w:rPr>
          <w:rStyle w:val="s11"/>
          <w:rFonts w:eastAsia="Arial Unicode MS"/>
        </w:rPr>
        <w:t>нахождение орфографической трудности в слове</w:t>
      </w:r>
      <w:r w:rsidRPr="009E416C">
        <w:t xml:space="preserve"> и решение орографической задачи (под руководством учителя);</w:t>
      </w:r>
    </w:p>
    <w:p w:rsidR="005B5BE4" w:rsidRPr="009E416C" w:rsidRDefault="005B5BE4" w:rsidP="0008570C">
      <w:pPr>
        <w:pStyle w:val="p19"/>
        <w:shd w:val="clear" w:color="auto" w:fill="FFFFFF"/>
        <w:spacing w:before="0" w:after="0"/>
        <w:ind w:firstLine="709"/>
        <w:jc w:val="both"/>
      </w:pPr>
      <w:r w:rsidRPr="009E416C">
        <w:t>пользование орфографическим словарем для уточнения написания слова;</w:t>
      </w:r>
    </w:p>
    <w:p w:rsidR="005B5BE4" w:rsidRPr="009E416C" w:rsidRDefault="005B5BE4" w:rsidP="0008570C">
      <w:pPr>
        <w:pStyle w:val="p19"/>
        <w:shd w:val="clear" w:color="auto" w:fill="FFFFFF"/>
        <w:spacing w:before="0" w:after="0"/>
        <w:ind w:firstLine="709"/>
        <w:jc w:val="both"/>
      </w:pPr>
      <w:r w:rsidRPr="009E416C">
        <w:t>составление простых распространенных и сложных предложений по схеме, опорным словам, на предложенную тему и т. д.;</w:t>
      </w:r>
    </w:p>
    <w:p w:rsidR="005B5BE4" w:rsidRPr="009E416C" w:rsidRDefault="005B5BE4" w:rsidP="0008570C">
      <w:pPr>
        <w:pStyle w:val="p19"/>
        <w:shd w:val="clear" w:color="auto" w:fill="FFFFFF"/>
        <w:spacing w:before="0" w:after="0"/>
        <w:ind w:firstLine="709"/>
        <w:jc w:val="both"/>
      </w:pPr>
      <w:r w:rsidRPr="009E416C">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9E416C" w:rsidRDefault="005B5BE4" w:rsidP="0008570C">
      <w:pPr>
        <w:pStyle w:val="p19"/>
        <w:shd w:val="clear" w:color="auto" w:fill="FFFFFF"/>
        <w:spacing w:before="0" w:after="0"/>
        <w:ind w:firstLine="709"/>
        <w:jc w:val="both"/>
      </w:pPr>
      <w:r w:rsidRPr="009E416C">
        <w:t>нахождение главных и второстепенных членов предложения с использованием опорных схем;</w:t>
      </w:r>
    </w:p>
    <w:p w:rsidR="005B5BE4" w:rsidRPr="009E416C" w:rsidRDefault="005B5BE4" w:rsidP="0008570C">
      <w:pPr>
        <w:pStyle w:val="p19"/>
        <w:shd w:val="clear" w:color="auto" w:fill="FFFFFF"/>
        <w:spacing w:before="0" w:after="0"/>
        <w:ind w:firstLine="709"/>
        <w:jc w:val="both"/>
      </w:pPr>
      <w:r w:rsidRPr="009E416C">
        <w:t>составление предложений с однородными членами с опорой на образец;</w:t>
      </w:r>
    </w:p>
    <w:p w:rsidR="005B5BE4" w:rsidRPr="009E416C" w:rsidRDefault="005B5BE4" w:rsidP="0008570C">
      <w:pPr>
        <w:pStyle w:val="p19"/>
        <w:shd w:val="clear" w:color="auto" w:fill="FFFFFF"/>
        <w:spacing w:before="0" w:after="0"/>
        <w:ind w:firstLine="709"/>
        <w:jc w:val="both"/>
      </w:pPr>
      <w:r w:rsidRPr="009E416C">
        <w:t xml:space="preserve">составление предложений, разных по интонации с опорой на образец; </w:t>
      </w:r>
    </w:p>
    <w:p w:rsidR="005B5BE4" w:rsidRPr="009E416C" w:rsidRDefault="005B5BE4" w:rsidP="0008570C">
      <w:pPr>
        <w:pStyle w:val="p19"/>
        <w:shd w:val="clear" w:color="auto" w:fill="FFFFFF"/>
        <w:spacing w:before="0" w:after="0"/>
        <w:ind w:firstLine="709"/>
        <w:jc w:val="both"/>
      </w:pPr>
      <w:r w:rsidRPr="009E416C">
        <w:t>различение предложений (с помощью учителя) различных по цели высказывания;</w:t>
      </w:r>
    </w:p>
    <w:p w:rsidR="005B5BE4" w:rsidRPr="009E416C" w:rsidRDefault="005B5BE4" w:rsidP="0008570C">
      <w:pPr>
        <w:pStyle w:val="p19"/>
        <w:shd w:val="clear" w:color="auto" w:fill="FFFFFF"/>
        <w:spacing w:before="0" w:after="0"/>
        <w:ind w:firstLine="709"/>
        <w:jc w:val="both"/>
      </w:pPr>
      <w:r w:rsidRPr="009E416C">
        <w:t>отбор фактического материала, необходимого для раскрытия темы текста;</w:t>
      </w:r>
    </w:p>
    <w:p w:rsidR="005B5BE4" w:rsidRPr="009E416C" w:rsidRDefault="005B5BE4" w:rsidP="0008570C">
      <w:pPr>
        <w:pStyle w:val="p19"/>
        <w:shd w:val="clear" w:color="auto" w:fill="FFFFFF"/>
        <w:spacing w:before="0" w:after="0"/>
        <w:ind w:firstLine="709"/>
        <w:jc w:val="both"/>
      </w:pPr>
      <w:r w:rsidRPr="009E416C">
        <w:t>отбор фактического материала, необходимого для раскрытия основной мысли текста (с помощью учителя);</w:t>
      </w:r>
    </w:p>
    <w:p w:rsidR="005B5BE4" w:rsidRPr="009E416C" w:rsidRDefault="005B5BE4" w:rsidP="0008570C">
      <w:pPr>
        <w:pStyle w:val="p19"/>
        <w:shd w:val="clear" w:color="auto" w:fill="FFFFFF"/>
        <w:spacing w:before="0" w:after="0"/>
        <w:ind w:firstLine="709"/>
        <w:jc w:val="both"/>
        <w:rPr>
          <w:rStyle w:val="s11"/>
          <w:rFonts w:eastAsia="Arial Unicode MS"/>
        </w:rPr>
      </w:pPr>
      <w:r w:rsidRPr="009E416C">
        <w:t>выбор одного заголовка из нескольких предложенных, соответствующих теме и основной мысли текста;</w:t>
      </w:r>
    </w:p>
    <w:p w:rsidR="005B5BE4" w:rsidRPr="009E416C" w:rsidRDefault="005B5BE4" w:rsidP="0008570C">
      <w:pPr>
        <w:pStyle w:val="p19"/>
        <w:shd w:val="clear" w:color="auto" w:fill="FFFFFF"/>
        <w:spacing w:before="0" w:after="0"/>
        <w:ind w:firstLine="709"/>
        <w:jc w:val="both"/>
        <w:rPr>
          <w:rStyle w:val="s11"/>
          <w:rFonts w:eastAsia="Arial Unicode MS"/>
        </w:rPr>
      </w:pPr>
      <w:r w:rsidRPr="009E416C">
        <w:rPr>
          <w:rStyle w:val="s11"/>
          <w:rFonts w:eastAsia="Arial Unicode MS"/>
        </w:rPr>
        <w:t>о</w:t>
      </w:r>
      <w:r w:rsidRPr="009E416C">
        <w:t>формление всех видов изученных деловых бумаг;</w:t>
      </w:r>
    </w:p>
    <w:p w:rsidR="005B5BE4" w:rsidRPr="009E416C" w:rsidRDefault="005B5BE4" w:rsidP="0008570C">
      <w:pPr>
        <w:pStyle w:val="p19"/>
        <w:shd w:val="clear" w:color="auto" w:fill="FFFFFF"/>
        <w:spacing w:before="0" w:after="0"/>
        <w:ind w:firstLine="709"/>
        <w:jc w:val="both"/>
        <w:rPr>
          <w:rStyle w:val="s11"/>
          <w:rFonts w:eastAsia="Arial Unicode MS"/>
        </w:rPr>
      </w:pPr>
      <w:r w:rsidRPr="009E416C">
        <w:rPr>
          <w:rStyle w:val="s11"/>
          <w:rFonts w:eastAsia="Arial Unicode MS"/>
        </w:rPr>
        <w:t>п</w:t>
      </w:r>
      <w:r w:rsidRPr="009E416C">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9E416C" w:rsidRDefault="005B5BE4" w:rsidP="0008570C">
      <w:pPr>
        <w:pStyle w:val="p19"/>
        <w:shd w:val="clear" w:color="auto" w:fill="FFFFFF"/>
        <w:spacing w:before="0" w:after="0"/>
        <w:ind w:firstLine="709"/>
        <w:jc w:val="both"/>
        <w:rPr>
          <w:b/>
          <w:i/>
        </w:rPr>
      </w:pPr>
      <w:r w:rsidRPr="009E416C">
        <w:rPr>
          <w:rStyle w:val="s11"/>
          <w:rFonts w:eastAsia="Arial Unicode MS"/>
        </w:rPr>
        <w:t>п</w:t>
      </w:r>
      <w:r w:rsidRPr="009E416C">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b/>
          <w:i/>
          <w:sz w:val="24"/>
          <w:szCs w:val="24"/>
        </w:rPr>
        <w:t>Чтение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Минимальный уровень</w:t>
      </w:r>
      <w:r w:rsidRPr="009E416C">
        <w:rPr>
          <w:rFonts w:ascii="Times New Roman" w:hAnsi="Times New Roman"/>
          <w:sz w:val="24"/>
          <w:szCs w:val="24"/>
        </w:rPr>
        <w:t>:</w:t>
      </w:r>
    </w:p>
    <w:p w:rsidR="005B5BE4" w:rsidRPr="009E416C" w:rsidRDefault="005B5BE4" w:rsidP="0008570C">
      <w:pPr>
        <w:pStyle w:val="p29"/>
        <w:shd w:val="clear" w:color="auto" w:fill="FFFFFF"/>
        <w:spacing w:before="0" w:after="0"/>
        <w:ind w:firstLine="709"/>
        <w:jc w:val="both"/>
      </w:pPr>
      <w:r w:rsidRPr="009E416C">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9E416C" w:rsidRDefault="005B5BE4" w:rsidP="0008570C">
      <w:pPr>
        <w:pStyle w:val="p29"/>
        <w:shd w:val="clear" w:color="auto" w:fill="FFFFFF"/>
        <w:spacing w:before="0" w:after="0"/>
        <w:ind w:firstLine="709"/>
        <w:jc w:val="both"/>
      </w:pPr>
      <w:r w:rsidRPr="009E416C">
        <w:t>определение темы произведения (под руководством учителя);</w:t>
      </w:r>
    </w:p>
    <w:p w:rsidR="005B5BE4" w:rsidRPr="009E416C" w:rsidRDefault="005B5BE4" w:rsidP="0008570C">
      <w:pPr>
        <w:pStyle w:val="p29"/>
        <w:shd w:val="clear" w:color="auto" w:fill="FFFFFF"/>
        <w:spacing w:before="0" w:after="0"/>
        <w:ind w:firstLine="709"/>
        <w:jc w:val="both"/>
      </w:pPr>
      <w:r w:rsidRPr="009E416C">
        <w:t>ответы на вопросы учителя по фактическому содержанию произведения своими словами;</w:t>
      </w:r>
    </w:p>
    <w:p w:rsidR="005B5BE4" w:rsidRPr="009E416C" w:rsidRDefault="005B5BE4" w:rsidP="0008570C">
      <w:pPr>
        <w:pStyle w:val="p29"/>
        <w:shd w:val="clear" w:color="auto" w:fill="FFFFFF"/>
        <w:spacing w:before="0" w:after="0"/>
        <w:ind w:firstLine="709"/>
        <w:jc w:val="both"/>
      </w:pPr>
      <w:r w:rsidRPr="009E416C">
        <w:t>участие в коллективном составлении словесно-логического плана прочитанного и разобранного под руководством учителя текста;</w:t>
      </w:r>
    </w:p>
    <w:p w:rsidR="005B5BE4" w:rsidRPr="009E416C" w:rsidRDefault="005B5BE4" w:rsidP="0008570C">
      <w:pPr>
        <w:pStyle w:val="p29"/>
        <w:shd w:val="clear" w:color="auto" w:fill="FFFFFF"/>
        <w:spacing w:before="0" w:after="0"/>
        <w:ind w:firstLine="709"/>
        <w:jc w:val="both"/>
      </w:pPr>
      <w:r w:rsidRPr="009E416C">
        <w:t>пересказ текста по частям на основе коллективно составленного плана (с помощью учителя);</w:t>
      </w:r>
    </w:p>
    <w:p w:rsidR="005B5BE4" w:rsidRPr="009E416C" w:rsidRDefault="005B5BE4" w:rsidP="0008570C">
      <w:pPr>
        <w:pStyle w:val="p29"/>
        <w:shd w:val="clear" w:color="auto" w:fill="FFFFFF"/>
        <w:spacing w:before="0" w:after="0"/>
        <w:ind w:firstLine="709"/>
        <w:jc w:val="both"/>
      </w:pPr>
      <w:r w:rsidRPr="009E416C">
        <w:t>выбор заголовка к пунктам плана из нескольких предложенных;</w:t>
      </w:r>
    </w:p>
    <w:p w:rsidR="005B5BE4" w:rsidRPr="009E416C" w:rsidRDefault="005B5BE4" w:rsidP="0008570C">
      <w:pPr>
        <w:pStyle w:val="p29"/>
        <w:shd w:val="clear" w:color="auto" w:fill="FFFFFF"/>
        <w:spacing w:before="0" w:after="0"/>
        <w:ind w:firstLine="709"/>
        <w:jc w:val="both"/>
      </w:pPr>
      <w:r w:rsidRPr="009E416C">
        <w:t>установление последовательности событий в произведении;</w:t>
      </w:r>
    </w:p>
    <w:p w:rsidR="005B5BE4" w:rsidRPr="009E416C" w:rsidRDefault="005B5BE4" w:rsidP="0008570C">
      <w:pPr>
        <w:pStyle w:val="p29"/>
        <w:shd w:val="clear" w:color="auto" w:fill="FFFFFF"/>
        <w:spacing w:before="0" w:after="0"/>
        <w:ind w:firstLine="709"/>
        <w:jc w:val="both"/>
      </w:pPr>
      <w:r w:rsidRPr="009E416C">
        <w:t>определение главных героев текста;</w:t>
      </w:r>
    </w:p>
    <w:p w:rsidR="005B5BE4" w:rsidRPr="009E416C" w:rsidRDefault="005B5BE4" w:rsidP="0008570C">
      <w:pPr>
        <w:pStyle w:val="p29"/>
        <w:shd w:val="clear" w:color="auto" w:fill="FFFFFF"/>
        <w:spacing w:before="0" w:after="0"/>
        <w:ind w:firstLine="709"/>
        <w:jc w:val="both"/>
      </w:pPr>
      <w:r w:rsidRPr="009E416C">
        <w:lastRenderedPageBreak/>
        <w:t xml:space="preserve">составление элементарной характеристики героя на основе предложенного плана и по вопросам учителя; </w:t>
      </w:r>
    </w:p>
    <w:p w:rsidR="005B5BE4" w:rsidRPr="009E416C" w:rsidRDefault="005B5BE4" w:rsidP="0008570C">
      <w:pPr>
        <w:pStyle w:val="p29"/>
        <w:shd w:val="clear" w:color="auto" w:fill="FFFFFF"/>
        <w:spacing w:before="0" w:after="0"/>
        <w:ind w:firstLine="709"/>
        <w:jc w:val="both"/>
      </w:pPr>
      <w:r w:rsidRPr="009E416C">
        <w:t>нахождение в тексте незнакомых слов и выражений, объяснение их значения с помощью учителя;</w:t>
      </w:r>
    </w:p>
    <w:p w:rsidR="005B5BE4" w:rsidRPr="009E416C" w:rsidRDefault="005B5BE4" w:rsidP="0008570C">
      <w:pPr>
        <w:pStyle w:val="p29"/>
        <w:shd w:val="clear" w:color="auto" w:fill="FFFFFF"/>
        <w:spacing w:before="0" w:after="0"/>
        <w:ind w:firstLine="709"/>
        <w:jc w:val="both"/>
      </w:pPr>
      <w:r w:rsidRPr="009E416C">
        <w:t xml:space="preserve">заучивание стихотворений наизусть (7-9); </w:t>
      </w:r>
    </w:p>
    <w:p w:rsidR="005B5BE4" w:rsidRPr="009E416C" w:rsidRDefault="005B5BE4" w:rsidP="0008570C">
      <w:pPr>
        <w:pStyle w:val="p29"/>
        <w:shd w:val="clear" w:color="auto" w:fill="FFFFFF"/>
        <w:spacing w:before="0" w:after="0"/>
        <w:ind w:firstLine="709"/>
        <w:jc w:val="both"/>
        <w:rPr>
          <w:u w:val="single"/>
        </w:rPr>
      </w:pPr>
      <w:r w:rsidRPr="009E416C">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9E416C" w:rsidRDefault="005B5BE4" w:rsidP="0008570C">
      <w:pPr>
        <w:pStyle w:val="p29"/>
        <w:shd w:val="clear" w:color="auto" w:fill="FFFFFF"/>
        <w:spacing w:before="0" w:after="0"/>
        <w:ind w:firstLine="709"/>
        <w:jc w:val="both"/>
        <w:rPr>
          <w:rStyle w:val="s13"/>
        </w:rPr>
      </w:pPr>
      <w:r w:rsidRPr="009E416C">
        <w:rPr>
          <w:u w:val="single"/>
        </w:rPr>
        <w:t>Достаточный уровень:</w:t>
      </w:r>
    </w:p>
    <w:p w:rsidR="005B5BE4" w:rsidRPr="009E416C" w:rsidRDefault="005B5BE4" w:rsidP="0008570C">
      <w:pPr>
        <w:pStyle w:val="p28"/>
        <w:shd w:val="clear" w:color="auto" w:fill="FFFFFF"/>
        <w:spacing w:before="0" w:after="0"/>
        <w:ind w:firstLine="709"/>
        <w:jc w:val="both"/>
      </w:pPr>
      <w:r w:rsidRPr="009E416C">
        <w:rPr>
          <w:rStyle w:val="s13"/>
        </w:rPr>
        <w:t>п</w:t>
      </w:r>
      <w:r w:rsidRPr="009E416C">
        <w:t>равильное, осознанное и беглое чтение вслух, с соблюдением некоторых усвоенных норм орфоэпии;</w:t>
      </w:r>
    </w:p>
    <w:p w:rsidR="005B5BE4" w:rsidRPr="009E416C" w:rsidRDefault="005B5BE4" w:rsidP="0008570C">
      <w:pPr>
        <w:pStyle w:val="p28"/>
        <w:shd w:val="clear" w:color="auto" w:fill="FFFFFF"/>
        <w:spacing w:before="0" w:after="0"/>
        <w:ind w:firstLine="709"/>
        <w:jc w:val="both"/>
      </w:pPr>
      <w:r w:rsidRPr="009E416C">
        <w:t>ответы на вопросы учителя своими словами и словами автора (выборочное чтение);</w:t>
      </w:r>
    </w:p>
    <w:p w:rsidR="005B5BE4" w:rsidRPr="009E416C" w:rsidRDefault="005B5BE4" w:rsidP="0008570C">
      <w:pPr>
        <w:pStyle w:val="p28"/>
        <w:shd w:val="clear" w:color="auto" w:fill="FFFFFF"/>
        <w:spacing w:before="0" w:after="0"/>
        <w:ind w:firstLine="709"/>
        <w:jc w:val="both"/>
      </w:pPr>
      <w:r w:rsidRPr="009E416C">
        <w:t xml:space="preserve">определение темы художественного произведения; </w:t>
      </w:r>
    </w:p>
    <w:p w:rsidR="005B5BE4" w:rsidRPr="009E416C" w:rsidRDefault="005B5BE4" w:rsidP="0008570C">
      <w:pPr>
        <w:pStyle w:val="p28"/>
        <w:shd w:val="clear" w:color="auto" w:fill="FFFFFF"/>
        <w:spacing w:before="0" w:after="0"/>
        <w:ind w:firstLine="709"/>
        <w:jc w:val="both"/>
      </w:pPr>
      <w:r w:rsidRPr="009E416C">
        <w:t>определение основной мысли произведения (с помощью учителя);</w:t>
      </w:r>
    </w:p>
    <w:p w:rsidR="005B5BE4" w:rsidRPr="009E416C" w:rsidRDefault="005B5BE4" w:rsidP="0008570C">
      <w:pPr>
        <w:pStyle w:val="p28"/>
        <w:shd w:val="clear" w:color="auto" w:fill="FFFFFF"/>
        <w:spacing w:before="0" w:after="0"/>
        <w:ind w:firstLine="709"/>
        <w:jc w:val="both"/>
      </w:pPr>
      <w:r w:rsidRPr="009E416C">
        <w:t>самостоятельное деление на части несложного по структуре и содержанию текста;</w:t>
      </w:r>
    </w:p>
    <w:p w:rsidR="005B5BE4" w:rsidRPr="009E416C" w:rsidRDefault="005B5BE4" w:rsidP="0008570C">
      <w:pPr>
        <w:pStyle w:val="p28"/>
        <w:shd w:val="clear" w:color="auto" w:fill="FFFFFF"/>
        <w:spacing w:before="0" w:after="0"/>
        <w:ind w:firstLine="709"/>
        <w:jc w:val="both"/>
      </w:pPr>
      <w:r w:rsidRPr="009E416C">
        <w:t>формулировка заголовков пунктов плана (с помощью учителя);</w:t>
      </w:r>
    </w:p>
    <w:p w:rsidR="005B5BE4" w:rsidRPr="009E416C" w:rsidRDefault="005B5BE4" w:rsidP="0008570C">
      <w:pPr>
        <w:pStyle w:val="p28"/>
        <w:shd w:val="clear" w:color="auto" w:fill="FFFFFF"/>
        <w:spacing w:before="0" w:after="0"/>
        <w:ind w:firstLine="709"/>
        <w:jc w:val="both"/>
      </w:pPr>
      <w:r w:rsidRPr="009E416C">
        <w:t>различение главных и второстепенных героев произведения с элементарным обоснованием;</w:t>
      </w:r>
    </w:p>
    <w:p w:rsidR="005B5BE4" w:rsidRPr="009E416C" w:rsidRDefault="005B5BE4" w:rsidP="0008570C">
      <w:pPr>
        <w:pStyle w:val="p28"/>
        <w:shd w:val="clear" w:color="auto" w:fill="FFFFFF"/>
        <w:spacing w:before="0" w:after="0"/>
        <w:ind w:firstLine="709"/>
        <w:jc w:val="both"/>
      </w:pPr>
      <w:r w:rsidRPr="009E416C">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9E416C" w:rsidRDefault="005B5BE4" w:rsidP="0008570C">
      <w:pPr>
        <w:pStyle w:val="p28"/>
        <w:shd w:val="clear" w:color="auto" w:fill="FFFFFF"/>
        <w:spacing w:before="0" w:after="0"/>
        <w:ind w:firstLine="709"/>
        <w:jc w:val="both"/>
      </w:pPr>
      <w:r w:rsidRPr="009E416C">
        <w:t xml:space="preserve">пересказ текста по коллективно составленному плану; </w:t>
      </w:r>
    </w:p>
    <w:p w:rsidR="005B5BE4" w:rsidRPr="009E416C" w:rsidRDefault="005B5BE4" w:rsidP="0008570C">
      <w:pPr>
        <w:pStyle w:val="p28"/>
        <w:shd w:val="clear" w:color="auto" w:fill="FFFFFF"/>
        <w:spacing w:before="0" w:after="0"/>
        <w:ind w:firstLine="709"/>
        <w:jc w:val="both"/>
      </w:pPr>
      <w:r w:rsidRPr="009E416C">
        <w:t>нахождение в тексте непонятных слов и выражений, объяснение их значения и смысла с опорой на контекст;</w:t>
      </w:r>
    </w:p>
    <w:p w:rsidR="005B5BE4" w:rsidRPr="009E416C" w:rsidRDefault="005B5BE4" w:rsidP="0008570C">
      <w:pPr>
        <w:pStyle w:val="p28"/>
        <w:shd w:val="clear" w:color="auto" w:fill="FFFFFF"/>
        <w:spacing w:before="0" w:after="0"/>
        <w:ind w:firstLine="709"/>
        <w:jc w:val="both"/>
      </w:pPr>
      <w:r w:rsidRPr="009E416C">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9E416C" w:rsidRDefault="005B5BE4" w:rsidP="0008570C">
      <w:pPr>
        <w:pStyle w:val="p28"/>
        <w:shd w:val="clear" w:color="auto" w:fill="FFFFFF"/>
        <w:spacing w:before="0" w:after="0"/>
        <w:ind w:firstLine="709"/>
        <w:jc w:val="both"/>
        <w:rPr>
          <w:b/>
          <w:i/>
        </w:rPr>
      </w:pPr>
      <w:r w:rsidRPr="009E416C">
        <w:t>знание наизусть 10-12 стихотворений и 1 прозаического отрывка.</w:t>
      </w:r>
    </w:p>
    <w:p w:rsidR="005B5BE4" w:rsidRPr="009E416C" w:rsidRDefault="005B5BE4" w:rsidP="0008570C">
      <w:pPr>
        <w:pStyle w:val="p28"/>
        <w:shd w:val="clear" w:color="auto" w:fill="FFFFFF"/>
        <w:spacing w:before="0" w:after="0"/>
        <w:ind w:firstLine="709"/>
        <w:jc w:val="both"/>
        <w:rPr>
          <w:u w:val="single"/>
        </w:rPr>
      </w:pPr>
      <w:r w:rsidRPr="009E416C">
        <w:rPr>
          <w:b/>
          <w:i/>
        </w:rPr>
        <w:t>Математика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Минимальный уровень:</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знание таблицы сложения однозначных чисел;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табличных случаев умножения и получаемых из них случаев деления;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обыкновенных и десятичных дробей; их получение, запись, чтение;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решение простых арифметических задач и составных задач в 2 действия;</w:t>
      </w:r>
    </w:p>
    <w:p w:rsidR="005B5BE4" w:rsidRPr="009E416C" w:rsidRDefault="005B5BE4" w:rsidP="0008570C">
      <w:pPr>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Достаточный уровень:</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знание числового ряда чисел в пределах 1 000 000; чтение, запись и сравнение чисел в пределах 1 000 000;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табличных случаев умножения и получаемых из них случаев деления;</w:t>
      </w:r>
    </w:p>
    <w:p w:rsidR="005B5BE4" w:rsidRPr="009E416C" w:rsidRDefault="005B5BE4" w:rsidP="0008570C">
      <w:pPr>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обыкновенных и десятичных дробей, их получение, запись, чтение;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выполнение арифметических действий с десятичными дробями;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9E416C" w:rsidRDefault="005B5BE4" w:rsidP="0008570C">
      <w:pPr>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9E416C" w:rsidRDefault="005B5BE4" w:rsidP="0008570C">
      <w:pPr>
        <w:spacing w:after="0" w:line="240" w:lineRule="auto"/>
        <w:ind w:firstLine="709"/>
        <w:jc w:val="both"/>
        <w:rPr>
          <w:rFonts w:ascii="Times New Roman" w:hAnsi="Times New Roman" w:cs="Times New Roman"/>
          <w:b/>
          <w:i/>
          <w:color w:val="auto"/>
          <w:sz w:val="24"/>
          <w:szCs w:val="24"/>
        </w:rPr>
      </w:pPr>
      <w:r w:rsidRPr="009E416C">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b/>
          <w:i/>
          <w:color w:val="auto"/>
          <w:sz w:val="24"/>
          <w:szCs w:val="24"/>
        </w:rPr>
        <w:t xml:space="preserve">Информатика </w:t>
      </w:r>
      <w:r w:rsidRPr="009E416C">
        <w:rPr>
          <w:rFonts w:ascii="Times New Roman" w:hAnsi="Times New Roman" w:cs="Times New Roman"/>
          <w:color w:val="auto"/>
          <w:sz w:val="24"/>
          <w:szCs w:val="24"/>
        </w:rPr>
        <w:t>(</w:t>
      </w:r>
      <w:r w:rsidRPr="009E416C">
        <w:rPr>
          <w:rFonts w:ascii="Times New Roman" w:hAnsi="Times New Roman" w:cs="Times New Roman"/>
          <w:color w:val="auto"/>
          <w:sz w:val="24"/>
          <w:szCs w:val="24"/>
          <w:lang w:val="en-US"/>
        </w:rPr>
        <w:t>VII</w:t>
      </w:r>
      <w:r w:rsidRPr="009E416C">
        <w:rPr>
          <w:rFonts w:ascii="Times New Roman" w:hAnsi="Times New Roman" w:cs="Times New Roman"/>
          <w:color w:val="auto"/>
          <w:sz w:val="24"/>
          <w:szCs w:val="24"/>
        </w:rPr>
        <w:t>-</w:t>
      </w:r>
      <w:r w:rsidRPr="009E416C">
        <w:rPr>
          <w:rFonts w:ascii="Times New Roman" w:hAnsi="Times New Roman" w:cs="Times New Roman"/>
          <w:color w:val="auto"/>
          <w:sz w:val="24"/>
          <w:szCs w:val="24"/>
          <w:lang w:val="en-US"/>
        </w:rPr>
        <w:t>IX</w:t>
      </w:r>
      <w:r w:rsidRPr="009E416C">
        <w:rPr>
          <w:rFonts w:ascii="Times New Roman" w:hAnsi="Times New Roman" w:cs="Times New Roman"/>
          <w:color w:val="auto"/>
          <w:sz w:val="24"/>
          <w:szCs w:val="24"/>
        </w:rPr>
        <w:t xml:space="preserve"> классы)</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sz w:val="24"/>
          <w:szCs w:val="24"/>
          <w:u w:val="single"/>
        </w:rPr>
        <w:t>Минимальный уровень:</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Достаточный уровень:</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9E416C" w:rsidRDefault="005B5BE4" w:rsidP="0008570C">
      <w:pPr>
        <w:spacing w:after="0" w:line="240" w:lineRule="auto"/>
        <w:ind w:firstLine="709"/>
        <w:jc w:val="both"/>
        <w:rPr>
          <w:rFonts w:ascii="Times New Roman" w:hAnsi="Times New Roman" w:cs="Times New Roman"/>
          <w:b/>
          <w:bCs/>
          <w:i/>
          <w:color w:val="auto"/>
          <w:sz w:val="24"/>
          <w:szCs w:val="24"/>
        </w:rPr>
      </w:pPr>
      <w:r w:rsidRPr="009E416C">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9E416C" w:rsidRDefault="005B5BE4" w:rsidP="0008570C">
      <w:pPr>
        <w:pStyle w:val="af5"/>
        <w:spacing w:after="0" w:line="240" w:lineRule="auto"/>
        <w:ind w:firstLine="709"/>
        <w:jc w:val="both"/>
        <w:rPr>
          <w:rFonts w:ascii="Times New Roman" w:hAnsi="Times New Roman"/>
          <w:bCs/>
          <w:color w:val="auto"/>
          <w:sz w:val="24"/>
          <w:szCs w:val="24"/>
          <w:u w:val="single"/>
        </w:rPr>
      </w:pPr>
      <w:r w:rsidRPr="009E416C">
        <w:rPr>
          <w:rFonts w:ascii="Times New Roman" w:hAnsi="Times New Roman"/>
          <w:b/>
          <w:bCs/>
          <w:i/>
          <w:color w:val="auto"/>
          <w:sz w:val="24"/>
          <w:szCs w:val="24"/>
        </w:rPr>
        <w:t xml:space="preserve">Природоведение </w:t>
      </w:r>
      <w:r w:rsidRPr="009E416C">
        <w:rPr>
          <w:rFonts w:ascii="Times New Roman" w:hAnsi="Times New Roman"/>
          <w:bCs/>
          <w:color w:val="auto"/>
          <w:sz w:val="24"/>
          <w:szCs w:val="24"/>
        </w:rPr>
        <w:t>(</w:t>
      </w:r>
      <w:r w:rsidRPr="009E416C">
        <w:rPr>
          <w:rFonts w:ascii="Times New Roman" w:hAnsi="Times New Roman"/>
          <w:bCs/>
          <w:color w:val="auto"/>
          <w:sz w:val="24"/>
          <w:szCs w:val="24"/>
          <w:lang w:val="en-US"/>
        </w:rPr>
        <w:t>V</w:t>
      </w:r>
      <w:r w:rsidRPr="009E416C">
        <w:rPr>
          <w:rFonts w:ascii="Times New Roman" w:hAnsi="Times New Roman"/>
          <w:bCs/>
          <w:color w:val="auto"/>
          <w:sz w:val="24"/>
          <w:szCs w:val="24"/>
        </w:rPr>
        <w:t>-</w:t>
      </w:r>
      <w:r w:rsidRPr="009E416C">
        <w:rPr>
          <w:rFonts w:ascii="Times New Roman" w:hAnsi="Times New Roman"/>
          <w:bCs/>
          <w:color w:val="auto"/>
          <w:sz w:val="24"/>
          <w:szCs w:val="24"/>
          <w:lang w:val="en-US"/>
        </w:rPr>
        <w:t>VI</w:t>
      </w:r>
      <w:r w:rsidRPr="009E416C">
        <w:rPr>
          <w:rFonts w:ascii="Times New Roman" w:hAnsi="Times New Roman"/>
          <w:bCs/>
          <w:color w:val="auto"/>
          <w:sz w:val="24"/>
          <w:szCs w:val="24"/>
        </w:rPr>
        <w:t xml:space="preserve"> класс)</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bCs/>
          <w:color w:val="auto"/>
          <w:sz w:val="24"/>
          <w:szCs w:val="24"/>
          <w:u w:val="single"/>
        </w:rPr>
        <w:t>Минимальный уровень:</w:t>
      </w:r>
      <w:r w:rsidRPr="009E416C">
        <w:rPr>
          <w:rFonts w:ascii="Times New Roman" w:hAnsi="Times New Roman"/>
          <w:b/>
          <w:bCs/>
          <w:i/>
          <w:color w:val="auto"/>
          <w:sz w:val="24"/>
          <w:szCs w:val="24"/>
        </w:rPr>
        <w:t xml:space="preserve">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узнавание и называние изученных объектов на иллюстрациях, фотографиях;</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 назначении изученных объектов, их роли в окружающем мире;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выполнение несложных заданий под контролем учителя;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Достаточный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отнесение изученных объектов к определенным группам с учетом раз</w:t>
      </w:r>
      <w:r w:rsidRPr="009E416C">
        <w:rPr>
          <w:rFonts w:ascii="Times New Roman" w:hAnsi="Times New Roman"/>
          <w:sz w:val="24"/>
          <w:szCs w:val="24"/>
        </w:rPr>
        <w:softHyphen/>
        <w:t>лич</w:t>
      </w:r>
      <w:r w:rsidRPr="009E416C">
        <w:rPr>
          <w:rFonts w:ascii="Times New Roman" w:hAnsi="Times New Roman"/>
          <w:sz w:val="24"/>
          <w:szCs w:val="24"/>
        </w:rPr>
        <w:softHyphen/>
        <w:t>ных оснований для классификации (клевер ― травянистое дикорастущее ра</w:t>
      </w:r>
      <w:r w:rsidRPr="009E416C">
        <w:rPr>
          <w:rFonts w:ascii="Times New Roman" w:hAnsi="Times New Roman"/>
          <w:sz w:val="24"/>
          <w:szCs w:val="24"/>
        </w:rPr>
        <w:softHyphen/>
        <w:t>стение; растение луга; кормовое растение; медонос; растение, цветущее ле</w:t>
      </w:r>
      <w:r w:rsidRPr="009E416C">
        <w:rPr>
          <w:rFonts w:ascii="Times New Roman" w:hAnsi="Times New Roman"/>
          <w:sz w:val="24"/>
          <w:szCs w:val="24"/>
        </w:rPr>
        <w:softHyphen/>
        <w:t xml:space="preserve">том);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выделение существенных признаков групп объектов;</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выполнение доступных возрасту природоохранительных действий;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осуществление деятельности по уходу за комнатными и культурными растениями.</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Биология</w:t>
      </w:r>
      <w:r w:rsidRPr="009E416C">
        <w:rPr>
          <w:rFonts w:ascii="Times New Roman" w:hAnsi="Times New Roman" w:cs="Times New Roman"/>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выполнение совместно с учителем практических работ, предусмотренных программой;</w:t>
      </w:r>
    </w:p>
    <w:p w:rsidR="005B5BE4" w:rsidRPr="009E416C" w:rsidRDefault="005B5BE4" w:rsidP="0008570C">
      <w:pPr>
        <w:pStyle w:val="aff2"/>
        <w:spacing w:after="0" w:line="240" w:lineRule="auto"/>
        <w:jc w:val="both"/>
        <w:rPr>
          <w:rFonts w:ascii="Times New Roman" w:hAnsi="Times New Roman"/>
          <w:sz w:val="24"/>
          <w:szCs w:val="24"/>
        </w:rPr>
      </w:pPr>
      <w:r w:rsidRPr="009E416C">
        <w:rPr>
          <w:rFonts w:ascii="Times New Roman" w:hAnsi="Times New Roman"/>
          <w:sz w:val="24"/>
          <w:szCs w:val="24"/>
        </w:rPr>
        <w:t xml:space="preserve">описание особенностей состояния своего организма;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названий специализации врачей;</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об объектах неживой и живой природы, организме человека;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География</w:t>
      </w:r>
      <w:r w:rsidRPr="009E416C">
        <w:rPr>
          <w:rFonts w:ascii="Times New Roman" w:hAnsi="Times New Roman" w:cs="Times New Roman"/>
          <w:b/>
          <w:color w:val="auto"/>
          <w:sz w:val="24"/>
          <w:szCs w:val="24"/>
        </w:rPr>
        <w:t>:</w:t>
      </w:r>
    </w:p>
    <w:p w:rsidR="005B5BE4" w:rsidRPr="009E416C" w:rsidRDefault="005B5BE4" w:rsidP="0008570C">
      <w:pPr>
        <w:suppressAutoHyphens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сравнение географических объектов, фактов, явлений, событий по заданным критериям;</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Достаточный уровень:</w:t>
      </w:r>
    </w:p>
    <w:p w:rsidR="005B5BE4" w:rsidRPr="009E416C" w:rsidRDefault="005B5BE4" w:rsidP="0008570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9E416C" w:rsidRDefault="005B5BE4" w:rsidP="0008570C">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9E416C" w:rsidRDefault="005B5BE4" w:rsidP="0008570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9E416C" w:rsidRDefault="005B5BE4" w:rsidP="0008570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применение приборов и инструментов для определения количественных и качественных характеристик компонентов природы;</w:t>
      </w:r>
    </w:p>
    <w:p w:rsidR="005B5BE4" w:rsidRPr="009E416C" w:rsidRDefault="005B5BE4" w:rsidP="0008570C">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9E416C">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Основы социальной жизни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приготовление несложных видов блюд под руководством учителя;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представления о различных видах сре</w:t>
      </w:r>
      <w:proofErr w:type="gramStart"/>
      <w:r w:rsidRPr="009E416C">
        <w:rPr>
          <w:rFonts w:ascii="Times New Roman" w:hAnsi="Times New Roman" w:cs="Times New Roman"/>
          <w:color w:val="auto"/>
          <w:sz w:val="24"/>
          <w:szCs w:val="24"/>
        </w:rPr>
        <w:t>дств св</w:t>
      </w:r>
      <w:proofErr w:type="gramEnd"/>
      <w:r w:rsidRPr="009E416C">
        <w:rPr>
          <w:rFonts w:ascii="Times New Roman" w:hAnsi="Times New Roman" w:cs="Times New Roman"/>
          <w:color w:val="auto"/>
          <w:sz w:val="24"/>
          <w:szCs w:val="24"/>
        </w:rPr>
        <w:t>язи;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знание способов хранения и переработки продуктов питания;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составление ежедневного меню из предложенных продуктов питания;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самостоятельное приготовление несложных знакомых блюд;</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9E416C" w:rsidRDefault="005B5BE4" w:rsidP="0008570C">
      <w:pPr>
        <w:spacing w:after="0" w:line="240" w:lineRule="auto"/>
        <w:ind w:firstLine="709"/>
        <w:jc w:val="both"/>
        <w:rPr>
          <w:rFonts w:ascii="Times New Roman" w:hAnsi="Times New Roman" w:cs="Times New Roman"/>
          <w:b/>
          <w:i/>
          <w:color w:val="auto"/>
          <w:sz w:val="24"/>
          <w:szCs w:val="24"/>
        </w:rPr>
      </w:pPr>
      <w:r w:rsidRPr="009E416C">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b/>
          <w:i/>
          <w:color w:val="auto"/>
          <w:sz w:val="24"/>
          <w:szCs w:val="24"/>
        </w:rPr>
        <w:t>Мир истории</w:t>
      </w:r>
    </w:p>
    <w:p w:rsidR="005B5BE4" w:rsidRPr="009E416C" w:rsidRDefault="005B5BE4" w:rsidP="0008570C">
      <w:pPr>
        <w:spacing w:after="0" w:line="240" w:lineRule="auto"/>
        <w:ind w:firstLine="709"/>
        <w:rPr>
          <w:rFonts w:ascii="Times New Roman" w:hAnsi="Times New Roman" w:cs="Times New Roman"/>
          <w:color w:val="auto"/>
          <w:sz w:val="24"/>
          <w:szCs w:val="24"/>
        </w:rPr>
      </w:pPr>
      <w:r w:rsidRPr="009E416C">
        <w:rPr>
          <w:rFonts w:ascii="Times New Roman" w:hAnsi="Times New Roman" w:cs="Times New Roman"/>
          <w:sz w:val="24"/>
          <w:szCs w:val="24"/>
          <w:u w:val="single"/>
        </w:rPr>
        <w:t>Минимальный уровень:</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понимание доступных исторических фактов;</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использование некоторых усвоенных понятий в активной речи;</w:t>
      </w:r>
    </w:p>
    <w:p w:rsidR="005B5BE4" w:rsidRPr="009E416C" w:rsidRDefault="005B5BE4" w:rsidP="0008570C">
      <w:pPr>
        <w:pStyle w:val="af5"/>
        <w:tabs>
          <w:tab w:val="left" w:pos="655"/>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9E416C" w:rsidRDefault="005B5BE4" w:rsidP="0008570C">
      <w:pPr>
        <w:pStyle w:val="af5"/>
        <w:tabs>
          <w:tab w:val="left" w:pos="655"/>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lastRenderedPageBreak/>
        <w:t>усвоение элементов контроля учебной деятельности (с помощью памяток, инструкций, опорных схем);</w:t>
      </w:r>
    </w:p>
    <w:p w:rsidR="005B5BE4" w:rsidRPr="009E416C" w:rsidRDefault="005B5BE4" w:rsidP="0008570C">
      <w:pPr>
        <w:pStyle w:val="af5"/>
        <w:tabs>
          <w:tab w:val="left" w:pos="662"/>
          <w:tab w:val="left" w:pos="7033"/>
        </w:tabs>
        <w:spacing w:after="0" w:line="240" w:lineRule="auto"/>
        <w:ind w:firstLine="709"/>
        <w:jc w:val="both"/>
        <w:rPr>
          <w:rFonts w:ascii="Times New Roman" w:hAnsi="Times New Roman"/>
          <w:color w:val="auto"/>
          <w:sz w:val="24"/>
          <w:szCs w:val="24"/>
          <w:u w:val="single"/>
        </w:rPr>
      </w:pPr>
      <w:r w:rsidRPr="009E416C">
        <w:rPr>
          <w:rFonts w:ascii="Times New Roman" w:hAnsi="Times New Roman"/>
          <w:color w:val="auto"/>
          <w:sz w:val="24"/>
          <w:szCs w:val="24"/>
        </w:rPr>
        <w:t>адекватное реагирование на оценку учебных действий.</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9E416C" w:rsidRDefault="005B5BE4" w:rsidP="0008570C">
      <w:pPr>
        <w:pStyle w:val="af5"/>
        <w:tabs>
          <w:tab w:val="left" w:pos="662"/>
        </w:tabs>
        <w:spacing w:after="0" w:line="240" w:lineRule="auto"/>
        <w:ind w:firstLine="709"/>
        <w:rPr>
          <w:rFonts w:ascii="Times New Roman" w:hAnsi="Times New Roman"/>
          <w:color w:val="auto"/>
          <w:sz w:val="24"/>
          <w:szCs w:val="24"/>
        </w:rPr>
      </w:pPr>
      <w:r w:rsidRPr="009E416C">
        <w:rPr>
          <w:rFonts w:ascii="Times New Roman" w:hAnsi="Times New Roman"/>
          <w:color w:val="auto"/>
          <w:sz w:val="24"/>
          <w:szCs w:val="24"/>
        </w:rPr>
        <w:t>участие в беседах по основным темам программы;</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высказывание собственных суждений и личностное отно</w:t>
      </w:r>
      <w:r w:rsidRPr="009E416C">
        <w:rPr>
          <w:rFonts w:ascii="Times New Roman" w:hAnsi="Times New Roman"/>
          <w:color w:val="auto"/>
          <w:sz w:val="24"/>
          <w:szCs w:val="24"/>
        </w:rPr>
        <w:softHyphen/>
        <w:t>шение к изученным фактам;</w:t>
      </w:r>
    </w:p>
    <w:p w:rsidR="005B5BE4" w:rsidRPr="009E416C" w:rsidRDefault="005B5BE4" w:rsidP="0008570C">
      <w:pPr>
        <w:pStyle w:val="af5"/>
        <w:tabs>
          <w:tab w:val="left" w:pos="662"/>
        </w:tabs>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9E416C" w:rsidRDefault="005B5BE4" w:rsidP="0008570C">
      <w:pPr>
        <w:pStyle w:val="af5"/>
        <w:tabs>
          <w:tab w:val="left" w:pos="662"/>
        </w:tabs>
        <w:spacing w:after="0" w:line="240" w:lineRule="auto"/>
        <w:ind w:firstLine="709"/>
        <w:rPr>
          <w:rFonts w:ascii="Times New Roman" w:hAnsi="Times New Roman"/>
          <w:color w:val="auto"/>
          <w:sz w:val="24"/>
          <w:szCs w:val="24"/>
        </w:rPr>
      </w:pPr>
      <w:r w:rsidRPr="009E416C">
        <w:rPr>
          <w:rFonts w:ascii="Times New Roman" w:hAnsi="Times New Roman"/>
          <w:color w:val="auto"/>
          <w:sz w:val="24"/>
          <w:szCs w:val="24"/>
        </w:rPr>
        <w:t>владение элементами самоконтроля при выполнении заданий;</w:t>
      </w:r>
    </w:p>
    <w:p w:rsidR="005B5BE4" w:rsidRPr="009E416C" w:rsidRDefault="005B5BE4" w:rsidP="0008570C">
      <w:pPr>
        <w:pStyle w:val="af5"/>
        <w:tabs>
          <w:tab w:val="left" w:pos="662"/>
        </w:tabs>
        <w:spacing w:after="0" w:line="240" w:lineRule="auto"/>
        <w:ind w:firstLine="709"/>
        <w:rPr>
          <w:rFonts w:ascii="Times New Roman" w:hAnsi="Times New Roman"/>
          <w:color w:val="auto"/>
          <w:sz w:val="24"/>
          <w:szCs w:val="24"/>
        </w:rPr>
      </w:pPr>
      <w:r w:rsidRPr="009E416C">
        <w:rPr>
          <w:rFonts w:ascii="Times New Roman" w:hAnsi="Times New Roman"/>
          <w:color w:val="auto"/>
          <w:sz w:val="24"/>
          <w:szCs w:val="24"/>
        </w:rPr>
        <w:t>владение элементами оценки и самооценки;</w:t>
      </w:r>
    </w:p>
    <w:p w:rsidR="005B5BE4" w:rsidRPr="009E416C" w:rsidRDefault="005B5BE4" w:rsidP="0008570C">
      <w:pPr>
        <w:pStyle w:val="af5"/>
        <w:tabs>
          <w:tab w:val="left" w:pos="669"/>
        </w:tabs>
        <w:spacing w:after="0" w:line="240" w:lineRule="auto"/>
        <w:ind w:firstLine="709"/>
        <w:rPr>
          <w:rFonts w:ascii="Times New Roman" w:hAnsi="Times New Roman"/>
          <w:b/>
          <w:i/>
          <w:color w:val="auto"/>
          <w:sz w:val="24"/>
          <w:szCs w:val="24"/>
        </w:rPr>
      </w:pPr>
      <w:r w:rsidRPr="009E416C">
        <w:rPr>
          <w:rFonts w:ascii="Times New Roman" w:hAnsi="Times New Roman"/>
          <w:color w:val="auto"/>
          <w:sz w:val="24"/>
          <w:szCs w:val="24"/>
        </w:rPr>
        <w:t>проявление интереса к изучению истории.</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История Отечества</w:t>
      </w:r>
    </w:p>
    <w:p w:rsidR="005B5BE4" w:rsidRPr="009E416C" w:rsidRDefault="005B5BE4" w:rsidP="0008570C">
      <w:pPr>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 xml:space="preserve">знание некоторых дат важнейших событий отечественной истории;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 xml:space="preserve">понимание значения основных терминов-понятий;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нахождение и показ на исторической карте основных изучаемых объектов и событий;</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9E416C" w:rsidRDefault="005B5BE4" w:rsidP="0008570C">
      <w:pPr>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9E416C">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знание мест совершения основных исторических событий;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9E416C">
        <w:rPr>
          <w:rFonts w:ascii="Times New Roman" w:hAnsi="Times New Roman"/>
          <w:sz w:val="24"/>
          <w:szCs w:val="24"/>
        </w:rPr>
        <w:t xml:space="preserve"> составление элементарной характеристики  исторических героев;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понимание «легенды» исторической карты</w:t>
      </w:r>
      <w:r w:rsidRPr="009E416C">
        <w:rPr>
          <w:rFonts w:ascii="Times New Roman" w:hAnsi="Times New Roman"/>
          <w:sz w:val="24"/>
          <w:szCs w:val="24"/>
        </w:rPr>
        <w:t xml:space="preserve"> и «чтение» исторической карты с опорой на ее «легенду»</w:t>
      </w:r>
      <w:r w:rsidRPr="009E416C">
        <w:rPr>
          <w:rFonts w:ascii="Times New Roman" w:hAnsi="Times New Roman"/>
          <w:bCs/>
          <w:sz w:val="24"/>
          <w:szCs w:val="24"/>
        </w:rPr>
        <w:t>;</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знание основных терминов понятий и их определений;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сравнение, анализ, обобщение исторических фактов;</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поиск информации в одном или нескольких источниках;</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9E416C">
        <w:rPr>
          <w:rFonts w:ascii="Times New Roman" w:hAnsi="Times New Roman"/>
          <w:b/>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b/>
          <w:i/>
          <w:color w:val="auto"/>
          <w:sz w:val="24"/>
          <w:szCs w:val="24"/>
        </w:rPr>
        <w:t>Физическая культура: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u w:val="single"/>
        </w:rPr>
        <w:t>Минимальный уровень:</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знания о физической культуре как системе разнообразных форм занятий физическими упражнениями по укреплению здоровья;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участие со сверстниками в подвижных и спортивных играх;</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u w:val="single"/>
        </w:rPr>
        <w:t>Достаточный уровень:</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9E416C">
        <w:rPr>
          <w:rFonts w:ascii="Times New Roman" w:hAnsi="Times New Roman" w:cs="Times New Roman"/>
          <w:color w:val="auto"/>
          <w:sz w:val="24"/>
          <w:szCs w:val="24"/>
        </w:rPr>
        <w:t>Паралимпийских</w:t>
      </w:r>
      <w:proofErr w:type="spellEnd"/>
      <w:r w:rsidRPr="009E416C">
        <w:rPr>
          <w:rFonts w:ascii="Times New Roman" w:hAnsi="Times New Roman" w:cs="Times New Roman"/>
          <w:color w:val="auto"/>
          <w:sz w:val="24"/>
          <w:szCs w:val="24"/>
        </w:rPr>
        <w:t xml:space="preserve"> играх и Специальной олимпиаде;</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выполнение </w:t>
      </w:r>
      <w:proofErr w:type="spellStart"/>
      <w:r w:rsidRPr="009E416C">
        <w:rPr>
          <w:rFonts w:ascii="Times New Roman" w:hAnsi="Times New Roman" w:cs="Times New Roman"/>
          <w:color w:val="auto"/>
          <w:sz w:val="24"/>
          <w:szCs w:val="24"/>
        </w:rPr>
        <w:t>общеразвивающих</w:t>
      </w:r>
      <w:proofErr w:type="spellEnd"/>
      <w:r w:rsidRPr="009E416C">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выполнение строевых действий в шеренге и колонне;</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подача строевых команд, ведение подсчёта при выполнении </w:t>
      </w:r>
      <w:proofErr w:type="spellStart"/>
      <w:r w:rsidRPr="009E416C">
        <w:rPr>
          <w:rFonts w:ascii="Times New Roman" w:hAnsi="Times New Roman" w:cs="Times New Roman"/>
          <w:color w:val="auto"/>
          <w:sz w:val="24"/>
          <w:szCs w:val="24"/>
        </w:rPr>
        <w:t>общеразвивающих</w:t>
      </w:r>
      <w:proofErr w:type="spellEnd"/>
      <w:r w:rsidRPr="009E416C">
        <w:rPr>
          <w:rFonts w:ascii="Times New Roman" w:hAnsi="Times New Roman" w:cs="Times New Roman"/>
          <w:color w:val="auto"/>
          <w:sz w:val="24"/>
          <w:szCs w:val="24"/>
        </w:rPr>
        <w:t xml:space="preserve"> упражнений (под руководством учителя);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9E416C">
        <w:rPr>
          <w:rFonts w:ascii="Times New Roman" w:hAnsi="Times New Roman" w:cs="Times New Roman"/>
          <w:color w:val="auto"/>
          <w:sz w:val="24"/>
          <w:szCs w:val="24"/>
        </w:rPr>
        <w:t>общеразвивающих</w:t>
      </w:r>
      <w:proofErr w:type="spellEnd"/>
      <w:r w:rsidRPr="009E416C">
        <w:rPr>
          <w:rFonts w:ascii="Times New Roman" w:hAnsi="Times New Roman" w:cs="Times New Roman"/>
          <w:color w:val="auto"/>
          <w:sz w:val="24"/>
          <w:szCs w:val="24"/>
        </w:rPr>
        <w:t xml:space="preserve"> упражнений;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пользование спортивным инвентарем и тренажерным оборудованием;</w:t>
      </w:r>
    </w:p>
    <w:p w:rsidR="005B5BE4" w:rsidRPr="009E416C" w:rsidRDefault="005B5BE4" w:rsidP="0008570C">
      <w:pPr>
        <w:suppressAutoHyphens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9E416C" w:rsidRDefault="005B5BE4" w:rsidP="0008570C">
      <w:pPr>
        <w:suppressAutoHyphens w:val="0"/>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9E416C" w:rsidRDefault="005B5BE4" w:rsidP="0008570C">
      <w:pPr>
        <w:pStyle w:val="26"/>
        <w:spacing w:after="0" w:line="240" w:lineRule="auto"/>
        <w:ind w:left="0" w:firstLine="709"/>
        <w:jc w:val="both"/>
        <w:rPr>
          <w:rFonts w:ascii="Times New Roman" w:hAnsi="Times New Roman"/>
          <w:sz w:val="24"/>
          <w:szCs w:val="24"/>
          <w:u w:val="single"/>
        </w:rPr>
      </w:pPr>
      <w:r w:rsidRPr="009E416C">
        <w:rPr>
          <w:rFonts w:ascii="Times New Roman" w:hAnsi="Times New Roman"/>
          <w:b/>
          <w:i/>
          <w:sz w:val="24"/>
          <w:szCs w:val="24"/>
        </w:rPr>
        <w:t>Профильный труд</w:t>
      </w:r>
      <w:r w:rsidRPr="009E416C">
        <w:rPr>
          <w:rFonts w:ascii="Times New Roman" w:hAnsi="Times New Roman"/>
          <w:i/>
          <w:sz w:val="24"/>
          <w:szCs w:val="24"/>
        </w:rPr>
        <w:t>:</w:t>
      </w:r>
    </w:p>
    <w:p w:rsidR="005B5BE4" w:rsidRPr="009E416C" w:rsidRDefault="005B5BE4" w:rsidP="0008570C">
      <w:pPr>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sz w:val="24"/>
          <w:szCs w:val="24"/>
          <w:u w:val="single"/>
        </w:rPr>
        <w:t>Минимальный уровень:</w:t>
      </w:r>
    </w:p>
    <w:p w:rsidR="005B5BE4" w:rsidRPr="009E416C" w:rsidRDefault="005B5BE4" w:rsidP="0008570C">
      <w:pPr>
        <w:shd w:val="clear" w:color="auto" w:fill="FFFFFF"/>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9E416C" w:rsidRDefault="005B5BE4" w:rsidP="0008570C">
      <w:pPr>
        <w:shd w:val="clear" w:color="auto" w:fill="FFFFFF"/>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владение базовыми умениями, лежащими в основе наиболее распространенных про</w:t>
      </w:r>
      <w:r w:rsidRPr="009E416C">
        <w:rPr>
          <w:rFonts w:ascii="Times New Roman" w:hAnsi="Times New Roman" w:cs="Times New Roman"/>
          <w:sz w:val="24"/>
          <w:szCs w:val="24"/>
        </w:rPr>
        <w:softHyphen/>
        <w:t>из</w:t>
      </w:r>
      <w:r w:rsidRPr="009E416C">
        <w:rPr>
          <w:rFonts w:ascii="Times New Roman" w:hAnsi="Times New Roman" w:cs="Times New Roman"/>
          <w:sz w:val="24"/>
          <w:szCs w:val="24"/>
        </w:rPr>
        <w:softHyphen/>
        <w:t>во</w:t>
      </w:r>
      <w:r w:rsidRPr="009E416C">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9E416C" w:rsidRDefault="005B5BE4" w:rsidP="0008570C">
      <w:pPr>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t>представления о разных видах профильного труда (деревообработка, ме</w:t>
      </w:r>
      <w:r w:rsidRPr="009E416C">
        <w:rPr>
          <w:rFonts w:ascii="Times New Roman" w:hAnsi="Times New Roman" w:cs="Times New Roman"/>
          <w:sz w:val="24"/>
          <w:szCs w:val="24"/>
        </w:rPr>
        <w:softHyphen/>
        <w:t>таллообработка, швейные, малярные, пе</w:t>
      </w:r>
      <w:r w:rsidR="00912D8C" w:rsidRPr="009E416C">
        <w:rPr>
          <w:rFonts w:ascii="Times New Roman" w:hAnsi="Times New Roman" w:cs="Times New Roman"/>
          <w:sz w:val="24"/>
          <w:szCs w:val="24"/>
        </w:rPr>
        <w:t>реплетно-картонажные работы, ре</w:t>
      </w:r>
      <w:r w:rsidRPr="009E416C">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понимание значения и ценности труда;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понимание красоты труда и его результатов; </w:t>
      </w:r>
    </w:p>
    <w:p w:rsidR="005B5BE4" w:rsidRPr="009E416C" w:rsidRDefault="005B5BE4" w:rsidP="0008570C">
      <w:pPr>
        <w:pStyle w:val="af9"/>
        <w:spacing w:before="0" w:after="0" w:line="240" w:lineRule="auto"/>
        <w:ind w:firstLine="709"/>
        <w:jc w:val="both"/>
      </w:pPr>
      <w:r w:rsidRPr="009E416C">
        <w:t>заботливое и бережное отношение к общественному достоянию и родной природе;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9E416C" w:rsidRDefault="005B5BE4" w:rsidP="0008570C">
      <w:pPr>
        <w:pStyle w:val="26"/>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lastRenderedPageBreak/>
        <w:t>посильное участие в благоустройстве и озеленении территорий; охране природы и окружающей среды.</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u w:val="single"/>
        </w:rPr>
        <w:t>Достаточный уровень:</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9E416C">
        <w:rPr>
          <w:rFonts w:ascii="Times New Roman" w:hAnsi="Times New Roman" w:cs="Times New Roman"/>
          <w:sz w:val="24"/>
          <w:szCs w:val="24"/>
        </w:rPr>
        <w:t>физическими</w:t>
      </w:r>
      <w:proofErr w:type="gramEnd"/>
      <w:r w:rsidRPr="009E416C">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экономное расходование материалов;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планирование (с помощью учителя) предстоящей практической работы;</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E27B58" w:rsidRPr="009E416C" w:rsidRDefault="00B6495D" w:rsidP="000E2BCD">
      <w:pPr>
        <w:pStyle w:val="affa"/>
        <w:spacing w:line="240" w:lineRule="auto"/>
        <w:jc w:val="center"/>
        <w:rPr>
          <w:b/>
          <w:kern w:val="0"/>
          <w:sz w:val="24"/>
          <w:szCs w:val="24"/>
          <w:lang w:eastAsia="ru-RU"/>
        </w:rPr>
      </w:pPr>
      <w:r>
        <w:rPr>
          <w:b/>
          <w:kern w:val="0"/>
          <w:sz w:val="24"/>
          <w:szCs w:val="24"/>
          <w:lang w:eastAsia="ru-RU"/>
        </w:rPr>
        <w:t xml:space="preserve">.  </w:t>
      </w:r>
      <w:r w:rsidR="00E27B58" w:rsidRPr="009E416C">
        <w:rPr>
          <w:b/>
          <w:kern w:val="0"/>
          <w:sz w:val="24"/>
          <w:szCs w:val="24"/>
          <w:lang w:eastAsia="ru-RU"/>
        </w:rPr>
        <w:t>КОРРЕКЦИОННО-РАЗВИВАЮЩАЯ ОБЛАСТЬ</w:t>
      </w:r>
    </w:p>
    <w:p w:rsidR="00E27B58" w:rsidRPr="009E416C" w:rsidRDefault="00E27B58" w:rsidP="0008570C">
      <w:pPr>
        <w:pStyle w:val="affa"/>
        <w:spacing w:line="240" w:lineRule="auto"/>
        <w:jc w:val="center"/>
        <w:rPr>
          <w:b/>
          <w:kern w:val="0"/>
          <w:sz w:val="24"/>
          <w:szCs w:val="24"/>
          <w:lang w:eastAsia="ru-RU"/>
        </w:rPr>
      </w:pPr>
      <w:r w:rsidRPr="009E416C">
        <w:rPr>
          <w:b/>
          <w:kern w:val="0"/>
          <w:sz w:val="24"/>
          <w:szCs w:val="24"/>
          <w:lang w:eastAsia="ru-RU"/>
        </w:rPr>
        <w:t>Логопедические занятия</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Планируемые результаты по адаптационной логопедической программе «Говорим и пишем правильно!»: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сформированность правильного звукопроизношения;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сформированность фонематического восприятия, анализа, синтеза;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грамотное практическое использование в речи лексических и грамматических средств языка;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улучшение письменной грамотности, уменьшение количества ошибок при письме, чтении текстов;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достаточный уровень развития восприятия (зрительного, тактильно-двигательного, пространственных и временных отношений);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сформированность мелкой моторики и зрительно – пространственной координации;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активизация речевой активности. </w:t>
      </w:r>
    </w:p>
    <w:p w:rsidR="00E27B58" w:rsidRPr="009E416C" w:rsidRDefault="00E27B58" w:rsidP="0008570C">
      <w:pPr>
        <w:pStyle w:val="affa"/>
        <w:spacing w:line="240" w:lineRule="auto"/>
        <w:rPr>
          <w:b/>
          <w:kern w:val="0"/>
          <w:sz w:val="24"/>
          <w:szCs w:val="24"/>
          <w:lang w:eastAsia="ru-RU"/>
        </w:rPr>
      </w:pPr>
      <w:r w:rsidRPr="009E416C">
        <w:rPr>
          <w:b/>
          <w:kern w:val="0"/>
          <w:sz w:val="24"/>
          <w:szCs w:val="24"/>
          <w:lang w:eastAsia="ru-RU"/>
        </w:rPr>
        <w:t xml:space="preserve">Занятия по развитию психомоторики и сенсорных процессов </w:t>
      </w:r>
    </w:p>
    <w:p w:rsidR="00E27B58" w:rsidRPr="009E416C" w:rsidRDefault="00E27B58" w:rsidP="0008570C">
      <w:pPr>
        <w:pStyle w:val="affa"/>
        <w:spacing w:line="240" w:lineRule="auto"/>
        <w:rPr>
          <w:kern w:val="0"/>
          <w:sz w:val="24"/>
          <w:szCs w:val="24"/>
          <w:lang w:eastAsia="ru-RU"/>
        </w:rPr>
      </w:pPr>
      <w:r w:rsidRPr="009E416C">
        <w:rPr>
          <w:b/>
          <w:kern w:val="0"/>
          <w:sz w:val="24"/>
          <w:szCs w:val="24"/>
          <w:lang w:eastAsia="ru-RU"/>
        </w:rPr>
        <w:t>Планируемые результаты</w:t>
      </w:r>
      <w:r w:rsidRPr="009E416C">
        <w:rPr>
          <w:kern w:val="0"/>
          <w:sz w:val="24"/>
          <w:szCs w:val="24"/>
          <w:lang w:eastAsia="ru-RU"/>
        </w:rPr>
        <w:t xml:space="preserve"> по адаптационной методической разработке по коррекции психомоторики и сенсорных процессов « На ступеньку выше…»: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1 класс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Целенаправленно выполнять действия по инструкции педагога.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Правильно пользоваться письменными принадлежностями, копировать несложные изображения. </w:t>
      </w:r>
    </w:p>
    <w:p w:rsidR="006E5931" w:rsidRPr="009E416C" w:rsidRDefault="00E27B58" w:rsidP="0008570C">
      <w:pPr>
        <w:pStyle w:val="affa"/>
        <w:spacing w:line="240" w:lineRule="auto"/>
        <w:rPr>
          <w:kern w:val="0"/>
          <w:sz w:val="24"/>
          <w:szCs w:val="24"/>
          <w:lang w:eastAsia="ru-RU"/>
        </w:rPr>
      </w:pPr>
      <w:r w:rsidRPr="009E416C">
        <w:rPr>
          <w:kern w:val="0"/>
          <w:sz w:val="24"/>
          <w:szCs w:val="24"/>
          <w:lang w:eastAsia="ru-RU"/>
        </w:rPr>
        <w:t>- Анализировать и сравнивать предметы по одному из указанных признаков: форма, величина, цвет.</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Различать и называть основные цвета.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Классифицировать геометрические фигуры.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Составлять предмет из 2—3 частей.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на ощупь величину хорошо знакомых предметов.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Зрительно определять и называть отличительные и общие признаки двух предметов.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Классифицировать предметы и их изображения по признаку соответствия знакомым сенсорным эталонам, делать простейшие обобщения.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Различать речевые и неречевые звуки.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Ориентироваться на собственном теле и на плоскости листа бумаги.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Выделять части суток и определять порядок дней недели.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2 класс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Точно выполнять движения по трехзвенной инструкции педагога.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Выполнять выразительные движения.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Согласовывать движения руки и глаза, обеих рук.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lastRenderedPageBreak/>
        <w:t xml:space="preserve">- Рисовать и обводить по трафарету, штриховать.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различия между предметами по форме, величине, цвету, обозначать их словом.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Различать и называть основные цвета и их оттенки.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Конструировать предметы из 3—4 геометрических фигур.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Узнавать предмет по части.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на ощупь разные свойства предметов (по поверхности, весу, температуре) и называть их.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Находить различия и сходство в двух аналогичных сюжетных картинках.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Делать элементарные обобщения на основе сравнения и различения предметов и их изображений.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Различать вкусовые качества.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Сравнивать музыкальные звуки по громкости и длительности звучания.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Различать характер мелодии.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Ориентироваться в помещении, двигаться в заданном направлении.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Соотносить времена года с названиями месяцев.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3 класс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Целенаправленно выполнять действия по трех- и четырехзвенной инструкции педагога.</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Дорисовывать незаконченные изображения.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Группировать предметы по двум заданным признакам формы, величины или цвета, обозначать их словом. </w:t>
      </w:r>
    </w:p>
    <w:p w:rsidR="00E27B58" w:rsidRPr="009E416C" w:rsidRDefault="00E27B58" w:rsidP="0008570C">
      <w:pPr>
        <w:pStyle w:val="affa"/>
        <w:spacing w:line="240" w:lineRule="auto"/>
        <w:rPr>
          <w:kern w:val="0"/>
          <w:sz w:val="24"/>
          <w:szCs w:val="24"/>
          <w:lang w:eastAsia="ru-RU"/>
        </w:rPr>
      </w:pPr>
      <w:proofErr w:type="gramStart"/>
      <w:r w:rsidRPr="009E416C">
        <w:rPr>
          <w:kern w:val="0"/>
          <w:sz w:val="24"/>
          <w:szCs w:val="24"/>
          <w:lang w:eastAsia="ru-RU"/>
        </w:rPr>
        <w:t xml:space="preserve">- Составлять цветовую гамму от темного до светлого тона разных оттенков. </w:t>
      </w:r>
      <w:proofErr w:type="gramEnd"/>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Конструировать предметы из 5—6 деталей, геометрических фигур.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на ощупь поверхность предметов, обозначать в слове качества и свойства предметов.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Зрительно дифференцировать 2—3 предмета по неярко выраженным качествам, определять их словом.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Классифицировать предметы и явления на основе выделенных свойств и качеств.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Различать запахи и вкусовые качества, называть их.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Сравнивать предметы по тяжести на глаз, взвешивая на руке.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Действовать по звуковому сигналу.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Адекватно ориентироваться на плоскости и в пространстве; выражать пространственные отношения с помощью предлогов.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время по часам.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4 класс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Целенаправленно выполнять действия по четырехзвенной инструкции педагога, составлять план действий.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Выполнять точные движения при штриховке двумя руками.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Пользоваться элементами расслабления.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Группировать предметы по двум самостоятельно выделенным признакам, обозначать их словом.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Смешивать цвета, называть их.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Конструировать сложные формы из 6—8 элементов.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Находить нереальные элементы нелепых картинок.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противоположные качества и свойства предметов.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Самостоятельно классифицировать предметы по различным признакам.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Распознавать предметы по запаху, весу, температуре, поверхности, продукты питания по запаху и вкусу.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на слух звучание различных музыкальных инструментов.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Моделировать расположение предметов в заданном пространстве.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Определять возраст людей. </w:t>
      </w:r>
    </w:p>
    <w:p w:rsidR="00E27B58" w:rsidRPr="009E416C" w:rsidRDefault="00E27B58" w:rsidP="0008570C">
      <w:pPr>
        <w:pStyle w:val="affa"/>
        <w:spacing w:line="240" w:lineRule="auto"/>
        <w:jc w:val="center"/>
        <w:rPr>
          <w:b/>
          <w:bCs/>
          <w:kern w:val="0"/>
          <w:sz w:val="24"/>
          <w:szCs w:val="24"/>
          <w:lang w:eastAsia="ru-RU"/>
        </w:rPr>
      </w:pPr>
      <w:r w:rsidRPr="009E416C">
        <w:rPr>
          <w:b/>
          <w:bCs/>
          <w:kern w:val="0"/>
          <w:sz w:val="24"/>
          <w:szCs w:val="24"/>
          <w:lang w:eastAsia="ru-RU"/>
        </w:rPr>
        <w:lastRenderedPageBreak/>
        <w:t>ЛФК</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Обучающиеся </w:t>
      </w:r>
      <w:r w:rsidRPr="009E416C">
        <w:rPr>
          <w:i/>
          <w:iCs/>
          <w:kern w:val="0"/>
          <w:sz w:val="24"/>
          <w:szCs w:val="24"/>
          <w:lang w:eastAsia="ru-RU"/>
        </w:rPr>
        <w:t>будут знать</w:t>
      </w:r>
      <w:r w:rsidRPr="009E416C">
        <w:rPr>
          <w:kern w:val="0"/>
          <w:sz w:val="24"/>
          <w:szCs w:val="24"/>
          <w:lang w:eastAsia="ru-RU"/>
        </w:rPr>
        <w:t xml:space="preserve">: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значение лечебной гимнастики для здоровья, правильного дыхания;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правила техники безопасности, личной гигиены на уроке,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правила нескольких игр целенаправленного и общего характера. </w:t>
      </w:r>
    </w:p>
    <w:p w:rsidR="00E27B58" w:rsidRPr="009E416C" w:rsidRDefault="00E27B58" w:rsidP="0008570C">
      <w:pPr>
        <w:pStyle w:val="affa"/>
        <w:spacing w:line="240" w:lineRule="auto"/>
        <w:rPr>
          <w:kern w:val="0"/>
          <w:sz w:val="24"/>
          <w:szCs w:val="24"/>
          <w:lang w:eastAsia="ru-RU"/>
        </w:rPr>
      </w:pPr>
      <w:r w:rsidRPr="009E416C">
        <w:rPr>
          <w:i/>
          <w:iCs/>
          <w:kern w:val="0"/>
          <w:sz w:val="24"/>
          <w:szCs w:val="24"/>
          <w:lang w:eastAsia="ru-RU"/>
        </w:rPr>
        <w:t xml:space="preserve">уметь: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контролировать правильность осанки,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корректировать осанку самостоятельно всеми изученными способами,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 соблюдать симметрию положения тела при выполнении упражнений. </w:t>
      </w:r>
    </w:p>
    <w:p w:rsidR="00E27B58" w:rsidRPr="009E416C" w:rsidRDefault="00E27B58" w:rsidP="0008570C">
      <w:pPr>
        <w:pStyle w:val="affa"/>
        <w:spacing w:line="240" w:lineRule="auto"/>
        <w:jc w:val="center"/>
        <w:rPr>
          <w:kern w:val="0"/>
          <w:sz w:val="24"/>
          <w:szCs w:val="24"/>
          <w:lang w:eastAsia="ru-RU"/>
        </w:rPr>
      </w:pPr>
      <w:r w:rsidRPr="009E416C">
        <w:rPr>
          <w:b/>
          <w:bCs/>
          <w:kern w:val="0"/>
          <w:sz w:val="24"/>
          <w:szCs w:val="24"/>
          <w:lang w:eastAsia="ru-RU"/>
        </w:rPr>
        <w:t>Ритмика</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Планируемые результаты по </w:t>
      </w:r>
      <w:r w:rsidRPr="009E416C">
        <w:rPr>
          <w:b/>
          <w:bCs/>
          <w:kern w:val="0"/>
          <w:sz w:val="24"/>
          <w:szCs w:val="24"/>
          <w:lang w:eastAsia="ru-RU"/>
        </w:rPr>
        <w:t xml:space="preserve">ритмике </w:t>
      </w:r>
    </w:p>
    <w:p w:rsidR="00E27B58" w:rsidRPr="009E416C" w:rsidRDefault="00E27B58" w:rsidP="0008570C">
      <w:pPr>
        <w:pStyle w:val="affa"/>
        <w:spacing w:line="240" w:lineRule="auto"/>
        <w:rPr>
          <w:kern w:val="0"/>
          <w:sz w:val="24"/>
          <w:szCs w:val="24"/>
          <w:lang w:eastAsia="ru-RU"/>
        </w:rPr>
      </w:pPr>
      <w:r w:rsidRPr="009E416C">
        <w:rPr>
          <w:b/>
          <w:bCs/>
          <w:kern w:val="0"/>
          <w:sz w:val="24"/>
          <w:szCs w:val="24"/>
          <w:lang w:eastAsia="ru-RU"/>
        </w:rPr>
        <w:t>1 класс</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-Готовиться к занятиям, строиться в колонну по одному, находить своё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-ходить свободным естественным шагом, двигаться по залу в разных направлениях, не мешая друг другу;</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-ходить и бегать по кругу с сохранением правильных дистанций, не сужая круги и не сходя с его линии;</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-ритмично выполнять несложные движения руками и ногами;</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-соотносить темп движений с темпом музыкального произведения;</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-выполнять игровые и плясовые движения;</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-выполнять задания после показа </w:t>
      </w:r>
      <w:proofErr w:type="spellStart"/>
      <w:r w:rsidRPr="009E416C">
        <w:rPr>
          <w:kern w:val="0"/>
          <w:sz w:val="24"/>
          <w:szCs w:val="24"/>
          <w:lang w:eastAsia="ru-RU"/>
        </w:rPr>
        <w:t>ипо</w:t>
      </w:r>
      <w:proofErr w:type="spellEnd"/>
      <w:r w:rsidRPr="009E416C">
        <w:rPr>
          <w:kern w:val="0"/>
          <w:sz w:val="24"/>
          <w:szCs w:val="24"/>
          <w:lang w:eastAsia="ru-RU"/>
        </w:rPr>
        <w:t xml:space="preserve"> словесной инструкции учителя;</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-начинать и заканчивать движения в соответствии со звучанием музыки.</w:t>
      </w:r>
    </w:p>
    <w:p w:rsidR="00E27B58" w:rsidRPr="009E416C" w:rsidRDefault="00E27B58" w:rsidP="0008570C">
      <w:pPr>
        <w:pStyle w:val="affa"/>
        <w:spacing w:line="240" w:lineRule="auto"/>
        <w:rPr>
          <w:kern w:val="0"/>
          <w:sz w:val="24"/>
          <w:szCs w:val="24"/>
          <w:lang w:eastAsia="ru-RU"/>
        </w:rPr>
      </w:pPr>
      <w:r w:rsidRPr="009E416C">
        <w:rPr>
          <w:b/>
          <w:bCs/>
          <w:kern w:val="0"/>
          <w:sz w:val="24"/>
          <w:szCs w:val="24"/>
          <w:lang w:eastAsia="ru-RU"/>
        </w:rPr>
        <w:t>2 класс</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-принимать правильное исходное положение в соответствии с содержанием и особенностями музыки и движения;</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-организованно строиться (быстро, точно);</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-сохранять правильную дистанцию в колонне парами;</w:t>
      </w:r>
    </w:p>
    <w:p w:rsidR="00E27B58" w:rsidRPr="009E416C" w:rsidRDefault="00E27B58" w:rsidP="0008570C">
      <w:pPr>
        <w:pStyle w:val="affa"/>
        <w:spacing w:line="240" w:lineRule="auto"/>
        <w:rPr>
          <w:sz w:val="24"/>
          <w:szCs w:val="24"/>
        </w:rPr>
      </w:pPr>
      <w:r w:rsidRPr="009E416C">
        <w:rPr>
          <w:kern w:val="0"/>
          <w:sz w:val="24"/>
          <w:szCs w:val="24"/>
          <w:lang w:eastAsia="ru-RU"/>
        </w:rPr>
        <w:t>-самостоятельно определять нужное направление движения по словесной инструкции учителя, по звуковым и музыкальным сигналам;</w:t>
      </w:r>
      <w:r w:rsidRPr="009E416C">
        <w:rPr>
          <w:sz w:val="24"/>
          <w:szCs w:val="24"/>
        </w:rPr>
        <w:t xml:space="preserve"> </w:t>
      </w:r>
    </w:p>
    <w:p w:rsidR="00E27B58" w:rsidRPr="009E416C" w:rsidRDefault="00E27B58" w:rsidP="0008570C">
      <w:pPr>
        <w:pStyle w:val="affa"/>
        <w:spacing w:line="240" w:lineRule="auto"/>
        <w:rPr>
          <w:sz w:val="24"/>
          <w:szCs w:val="24"/>
          <w:lang w:eastAsia="ru-RU"/>
        </w:rPr>
      </w:pPr>
      <w:r w:rsidRPr="009E416C">
        <w:rPr>
          <w:sz w:val="24"/>
          <w:szCs w:val="24"/>
          <w:lang w:eastAsia="ru-RU"/>
        </w:rPr>
        <w:t xml:space="preserve">-соблюдать темп движений, обращая внимание на музыку,  выполнять </w:t>
      </w:r>
      <w:proofErr w:type="spellStart"/>
      <w:r w:rsidRPr="009E416C">
        <w:rPr>
          <w:sz w:val="24"/>
          <w:szCs w:val="24"/>
          <w:lang w:eastAsia="ru-RU"/>
        </w:rPr>
        <w:t>общеразвивающие</w:t>
      </w:r>
      <w:proofErr w:type="spellEnd"/>
      <w:r w:rsidRPr="009E416C">
        <w:rPr>
          <w:sz w:val="24"/>
          <w:szCs w:val="24"/>
          <w:lang w:eastAsia="ru-RU"/>
        </w:rPr>
        <w:t xml:space="preserve"> упражнения в определённом ритме и темпе;</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-легко, естественно и непринуждённо выполнять все игровые и плясовые движения;</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-ощущать смену частей музыкального произведения в </w:t>
      </w:r>
      <w:proofErr w:type="spellStart"/>
      <w:r w:rsidRPr="009E416C">
        <w:rPr>
          <w:kern w:val="0"/>
          <w:sz w:val="24"/>
          <w:szCs w:val="24"/>
          <w:lang w:eastAsia="ru-RU"/>
        </w:rPr>
        <w:t>двухчастной</w:t>
      </w:r>
      <w:proofErr w:type="spellEnd"/>
      <w:r w:rsidRPr="009E416C">
        <w:rPr>
          <w:kern w:val="0"/>
          <w:sz w:val="24"/>
          <w:szCs w:val="24"/>
          <w:lang w:eastAsia="ru-RU"/>
        </w:rPr>
        <w:t xml:space="preserve"> форме с контрастными построениями.</w:t>
      </w:r>
    </w:p>
    <w:p w:rsidR="00E27B58" w:rsidRPr="009E416C" w:rsidRDefault="00E27B58" w:rsidP="0008570C">
      <w:pPr>
        <w:pStyle w:val="affa"/>
        <w:spacing w:line="240" w:lineRule="auto"/>
        <w:rPr>
          <w:kern w:val="0"/>
          <w:sz w:val="24"/>
          <w:szCs w:val="24"/>
          <w:lang w:eastAsia="ru-RU"/>
        </w:rPr>
      </w:pPr>
      <w:r w:rsidRPr="009E416C">
        <w:rPr>
          <w:b/>
          <w:bCs/>
          <w:kern w:val="0"/>
          <w:sz w:val="24"/>
          <w:szCs w:val="24"/>
          <w:lang w:eastAsia="ru-RU"/>
        </w:rPr>
        <w:t>3 класс</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-рассчитываться на первый, второй, третий для последующего построения в три колонны, шеренги;</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-соблюдать правильную дистанцию в колонне по три и в концентрических кругах;</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-самостоятельно выполнять требуемые перемены направления и темпа движений, руководствуясь музыкой;</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-ощущать смену частей музыкального произведения в </w:t>
      </w:r>
      <w:proofErr w:type="spellStart"/>
      <w:r w:rsidRPr="009E416C">
        <w:rPr>
          <w:kern w:val="0"/>
          <w:sz w:val="24"/>
          <w:szCs w:val="24"/>
          <w:lang w:eastAsia="ru-RU"/>
        </w:rPr>
        <w:t>двухчастной</w:t>
      </w:r>
      <w:proofErr w:type="spellEnd"/>
      <w:r w:rsidRPr="009E416C">
        <w:rPr>
          <w:kern w:val="0"/>
          <w:sz w:val="24"/>
          <w:szCs w:val="24"/>
          <w:lang w:eastAsia="ru-RU"/>
        </w:rPr>
        <w:t xml:space="preserve"> форме с малоконтрастными построениями;</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-предавать в игровых и плясовых движениях различные нюансы музыки: напевность, грациозность, энергичность, нежность, </w:t>
      </w:r>
      <w:proofErr w:type="spellStart"/>
      <w:r w:rsidRPr="009E416C">
        <w:rPr>
          <w:kern w:val="0"/>
          <w:sz w:val="24"/>
          <w:szCs w:val="24"/>
          <w:lang w:eastAsia="ru-RU"/>
        </w:rPr>
        <w:t>игривостьи</w:t>
      </w:r>
      <w:proofErr w:type="spellEnd"/>
      <w:r w:rsidRPr="009E416C">
        <w:rPr>
          <w:kern w:val="0"/>
          <w:sz w:val="24"/>
          <w:szCs w:val="24"/>
          <w:lang w:eastAsia="ru-RU"/>
        </w:rPr>
        <w:t xml:space="preserve"> т.д.;</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-передавать </w:t>
      </w:r>
      <w:proofErr w:type="spellStart"/>
      <w:r w:rsidRPr="009E416C">
        <w:rPr>
          <w:kern w:val="0"/>
          <w:sz w:val="24"/>
          <w:szCs w:val="24"/>
          <w:lang w:eastAsia="ru-RU"/>
        </w:rPr>
        <w:t>хлопкамиритмический</w:t>
      </w:r>
      <w:proofErr w:type="spellEnd"/>
      <w:r w:rsidRPr="009E416C">
        <w:rPr>
          <w:kern w:val="0"/>
          <w:sz w:val="24"/>
          <w:szCs w:val="24"/>
          <w:lang w:eastAsia="ru-RU"/>
        </w:rPr>
        <w:t xml:space="preserve"> рисунок мелодии;</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lastRenderedPageBreak/>
        <w:t>-задавать самим ритм одноклассникам и проверять правильность его исполнения (хлопками или притопами).</w:t>
      </w:r>
    </w:p>
    <w:p w:rsidR="00E27B58" w:rsidRPr="009E416C" w:rsidRDefault="00E27B58" w:rsidP="0008570C">
      <w:pPr>
        <w:pStyle w:val="affa"/>
        <w:spacing w:line="240" w:lineRule="auto"/>
        <w:rPr>
          <w:kern w:val="0"/>
          <w:sz w:val="24"/>
          <w:szCs w:val="24"/>
          <w:lang w:eastAsia="ru-RU"/>
        </w:rPr>
      </w:pPr>
      <w:r w:rsidRPr="009E416C">
        <w:rPr>
          <w:b/>
          <w:bCs/>
          <w:kern w:val="0"/>
          <w:sz w:val="24"/>
          <w:szCs w:val="24"/>
          <w:lang w:eastAsia="ru-RU"/>
        </w:rPr>
        <w:t xml:space="preserve">4 класс </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-правильно и быстро находить нужный темп ходьбы, бега в соответствии с характером и построением музыкального отрывка;</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 xml:space="preserve">-различать </w:t>
      </w:r>
      <w:proofErr w:type="spellStart"/>
      <w:r w:rsidRPr="009E416C">
        <w:rPr>
          <w:kern w:val="0"/>
          <w:sz w:val="24"/>
          <w:szCs w:val="24"/>
          <w:lang w:eastAsia="ru-RU"/>
        </w:rPr>
        <w:t>двухчастную</w:t>
      </w:r>
      <w:proofErr w:type="spellEnd"/>
      <w:r w:rsidRPr="009E416C">
        <w:rPr>
          <w:kern w:val="0"/>
          <w:sz w:val="24"/>
          <w:szCs w:val="24"/>
          <w:lang w:eastAsia="ru-RU"/>
        </w:rPr>
        <w:t xml:space="preserve"> и трёхчастную форму в музыке;</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-отмечать в движении ритмический рисунок, акцент, слышать и самостоятельно менять движение в соответствии со сменой частей музыкальных фраз. Чётко, организованно перестраиваться, быстро реагировать на приказ музыки, даже вовремя весёлой, задорной пляски;</w:t>
      </w:r>
    </w:p>
    <w:p w:rsidR="00E27B58" w:rsidRPr="009E416C" w:rsidRDefault="00E27B58" w:rsidP="0008570C">
      <w:pPr>
        <w:pStyle w:val="affa"/>
        <w:spacing w:line="240" w:lineRule="auto"/>
        <w:rPr>
          <w:kern w:val="0"/>
          <w:sz w:val="24"/>
          <w:szCs w:val="24"/>
          <w:lang w:eastAsia="ru-RU"/>
        </w:rPr>
      </w:pPr>
      <w:r w:rsidRPr="009E416C">
        <w:rPr>
          <w:kern w:val="0"/>
          <w:sz w:val="24"/>
          <w:szCs w:val="24"/>
          <w:lang w:eastAsia="ru-RU"/>
        </w:rPr>
        <w:t>-различать основные характерные движения некоторых народных танцев.</w:t>
      </w:r>
    </w:p>
    <w:p w:rsidR="0003235A" w:rsidRPr="009E416C" w:rsidRDefault="0003235A" w:rsidP="0008570C">
      <w:pPr>
        <w:pStyle w:val="affa"/>
        <w:spacing w:line="240" w:lineRule="auto"/>
        <w:rPr>
          <w:kern w:val="0"/>
          <w:sz w:val="24"/>
          <w:szCs w:val="24"/>
          <w:lang w:eastAsia="ru-RU"/>
        </w:rPr>
      </w:pPr>
      <w:proofErr w:type="gramStart"/>
      <w:r w:rsidRPr="009E416C">
        <w:rPr>
          <w:kern w:val="0"/>
          <w:sz w:val="24"/>
          <w:szCs w:val="24"/>
          <w:lang w:eastAsia="ru-RU"/>
        </w:rPr>
        <w:t xml:space="preserve">Планируемые результаты освоения обучающимися адаптированной основной общеобразовательной программы образования обучающихся с легкой умственной отсталостью (интеллектуальными нарушениями) являются одним из важнейших механизмов реализации требований к результатам освоения образовательных программ детьми с умственной отсталостью. </w:t>
      </w:r>
      <w:proofErr w:type="gramEnd"/>
    </w:p>
    <w:p w:rsidR="0003235A" w:rsidRPr="009E416C" w:rsidRDefault="0003235A" w:rsidP="0008570C">
      <w:pPr>
        <w:pStyle w:val="affa"/>
        <w:spacing w:line="240" w:lineRule="auto"/>
        <w:rPr>
          <w:kern w:val="0"/>
          <w:sz w:val="24"/>
          <w:szCs w:val="24"/>
          <w:lang w:eastAsia="ru-RU"/>
        </w:rPr>
      </w:pPr>
      <w:r w:rsidRPr="009E416C">
        <w:rPr>
          <w:kern w:val="0"/>
          <w:sz w:val="24"/>
          <w:szCs w:val="24"/>
          <w:lang w:eastAsia="ru-RU"/>
        </w:rPr>
        <w:t xml:space="preserve">Умственная отсталость – необратимое явление, дети с нарушением интеллекта не могут в полном объеме освоить общеобразовательную программу массовой школы. Обучение детей с нарушением интеллекта не носит цензового характера. </w:t>
      </w:r>
    </w:p>
    <w:p w:rsidR="0003235A" w:rsidRPr="009E416C" w:rsidRDefault="0003235A" w:rsidP="0008570C">
      <w:pPr>
        <w:pStyle w:val="affa"/>
        <w:spacing w:line="240" w:lineRule="auto"/>
        <w:rPr>
          <w:kern w:val="0"/>
          <w:sz w:val="24"/>
          <w:szCs w:val="24"/>
          <w:lang w:eastAsia="ru-RU"/>
        </w:rPr>
      </w:pPr>
      <w:r w:rsidRPr="009E416C">
        <w:rPr>
          <w:kern w:val="0"/>
          <w:sz w:val="24"/>
          <w:szCs w:val="24"/>
          <w:lang w:eastAsia="ru-RU"/>
        </w:rPr>
        <w:t xml:space="preserve">В школе осуществляется всестороннее </w:t>
      </w:r>
      <w:proofErr w:type="spellStart"/>
      <w:r w:rsidRPr="009E416C">
        <w:rPr>
          <w:kern w:val="0"/>
          <w:sz w:val="24"/>
          <w:szCs w:val="24"/>
          <w:lang w:eastAsia="ru-RU"/>
        </w:rPr>
        <w:t>психолого-медико-педагогическое</w:t>
      </w:r>
      <w:proofErr w:type="spellEnd"/>
      <w:r w:rsidRPr="009E416C">
        <w:rPr>
          <w:kern w:val="0"/>
          <w:sz w:val="24"/>
          <w:szCs w:val="24"/>
          <w:lang w:eastAsia="ru-RU"/>
        </w:rPr>
        <w:t xml:space="preserve"> изучение личности умственно отсталого воспитанника, выявление его возможностей и индивидуальных особенностей с целью выработки форм и методов организации образовательного процесса. </w:t>
      </w:r>
    </w:p>
    <w:p w:rsidR="0003235A" w:rsidRPr="009E416C" w:rsidRDefault="0003235A" w:rsidP="0008570C">
      <w:pPr>
        <w:pStyle w:val="affa"/>
        <w:spacing w:line="240" w:lineRule="auto"/>
        <w:rPr>
          <w:kern w:val="0"/>
          <w:sz w:val="24"/>
          <w:szCs w:val="24"/>
          <w:lang w:eastAsia="ru-RU"/>
        </w:rPr>
      </w:pPr>
      <w:r w:rsidRPr="009E416C">
        <w:rPr>
          <w:kern w:val="0"/>
          <w:sz w:val="24"/>
          <w:szCs w:val="24"/>
          <w:lang w:eastAsia="ru-RU"/>
        </w:rPr>
        <w:t xml:space="preserve">Получая осмысливаемое образование, ребенок с нарушениями интеллекта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социума и школы. </w:t>
      </w:r>
    </w:p>
    <w:p w:rsidR="0003235A" w:rsidRPr="009E416C" w:rsidRDefault="0003235A" w:rsidP="0008570C">
      <w:pPr>
        <w:pStyle w:val="affa"/>
        <w:spacing w:line="240" w:lineRule="auto"/>
        <w:rPr>
          <w:kern w:val="0"/>
          <w:sz w:val="24"/>
          <w:szCs w:val="24"/>
          <w:lang w:eastAsia="ru-RU"/>
        </w:rPr>
      </w:pPr>
      <w:r w:rsidRPr="009E416C">
        <w:rPr>
          <w:kern w:val="0"/>
          <w:sz w:val="24"/>
          <w:szCs w:val="24"/>
          <w:lang w:eastAsia="ru-RU"/>
        </w:rPr>
        <w:t xml:space="preserve">Достижения планируемых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 оцениваются в процессе текущего контроля успеваемости и промежуточной аттестации, проводимой в сроки, установленные учебным планом школы на текущий учебный год. </w:t>
      </w:r>
    </w:p>
    <w:p w:rsidR="0003235A" w:rsidRPr="009E416C" w:rsidRDefault="0003235A" w:rsidP="0008570C">
      <w:pPr>
        <w:pStyle w:val="affa"/>
        <w:spacing w:line="240" w:lineRule="auto"/>
        <w:rPr>
          <w:kern w:val="0"/>
          <w:sz w:val="24"/>
          <w:szCs w:val="24"/>
          <w:lang w:eastAsia="ru-RU"/>
        </w:rPr>
      </w:pPr>
      <w:r w:rsidRPr="009E416C">
        <w:rPr>
          <w:kern w:val="0"/>
          <w:sz w:val="24"/>
          <w:szCs w:val="24"/>
          <w:lang w:eastAsia="ru-RU"/>
        </w:rPr>
        <w:t>Планируемые результаты освоения адаптированной образовательной программы могут уточняться и конкретизироваться в зависимости от личностных и предметных результатов, как с позиции организации их достижения в образовательном процессе.</w:t>
      </w:r>
    </w:p>
    <w:p w:rsidR="005B5BE4" w:rsidRPr="009E416C" w:rsidRDefault="005B5BE4" w:rsidP="0008570C">
      <w:pPr>
        <w:spacing w:before="120" w:after="0" w:line="240" w:lineRule="auto"/>
        <w:ind w:firstLine="567"/>
        <w:jc w:val="center"/>
        <w:rPr>
          <w:rFonts w:ascii="Times New Roman" w:hAnsi="Times New Roman" w:cs="Times New Roman"/>
          <w:b/>
          <w:i/>
          <w:sz w:val="24"/>
          <w:szCs w:val="24"/>
        </w:rPr>
      </w:pPr>
      <w:r w:rsidRPr="009E416C">
        <w:rPr>
          <w:rFonts w:ascii="Times New Roman" w:hAnsi="Times New Roman" w:cs="Times New Roman"/>
          <w:b/>
          <w:sz w:val="24"/>
          <w:szCs w:val="24"/>
        </w:rPr>
        <w:t>1.3.</w:t>
      </w:r>
      <w:r w:rsidRPr="009E416C">
        <w:rPr>
          <w:rFonts w:ascii="Times New Roman" w:hAnsi="Times New Roman" w:cs="Times New Roman"/>
          <w:b/>
          <w:i/>
          <w:sz w:val="24"/>
          <w:szCs w:val="24"/>
        </w:rPr>
        <w:t xml:space="preserve"> Система оценки достижения </w:t>
      </w:r>
      <w:proofErr w:type="gramStart"/>
      <w:r w:rsidRPr="009E416C">
        <w:rPr>
          <w:rFonts w:ascii="Times New Roman" w:hAnsi="Times New Roman" w:cs="Times New Roman"/>
          <w:b/>
          <w:i/>
          <w:sz w:val="24"/>
          <w:szCs w:val="24"/>
        </w:rPr>
        <w:t>обучающимися</w:t>
      </w:r>
      <w:proofErr w:type="gramEnd"/>
    </w:p>
    <w:p w:rsidR="005B5BE4" w:rsidRPr="009E416C" w:rsidRDefault="005B5BE4" w:rsidP="0008570C">
      <w:pPr>
        <w:spacing w:after="0" w:line="240" w:lineRule="auto"/>
        <w:jc w:val="center"/>
        <w:rPr>
          <w:rFonts w:ascii="Times New Roman" w:hAnsi="Times New Roman" w:cs="Times New Roman"/>
          <w:b/>
          <w:i/>
          <w:sz w:val="24"/>
          <w:szCs w:val="24"/>
        </w:rPr>
      </w:pPr>
      <w:r w:rsidRPr="009E416C">
        <w:rPr>
          <w:rFonts w:ascii="Times New Roman" w:hAnsi="Times New Roman" w:cs="Times New Roman"/>
          <w:b/>
          <w:i/>
          <w:sz w:val="24"/>
          <w:szCs w:val="24"/>
        </w:rPr>
        <w:t xml:space="preserve">с </w:t>
      </w:r>
      <w:r w:rsidR="006E5931" w:rsidRPr="009E416C">
        <w:rPr>
          <w:rFonts w:ascii="Times New Roman" w:hAnsi="Times New Roman" w:cs="Times New Roman"/>
          <w:b/>
          <w:i/>
          <w:sz w:val="24"/>
          <w:szCs w:val="24"/>
        </w:rPr>
        <w:t>легкой умственной от</w:t>
      </w:r>
      <w:r w:rsidR="006E5931" w:rsidRPr="009E416C">
        <w:rPr>
          <w:rFonts w:ascii="Times New Roman" w:hAnsi="Times New Roman" w:cs="Times New Roman"/>
          <w:b/>
          <w:i/>
          <w:sz w:val="24"/>
          <w:szCs w:val="24"/>
        </w:rPr>
        <w:softHyphen/>
        <w:t xml:space="preserve">сталостью </w:t>
      </w:r>
      <w:r w:rsidRPr="009E416C">
        <w:rPr>
          <w:rFonts w:ascii="Times New Roman" w:hAnsi="Times New Roman" w:cs="Times New Roman"/>
          <w:b/>
          <w:i/>
          <w:sz w:val="24"/>
          <w:szCs w:val="24"/>
        </w:rPr>
        <w:t>(интеллектуальными нарушениями)</w:t>
      </w:r>
    </w:p>
    <w:p w:rsidR="005B5BE4" w:rsidRPr="009E416C" w:rsidRDefault="005B5BE4" w:rsidP="0008570C">
      <w:pPr>
        <w:spacing w:after="0" w:line="240" w:lineRule="auto"/>
        <w:ind w:firstLine="567"/>
        <w:jc w:val="center"/>
        <w:rPr>
          <w:rFonts w:ascii="Times New Roman" w:hAnsi="Times New Roman" w:cs="Times New Roman"/>
          <w:b/>
          <w:i/>
          <w:sz w:val="24"/>
          <w:szCs w:val="24"/>
        </w:rPr>
      </w:pPr>
      <w:r w:rsidRPr="009E416C">
        <w:rPr>
          <w:rFonts w:ascii="Times New Roman" w:hAnsi="Times New Roman" w:cs="Times New Roman"/>
          <w:b/>
          <w:i/>
          <w:sz w:val="24"/>
          <w:szCs w:val="24"/>
        </w:rPr>
        <w:t>планируемых ре</w:t>
      </w:r>
      <w:r w:rsidRPr="009E416C">
        <w:rPr>
          <w:rFonts w:ascii="Times New Roman" w:hAnsi="Times New Roman" w:cs="Times New Roman"/>
          <w:b/>
          <w:i/>
          <w:sz w:val="24"/>
          <w:szCs w:val="24"/>
        </w:rPr>
        <w:softHyphen/>
        <w:t>зуль</w:t>
      </w:r>
      <w:r w:rsidRPr="009E416C">
        <w:rPr>
          <w:rFonts w:ascii="Times New Roman" w:hAnsi="Times New Roman" w:cs="Times New Roman"/>
          <w:b/>
          <w:i/>
          <w:sz w:val="24"/>
          <w:szCs w:val="24"/>
        </w:rPr>
        <w:softHyphen/>
        <w:t>та</w:t>
      </w:r>
      <w:r w:rsidRPr="009E416C">
        <w:rPr>
          <w:rFonts w:ascii="Times New Roman" w:hAnsi="Times New Roman" w:cs="Times New Roman"/>
          <w:b/>
          <w:i/>
          <w:sz w:val="24"/>
          <w:szCs w:val="24"/>
        </w:rPr>
        <w:softHyphen/>
        <w:t xml:space="preserve">тов освоения </w:t>
      </w:r>
    </w:p>
    <w:p w:rsidR="005B5BE4" w:rsidRPr="009E416C" w:rsidRDefault="005B5BE4" w:rsidP="0008570C">
      <w:pPr>
        <w:spacing w:after="0" w:line="240" w:lineRule="auto"/>
        <w:ind w:firstLine="567"/>
        <w:jc w:val="center"/>
        <w:rPr>
          <w:rFonts w:ascii="Times New Roman" w:hAnsi="Times New Roman" w:cs="Times New Roman"/>
          <w:color w:val="auto"/>
          <w:sz w:val="24"/>
          <w:szCs w:val="24"/>
        </w:rPr>
      </w:pPr>
      <w:r w:rsidRPr="009E416C">
        <w:rPr>
          <w:rFonts w:ascii="Times New Roman" w:hAnsi="Times New Roman" w:cs="Times New Roman"/>
          <w:b/>
          <w:i/>
          <w:sz w:val="24"/>
          <w:szCs w:val="24"/>
        </w:rPr>
        <w:t>адаптированной основной общеобразовательной программы</w:t>
      </w:r>
    </w:p>
    <w:p w:rsidR="005B5BE4" w:rsidRPr="009E416C" w:rsidRDefault="005B5BE4" w:rsidP="0008570C">
      <w:pPr>
        <w:spacing w:before="120"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Основными направлениями и целями оце</w:t>
      </w:r>
      <w:r w:rsidR="00912D8C" w:rsidRPr="009E416C">
        <w:rPr>
          <w:rFonts w:ascii="Times New Roman" w:hAnsi="Times New Roman" w:cs="Times New Roman"/>
          <w:color w:val="auto"/>
          <w:sz w:val="24"/>
          <w:szCs w:val="24"/>
        </w:rPr>
        <w:t>ночной деятельности в соответ</w:t>
      </w:r>
      <w:r w:rsidRPr="009E416C">
        <w:rPr>
          <w:rFonts w:ascii="Times New Roman" w:hAnsi="Times New Roman" w:cs="Times New Roman"/>
          <w:color w:val="auto"/>
          <w:sz w:val="24"/>
          <w:szCs w:val="24"/>
        </w:rPr>
        <w:t>ствии с тре</w:t>
      </w:r>
      <w:r w:rsidRPr="009E416C">
        <w:rPr>
          <w:rFonts w:ascii="Times New Roman" w:hAnsi="Times New Roman" w:cs="Times New Roman"/>
          <w:color w:val="auto"/>
          <w:sz w:val="24"/>
          <w:szCs w:val="24"/>
        </w:rPr>
        <w:softHyphen/>
        <w:t>бо</w:t>
      </w:r>
      <w:r w:rsidRPr="009E416C">
        <w:rPr>
          <w:rFonts w:ascii="Times New Roman" w:hAnsi="Times New Roman" w:cs="Times New Roman"/>
          <w:color w:val="auto"/>
          <w:sz w:val="24"/>
          <w:szCs w:val="24"/>
        </w:rPr>
        <w:softHyphen/>
        <w:t>ваниями Стандарта являются оценка образовательных до</w:t>
      </w:r>
      <w:r w:rsidRPr="009E416C">
        <w:rPr>
          <w:rFonts w:ascii="Times New Roman" w:hAnsi="Times New Roman" w:cs="Times New Roman"/>
          <w:color w:val="auto"/>
          <w:sz w:val="24"/>
          <w:szCs w:val="24"/>
        </w:rPr>
        <w:softHyphen/>
        <w:t>сти</w:t>
      </w:r>
      <w:r w:rsidRPr="009E416C">
        <w:rPr>
          <w:rFonts w:ascii="Times New Roman" w:hAnsi="Times New Roman" w:cs="Times New Roman"/>
          <w:color w:val="auto"/>
          <w:sz w:val="24"/>
          <w:szCs w:val="24"/>
        </w:rPr>
        <w:softHyphen/>
        <w:t>жений обучающихся и оце</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ка результатов деятельности образовательных ор</w:t>
      </w:r>
      <w:r w:rsidRPr="009E416C">
        <w:rPr>
          <w:rFonts w:ascii="Times New Roman" w:hAnsi="Times New Roman" w:cs="Times New Roman"/>
          <w:color w:val="auto"/>
          <w:sz w:val="24"/>
          <w:szCs w:val="24"/>
        </w:rPr>
        <w:softHyphen/>
        <w:t>ганизаций и педагогических кадров. По</w:t>
      </w:r>
      <w:r w:rsidRPr="009E416C">
        <w:rPr>
          <w:rFonts w:ascii="Times New Roman" w:hAnsi="Times New Roman" w:cs="Times New Roman"/>
          <w:color w:val="auto"/>
          <w:sz w:val="24"/>
          <w:szCs w:val="24"/>
        </w:rPr>
        <w:softHyphen/>
        <w:t>лу</w:t>
      </w:r>
      <w:r w:rsidRPr="009E416C">
        <w:rPr>
          <w:rFonts w:ascii="Times New Roman" w:hAnsi="Times New Roman" w:cs="Times New Roman"/>
          <w:color w:val="auto"/>
          <w:sz w:val="24"/>
          <w:szCs w:val="24"/>
        </w:rPr>
        <w:softHyphen/>
        <w:t>ченные данные используются для оце</w:t>
      </w:r>
      <w:r w:rsidRPr="009E416C">
        <w:rPr>
          <w:rFonts w:ascii="Times New Roman" w:hAnsi="Times New Roman" w:cs="Times New Roman"/>
          <w:color w:val="auto"/>
          <w:sz w:val="24"/>
          <w:szCs w:val="24"/>
        </w:rPr>
        <w:softHyphen/>
        <w:t>нки состояния и т</w:t>
      </w:r>
      <w:r w:rsidR="00912D8C" w:rsidRPr="009E416C">
        <w:rPr>
          <w:rFonts w:ascii="Times New Roman" w:hAnsi="Times New Roman" w:cs="Times New Roman"/>
          <w:color w:val="auto"/>
          <w:sz w:val="24"/>
          <w:szCs w:val="24"/>
        </w:rPr>
        <w:t>енденций развития системы обра</w:t>
      </w:r>
      <w:r w:rsidRPr="009E416C">
        <w:rPr>
          <w:rFonts w:ascii="Times New Roman" w:hAnsi="Times New Roman" w:cs="Times New Roman"/>
          <w:color w:val="auto"/>
          <w:sz w:val="24"/>
          <w:szCs w:val="24"/>
        </w:rPr>
        <w:t xml:space="preserve">зования. </w:t>
      </w:r>
    </w:p>
    <w:p w:rsidR="005B5BE4" w:rsidRPr="009E416C" w:rsidRDefault="005B5BE4"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9E416C" w:rsidRDefault="005B5BE4" w:rsidP="0008570C">
      <w:pPr>
        <w:spacing w:after="0" w:line="240" w:lineRule="auto"/>
        <w:ind w:firstLine="720"/>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9E416C" w:rsidRDefault="005B5BE4" w:rsidP="0008570C">
      <w:pPr>
        <w:spacing w:after="0" w:line="240" w:lineRule="auto"/>
        <w:ind w:firstLine="720"/>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E416C">
        <w:rPr>
          <w:rFonts w:ascii="Times New Roman" w:hAnsi="Times New Roman" w:cs="Times New Roman"/>
          <w:color w:val="auto"/>
          <w:sz w:val="24"/>
          <w:szCs w:val="24"/>
        </w:rPr>
        <w:softHyphen/>
        <w:t>ми</w:t>
      </w:r>
      <w:r w:rsidRPr="009E416C">
        <w:rPr>
          <w:rFonts w:ascii="Times New Roman" w:hAnsi="Times New Roman" w:cs="Times New Roman"/>
          <w:color w:val="auto"/>
          <w:sz w:val="24"/>
          <w:szCs w:val="24"/>
        </w:rPr>
        <w:softHyphen/>
        <w:t>ро</w:t>
      </w:r>
      <w:r w:rsidRPr="009E416C">
        <w:rPr>
          <w:rFonts w:ascii="Times New Roman" w:hAnsi="Times New Roman" w:cs="Times New Roman"/>
          <w:color w:val="auto"/>
          <w:sz w:val="24"/>
          <w:szCs w:val="24"/>
        </w:rPr>
        <w:softHyphen/>
        <w:t>ва</w:t>
      </w:r>
      <w:r w:rsidRPr="009E416C">
        <w:rPr>
          <w:rFonts w:ascii="Times New Roman" w:hAnsi="Times New Roman" w:cs="Times New Roman"/>
          <w:color w:val="auto"/>
          <w:sz w:val="24"/>
          <w:szCs w:val="24"/>
        </w:rPr>
        <w:softHyphen/>
        <w:t>ние базовых учебных действий;</w:t>
      </w:r>
    </w:p>
    <w:p w:rsidR="005B5BE4" w:rsidRPr="009E416C" w:rsidRDefault="005B5BE4" w:rsidP="0008570C">
      <w:pPr>
        <w:spacing w:after="0" w:line="240" w:lineRule="auto"/>
        <w:ind w:firstLine="720"/>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обеспечивать комплексный подход к оценке результатов</w:t>
      </w:r>
      <w:r w:rsidRPr="009E416C">
        <w:rPr>
          <w:rFonts w:ascii="Times New Roman" w:hAnsi="Times New Roman" w:cs="Times New Roman"/>
          <w:b/>
          <w:color w:val="auto"/>
          <w:sz w:val="24"/>
          <w:szCs w:val="24"/>
        </w:rPr>
        <w:t xml:space="preserve"> </w:t>
      </w:r>
      <w:r w:rsidRPr="009E416C">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9E416C" w:rsidRDefault="005B5BE4" w:rsidP="0008570C">
      <w:pPr>
        <w:spacing w:after="0" w:line="240" w:lineRule="auto"/>
        <w:ind w:firstLine="720"/>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9E416C" w:rsidRDefault="005B5BE4" w:rsidP="0008570C">
      <w:pPr>
        <w:spacing w:after="0" w:line="240" w:lineRule="auto"/>
        <w:ind w:firstLine="720"/>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Результаты достижений обучающихся с умственной отсталостью (ин</w:t>
      </w:r>
      <w:r w:rsidRPr="009E416C">
        <w:rPr>
          <w:rFonts w:ascii="Times New Roman" w:hAnsi="Times New Roman" w:cs="Times New Roman"/>
          <w:color w:val="auto"/>
          <w:sz w:val="24"/>
          <w:szCs w:val="24"/>
        </w:rPr>
        <w:softHyphen/>
        <w:t>те</w:t>
      </w:r>
      <w:r w:rsidRPr="009E416C">
        <w:rPr>
          <w:rFonts w:ascii="Times New Roman" w:hAnsi="Times New Roman" w:cs="Times New Roman"/>
          <w:color w:val="auto"/>
          <w:sz w:val="24"/>
          <w:szCs w:val="24"/>
        </w:rPr>
        <w:softHyphen/>
        <w:t>л</w:t>
      </w:r>
      <w:r w:rsidRPr="009E416C">
        <w:rPr>
          <w:rFonts w:ascii="Times New Roman" w:hAnsi="Times New Roman" w:cs="Times New Roman"/>
          <w:color w:val="auto"/>
          <w:sz w:val="24"/>
          <w:szCs w:val="24"/>
        </w:rPr>
        <w:softHyphen/>
        <w:t>ле</w:t>
      </w:r>
      <w:r w:rsidRPr="009E416C">
        <w:rPr>
          <w:rFonts w:ascii="Times New Roman" w:hAnsi="Times New Roman" w:cs="Times New Roman"/>
          <w:color w:val="auto"/>
          <w:sz w:val="24"/>
          <w:szCs w:val="24"/>
        </w:rPr>
        <w:softHyphen/>
        <w:t>к</w:t>
      </w:r>
      <w:r w:rsidRPr="009E416C">
        <w:rPr>
          <w:rFonts w:ascii="Times New Roman" w:hAnsi="Times New Roman" w:cs="Times New Roman"/>
          <w:color w:val="auto"/>
          <w:sz w:val="24"/>
          <w:szCs w:val="24"/>
        </w:rPr>
        <w:softHyphen/>
        <w:t>ту</w:t>
      </w:r>
      <w:r w:rsidRPr="009E416C">
        <w:rPr>
          <w:rFonts w:ascii="Times New Roman" w:hAnsi="Times New Roman" w:cs="Times New Roman"/>
          <w:color w:val="auto"/>
          <w:sz w:val="24"/>
          <w:szCs w:val="24"/>
        </w:rPr>
        <w:softHyphen/>
        <w:t>аль</w:t>
      </w:r>
      <w:r w:rsidRPr="009E416C">
        <w:rPr>
          <w:rFonts w:ascii="Times New Roman" w:hAnsi="Times New Roman" w:cs="Times New Roman"/>
          <w:color w:val="auto"/>
          <w:sz w:val="24"/>
          <w:szCs w:val="24"/>
        </w:rPr>
        <w:softHyphen/>
        <w:t>ны</w:t>
      </w:r>
      <w:r w:rsidRPr="009E416C">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9E416C">
        <w:rPr>
          <w:rFonts w:ascii="Times New Roman" w:hAnsi="Times New Roman" w:cs="Times New Roman"/>
          <w:color w:val="auto"/>
          <w:sz w:val="24"/>
          <w:szCs w:val="24"/>
        </w:rPr>
        <w:softHyphen/>
        <w:t>ра</w:t>
      </w:r>
      <w:r w:rsidRPr="009E416C">
        <w:rPr>
          <w:rFonts w:ascii="Times New Roman" w:hAnsi="Times New Roman" w:cs="Times New Roman"/>
          <w:color w:val="auto"/>
          <w:sz w:val="24"/>
          <w:szCs w:val="24"/>
        </w:rPr>
        <w:softHyphen/>
        <w:t>зо</w:t>
      </w:r>
      <w:r w:rsidRPr="009E416C">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9E416C">
        <w:rPr>
          <w:rFonts w:ascii="Times New Roman" w:hAnsi="Times New Roman" w:cs="Times New Roman"/>
          <w:color w:val="auto"/>
          <w:sz w:val="24"/>
          <w:szCs w:val="24"/>
        </w:rPr>
        <w:softHyphen/>
        <w:t>лесообразно опираться на следующие принципы:</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 </w:t>
      </w:r>
      <w:r w:rsidRPr="009E416C">
        <w:rPr>
          <w:rFonts w:ascii="Times New Roman" w:hAnsi="Times New Roman" w:cs="Times New Roman"/>
          <w:b/>
          <w:i/>
          <w:color w:val="auto"/>
          <w:sz w:val="24"/>
          <w:szCs w:val="24"/>
        </w:rPr>
        <w:t>дифференциации оценки достижений</w:t>
      </w:r>
      <w:r w:rsidRPr="009E416C">
        <w:rPr>
          <w:rFonts w:ascii="Times New Roman" w:hAnsi="Times New Roman" w:cs="Times New Roman"/>
          <w:color w:val="auto"/>
          <w:sz w:val="24"/>
          <w:szCs w:val="24"/>
        </w:rPr>
        <w:t xml:space="preserve"> с учетом типологических и индивидуальных особенностей развития и особых образовательных </w:t>
      </w:r>
      <w:proofErr w:type="gramStart"/>
      <w:r w:rsidRPr="009E416C">
        <w:rPr>
          <w:rFonts w:ascii="Times New Roman" w:hAnsi="Times New Roman" w:cs="Times New Roman"/>
          <w:color w:val="auto"/>
          <w:sz w:val="24"/>
          <w:szCs w:val="24"/>
        </w:rPr>
        <w:t>потребностей</w:t>
      </w:r>
      <w:proofErr w:type="gramEnd"/>
      <w:r w:rsidRPr="009E416C">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 </w:t>
      </w:r>
      <w:r w:rsidRPr="009E416C">
        <w:rPr>
          <w:rFonts w:ascii="Times New Roman" w:hAnsi="Times New Roman" w:cs="Times New Roman"/>
          <w:b/>
          <w:i/>
          <w:color w:val="auto"/>
          <w:sz w:val="24"/>
          <w:szCs w:val="24"/>
        </w:rPr>
        <w:t>о</w:t>
      </w:r>
      <w:r w:rsidRPr="009E416C">
        <w:rPr>
          <w:rFonts w:ascii="Times New Roman" w:hAnsi="Times New Roman" w:cs="Times New Roman"/>
          <w:b/>
          <w:i/>
          <w:sz w:val="24"/>
          <w:szCs w:val="24"/>
        </w:rPr>
        <w:t>бъективности оценки</w:t>
      </w:r>
      <w:r w:rsidRPr="009E416C">
        <w:rPr>
          <w:rFonts w:ascii="Times New Roman" w:hAnsi="Times New Roman" w:cs="Times New Roman"/>
          <w:sz w:val="24"/>
          <w:szCs w:val="24"/>
        </w:rPr>
        <w:t xml:space="preserve">, раскрывающей динамику достижений и качественных изменений в психическом и социальном развитии </w:t>
      </w:r>
      <w:r w:rsidRPr="009E416C">
        <w:rPr>
          <w:rFonts w:ascii="Times New Roman" w:hAnsi="Times New Roman" w:cs="Times New Roman"/>
          <w:color w:val="auto"/>
          <w:sz w:val="24"/>
          <w:szCs w:val="24"/>
        </w:rPr>
        <w:t>обучающихся;</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 </w:t>
      </w:r>
      <w:r w:rsidRPr="009E416C">
        <w:rPr>
          <w:rFonts w:ascii="Times New Roman" w:hAnsi="Times New Roman" w:cs="Times New Roman"/>
          <w:b/>
          <w:i/>
          <w:color w:val="auto"/>
          <w:sz w:val="24"/>
          <w:szCs w:val="24"/>
        </w:rPr>
        <w:t>единства параметров</w:t>
      </w:r>
      <w:r w:rsidRPr="009E416C">
        <w:rPr>
          <w:rFonts w:ascii="Times New Roman" w:hAnsi="Times New Roman" w:cs="Times New Roman"/>
          <w:color w:val="auto"/>
          <w:sz w:val="24"/>
          <w:szCs w:val="24"/>
        </w:rPr>
        <w:t>, критериев и инструментария оценки достижений в</w:t>
      </w:r>
      <w:r w:rsidR="00E55264">
        <w:rPr>
          <w:rFonts w:ascii="Times New Roman" w:hAnsi="Times New Roman" w:cs="Times New Roman"/>
          <w:color w:val="auto"/>
          <w:sz w:val="24"/>
          <w:szCs w:val="24"/>
        </w:rPr>
        <w:t xml:space="preserve"> освоении содержания АООП, что </w:t>
      </w:r>
      <w:r w:rsidRPr="009E416C">
        <w:rPr>
          <w:rFonts w:ascii="Times New Roman" w:hAnsi="Times New Roman" w:cs="Times New Roman"/>
          <w:color w:val="auto"/>
          <w:sz w:val="24"/>
          <w:szCs w:val="24"/>
        </w:rPr>
        <w:t>обеспечи</w:t>
      </w:r>
      <w:r w:rsidR="00E55264">
        <w:rPr>
          <w:rFonts w:ascii="Times New Roman" w:hAnsi="Times New Roman" w:cs="Times New Roman"/>
          <w:color w:val="auto"/>
          <w:sz w:val="24"/>
          <w:szCs w:val="24"/>
        </w:rPr>
        <w:t>вает</w:t>
      </w:r>
      <w:r w:rsidRPr="009E416C">
        <w:rPr>
          <w:rFonts w:ascii="Times New Roman" w:hAnsi="Times New Roman" w:cs="Times New Roman"/>
          <w:color w:val="auto"/>
          <w:sz w:val="24"/>
          <w:szCs w:val="24"/>
        </w:rPr>
        <w:t xml:space="preserve"> объективность оценки </w:t>
      </w:r>
      <w:r w:rsidR="00E55264">
        <w:rPr>
          <w:rFonts w:ascii="Times New Roman" w:hAnsi="Times New Roman" w:cs="Times New Roman"/>
          <w:color w:val="auto"/>
          <w:sz w:val="24"/>
          <w:szCs w:val="24"/>
        </w:rPr>
        <w:t>результатов</w:t>
      </w:r>
      <w:r w:rsidRPr="009E416C">
        <w:rPr>
          <w:rFonts w:ascii="Times New Roman" w:hAnsi="Times New Roman" w:cs="Times New Roman"/>
          <w:color w:val="auto"/>
          <w:sz w:val="24"/>
          <w:szCs w:val="24"/>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02C93" w:rsidRPr="009E416C" w:rsidRDefault="00502C93" w:rsidP="0008570C">
      <w:pPr>
        <w:pStyle w:val="affa"/>
        <w:spacing w:line="240" w:lineRule="auto"/>
        <w:rPr>
          <w:kern w:val="0"/>
          <w:sz w:val="24"/>
          <w:szCs w:val="24"/>
          <w:lang w:eastAsia="ru-RU"/>
        </w:rPr>
      </w:pPr>
      <w:r w:rsidRPr="009E416C">
        <w:rPr>
          <w:kern w:val="0"/>
          <w:sz w:val="24"/>
          <w:szCs w:val="24"/>
          <w:lang w:eastAsia="ru-RU"/>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w:t>
      </w:r>
      <w:r w:rsidRPr="009E416C">
        <w:rPr>
          <w:color w:val="FF0000"/>
          <w:kern w:val="0"/>
          <w:sz w:val="24"/>
          <w:szCs w:val="24"/>
          <w:lang w:eastAsia="ru-RU"/>
        </w:rPr>
        <w:t xml:space="preserve"> </w:t>
      </w:r>
      <w:r w:rsidRPr="009E416C">
        <w:rPr>
          <w:kern w:val="0"/>
          <w:sz w:val="24"/>
          <w:szCs w:val="24"/>
          <w:lang w:eastAsia="ru-RU"/>
        </w:rPr>
        <w:t xml:space="preserve">– </w:t>
      </w:r>
      <w:r w:rsidR="00675684" w:rsidRPr="009E416C">
        <w:rPr>
          <w:i/>
          <w:iCs/>
          <w:kern w:val="0"/>
          <w:sz w:val="24"/>
          <w:szCs w:val="24"/>
          <w:lang w:eastAsia="ru-RU"/>
        </w:rPr>
        <w:t>территориальный</w:t>
      </w:r>
      <w:r w:rsidR="00111119" w:rsidRPr="009E416C">
        <w:rPr>
          <w:i/>
          <w:iCs/>
          <w:kern w:val="0"/>
          <w:sz w:val="24"/>
          <w:szCs w:val="24"/>
          <w:lang w:eastAsia="ru-RU"/>
        </w:rPr>
        <w:t xml:space="preserve"> </w:t>
      </w:r>
      <w:proofErr w:type="spellStart"/>
      <w:r w:rsidR="00111119" w:rsidRPr="009E416C">
        <w:rPr>
          <w:i/>
          <w:iCs/>
          <w:kern w:val="0"/>
          <w:sz w:val="24"/>
          <w:szCs w:val="24"/>
          <w:lang w:eastAsia="ru-RU"/>
        </w:rPr>
        <w:t>психолог</w:t>
      </w:r>
      <w:proofErr w:type="gramStart"/>
      <w:r w:rsidR="00111119" w:rsidRPr="009E416C">
        <w:rPr>
          <w:i/>
          <w:iCs/>
          <w:kern w:val="0"/>
          <w:sz w:val="24"/>
          <w:szCs w:val="24"/>
          <w:lang w:eastAsia="ru-RU"/>
        </w:rPr>
        <w:t>о</w:t>
      </w:r>
      <w:proofErr w:type="spellEnd"/>
      <w:r w:rsidR="00111119" w:rsidRPr="009E416C">
        <w:rPr>
          <w:i/>
          <w:iCs/>
          <w:kern w:val="0"/>
          <w:sz w:val="24"/>
          <w:szCs w:val="24"/>
          <w:lang w:eastAsia="ru-RU"/>
        </w:rPr>
        <w:t>-</w:t>
      </w:r>
      <w:proofErr w:type="gramEnd"/>
      <w:r w:rsidRPr="009E416C">
        <w:rPr>
          <w:i/>
          <w:iCs/>
          <w:kern w:val="0"/>
          <w:sz w:val="24"/>
          <w:szCs w:val="24"/>
          <w:lang w:eastAsia="ru-RU"/>
        </w:rPr>
        <w:t xml:space="preserve"> </w:t>
      </w:r>
      <w:proofErr w:type="spellStart"/>
      <w:r w:rsidRPr="009E416C">
        <w:rPr>
          <w:i/>
          <w:iCs/>
          <w:kern w:val="0"/>
          <w:sz w:val="24"/>
          <w:szCs w:val="24"/>
          <w:lang w:eastAsia="ru-RU"/>
        </w:rPr>
        <w:t>медико</w:t>
      </w:r>
      <w:proofErr w:type="spellEnd"/>
      <w:r w:rsidRPr="009E416C">
        <w:rPr>
          <w:i/>
          <w:iCs/>
          <w:kern w:val="0"/>
          <w:sz w:val="24"/>
          <w:szCs w:val="24"/>
          <w:lang w:eastAsia="ru-RU"/>
        </w:rPr>
        <w:t>-</w:t>
      </w:r>
      <w:r w:rsidR="00675684" w:rsidRPr="009E416C">
        <w:rPr>
          <w:i/>
          <w:iCs/>
          <w:kern w:val="0"/>
          <w:sz w:val="24"/>
          <w:szCs w:val="24"/>
          <w:lang w:eastAsia="ru-RU"/>
        </w:rPr>
        <w:t xml:space="preserve"> </w:t>
      </w:r>
      <w:r w:rsidRPr="009E416C">
        <w:rPr>
          <w:i/>
          <w:iCs/>
          <w:kern w:val="0"/>
          <w:sz w:val="24"/>
          <w:szCs w:val="24"/>
          <w:lang w:eastAsia="ru-RU"/>
        </w:rPr>
        <w:t>педагогический консилиум</w:t>
      </w:r>
      <w:r w:rsidRPr="009E416C">
        <w:rPr>
          <w:kern w:val="0"/>
          <w:sz w:val="24"/>
          <w:szCs w:val="24"/>
          <w:lang w:eastAsia="ru-RU"/>
        </w:rPr>
        <w:t>,</w:t>
      </w:r>
      <w:r w:rsidRPr="009E416C">
        <w:rPr>
          <w:color w:val="FF0000"/>
          <w:kern w:val="0"/>
          <w:sz w:val="24"/>
          <w:szCs w:val="24"/>
          <w:lang w:eastAsia="ru-RU"/>
        </w:rPr>
        <w:t xml:space="preserve"> </w:t>
      </w:r>
      <w:r w:rsidRPr="009E416C">
        <w:rPr>
          <w:kern w:val="0"/>
          <w:sz w:val="24"/>
          <w:szCs w:val="24"/>
          <w:lang w:eastAsia="ru-RU"/>
        </w:rPr>
        <w:t xml:space="preserve">как основная форма работы участников экспертной группы. </w:t>
      </w:r>
    </w:p>
    <w:p w:rsidR="00502C93" w:rsidRPr="009E416C" w:rsidRDefault="00502C93" w:rsidP="0008570C">
      <w:pPr>
        <w:pStyle w:val="affa"/>
        <w:spacing w:line="240" w:lineRule="auto"/>
        <w:rPr>
          <w:kern w:val="0"/>
          <w:sz w:val="24"/>
          <w:szCs w:val="24"/>
          <w:lang w:eastAsia="ru-RU"/>
        </w:rPr>
      </w:pPr>
      <w:r w:rsidRPr="009E416C">
        <w:rPr>
          <w:kern w:val="0"/>
          <w:sz w:val="24"/>
          <w:szCs w:val="24"/>
          <w:lang w:eastAsia="ru-RU"/>
        </w:rPr>
        <w:t xml:space="preserve">Состав </w:t>
      </w:r>
      <w:r w:rsidR="00675684" w:rsidRPr="009E416C">
        <w:rPr>
          <w:kern w:val="0"/>
          <w:sz w:val="24"/>
          <w:szCs w:val="24"/>
          <w:lang w:eastAsia="ru-RU"/>
        </w:rPr>
        <w:t>Т</w:t>
      </w:r>
      <w:r w:rsidR="00111119" w:rsidRPr="009E416C">
        <w:rPr>
          <w:kern w:val="0"/>
          <w:sz w:val="24"/>
          <w:szCs w:val="24"/>
          <w:lang w:eastAsia="ru-RU"/>
        </w:rPr>
        <w:t>П</w:t>
      </w:r>
      <w:r w:rsidR="00675684" w:rsidRPr="009E416C">
        <w:rPr>
          <w:kern w:val="0"/>
          <w:sz w:val="24"/>
          <w:szCs w:val="24"/>
          <w:lang w:eastAsia="ru-RU"/>
        </w:rPr>
        <w:t>М</w:t>
      </w:r>
      <w:r w:rsidR="00111119" w:rsidRPr="009E416C">
        <w:rPr>
          <w:kern w:val="0"/>
          <w:sz w:val="24"/>
          <w:szCs w:val="24"/>
          <w:lang w:eastAsia="ru-RU"/>
        </w:rPr>
        <w:t>ПК</w:t>
      </w:r>
      <w:r w:rsidRPr="009E416C">
        <w:rPr>
          <w:kern w:val="0"/>
          <w:sz w:val="24"/>
          <w:szCs w:val="24"/>
          <w:lang w:eastAsia="ru-RU"/>
        </w:rPr>
        <w:t xml:space="preserve"> включает педагогических и медицинских работников (, учитель-логопед, </w:t>
      </w:r>
      <w:r w:rsidR="00111119" w:rsidRPr="009E416C">
        <w:rPr>
          <w:kern w:val="0"/>
          <w:sz w:val="24"/>
          <w:szCs w:val="24"/>
          <w:lang w:eastAsia="ru-RU"/>
        </w:rPr>
        <w:t xml:space="preserve"> учитель дефектолог, </w:t>
      </w:r>
      <w:r w:rsidRPr="009E416C">
        <w:rPr>
          <w:kern w:val="0"/>
          <w:sz w:val="24"/>
          <w:szCs w:val="24"/>
          <w:lang w:eastAsia="ru-RU"/>
        </w:rPr>
        <w:t>педагог-психолог, вра</w:t>
      </w:r>
      <w:proofErr w:type="gramStart"/>
      <w:r w:rsidRPr="009E416C">
        <w:rPr>
          <w:kern w:val="0"/>
          <w:sz w:val="24"/>
          <w:szCs w:val="24"/>
          <w:lang w:eastAsia="ru-RU"/>
        </w:rPr>
        <w:t>ч</w:t>
      </w:r>
      <w:r w:rsidR="00111119" w:rsidRPr="009E416C">
        <w:rPr>
          <w:kern w:val="0"/>
          <w:sz w:val="24"/>
          <w:szCs w:val="24"/>
          <w:lang w:eastAsia="ru-RU"/>
        </w:rPr>
        <w:t>(</w:t>
      </w:r>
      <w:proofErr w:type="gramEnd"/>
      <w:r w:rsidR="00111119" w:rsidRPr="009E416C">
        <w:rPr>
          <w:kern w:val="0"/>
          <w:sz w:val="24"/>
          <w:szCs w:val="24"/>
          <w:lang w:eastAsia="ru-RU"/>
        </w:rPr>
        <w:t>невролог), врач(</w:t>
      </w:r>
      <w:r w:rsidRPr="009E416C">
        <w:rPr>
          <w:kern w:val="0"/>
          <w:sz w:val="24"/>
          <w:szCs w:val="24"/>
          <w:lang w:eastAsia="ru-RU"/>
        </w:rPr>
        <w:t xml:space="preserve"> психиатр). </w:t>
      </w:r>
    </w:p>
    <w:p w:rsidR="00502C93" w:rsidRDefault="00502C93" w:rsidP="0008570C">
      <w:pPr>
        <w:pStyle w:val="affa"/>
        <w:spacing w:line="240" w:lineRule="auto"/>
        <w:rPr>
          <w:bCs/>
          <w:sz w:val="24"/>
          <w:szCs w:val="24"/>
        </w:rPr>
      </w:pPr>
      <w:r w:rsidRPr="009E416C">
        <w:rPr>
          <w:kern w:val="0"/>
          <w:sz w:val="24"/>
          <w:szCs w:val="24"/>
          <w:lang w:eastAsia="ru-RU"/>
        </w:rPr>
        <w:t xml:space="preserve">Система оценки распространяется на личностные и предметные результаты освоения АООП образования </w:t>
      </w:r>
      <w:proofErr w:type="gramStart"/>
      <w:r w:rsidRPr="009E416C">
        <w:rPr>
          <w:kern w:val="0"/>
          <w:sz w:val="24"/>
          <w:szCs w:val="24"/>
          <w:lang w:eastAsia="ru-RU"/>
        </w:rPr>
        <w:t>обучающихся</w:t>
      </w:r>
      <w:proofErr w:type="gramEnd"/>
      <w:r w:rsidRPr="009E416C">
        <w:rPr>
          <w:kern w:val="0"/>
          <w:sz w:val="24"/>
          <w:szCs w:val="24"/>
          <w:lang w:eastAsia="ru-RU"/>
        </w:rPr>
        <w:t xml:space="preserve"> с легкой умственной отсталостью (интеллектуальными нарушениями)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обучающихся с легкой умственной отсталостью</w:t>
      </w:r>
      <w:proofErr w:type="gramStart"/>
      <w:r w:rsidRPr="009E416C">
        <w:rPr>
          <w:kern w:val="0"/>
          <w:sz w:val="24"/>
          <w:szCs w:val="24"/>
          <w:lang w:eastAsia="ru-RU"/>
        </w:rPr>
        <w:t>.</w:t>
      </w:r>
      <w:proofErr w:type="gramEnd"/>
      <w:r w:rsidR="005B5BE4" w:rsidRPr="009E416C">
        <w:rPr>
          <w:color w:val="FF0000"/>
          <w:sz w:val="24"/>
          <w:szCs w:val="24"/>
        </w:rPr>
        <w:t xml:space="preserve"> </w:t>
      </w:r>
      <w:r w:rsidR="005B5BE4" w:rsidRPr="009E416C">
        <w:rPr>
          <w:sz w:val="24"/>
          <w:szCs w:val="24"/>
        </w:rPr>
        <w:t>(</w:t>
      </w:r>
      <w:proofErr w:type="gramStart"/>
      <w:r w:rsidR="005B5BE4" w:rsidRPr="009E416C">
        <w:rPr>
          <w:sz w:val="24"/>
          <w:szCs w:val="24"/>
        </w:rPr>
        <w:t>и</w:t>
      </w:r>
      <w:proofErr w:type="gramEnd"/>
      <w:r w:rsidR="005B5BE4" w:rsidRPr="009E416C">
        <w:rPr>
          <w:sz w:val="24"/>
          <w:szCs w:val="24"/>
        </w:rPr>
        <w:t>нтеллектуальными нарушениями) АООП сле</w:t>
      </w:r>
      <w:r w:rsidR="005B5BE4" w:rsidRPr="009E416C">
        <w:rPr>
          <w:sz w:val="24"/>
          <w:szCs w:val="24"/>
        </w:rPr>
        <w:softHyphen/>
        <w:t>ду</w:t>
      </w:r>
      <w:r w:rsidR="005B5BE4" w:rsidRPr="009E416C">
        <w:rPr>
          <w:sz w:val="24"/>
          <w:szCs w:val="24"/>
        </w:rPr>
        <w:softHyphen/>
        <w:t>ет учитывать мнение родителей (законных представителей), поскольку ос</w:t>
      </w:r>
      <w:r w:rsidR="005B5BE4" w:rsidRPr="009E416C">
        <w:rPr>
          <w:sz w:val="24"/>
          <w:szCs w:val="24"/>
        </w:rPr>
        <w:softHyphen/>
        <w:t>но</w:t>
      </w:r>
      <w:r w:rsidR="005B5BE4" w:rsidRPr="009E416C">
        <w:rPr>
          <w:sz w:val="24"/>
          <w:szCs w:val="24"/>
        </w:rPr>
        <w:softHyphen/>
        <w:t>вой оценки служит анализ изменений поведения обучающегося в по</w:t>
      </w:r>
      <w:r w:rsidR="005B5BE4" w:rsidRPr="009E416C">
        <w:rPr>
          <w:sz w:val="24"/>
          <w:szCs w:val="24"/>
        </w:rPr>
        <w:softHyphen/>
        <w:t>в</w:t>
      </w:r>
      <w:r w:rsidR="005B5BE4" w:rsidRPr="009E416C">
        <w:rPr>
          <w:sz w:val="24"/>
          <w:szCs w:val="24"/>
        </w:rPr>
        <w:softHyphen/>
        <w:t>се</w:t>
      </w:r>
      <w:r w:rsidR="005B5BE4" w:rsidRPr="009E416C">
        <w:rPr>
          <w:sz w:val="24"/>
          <w:szCs w:val="24"/>
        </w:rPr>
        <w:softHyphen/>
        <w:t>д</w:t>
      </w:r>
      <w:r w:rsidR="005B5BE4" w:rsidRPr="009E416C">
        <w:rPr>
          <w:sz w:val="24"/>
          <w:szCs w:val="24"/>
        </w:rPr>
        <w:softHyphen/>
        <w:t>нев</w:t>
      </w:r>
      <w:r w:rsidR="005B5BE4" w:rsidRPr="009E416C">
        <w:rPr>
          <w:sz w:val="24"/>
          <w:szCs w:val="24"/>
        </w:rPr>
        <w:softHyphen/>
        <w:t>ной жизни в различных социальных средах (школьной и семейной).</w:t>
      </w:r>
      <w:r w:rsidR="005B5BE4" w:rsidRPr="009E416C">
        <w:rPr>
          <w:bCs/>
          <w:sz w:val="24"/>
          <w:szCs w:val="24"/>
        </w:rPr>
        <w:t xml:space="preserve"> </w:t>
      </w:r>
    </w:p>
    <w:p w:rsidR="00890583" w:rsidRPr="00890583" w:rsidRDefault="00890583" w:rsidP="0008570C">
      <w:pPr>
        <w:pStyle w:val="affa"/>
        <w:spacing w:line="240" w:lineRule="auto"/>
        <w:rPr>
          <w:kern w:val="0"/>
          <w:sz w:val="24"/>
          <w:szCs w:val="24"/>
          <w:lang w:eastAsia="ru-RU"/>
        </w:rPr>
      </w:pPr>
      <w:r w:rsidRPr="00890583">
        <w:rPr>
          <w:kern w:val="0"/>
          <w:sz w:val="24"/>
          <w:szCs w:val="24"/>
          <w:lang w:eastAsia="ru-RU"/>
        </w:rPr>
        <w:t xml:space="preserve">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w:t>
      </w:r>
    </w:p>
    <w:p w:rsidR="00890583" w:rsidRPr="00890583" w:rsidRDefault="00890583" w:rsidP="0008570C">
      <w:pPr>
        <w:pStyle w:val="affa"/>
        <w:spacing w:line="240" w:lineRule="auto"/>
        <w:rPr>
          <w:bCs/>
          <w:sz w:val="24"/>
          <w:szCs w:val="24"/>
        </w:rPr>
      </w:pPr>
    </w:p>
    <w:p w:rsidR="00D002B0" w:rsidRPr="00B6495D" w:rsidRDefault="00D002B0" w:rsidP="0008570C">
      <w:pPr>
        <w:pStyle w:val="affa"/>
        <w:spacing w:line="240" w:lineRule="auto"/>
        <w:jc w:val="center"/>
        <w:rPr>
          <w:b/>
          <w:i/>
          <w:kern w:val="0"/>
          <w:sz w:val="24"/>
          <w:szCs w:val="24"/>
          <w:lang w:eastAsia="ru-RU"/>
        </w:rPr>
      </w:pPr>
      <w:r w:rsidRPr="00522FDF">
        <w:rPr>
          <w:b/>
          <w:kern w:val="0"/>
          <w:sz w:val="24"/>
          <w:szCs w:val="24"/>
          <w:lang w:eastAsia="ru-RU"/>
        </w:rPr>
        <w:t>Критерии оценки личностных результатов с учетом типологических и индивидуальных особенностей обучающихся с легкой умственной отсталостью (оценка продвижения ребенка в овладении социальными (жизненными) компетенциями</w:t>
      </w:r>
      <w:r w:rsidRPr="00B6495D">
        <w:rPr>
          <w:b/>
          <w:i/>
          <w:kern w:val="0"/>
          <w:sz w:val="24"/>
          <w:szCs w:val="24"/>
          <w:lang w:eastAsia="ru-RU"/>
        </w:rPr>
        <w:t>)</w:t>
      </w:r>
    </w:p>
    <w:p w:rsidR="00D002B0" w:rsidRPr="009E416C" w:rsidRDefault="00D002B0" w:rsidP="0008570C">
      <w:pPr>
        <w:pStyle w:val="affa"/>
        <w:spacing w:line="240" w:lineRule="auto"/>
        <w:rPr>
          <w:kern w:val="0"/>
          <w:sz w:val="24"/>
          <w:szCs w:val="24"/>
          <w:lang w:eastAsia="ru-RU"/>
        </w:rPr>
      </w:pPr>
      <w:r w:rsidRPr="009E416C">
        <w:rPr>
          <w:b/>
          <w:kern w:val="0"/>
          <w:sz w:val="24"/>
          <w:szCs w:val="24"/>
          <w:lang w:eastAsia="ru-RU"/>
        </w:rPr>
        <w:t>Программа оценки личностных результатов</w:t>
      </w:r>
      <w:r w:rsidRPr="009E416C">
        <w:rPr>
          <w:kern w:val="0"/>
          <w:sz w:val="24"/>
          <w:szCs w:val="24"/>
          <w:lang w:eastAsia="ru-RU"/>
        </w:rPr>
        <w:t xml:space="preserve"> включает: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1) перечень личностных результатов, критериев оценки социальной (жизненной) компетенции обучающихся: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lastRenderedPageBreak/>
        <w:t xml:space="preserve">• осознание себя как гражданина России; формирование чувства гордости за свою Родину;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формирование уважительного отношения к иному мнению, истории и культуре других народов;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развитие адекватных представлений о собственных возможностях, о насущно необходимом жизнеобеспечении;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овладение начальными навыками адаптации в динамично изменяющемся и развивающемся мире;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овладение социально-бытовыми умениями, используемыми в повседневной жизни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владение навыками коммуникации и принятыми нормами социального взаимодействия;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принятие и освоение социальной роли </w:t>
      </w:r>
      <w:proofErr w:type="gramStart"/>
      <w:r w:rsidRPr="009E416C">
        <w:rPr>
          <w:kern w:val="0"/>
          <w:sz w:val="24"/>
          <w:szCs w:val="24"/>
          <w:lang w:eastAsia="ru-RU"/>
        </w:rPr>
        <w:t>обучающегося</w:t>
      </w:r>
      <w:proofErr w:type="gramEnd"/>
      <w:r w:rsidRPr="009E416C">
        <w:rPr>
          <w:kern w:val="0"/>
          <w:sz w:val="24"/>
          <w:szCs w:val="24"/>
          <w:lang w:eastAsia="ru-RU"/>
        </w:rPr>
        <w:t xml:space="preserve">, формирование и развитие социально значимых мотивов учебной деятельности;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развитие навыков сотрудничества с взрослыми и сверстниками в разных социальных ситуациях;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формирование эстетических потребностей, ценностей и чувств;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002B0" w:rsidRPr="009E416C" w:rsidRDefault="00D002B0" w:rsidP="0008570C">
      <w:pPr>
        <w:pStyle w:val="affa"/>
        <w:spacing w:line="240" w:lineRule="auto"/>
        <w:rPr>
          <w:kern w:val="0"/>
          <w:sz w:val="24"/>
          <w:szCs w:val="24"/>
          <w:lang w:eastAsia="ru-RU"/>
        </w:rPr>
      </w:pPr>
      <w:r w:rsidRPr="009E416C">
        <w:rPr>
          <w:kern w:val="0"/>
          <w:sz w:val="24"/>
          <w:szCs w:val="24"/>
          <w:lang w:eastAsia="ru-RU"/>
        </w:rPr>
        <w:t xml:space="preserve">• формирование готовности к самостоятельной жизни. </w:t>
      </w:r>
    </w:p>
    <w:p w:rsidR="00D002B0" w:rsidRPr="009E416C" w:rsidRDefault="00D002B0" w:rsidP="0008570C">
      <w:pPr>
        <w:pStyle w:val="affa"/>
        <w:spacing w:line="240" w:lineRule="auto"/>
        <w:rPr>
          <w:sz w:val="24"/>
          <w:szCs w:val="24"/>
        </w:rPr>
      </w:pPr>
      <w:r w:rsidRPr="009E416C">
        <w:rPr>
          <w:kern w:val="0"/>
          <w:sz w:val="24"/>
          <w:szCs w:val="24"/>
          <w:lang w:eastAsia="ru-RU"/>
        </w:rPr>
        <w:t>2) перечень параметров и индикаторов оценки каждого результата (</w:t>
      </w:r>
      <w:proofErr w:type="gramStart"/>
      <w:r w:rsidRPr="009E416C">
        <w:rPr>
          <w:kern w:val="0"/>
          <w:sz w:val="24"/>
          <w:szCs w:val="24"/>
          <w:lang w:eastAsia="ru-RU"/>
        </w:rPr>
        <w:t>см</w:t>
      </w:r>
      <w:proofErr w:type="gramEnd"/>
      <w:r w:rsidRPr="009E416C">
        <w:rPr>
          <w:kern w:val="0"/>
          <w:sz w:val="24"/>
          <w:szCs w:val="24"/>
          <w:lang w:eastAsia="ru-RU"/>
        </w:rPr>
        <w:t xml:space="preserve">. Таблица </w:t>
      </w:r>
      <w:r w:rsidR="00E86C35" w:rsidRPr="009E416C">
        <w:rPr>
          <w:kern w:val="0"/>
          <w:sz w:val="24"/>
          <w:szCs w:val="24"/>
          <w:lang w:eastAsia="ru-RU"/>
        </w:rPr>
        <w:t>1</w:t>
      </w:r>
      <w:r w:rsidRPr="009E416C">
        <w:rPr>
          <w:kern w:val="0"/>
          <w:sz w:val="24"/>
          <w:szCs w:val="24"/>
          <w:lang w:eastAsia="ru-RU"/>
        </w:rPr>
        <w:t>);</w:t>
      </w:r>
    </w:p>
    <w:p w:rsidR="00504EEF" w:rsidRPr="009E416C" w:rsidRDefault="00504EEF" w:rsidP="0008570C">
      <w:pPr>
        <w:spacing w:after="0" w:line="240" w:lineRule="auto"/>
        <w:ind w:firstLine="709"/>
        <w:jc w:val="both"/>
        <w:rPr>
          <w:rFonts w:ascii="Times New Roman" w:hAnsi="Times New Roman" w:cs="Times New Roman"/>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Таблица </w:t>
      </w:r>
      <w:r w:rsidR="00E86C35" w:rsidRPr="009E416C">
        <w:rPr>
          <w:rFonts w:ascii="Times New Roman" w:hAnsi="Times New Roman" w:cs="Times New Roman"/>
          <w:color w:val="auto"/>
          <w:sz w:val="24"/>
          <w:szCs w:val="24"/>
        </w:rPr>
        <w:t>1</w:t>
      </w:r>
      <w:r w:rsidRPr="009E416C">
        <w:rPr>
          <w:rFonts w:ascii="Times New Roman" w:hAnsi="Times New Roman" w:cs="Times New Roman"/>
          <w:color w:val="auto"/>
          <w:sz w:val="24"/>
          <w:szCs w:val="24"/>
        </w:rPr>
        <w:t>. Программа оценки личностных результатов</w:t>
      </w:r>
    </w:p>
    <w:tbl>
      <w:tblPr>
        <w:tblW w:w="0" w:type="auto"/>
        <w:tblLook w:val="0000"/>
      </w:tblPr>
      <w:tblGrid>
        <w:gridCol w:w="3598"/>
        <w:gridCol w:w="2781"/>
        <w:gridCol w:w="3192"/>
      </w:tblGrid>
      <w:tr w:rsidR="005B5BE4" w:rsidRPr="009E416C" w:rsidTr="001B40F8">
        <w:tc>
          <w:tcPr>
            <w:tcW w:w="0" w:type="auto"/>
            <w:tcBorders>
              <w:top w:val="single" w:sz="4" w:space="0" w:color="000000"/>
              <w:left w:val="single" w:sz="4" w:space="0" w:color="000000"/>
              <w:bottom w:val="single" w:sz="4" w:space="0" w:color="000000"/>
            </w:tcBorders>
          </w:tcPr>
          <w:p w:rsidR="005B5BE4" w:rsidRPr="009E416C" w:rsidRDefault="005B5BE4" w:rsidP="0008570C">
            <w:pPr>
              <w:autoSpaceDE w:val="0"/>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Критерий</w:t>
            </w:r>
          </w:p>
        </w:tc>
        <w:tc>
          <w:tcPr>
            <w:tcW w:w="0" w:type="auto"/>
            <w:tcBorders>
              <w:top w:val="single" w:sz="4" w:space="0" w:color="000000"/>
              <w:left w:val="single" w:sz="4" w:space="0" w:color="000000"/>
              <w:bottom w:val="single" w:sz="4" w:space="0" w:color="000000"/>
            </w:tcBorders>
          </w:tcPr>
          <w:p w:rsidR="005B5BE4" w:rsidRPr="009E416C" w:rsidRDefault="005B5BE4" w:rsidP="0008570C">
            <w:pPr>
              <w:autoSpaceDE w:val="0"/>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Параметры оценки</w:t>
            </w:r>
          </w:p>
        </w:tc>
        <w:tc>
          <w:tcPr>
            <w:tcW w:w="0" w:type="auto"/>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autoSpaceDE w:val="0"/>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Индикаторы</w:t>
            </w:r>
          </w:p>
        </w:tc>
      </w:tr>
      <w:tr w:rsidR="00D002B0" w:rsidRPr="009E416C" w:rsidTr="001B40F8">
        <w:trPr>
          <w:trHeight w:val="854"/>
        </w:trPr>
        <w:tc>
          <w:tcPr>
            <w:tcW w:w="0" w:type="auto"/>
            <w:vMerge w:val="restart"/>
            <w:tcBorders>
              <w:top w:val="single" w:sz="4" w:space="0" w:color="000000"/>
              <w:left w:val="single" w:sz="4" w:space="0" w:color="000000"/>
              <w:bottom w:val="single" w:sz="4" w:space="0" w:color="000000"/>
            </w:tcBorders>
          </w:tcPr>
          <w:p w:rsidR="00D002B0" w:rsidRPr="009E416C" w:rsidRDefault="00D002B0" w:rsidP="0008570C">
            <w:pPr>
              <w:pStyle w:val="Default"/>
              <w:jc w:val="both"/>
            </w:pPr>
            <w:r w:rsidRPr="009E416C">
              <w:t xml:space="preserve">1. Осознание себя как гражданина России; формирование чувства гордости за свою Родину, российский народ и историю России. </w:t>
            </w:r>
          </w:p>
          <w:p w:rsidR="00D002B0" w:rsidRPr="009E416C" w:rsidRDefault="00D002B0" w:rsidP="0008570C">
            <w:pPr>
              <w:autoSpaceDE w:val="0"/>
              <w:spacing w:after="0" w:line="240" w:lineRule="auto"/>
              <w:jc w:val="both"/>
              <w:rPr>
                <w:rFonts w:ascii="Times New Roman" w:hAnsi="Times New Roman" w:cs="Times New Roman"/>
                <w:color w:val="auto"/>
                <w:sz w:val="24"/>
                <w:szCs w:val="24"/>
              </w:rPr>
            </w:pPr>
          </w:p>
        </w:tc>
        <w:tc>
          <w:tcPr>
            <w:tcW w:w="0" w:type="auto"/>
            <w:vMerge w:val="restart"/>
            <w:tcBorders>
              <w:top w:val="single" w:sz="4" w:space="0" w:color="000000"/>
              <w:left w:val="single" w:sz="4" w:space="0" w:color="000000"/>
            </w:tcBorders>
          </w:tcPr>
          <w:p w:rsidR="00D002B0" w:rsidRPr="009E416C" w:rsidRDefault="00D002B0" w:rsidP="0008570C">
            <w:pPr>
              <w:pStyle w:val="Default"/>
              <w:jc w:val="both"/>
            </w:pPr>
            <w:r w:rsidRPr="009E416C">
              <w:t xml:space="preserve">Сформированность основ гражданской идентичности </w:t>
            </w:r>
          </w:p>
          <w:p w:rsidR="00D002B0" w:rsidRPr="009E416C" w:rsidRDefault="00D002B0" w:rsidP="0008570C">
            <w:pPr>
              <w:autoSpaceDE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002B0" w:rsidRPr="009E416C" w:rsidRDefault="00D002B0" w:rsidP="0008570C">
            <w:pPr>
              <w:pStyle w:val="Default"/>
              <w:jc w:val="both"/>
            </w:pPr>
            <w:r w:rsidRPr="009E416C">
              <w:t xml:space="preserve">Знание о своей принадлежности к данной социальной общности – граждане России; </w:t>
            </w:r>
          </w:p>
          <w:p w:rsidR="00D002B0" w:rsidRPr="009E416C" w:rsidRDefault="00D002B0" w:rsidP="0008570C">
            <w:pPr>
              <w:autoSpaceDE w:val="0"/>
              <w:spacing w:after="0" w:line="240" w:lineRule="auto"/>
              <w:jc w:val="both"/>
              <w:rPr>
                <w:rFonts w:ascii="Times New Roman" w:hAnsi="Times New Roman" w:cs="Times New Roman"/>
                <w:sz w:val="24"/>
                <w:szCs w:val="24"/>
              </w:rPr>
            </w:pPr>
          </w:p>
        </w:tc>
      </w:tr>
      <w:tr w:rsidR="00D002B0" w:rsidRPr="009E416C" w:rsidTr="001B40F8">
        <w:trPr>
          <w:trHeight w:val="839"/>
        </w:trPr>
        <w:tc>
          <w:tcPr>
            <w:tcW w:w="0" w:type="auto"/>
            <w:vMerge/>
            <w:tcBorders>
              <w:top w:val="single" w:sz="4" w:space="0" w:color="000000"/>
              <w:left w:val="single" w:sz="4" w:space="0" w:color="000000"/>
              <w:bottom w:val="single" w:sz="4" w:space="0" w:color="000000"/>
            </w:tcBorders>
          </w:tcPr>
          <w:p w:rsidR="00D002B0" w:rsidRPr="009E416C" w:rsidRDefault="00D002B0" w:rsidP="0008570C">
            <w:pPr>
              <w:autoSpaceDE w:val="0"/>
              <w:snapToGrid w:val="0"/>
              <w:spacing w:after="0" w:line="240" w:lineRule="auto"/>
              <w:jc w:val="both"/>
              <w:rPr>
                <w:rFonts w:ascii="Times New Roman" w:hAnsi="Times New Roman" w:cs="Times New Roman"/>
                <w:color w:val="auto"/>
                <w:sz w:val="24"/>
                <w:szCs w:val="24"/>
              </w:rPr>
            </w:pPr>
          </w:p>
        </w:tc>
        <w:tc>
          <w:tcPr>
            <w:tcW w:w="0" w:type="auto"/>
            <w:vMerge/>
            <w:tcBorders>
              <w:left w:val="single" w:sz="4" w:space="0" w:color="000000"/>
            </w:tcBorders>
          </w:tcPr>
          <w:p w:rsidR="00D002B0" w:rsidRPr="009E416C" w:rsidRDefault="00D002B0" w:rsidP="0008570C">
            <w:pPr>
              <w:autoSpaceDE w:val="0"/>
              <w:snapToGrid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002B0" w:rsidRPr="009E416C" w:rsidRDefault="00D002B0" w:rsidP="0008570C">
            <w:pPr>
              <w:pStyle w:val="Default"/>
              <w:jc w:val="both"/>
            </w:pPr>
            <w:r w:rsidRPr="009E416C">
              <w:t xml:space="preserve">осознание себя как представителя народа, гражданина России; </w:t>
            </w:r>
          </w:p>
          <w:p w:rsidR="00D002B0" w:rsidRPr="009E416C" w:rsidRDefault="00D002B0" w:rsidP="0008570C">
            <w:pPr>
              <w:autoSpaceDE w:val="0"/>
              <w:spacing w:after="0" w:line="240" w:lineRule="auto"/>
              <w:jc w:val="both"/>
              <w:rPr>
                <w:rFonts w:ascii="Times New Roman" w:hAnsi="Times New Roman" w:cs="Times New Roman"/>
                <w:sz w:val="24"/>
                <w:szCs w:val="24"/>
              </w:rPr>
            </w:pPr>
          </w:p>
        </w:tc>
      </w:tr>
      <w:tr w:rsidR="00D002B0" w:rsidRPr="009E416C" w:rsidTr="001B40F8">
        <w:trPr>
          <w:trHeight w:val="281"/>
        </w:trPr>
        <w:tc>
          <w:tcPr>
            <w:tcW w:w="0" w:type="auto"/>
            <w:vMerge/>
            <w:tcBorders>
              <w:top w:val="single" w:sz="4" w:space="0" w:color="000000"/>
              <w:left w:val="single" w:sz="4" w:space="0" w:color="000000"/>
              <w:bottom w:val="single" w:sz="4" w:space="0" w:color="000000"/>
            </w:tcBorders>
          </w:tcPr>
          <w:p w:rsidR="00D002B0" w:rsidRPr="009E416C" w:rsidRDefault="00D002B0" w:rsidP="0008570C">
            <w:pPr>
              <w:autoSpaceDE w:val="0"/>
              <w:snapToGrid w:val="0"/>
              <w:spacing w:after="0" w:line="240" w:lineRule="auto"/>
              <w:jc w:val="both"/>
              <w:rPr>
                <w:rFonts w:ascii="Times New Roman" w:hAnsi="Times New Roman" w:cs="Times New Roman"/>
                <w:color w:val="auto"/>
                <w:sz w:val="24"/>
                <w:szCs w:val="24"/>
              </w:rPr>
            </w:pPr>
          </w:p>
        </w:tc>
        <w:tc>
          <w:tcPr>
            <w:tcW w:w="0" w:type="auto"/>
            <w:vMerge/>
            <w:tcBorders>
              <w:left w:val="single" w:sz="4" w:space="0" w:color="000000"/>
              <w:bottom w:val="single" w:sz="4" w:space="0" w:color="000000"/>
            </w:tcBorders>
          </w:tcPr>
          <w:p w:rsidR="00D002B0" w:rsidRPr="009E416C" w:rsidRDefault="00D002B0" w:rsidP="0008570C">
            <w:pPr>
              <w:autoSpaceDE w:val="0"/>
              <w:snapToGrid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002B0" w:rsidRPr="009E416C" w:rsidRDefault="00D002B0" w:rsidP="0008570C">
            <w:pPr>
              <w:pStyle w:val="Default"/>
              <w:jc w:val="both"/>
            </w:pPr>
            <w:r w:rsidRPr="009E416C">
              <w:t xml:space="preserve">принятие и проявление позитивного отношения к принадлежности граждан России; способность проявлять гражданскую активность </w:t>
            </w:r>
          </w:p>
          <w:p w:rsidR="00D002B0" w:rsidRPr="009E416C" w:rsidRDefault="00D002B0" w:rsidP="0008570C">
            <w:pPr>
              <w:autoSpaceDE w:val="0"/>
              <w:spacing w:after="0" w:line="240" w:lineRule="auto"/>
              <w:jc w:val="both"/>
              <w:rPr>
                <w:rFonts w:ascii="Times New Roman" w:hAnsi="Times New Roman" w:cs="Times New Roman"/>
                <w:sz w:val="24"/>
                <w:szCs w:val="24"/>
              </w:rPr>
            </w:pPr>
          </w:p>
        </w:tc>
      </w:tr>
      <w:tr w:rsidR="005B5BE4" w:rsidRPr="009E416C" w:rsidTr="001B40F8">
        <w:trPr>
          <w:trHeight w:val="538"/>
        </w:trPr>
        <w:tc>
          <w:tcPr>
            <w:tcW w:w="0" w:type="auto"/>
            <w:vMerge/>
            <w:tcBorders>
              <w:top w:val="single" w:sz="4" w:space="0" w:color="000000"/>
              <w:left w:val="single" w:sz="4" w:space="0" w:color="000000"/>
              <w:bottom w:val="single" w:sz="4" w:space="0" w:color="000000"/>
            </w:tcBorders>
          </w:tcPr>
          <w:p w:rsidR="005B5BE4" w:rsidRPr="009E416C" w:rsidRDefault="005B5BE4" w:rsidP="0008570C">
            <w:pPr>
              <w:autoSpaceDE w:val="0"/>
              <w:snapToGrid w:val="0"/>
              <w:spacing w:after="0" w:line="240" w:lineRule="auto"/>
              <w:jc w:val="both"/>
              <w:rPr>
                <w:rFonts w:ascii="Times New Roman" w:hAnsi="Times New Roman" w:cs="Times New Roman"/>
                <w:color w:val="auto"/>
                <w:sz w:val="24"/>
                <w:szCs w:val="24"/>
              </w:rPr>
            </w:pPr>
          </w:p>
        </w:tc>
        <w:tc>
          <w:tcPr>
            <w:tcW w:w="0" w:type="auto"/>
            <w:vMerge w:val="restart"/>
            <w:tcBorders>
              <w:top w:val="single" w:sz="4" w:space="0" w:color="000000"/>
              <w:left w:val="single" w:sz="4" w:space="0" w:color="000000"/>
              <w:bottom w:val="single" w:sz="4" w:space="0" w:color="000000"/>
            </w:tcBorders>
          </w:tcPr>
          <w:p w:rsidR="00D002B0" w:rsidRPr="009E416C" w:rsidRDefault="00D002B0" w:rsidP="0008570C">
            <w:pPr>
              <w:pStyle w:val="Default"/>
              <w:jc w:val="both"/>
            </w:pPr>
            <w:r w:rsidRPr="009E416C">
              <w:t xml:space="preserve">Способность осознавать себя как части великой общности </w:t>
            </w:r>
          </w:p>
          <w:p w:rsidR="005B5BE4" w:rsidRPr="009E416C" w:rsidRDefault="005B5BE4" w:rsidP="0008570C">
            <w:pPr>
              <w:autoSpaceDE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002B0" w:rsidRPr="009E416C" w:rsidRDefault="00D002B0" w:rsidP="0008570C">
            <w:pPr>
              <w:pStyle w:val="Default"/>
              <w:jc w:val="both"/>
            </w:pPr>
            <w:r w:rsidRPr="009E416C">
              <w:t xml:space="preserve">Элементарные представления о национальных героях и важнейших событиях истории России </w:t>
            </w:r>
          </w:p>
          <w:p w:rsidR="005B5BE4" w:rsidRPr="009E416C" w:rsidRDefault="005B5BE4" w:rsidP="0008570C">
            <w:pPr>
              <w:autoSpaceDE w:val="0"/>
              <w:spacing w:after="0" w:line="240" w:lineRule="auto"/>
              <w:jc w:val="both"/>
              <w:rPr>
                <w:rFonts w:ascii="Times New Roman" w:hAnsi="Times New Roman" w:cs="Times New Roman"/>
                <w:sz w:val="24"/>
                <w:szCs w:val="24"/>
              </w:rPr>
            </w:pPr>
          </w:p>
        </w:tc>
      </w:tr>
      <w:tr w:rsidR="005B5BE4" w:rsidRPr="009E416C" w:rsidTr="001B40F8">
        <w:trPr>
          <w:trHeight w:val="536"/>
        </w:trPr>
        <w:tc>
          <w:tcPr>
            <w:tcW w:w="0" w:type="auto"/>
            <w:vMerge/>
            <w:tcBorders>
              <w:top w:val="single" w:sz="4" w:space="0" w:color="000000"/>
              <w:left w:val="single" w:sz="4" w:space="0" w:color="000000"/>
              <w:bottom w:val="single" w:sz="4" w:space="0" w:color="000000"/>
            </w:tcBorders>
          </w:tcPr>
          <w:p w:rsidR="005B5BE4" w:rsidRPr="009E416C" w:rsidRDefault="005B5BE4" w:rsidP="0008570C">
            <w:pPr>
              <w:autoSpaceDE w:val="0"/>
              <w:snapToGrid w:val="0"/>
              <w:spacing w:after="0" w:line="240" w:lineRule="auto"/>
              <w:jc w:val="both"/>
              <w:rPr>
                <w:rFonts w:ascii="Times New Roman" w:hAnsi="Times New Roman" w:cs="Times New Roman"/>
                <w:color w:val="auto"/>
                <w:sz w:val="24"/>
                <w:szCs w:val="24"/>
              </w:rPr>
            </w:pPr>
          </w:p>
        </w:tc>
        <w:tc>
          <w:tcPr>
            <w:tcW w:w="0" w:type="auto"/>
            <w:vMerge/>
            <w:tcBorders>
              <w:top w:val="single" w:sz="4" w:space="0" w:color="000000"/>
              <w:left w:val="single" w:sz="4" w:space="0" w:color="000000"/>
              <w:bottom w:val="single" w:sz="4" w:space="0" w:color="000000"/>
            </w:tcBorders>
          </w:tcPr>
          <w:p w:rsidR="005B5BE4" w:rsidRPr="009E416C" w:rsidRDefault="005B5BE4" w:rsidP="0008570C">
            <w:pPr>
              <w:autoSpaceDE w:val="0"/>
              <w:snapToGrid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173F2" w:rsidRPr="009E416C" w:rsidRDefault="00A173F2" w:rsidP="0008570C">
            <w:pPr>
              <w:pStyle w:val="Default"/>
              <w:jc w:val="both"/>
            </w:pPr>
            <w:r w:rsidRPr="009E416C">
              <w:t xml:space="preserve">интерес к государственным праздникам и важнейшим </w:t>
            </w:r>
            <w:r w:rsidRPr="009E416C">
              <w:lastRenderedPageBreak/>
              <w:t xml:space="preserve">событиям в жизни России; </w:t>
            </w:r>
          </w:p>
          <w:p w:rsidR="005B5BE4" w:rsidRPr="009E416C" w:rsidRDefault="005B5BE4" w:rsidP="0008570C">
            <w:pPr>
              <w:autoSpaceDE w:val="0"/>
              <w:spacing w:after="0" w:line="240" w:lineRule="auto"/>
              <w:jc w:val="both"/>
              <w:rPr>
                <w:rFonts w:ascii="Times New Roman" w:hAnsi="Times New Roman" w:cs="Times New Roman"/>
                <w:sz w:val="24"/>
                <w:szCs w:val="24"/>
              </w:rPr>
            </w:pPr>
          </w:p>
        </w:tc>
      </w:tr>
      <w:tr w:rsidR="005B5BE4" w:rsidRPr="009E416C" w:rsidTr="001B40F8">
        <w:trPr>
          <w:trHeight w:val="536"/>
        </w:trPr>
        <w:tc>
          <w:tcPr>
            <w:tcW w:w="0" w:type="auto"/>
            <w:vMerge/>
            <w:tcBorders>
              <w:top w:val="single" w:sz="4" w:space="0" w:color="000000"/>
              <w:left w:val="single" w:sz="4" w:space="0" w:color="000000"/>
              <w:bottom w:val="single" w:sz="4" w:space="0" w:color="000000"/>
            </w:tcBorders>
          </w:tcPr>
          <w:p w:rsidR="005B5BE4" w:rsidRPr="009E416C" w:rsidRDefault="005B5BE4" w:rsidP="0008570C">
            <w:pPr>
              <w:autoSpaceDE w:val="0"/>
              <w:snapToGrid w:val="0"/>
              <w:spacing w:after="0" w:line="240" w:lineRule="auto"/>
              <w:jc w:val="both"/>
              <w:rPr>
                <w:rFonts w:ascii="Times New Roman" w:hAnsi="Times New Roman" w:cs="Times New Roman"/>
                <w:color w:val="auto"/>
                <w:sz w:val="24"/>
                <w:szCs w:val="24"/>
              </w:rPr>
            </w:pPr>
          </w:p>
        </w:tc>
        <w:tc>
          <w:tcPr>
            <w:tcW w:w="0" w:type="auto"/>
            <w:vMerge/>
            <w:tcBorders>
              <w:top w:val="single" w:sz="4" w:space="0" w:color="000000"/>
              <w:left w:val="single" w:sz="4" w:space="0" w:color="000000"/>
              <w:bottom w:val="single" w:sz="4" w:space="0" w:color="000000"/>
            </w:tcBorders>
          </w:tcPr>
          <w:p w:rsidR="005B5BE4" w:rsidRPr="009E416C" w:rsidRDefault="005B5BE4" w:rsidP="0008570C">
            <w:pPr>
              <w:autoSpaceDE w:val="0"/>
              <w:snapToGrid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173F2" w:rsidRPr="009E416C" w:rsidRDefault="005B5BE4" w:rsidP="0008570C">
            <w:pPr>
              <w:autoSpaceDE w:val="0"/>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 xml:space="preserve">способность обращаться за помощью </w:t>
            </w:r>
          </w:p>
          <w:p w:rsidR="00A173F2" w:rsidRPr="009E416C" w:rsidRDefault="00A173F2" w:rsidP="0008570C">
            <w:pPr>
              <w:pStyle w:val="Default"/>
              <w:jc w:val="both"/>
            </w:pPr>
            <w:r w:rsidRPr="009E416C">
              <w:t xml:space="preserve">стремление активно участвовать в делах класса, школы, семьи, своего города; </w:t>
            </w:r>
          </w:p>
          <w:p w:rsidR="00A173F2" w:rsidRPr="009E416C" w:rsidRDefault="00A173F2" w:rsidP="0008570C">
            <w:pPr>
              <w:pStyle w:val="Default"/>
              <w:jc w:val="both"/>
            </w:pPr>
          </w:p>
          <w:p w:rsidR="00A173F2" w:rsidRPr="009E416C" w:rsidRDefault="00A173F2" w:rsidP="0008570C">
            <w:pPr>
              <w:pStyle w:val="Default"/>
              <w:jc w:val="both"/>
            </w:pPr>
            <w:r w:rsidRPr="009E416C">
              <w:t xml:space="preserve">любовь к образовательному учреждению, своему городу, народу, России; </w:t>
            </w:r>
          </w:p>
          <w:p w:rsidR="00A173F2" w:rsidRPr="009E416C" w:rsidRDefault="00A173F2" w:rsidP="0008570C">
            <w:pPr>
              <w:pStyle w:val="Default"/>
              <w:jc w:val="both"/>
            </w:pPr>
          </w:p>
          <w:p w:rsidR="00A173F2" w:rsidRPr="009E416C" w:rsidRDefault="00A173F2" w:rsidP="0008570C">
            <w:pPr>
              <w:pStyle w:val="Default"/>
              <w:jc w:val="both"/>
            </w:pPr>
            <w:r w:rsidRPr="009E416C">
              <w:t xml:space="preserve">уважение к защитникам Родины; </w:t>
            </w:r>
          </w:p>
          <w:p w:rsidR="00A173F2" w:rsidRPr="009E416C" w:rsidRDefault="00A173F2" w:rsidP="0008570C">
            <w:pPr>
              <w:pStyle w:val="Default"/>
              <w:jc w:val="both"/>
            </w:pPr>
          </w:p>
          <w:p w:rsidR="00A173F2" w:rsidRPr="009E416C" w:rsidRDefault="00A173F2" w:rsidP="0008570C">
            <w:pPr>
              <w:pStyle w:val="Default"/>
              <w:jc w:val="both"/>
            </w:pPr>
            <w:r w:rsidRPr="009E416C">
              <w:t xml:space="preserve">переживание чувства сопричастности и гордости за свою Родину; </w:t>
            </w:r>
          </w:p>
          <w:p w:rsidR="00A173F2" w:rsidRPr="009E416C" w:rsidRDefault="00A173F2" w:rsidP="0008570C">
            <w:pPr>
              <w:pStyle w:val="Default"/>
              <w:jc w:val="both"/>
            </w:pPr>
          </w:p>
          <w:p w:rsidR="00A173F2" w:rsidRPr="009E416C" w:rsidRDefault="00A173F2" w:rsidP="0008570C">
            <w:pPr>
              <w:pStyle w:val="Default"/>
              <w:jc w:val="both"/>
            </w:pPr>
            <w:r w:rsidRPr="009E416C">
              <w:t xml:space="preserve">умение отвечать за свои поступки; </w:t>
            </w:r>
          </w:p>
          <w:p w:rsidR="00A173F2" w:rsidRPr="009E416C" w:rsidRDefault="00A173F2" w:rsidP="0008570C">
            <w:pPr>
              <w:pStyle w:val="Default"/>
              <w:jc w:val="both"/>
            </w:pPr>
          </w:p>
          <w:p w:rsidR="005B5BE4" w:rsidRPr="009E416C" w:rsidRDefault="00A173F2" w:rsidP="0008570C">
            <w:pPr>
              <w:autoSpaceDE w:val="0"/>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tc>
      </w:tr>
      <w:tr w:rsidR="005B5BE4" w:rsidRPr="009E416C" w:rsidTr="00B6495D">
        <w:trPr>
          <w:trHeight w:val="298"/>
        </w:trPr>
        <w:tc>
          <w:tcPr>
            <w:tcW w:w="0" w:type="auto"/>
            <w:tcBorders>
              <w:left w:val="single" w:sz="4" w:space="0" w:color="000000"/>
              <w:bottom w:val="single" w:sz="4" w:space="0" w:color="auto"/>
            </w:tcBorders>
          </w:tcPr>
          <w:p w:rsidR="00675684" w:rsidRPr="009E416C" w:rsidRDefault="00675684" w:rsidP="0008570C">
            <w:pPr>
              <w:pStyle w:val="Default"/>
            </w:pPr>
            <w:r w:rsidRPr="009E416C">
              <w:t xml:space="preserve">2. Формирование уважительного отношения к иному мнению, истории и культуре других народов </w:t>
            </w:r>
          </w:p>
          <w:p w:rsidR="005B5BE4" w:rsidRPr="009E416C" w:rsidRDefault="005B5BE4" w:rsidP="0008570C">
            <w:pPr>
              <w:autoSpaceDE w:val="0"/>
              <w:snapToGrid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auto"/>
            </w:tcBorders>
          </w:tcPr>
          <w:p w:rsidR="00675684" w:rsidRPr="009E416C" w:rsidRDefault="00675684" w:rsidP="0008570C">
            <w:pPr>
              <w:pStyle w:val="Default"/>
            </w:pPr>
            <w:r w:rsidRPr="009E416C">
              <w:t xml:space="preserve">Сформированность готовности к опыту межкультурной коммуникации </w:t>
            </w:r>
          </w:p>
          <w:p w:rsidR="005B5BE4" w:rsidRPr="009E416C" w:rsidRDefault="005B5BE4" w:rsidP="0008570C">
            <w:pPr>
              <w:autoSpaceDE w:val="0"/>
              <w:spacing w:after="0" w:line="240" w:lineRule="auto"/>
              <w:jc w:val="both"/>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675684" w:rsidRPr="009E416C" w:rsidRDefault="00675684" w:rsidP="0008570C">
            <w:pPr>
              <w:pStyle w:val="Default"/>
              <w:jc w:val="both"/>
            </w:pPr>
            <w:r w:rsidRPr="009E416C">
              <w:t xml:space="preserve">Проявление уважительного отношения к истории и культуре, традициям других народов; </w:t>
            </w:r>
          </w:p>
          <w:p w:rsidR="00BA21CD" w:rsidRPr="009E416C" w:rsidRDefault="00BA21CD" w:rsidP="0008570C">
            <w:pPr>
              <w:pStyle w:val="Default"/>
              <w:jc w:val="both"/>
            </w:pPr>
          </w:p>
          <w:p w:rsidR="00675684" w:rsidRPr="009E416C" w:rsidRDefault="00675684" w:rsidP="0008570C">
            <w:pPr>
              <w:pStyle w:val="Default"/>
              <w:jc w:val="both"/>
            </w:pPr>
            <w:r w:rsidRPr="009E416C">
              <w:t xml:space="preserve">проявление уважительного отношения к мнению другого человека; </w:t>
            </w:r>
          </w:p>
          <w:p w:rsidR="00BA21CD" w:rsidRPr="009E416C" w:rsidRDefault="00BA21CD" w:rsidP="0008570C">
            <w:pPr>
              <w:pStyle w:val="Default"/>
              <w:jc w:val="both"/>
            </w:pPr>
          </w:p>
          <w:p w:rsidR="005B5BE4" w:rsidRPr="009E416C" w:rsidRDefault="00675684" w:rsidP="0008570C">
            <w:pPr>
              <w:autoSpaceDE w:val="0"/>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 xml:space="preserve">проявление уважительного отношения к традиционным религиям. </w:t>
            </w:r>
          </w:p>
        </w:tc>
      </w:tr>
      <w:tr w:rsidR="00675684" w:rsidRPr="009E416C" w:rsidTr="00B6495D">
        <w:trPr>
          <w:trHeight w:val="4455"/>
        </w:trPr>
        <w:tc>
          <w:tcPr>
            <w:tcW w:w="0" w:type="auto"/>
            <w:tcBorders>
              <w:top w:val="single" w:sz="4" w:space="0" w:color="auto"/>
              <w:left w:val="single" w:sz="4" w:space="0" w:color="000000"/>
              <w:bottom w:val="single" w:sz="4" w:space="0" w:color="auto"/>
            </w:tcBorders>
          </w:tcPr>
          <w:p w:rsidR="00BA21CD" w:rsidRPr="009E416C" w:rsidRDefault="00BA21CD" w:rsidP="0008570C">
            <w:pPr>
              <w:pStyle w:val="Default"/>
            </w:pPr>
            <w:r w:rsidRPr="009E416C">
              <w:lastRenderedPageBreak/>
              <w:t xml:space="preserve">3. Развитие адекватных представлений о собственных возможностях, о насущно необходимом жизнеобеспечении </w:t>
            </w:r>
          </w:p>
          <w:p w:rsidR="00675684" w:rsidRPr="009E416C" w:rsidRDefault="00675684" w:rsidP="0008570C">
            <w:pPr>
              <w:pStyle w:val="Default"/>
            </w:pPr>
          </w:p>
        </w:tc>
        <w:tc>
          <w:tcPr>
            <w:tcW w:w="0" w:type="auto"/>
            <w:tcBorders>
              <w:top w:val="single" w:sz="4" w:space="0" w:color="auto"/>
              <w:left w:val="single" w:sz="4" w:space="0" w:color="000000"/>
              <w:bottom w:val="single" w:sz="4" w:space="0" w:color="auto"/>
            </w:tcBorders>
          </w:tcPr>
          <w:p w:rsidR="00BA21CD" w:rsidRPr="009E416C" w:rsidRDefault="00BA21CD" w:rsidP="0008570C">
            <w:pPr>
              <w:pStyle w:val="Default"/>
            </w:pPr>
            <w:r w:rsidRPr="009E416C">
              <w:t xml:space="preserve">Способность к адекватной самооценке на основе критериев успешности учебной и трудовой деятельности </w:t>
            </w:r>
          </w:p>
          <w:p w:rsidR="00675684" w:rsidRPr="009E416C" w:rsidRDefault="00675684" w:rsidP="0008570C">
            <w:pPr>
              <w:pStyle w:val="Default"/>
            </w:pPr>
          </w:p>
        </w:tc>
        <w:tc>
          <w:tcPr>
            <w:tcW w:w="0" w:type="auto"/>
            <w:tcBorders>
              <w:top w:val="single" w:sz="4" w:space="0" w:color="auto"/>
              <w:left w:val="single" w:sz="4" w:space="0" w:color="000000"/>
              <w:bottom w:val="single" w:sz="4" w:space="0" w:color="auto"/>
              <w:right w:val="single" w:sz="4" w:space="0" w:color="000000"/>
            </w:tcBorders>
          </w:tcPr>
          <w:p w:rsidR="00BA21CD" w:rsidRPr="009E416C" w:rsidRDefault="00BA21CD" w:rsidP="0008570C">
            <w:pPr>
              <w:pStyle w:val="Default"/>
              <w:jc w:val="both"/>
            </w:pPr>
            <w:r w:rsidRPr="009E416C">
              <w:t xml:space="preserve">Ориентированность на понимание причин успеха в учебной деятельности;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знание своих возможностей и своих трудностей; </w:t>
            </w:r>
          </w:p>
          <w:p w:rsidR="00BA21CD" w:rsidRPr="009E416C" w:rsidRDefault="00BA21CD" w:rsidP="0008570C">
            <w:pPr>
              <w:pStyle w:val="Default"/>
              <w:jc w:val="both"/>
            </w:pPr>
          </w:p>
          <w:p w:rsidR="00675684" w:rsidRPr="009E416C" w:rsidRDefault="00BA21CD" w:rsidP="0008570C">
            <w:pPr>
              <w:pStyle w:val="Default"/>
              <w:jc w:val="both"/>
            </w:pPr>
            <w:r w:rsidRPr="009E416C">
              <w:t>опыт участия в различных видах социально полезной и личностно значимой деятельности;</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наличие потребности выражать себя в различных доступных видах творческой деятельности; </w:t>
            </w:r>
          </w:p>
        </w:tc>
      </w:tr>
      <w:tr w:rsidR="00B6495D" w:rsidRPr="009E416C" w:rsidTr="00B6495D">
        <w:trPr>
          <w:trHeight w:val="1922"/>
        </w:trPr>
        <w:tc>
          <w:tcPr>
            <w:tcW w:w="0" w:type="auto"/>
            <w:tcBorders>
              <w:top w:val="single" w:sz="4" w:space="0" w:color="auto"/>
              <w:left w:val="single" w:sz="4" w:space="0" w:color="000000"/>
            </w:tcBorders>
          </w:tcPr>
          <w:p w:rsidR="00B6495D" w:rsidRPr="009E416C" w:rsidRDefault="00B6495D" w:rsidP="0008570C">
            <w:pPr>
              <w:pStyle w:val="Default"/>
            </w:pPr>
          </w:p>
        </w:tc>
        <w:tc>
          <w:tcPr>
            <w:tcW w:w="0" w:type="auto"/>
            <w:tcBorders>
              <w:top w:val="single" w:sz="4" w:space="0" w:color="auto"/>
              <w:left w:val="single" w:sz="4" w:space="0" w:color="000000"/>
              <w:bottom w:val="single" w:sz="4" w:space="0" w:color="000000"/>
            </w:tcBorders>
          </w:tcPr>
          <w:p w:rsidR="00B6495D" w:rsidRPr="009E416C" w:rsidRDefault="00B6495D" w:rsidP="0008570C">
            <w:pPr>
              <w:pStyle w:val="Default"/>
            </w:pPr>
          </w:p>
        </w:tc>
        <w:tc>
          <w:tcPr>
            <w:tcW w:w="0" w:type="auto"/>
            <w:tcBorders>
              <w:top w:val="single" w:sz="4" w:space="0" w:color="auto"/>
              <w:left w:val="single" w:sz="4" w:space="0" w:color="000000"/>
              <w:bottom w:val="single" w:sz="4" w:space="0" w:color="000000"/>
              <w:right w:val="single" w:sz="4" w:space="0" w:color="000000"/>
            </w:tcBorders>
          </w:tcPr>
          <w:p w:rsidR="00B6495D" w:rsidRPr="009E416C" w:rsidRDefault="00B6495D" w:rsidP="0008570C">
            <w:pPr>
              <w:pStyle w:val="Default"/>
              <w:jc w:val="both"/>
            </w:pPr>
          </w:p>
          <w:p w:rsidR="00B6495D" w:rsidRPr="009E416C" w:rsidRDefault="00B6495D" w:rsidP="0008570C">
            <w:pPr>
              <w:pStyle w:val="Default"/>
              <w:jc w:val="both"/>
            </w:pPr>
            <w:r w:rsidRPr="009E416C">
              <w:t xml:space="preserve">способность самостоятельно отслеживать свое поведение на уроке, давать ему оценку </w:t>
            </w:r>
          </w:p>
          <w:p w:rsidR="00B6495D" w:rsidRPr="009E416C" w:rsidRDefault="00B6495D" w:rsidP="0008570C">
            <w:pPr>
              <w:pStyle w:val="Default"/>
              <w:jc w:val="both"/>
            </w:pPr>
            <w:r w:rsidRPr="009E416C">
              <w:t xml:space="preserve">способность оценить свои силы могу, не могу </w:t>
            </w:r>
          </w:p>
          <w:p w:rsidR="00B6495D" w:rsidRPr="009E416C" w:rsidRDefault="00B6495D" w:rsidP="0008570C">
            <w:pPr>
              <w:pStyle w:val="Default"/>
              <w:jc w:val="both"/>
            </w:pPr>
          </w:p>
        </w:tc>
      </w:tr>
      <w:tr w:rsidR="00BA21CD" w:rsidRPr="009E416C" w:rsidTr="001B40F8">
        <w:tc>
          <w:tcPr>
            <w:tcW w:w="0" w:type="auto"/>
            <w:tcBorders>
              <w:top w:val="single" w:sz="4" w:space="0" w:color="auto"/>
              <w:left w:val="single" w:sz="4" w:space="0" w:color="000000"/>
              <w:bottom w:val="single" w:sz="4" w:space="0" w:color="auto"/>
            </w:tcBorders>
          </w:tcPr>
          <w:p w:rsidR="00BA21CD" w:rsidRPr="009E416C" w:rsidRDefault="00BA21CD" w:rsidP="0008570C">
            <w:pPr>
              <w:pStyle w:val="Default"/>
            </w:pPr>
            <w:r w:rsidRPr="009E416C">
              <w:t xml:space="preserve">4. Овладение начальными навыками адаптации в динамично изменяющемся и развивающемся мире </w:t>
            </w:r>
          </w:p>
          <w:p w:rsidR="00BA21CD" w:rsidRPr="009E416C" w:rsidRDefault="00BA21CD" w:rsidP="0008570C">
            <w:pPr>
              <w:pStyle w:val="Default"/>
            </w:pPr>
          </w:p>
        </w:tc>
        <w:tc>
          <w:tcPr>
            <w:tcW w:w="0" w:type="auto"/>
            <w:tcBorders>
              <w:top w:val="single" w:sz="4" w:space="0" w:color="000000"/>
              <w:left w:val="single" w:sz="4" w:space="0" w:color="000000"/>
              <w:bottom w:val="single" w:sz="4" w:space="0" w:color="auto"/>
            </w:tcBorders>
          </w:tcPr>
          <w:p w:rsidR="00BA21CD" w:rsidRPr="009E416C" w:rsidRDefault="00BA21CD" w:rsidP="0008570C">
            <w:pPr>
              <w:pStyle w:val="Default"/>
            </w:pPr>
            <w:r w:rsidRPr="009E416C">
              <w:t xml:space="preserve">Сформированность навыков адаптивного поведения </w:t>
            </w:r>
          </w:p>
          <w:p w:rsidR="00BA21CD" w:rsidRPr="009E416C" w:rsidRDefault="00BA21CD" w:rsidP="0008570C">
            <w:pPr>
              <w:pStyle w:val="Default"/>
            </w:pPr>
          </w:p>
        </w:tc>
        <w:tc>
          <w:tcPr>
            <w:tcW w:w="0" w:type="auto"/>
            <w:tcBorders>
              <w:top w:val="single" w:sz="4" w:space="0" w:color="000000"/>
              <w:left w:val="single" w:sz="4" w:space="0" w:color="000000"/>
              <w:bottom w:val="single" w:sz="4" w:space="0" w:color="auto"/>
              <w:right w:val="single" w:sz="4" w:space="0" w:color="000000"/>
            </w:tcBorders>
          </w:tcPr>
          <w:p w:rsidR="00BA21CD" w:rsidRPr="009E416C" w:rsidRDefault="00BA21CD" w:rsidP="0008570C">
            <w:pPr>
              <w:pStyle w:val="Default"/>
              <w:jc w:val="both"/>
            </w:pPr>
            <w:r w:rsidRPr="009E416C">
              <w:t xml:space="preserve">Опыт социальной коммуникации;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Начальные представления о правах и обязанностях человека, гражданина, семьянина, товарища;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Готовность преодолевать трудности;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Проявление активности в решении проблемных ситуаций; </w:t>
            </w:r>
          </w:p>
          <w:p w:rsidR="00BA21CD" w:rsidRPr="009E416C" w:rsidRDefault="00BA21CD" w:rsidP="0008570C">
            <w:pPr>
              <w:pStyle w:val="Default"/>
              <w:jc w:val="both"/>
            </w:pPr>
          </w:p>
          <w:p w:rsidR="00BA21CD" w:rsidRPr="009E416C" w:rsidRDefault="00BA21CD" w:rsidP="0008570C">
            <w:pPr>
              <w:pStyle w:val="Default"/>
              <w:jc w:val="both"/>
            </w:pPr>
            <w:r w:rsidRPr="009E416C">
              <w:t>Готовность и способность</w:t>
            </w:r>
            <w:r w:rsidR="008904F8" w:rsidRPr="009E416C">
              <w:t xml:space="preserve"> обратиться за помощью</w:t>
            </w:r>
          </w:p>
        </w:tc>
      </w:tr>
      <w:tr w:rsidR="00BA21CD" w:rsidRPr="009E416C" w:rsidTr="001B40F8">
        <w:trPr>
          <w:trHeight w:val="298"/>
        </w:trPr>
        <w:tc>
          <w:tcPr>
            <w:tcW w:w="0" w:type="auto"/>
            <w:tcBorders>
              <w:left w:val="single" w:sz="4" w:space="0" w:color="000000"/>
              <w:bottom w:val="single" w:sz="4" w:space="0" w:color="auto"/>
            </w:tcBorders>
          </w:tcPr>
          <w:p w:rsidR="00BA21CD" w:rsidRPr="009E416C" w:rsidRDefault="00BA21CD" w:rsidP="0008570C">
            <w:pPr>
              <w:pStyle w:val="Default"/>
            </w:pPr>
            <w:r w:rsidRPr="009E416C">
              <w:t xml:space="preserve">5. Овладение социально-бытовыми умениями, используемыми в повседневной жизни </w:t>
            </w:r>
          </w:p>
          <w:p w:rsidR="00BA21CD" w:rsidRPr="009E416C" w:rsidRDefault="00BA21CD" w:rsidP="0008570C">
            <w:pPr>
              <w:pStyle w:val="Default"/>
            </w:pPr>
          </w:p>
        </w:tc>
        <w:tc>
          <w:tcPr>
            <w:tcW w:w="0" w:type="auto"/>
            <w:tcBorders>
              <w:top w:val="single" w:sz="4" w:space="0" w:color="000000"/>
              <w:left w:val="single" w:sz="4" w:space="0" w:color="000000"/>
              <w:bottom w:val="single" w:sz="4" w:space="0" w:color="000000"/>
            </w:tcBorders>
          </w:tcPr>
          <w:p w:rsidR="00BA21CD" w:rsidRPr="009E416C" w:rsidRDefault="00BA21CD" w:rsidP="0008570C">
            <w:pPr>
              <w:pStyle w:val="Default"/>
            </w:pPr>
            <w:r w:rsidRPr="009E416C">
              <w:t xml:space="preserve">Сформированность навыков самообслуживания </w:t>
            </w:r>
          </w:p>
          <w:p w:rsidR="00BA21CD" w:rsidRPr="009E416C" w:rsidRDefault="00BA21CD" w:rsidP="0008570C">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BA21CD" w:rsidRPr="009E416C" w:rsidRDefault="00BA21CD" w:rsidP="0008570C">
            <w:pPr>
              <w:pStyle w:val="Default"/>
              <w:jc w:val="both"/>
            </w:pPr>
            <w:r w:rsidRPr="009E416C">
              <w:t>Способность соблюдать личную гигиену, опрятность.</w:t>
            </w:r>
          </w:p>
          <w:p w:rsidR="00BA21CD" w:rsidRPr="009E416C" w:rsidRDefault="00BA21CD" w:rsidP="0008570C">
            <w:pPr>
              <w:pStyle w:val="Default"/>
              <w:jc w:val="both"/>
            </w:pPr>
            <w:r w:rsidRPr="009E416C">
              <w:t xml:space="preserve"> </w:t>
            </w:r>
          </w:p>
          <w:p w:rsidR="00BA21CD" w:rsidRPr="009E416C" w:rsidRDefault="00BA21CD" w:rsidP="0008570C">
            <w:pPr>
              <w:pStyle w:val="Default"/>
              <w:jc w:val="both"/>
            </w:pPr>
            <w:r w:rsidRPr="009E416C">
              <w:t xml:space="preserve">Способность делать покупки, пользоваться услугами различных служб.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Способность пользоваться общественным транспортом и местами общественного пользования. </w:t>
            </w:r>
          </w:p>
        </w:tc>
      </w:tr>
      <w:tr w:rsidR="00BA21CD" w:rsidRPr="009E416C" w:rsidTr="001B40F8">
        <w:trPr>
          <w:trHeight w:val="298"/>
        </w:trPr>
        <w:tc>
          <w:tcPr>
            <w:tcW w:w="0" w:type="auto"/>
            <w:tcBorders>
              <w:top w:val="single" w:sz="4" w:space="0" w:color="auto"/>
              <w:left w:val="single" w:sz="4" w:space="0" w:color="000000"/>
              <w:bottom w:val="single" w:sz="4" w:space="0" w:color="auto"/>
            </w:tcBorders>
          </w:tcPr>
          <w:p w:rsidR="00BA21CD" w:rsidRPr="009E416C" w:rsidRDefault="00BA21CD" w:rsidP="0008570C">
            <w:pPr>
              <w:pStyle w:val="Default"/>
            </w:pPr>
            <w:r w:rsidRPr="009E416C">
              <w:lastRenderedPageBreak/>
              <w:t xml:space="preserve">6. 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p w:rsidR="00BA21CD" w:rsidRPr="009E416C" w:rsidRDefault="00BA21CD" w:rsidP="0008570C">
            <w:pPr>
              <w:pStyle w:val="Default"/>
            </w:pPr>
          </w:p>
        </w:tc>
        <w:tc>
          <w:tcPr>
            <w:tcW w:w="0" w:type="auto"/>
            <w:tcBorders>
              <w:top w:val="single" w:sz="4" w:space="0" w:color="000000"/>
              <w:left w:val="single" w:sz="4" w:space="0" w:color="000000"/>
              <w:bottom w:val="single" w:sz="4" w:space="0" w:color="000000"/>
            </w:tcBorders>
          </w:tcPr>
          <w:p w:rsidR="00BA21CD" w:rsidRPr="009E416C" w:rsidRDefault="00BA21CD" w:rsidP="0008570C">
            <w:pPr>
              <w:pStyle w:val="Default"/>
            </w:pPr>
            <w:r w:rsidRPr="009E416C">
              <w:t xml:space="preserve">Сформированность навыков коммуникации </w:t>
            </w:r>
            <w:proofErr w:type="gramStart"/>
            <w:r w:rsidRPr="009E416C">
              <w:t>со</w:t>
            </w:r>
            <w:proofErr w:type="gramEnd"/>
            <w:r w:rsidRPr="009E416C">
              <w:t xml:space="preserve"> взрослыми; </w:t>
            </w:r>
          </w:p>
          <w:p w:rsidR="00BA21CD" w:rsidRPr="009E416C" w:rsidRDefault="00BA21CD" w:rsidP="0008570C">
            <w:pPr>
              <w:pStyle w:val="Default"/>
            </w:pPr>
          </w:p>
          <w:p w:rsidR="00BA21CD" w:rsidRPr="009E416C" w:rsidRDefault="00BA21CD" w:rsidP="0008570C">
            <w:pPr>
              <w:pStyle w:val="Default"/>
            </w:pPr>
            <w:r w:rsidRPr="009E416C">
              <w:t xml:space="preserve">сформированность навыков коммуникации со сверстниками; </w:t>
            </w:r>
          </w:p>
          <w:p w:rsidR="00BA21CD" w:rsidRPr="009E416C" w:rsidRDefault="00BA21CD" w:rsidP="0008570C">
            <w:pPr>
              <w:pStyle w:val="Default"/>
            </w:pPr>
          </w:p>
          <w:p w:rsidR="00BA21CD" w:rsidRPr="009E416C" w:rsidRDefault="00BA21CD" w:rsidP="0008570C">
            <w:pPr>
              <w:pStyle w:val="Default"/>
            </w:pPr>
            <w:r w:rsidRPr="009E416C">
              <w:t xml:space="preserve">владение средствами коммуникации; </w:t>
            </w:r>
          </w:p>
          <w:p w:rsidR="00BA21CD" w:rsidRPr="009E416C" w:rsidRDefault="00BA21CD" w:rsidP="0008570C">
            <w:pPr>
              <w:pStyle w:val="Default"/>
            </w:pPr>
          </w:p>
          <w:p w:rsidR="00BA21CD" w:rsidRPr="009E416C" w:rsidRDefault="00BA21CD" w:rsidP="0008570C">
            <w:pPr>
              <w:pStyle w:val="Default"/>
            </w:pPr>
            <w:r w:rsidRPr="009E416C">
              <w:t xml:space="preserve">адекватность применения ритуалов социального взаимодействия </w:t>
            </w:r>
          </w:p>
        </w:tc>
        <w:tc>
          <w:tcPr>
            <w:tcW w:w="0" w:type="auto"/>
            <w:tcBorders>
              <w:top w:val="single" w:sz="4" w:space="0" w:color="000000"/>
              <w:left w:val="single" w:sz="4" w:space="0" w:color="000000"/>
              <w:bottom w:val="single" w:sz="4" w:space="0" w:color="000000"/>
              <w:right w:val="single" w:sz="4" w:space="0" w:color="000000"/>
            </w:tcBorders>
          </w:tcPr>
          <w:p w:rsidR="00BA21CD" w:rsidRPr="009E416C" w:rsidRDefault="00BA21CD" w:rsidP="0008570C">
            <w:pPr>
              <w:pStyle w:val="Default"/>
              <w:jc w:val="both"/>
            </w:pPr>
            <w:r w:rsidRPr="009E416C">
              <w:t xml:space="preserve">Способность инициировать и поддерживать коммуникацию </w:t>
            </w:r>
            <w:proofErr w:type="gramStart"/>
            <w:r w:rsidRPr="009E416C">
              <w:t>со</w:t>
            </w:r>
            <w:proofErr w:type="gramEnd"/>
            <w:r w:rsidRPr="009E416C">
              <w:t xml:space="preserve"> взрослыми;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способность применять адекватные способы поведения в разных ситуациях;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способность обращаться за помощью. </w:t>
            </w:r>
          </w:p>
          <w:p w:rsidR="00BA21CD" w:rsidRPr="009E416C" w:rsidRDefault="00BA21CD" w:rsidP="0008570C">
            <w:pPr>
              <w:pStyle w:val="Default"/>
              <w:jc w:val="both"/>
            </w:pPr>
            <w:r w:rsidRPr="009E416C">
              <w:t xml:space="preserve">способность инициировать поддерживать коммуникацию сверстниками;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способность применять адекватные способы поведения в разных ситуациях. </w:t>
            </w:r>
          </w:p>
          <w:p w:rsidR="00BA21CD" w:rsidRPr="009E416C" w:rsidRDefault="00BA21CD" w:rsidP="0008570C">
            <w:pPr>
              <w:pStyle w:val="Default"/>
              <w:jc w:val="both"/>
            </w:pPr>
          </w:p>
          <w:p w:rsidR="00BA21CD" w:rsidRPr="009E416C" w:rsidRDefault="00BA21CD" w:rsidP="0008570C">
            <w:pPr>
              <w:pStyle w:val="Default"/>
              <w:jc w:val="both"/>
            </w:pPr>
            <w:r w:rsidRPr="009E416C">
              <w:t xml:space="preserve">способность использовать разнообразные средства коммуникации согласно ситуации. </w:t>
            </w:r>
          </w:p>
          <w:p w:rsidR="00BA21CD" w:rsidRPr="009E416C" w:rsidRDefault="00BA21CD" w:rsidP="0008570C">
            <w:pPr>
              <w:pStyle w:val="Default"/>
              <w:jc w:val="both"/>
            </w:pPr>
          </w:p>
          <w:p w:rsidR="00BA21CD" w:rsidRPr="009E416C" w:rsidRDefault="00BA21CD" w:rsidP="0008570C">
            <w:pPr>
              <w:pStyle w:val="Default"/>
              <w:jc w:val="both"/>
            </w:pPr>
            <w:r w:rsidRPr="009E416C">
              <w:t>способность правильно применить ритуалы социального взаимодействия согласно ситуации</w:t>
            </w:r>
            <w:proofErr w:type="gramStart"/>
            <w:r w:rsidRPr="009E416C">
              <w:t xml:space="preserve"> .</w:t>
            </w:r>
            <w:proofErr w:type="gramEnd"/>
          </w:p>
        </w:tc>
      </w:tr>
      <w:tr w:rsidR="00BA21CD" w:rsidRPr="009E416C" w:rsidTr="001B40F8">
        <w:trPr>
          <w:trHeight w:val="298"/>
        </w:trPr>
        <w:tc>
          <w:tcPr>
            <w:tcW w:w="0" w:type="auto"/>
            <w:tcBorders>
              <w:top w:val="single" w:sz="4" w:space="0" w:color="auto"/>
              <w:left w:val="single" w:sz="4" w:space="0" w:color="000000"/>
              <w:bottom w:val="single" w:sz="4" w:space="0" w:color="auto"/>
            </w:tcBorders>
          </w:tcPr>
          <w:p w:rsidR="00BA21CD" w:rsidRPr="009E416C" w:rsidRDefault="00BA21CD" w:rsidP="0008570C">
            <w:pPr>
              <w:pStyle w:val="Default"/>
            </w:pPr>
            <w:r w:rsidRPr="009E416C">
              <w:t xml:space="preserve">8. Принятие и освоение социальной роли </w:t>
            </w:r>
            <w:proofErr w:type="gramStart"/>
            <w:r w:rsidRPr="009E416C">
              <w:t>обучающегося</w:t>
            </w:r>
            <w:proofErr w:type="gramEnd"/>
            <w:r w:rsidRPr="009E416C">
              <w:t xml:space="preserve">, формирование и развитие социально </w:t>
            </w:r>
          </w:p>
          <w:p w:rsidR="00BA21CD" w:rsidRPr="009E416C" w:rsidRDefault="00BA21CD" w:rsidP="0008570C">
            <w:pPr>
              <w:pStyle w:val="Default"/>
            </w:pPr>
          </w:p>
        </w:tc>
        <w:tc>
          <w:tcPr>
            <w:tcW w:w="0" w:type="auto"/>
            <w:tcBorders>
              <w:top w:val="single" w:sz="4" w:space="0" w:color="000000"/>
              <w:left w:val="single" w:sz="4" w:space="0" w:color="000000"/>
              <w:bottom w:val="single" w:sz="4" w:space="0" w:color="000000"/>
            </w:tcBorders>
          </w:tcPr>
          <w:p w:rsidR="00BA21CD" w:rsidRPr="009E416C" w:rsidRDefault="00BA21CD" w:rsidP="0008570C">
            <w:pPr>
              <w:pStyle w:val="Default"/>
            </w:pPr>
            <w:r w:rsidRPr="009E416C">
              <w:t xml:space="preserve">Сформированность социальной роли </w:t>
            </w:r>
            <w:proofErr w:type="gramStart"/>
            <w:r w:rsidRPr="009E416C">
              <w:t>обучающегося</w:t>
            </w:r>
            <w:proofErr w:type="gramEnd"/>
            <w:r w:rsidRPr="009E416C">
              <w:t xml:space="preserve"> </w:t>
            </w:r>
          </w:p>
          <w:p w:rsidR="00BA21CD" w:rsidRPr="009E416C" w:rsidRDefault="00BA21CD" w:rsidP="0008570C">
            <w:pPr>
              <w:pStyle w:val="Default"/>
            </w:pPr>
          </w:p>
          <w:p w:rsidR="00BA21CD" w:rsidRPr="009E416C" w:rsidRDefault="00BA21CD" w:rsidP="0008570C">
            <w:pPr>
              <w:pStyle w:val="Default"/>
            </w:pPr>
            <w:r w:rsidRPr="009E416C">
              <w:t xml:space="preserve">Сформированность усидчивости и интереса </w:t>
            </w:r>
          </w:p>
          <w:p w:rsidR="00BA21CD" w:rsidRPr="009E416C" w:rsidRDefault="00BA21CD" w:rsidP="0008570C">
            <w:pPr>
              <w:pStyle w:val="Default"/>
            </w:pPr>
            <w:r w:rsidRPr="009E416C">
              <w:t xml:space="preserve">к учебной деятельности; </w:t>
            </w:r>
          </w:p>
          <w:p w:rsidR="00BA21CD" w:rsidRPr="009E416C" w:rsidRDefault="00BA21CD" w:rsidP="0008570C">
            <w:pPr>
              <w:pStyle w:val="Default"/>
            </w:pPr>
          </w:p>
          <w:p w:rsidR="00BA21CD" w:rsidRPr="009E416C" w:rsidRDefault="00BA21CD" w:rsidP="0008570C">
            <w:pPr>
              <w:pStyle w:val="Default"/>
            </w:pPr>
          </w:p>
          <w:p w:rsidR="00BA21CD" w:rsidRPr="009E416C" w:rsidRDefault="00BA21CD" w:rsidP="0008570C">
            <w:pPr>
              <w:pStyle w:val="Default"/>
            </w:pPr>
            <w:r w:rsidRPr="009E416C">
              <w:t xml:space="preserve">Сформированность навыков личностной оценки своих достижений </w:t>
            </w:r>
          </w:p>
        </w:tc>
        <w:tc>
          <w:tcPr>
            <w:tcW w:w="0" w:type="auto"/>
            <w:tcBorders>
              <w:top w:val="single" w:sz="4" w:space="0" w:color="000000"/>
              <w:left w:val="single" w:sz="4" w:space="0" w:color="000000"/>
              <w:bottom w:val="single" w:sz="4" w:space="0" w:color="000000"/>
              <w:right w:val="single" w:sz="4" w:space="0" w:color="000000"/>
            </w:tcBorders>
          </w:tcPr>
          <w:p w:rsidR="00BA21CD" w:rsidRPr="009E416C" w:rsidRDefault="00BA21CD" w:rsidP="0008570C">
            <w:pPr>
              <w:pStyle w:val="Default"/>
              <w:jc w:val="both"/>
            </w:pPr>
            <w:r w:rsidRPr="009E416C">
              <w:t xml:space="preserve">Способность осознанно принимать социальную роль ученика; </w:t>
            </w:r>
          </w:p>
          <w:p w:rsidR="00BA21CD" w:rsidRPr="009E416C" w:rsidRDefault="00BA21CD" w:rsidP="0008570C">
            <w:pPr>
              <w:pStyle w:val="Default"/>
              <w:jc w:val="both"/>
            </w:pPr>
          </w:p>
          <w:p w:rsidR="00BA21CD" w:rsidRPr="009E416C" w:rsidRDefault="00BA21CD" w:rsidP="0008570C">
            <w:pPr>
              <w:pStyle w:val="Default"/>
            </w:pPr>
            <w:r w:rsidRPr="009E416C">
              <w:t xml:space="preserve">знание правил поведения обучающегося и устойчивость навыков поведения в школе-интернате. </w:t>
            </w:r>
          </w:p>
          <w:p w:rsidR="00BA21CD" w:rsidRPr="009E416C" w:rsidRDefault="00BA21CD" w:rsidP="0008570C">
            <w:pPr>
              <w:pStyle w:val="Default"/>
            </w:pPr>
          </w:p>
          <w:p w:rsidR="00BA21CD" w:rsidRPr="009E416C" w:rsidRDefault="00BA21CD" w:rsidP="0008570C">
            <w:pPr>
              <w:pStyle w:val="Default"/>
            </w:pPr>
            <w:r w:rsidRPr="009E416C">
              <w:t xml:space="preserve">способность самостоятельно отслеживать свое поведение </w:t>
            </w:r>
          </w:p>
          <w:p w:rsidR="00BA21CD" w:rsidRPr="009E416C" w:rsidRDefault="00BA21CD" w:rsidP="0008570C">
            <w:pPr>
              <w:pStyle w:val="Default"/>
            </w:pPr>
            <w:r w:rsidRPr="009E416C">
              <w:t xml:space="preserve">на уроке; </w:t>
            </w:r>
          </w:p>
          <w:p w:rsidR="008904F8" w:rsidRPr="009E416C" w:rsidRDefault="008904F8" w:rsidP="0008570C">
            <w:pPr>
              <w:pStyle w:val="Default"/>
            </w:pPr>
          </w:p>
          <w:p w:rsidR="00BA21CD" w:rsidRPr="009E416C" w:rsidRDefault="00BA21CD" w:rsidP="0008570C">
            <w:pPr>
              <w:pStyle w:val="Default"/>
            </w:pPr>
            <w:r w:rsidRPr="009E416C">
              <w:t xml:space="preserve">способность проявлять неподдельный интерес к учебной деятельности; (осуществлять плавный переход от игровой к учебной ведущей </w:t>
            </w:r>
            <w:r w:rsidRPr="009E416C">
              <w:lastRenderedPageBreak/>
              <w:t xml:space="preserve">деятельности). </w:t>
            </w:r>
          </w:p>
          <w:p w:rsidR="008904F8" w:rsidRPr="009E416C" w:rsidRDefault="008904F8" w:rsidP="0008570C">
            <w:pPr>
              <w:pStyle w:val="Default"/>
            </w:pPr>
          </w:p>
          <w:p w:rsidR="00BA21CD" w:rsidRPr="009E416C" w:rsidRDefault="00BA21CD" w:rsidP="0008570C">
            <w:pPr>
              <w:pStyle w:val="Default"/>
            </w:pPr>
            <w:r w:rsidRPr="009E416C">
              <w:t xml:space="preserve">способность принимать помощь; </w:t>
            </w:r>
          </w:p>
          <w:p w:rsidR="008904F8" w:rsidRPr="009E416C" w:rsidRDefault="008904F8" w:rsidP="0008570C">
            <w:pPr>
              <w:pStyle w:val="Default"/>
            </w:pPr>
          </w:p>
          <w:p w:rsidR="00BA21CD" w:rsidRPr="009E416C" w:rsidRDefault="00BA21CD" w:rsidP="0008570C">
            <w:pPr>
              <w:pStyle w:val="Default"/>
            </w:pPr>
            <w:r w:rsidRPr="009E416C">
              <w:t xml:space="preserve">способность адекватно воспринимать оценку окружающих; </w:t>
            </w:r>
          </w:p>
          <w:p w:rsidR="008904F8" w:rsidRPr="009E416C" w:rsidRDefault="008904F8" w:rsidP="0008570C">
            <w:pPr>
              <w:pStyle w:val="Default"/>
            </w:pPr>
          </w:p>
          <w:p w:rsidR="00BA21CD" w:rsidRPr="009E416C" w:rsidRDefault="00BA21CD" w:rsidP="0008570C">
            <w:pPr>
              <w:pStyle w:val="Default"/>
            </w:pPr>
            <w:r w:rsidRPr="009E416C">
              <w:t xml:space="preserve">способность к формированию социально- приемлемых установок и ценностных ориентиров </w:t>
            </w:r>
          </w:p>
        </w:tc>
      </w:tr>
      <w:tr w:rsidR="008904F8" w:rsidRPr="009E416C" w:rsidTr="001B40F8">
        <w:trPr>
          <w:trHeight w:val="298"/>
        </w:trPr>
        <w:tc>
          <w:tcPr>
            <w:tcW w:w="0" w:type="auto"/>
            <w:tcBorders>
              <w:top w:val="single" w:sz="4" w:space="0" w:color="auto"/>
              <w:left w:val="single" w:sz="4" w:space="0" w:color="000000"/>
              <w:bottom w:val="single" w:sz="4" w:space="0" w:color="auto"/>
            </w:tcBorders>
          </w:tcPr>
          <w:p w:rsidR="008904F8" w:rsidRPr="009E416C" w:rsidRDefault="008904F8" w:rsidP="0008570C">
            <w:pPr>
              <w:pStyle w:val="Default"/>
            </w:pPr>
            <w:r w:rsidRPr="009E416C">
              <w:lastRenderedPageBreak/>
              <w:t xml:space="preserve">9. Сформированность навыков сотрудничества </w:t>
            </w:r>
            <w:proofErr w:type="gramStart"/>
            <w:r w:rsidRPr="009E416C">
              <w:t>со</w:t>
            </w:r>
            <w:proofErr w:type="gramEnd"/>
            <w:r w:rsidRPr="009E416C">
              <w:t xml:space="preserve"> взрослыми и сверстниками в разных социальных ситуациях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tcBorders>
          </w:tcPr>
          <w:p w:rsidR="008904F8" w:rsidRPr="009E416C" w:rsidRDefault="008904F8" w:rsidP="0008570C">
            <w:pPr>
              <w:pStyle w:val="Default"/>
            </w:pPr>
            <w:r w:rsidRPr="009E416C">
              <w:t xml:space="preserve">Сформированность потребности и навыков сотрудничества при решении различных социальных ситуаций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904F8" w:rsidRPr="009E416C" w:rsidRDefault="008904F8" w:rsidP="0008570C">
            <w:pPr>
              <w:pStyle w:val="Default"/>
            </w:pPr>
            <w:r w:rsidRPr="009E416C">
              <w:t xml:space="preserve">Уважительное отношение к старшим доброжелательное отношение к сверстникам и младшим; </w:t>
            </w:r>
          </w:p>
          <w:p w:rsidR="008904F8" w:rsidRPr="009E416C" w:rsidRDefault="008904F8" w:rsidP="0008570C">
            <w:pPr>
              <w:pStyle w:val="Default"/>
            </w:pPr>
          </w:p>
          <w:p w:rsidR="008904F8" w:rsidRPr="009E416C" w:rsidRDefault="008904F8" w:rsidP="0008570C">
            <w:pPr>
              <w:pStyle w:val="Default"/>
            </w:pPr>
            <w:r w:rsidRPr="009E416C">
              <w:t xml:space="preserve">установление дружеских взаимоотношений в коллективе, основанных на взаимопомощи и взаимной поддержке; </w:t>
            </w:r>
          </w:p>
          <w:p w:rsidR="008904F8" w:rsidRPr="009E416C" w:rsidRDefault="008904F8" w:rsidP="0008570C">
            <w:pPr>
              <w:pStyle w:val="Default"/>
            </w:pPr>
          </w:p>
          <w:p w:rsidR="008904F8" w:rsidRPr="009E416C" w:rsidRDefault="008904F8" w:rsidP="0008570C">
            <w:pPr>
              <w:pStyle w:val="Default"/>
            </w:pPr>
            <w:r w:rsidRPr="009E416C">
              <w:t xml:space="preserve">развитие навыков организации и осуществления сотрудничества с педагогами, сверстниками, в решении общих проблем. </w:t>
            </w:r>
          </w:p>
        </w:tc>
      </w:tr>
      <w:tr w:rsidR="008904F8" w:rsidRPr="009E416C" w:rsidTr="001B40F8">
        <w:trPr>
          <w:trHeight w:val="298"/>
        </w:trPr>
        <w:tc>
          <w:tcPr>
            <w:tcW w:w="0" w:type="auto"/>
            <w:tcBorders>
              <w:top w:val="single" w:sz="4" w:space="0" w:color="auto"/>
              <w:left w:val="single" w:sz="4" w:space="0" w:color="000000"/>
              <w:bottom w:val="single" w:sz="4" w:space="0" w:color="auto"/>
            </w:tcBorders>
          </w:tcPr>
          <w:p w:rsidR="008904F8" w:rsidRPr="009E416C" w:rsidRDefault="008904F8" w:rsidP="0008570C">
            <w:pPr>
              <w:pStyle w:val="Default"/>
            </w:pPr>
            <w:r w:rsidRPr="009E416C">
              <w:t xml:space="preserve">10. Воспитание эстетических потребностей, ценностей и чувств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tcBorders>
          </w:tcPr>
          <w:p w:rsidR="008904F8" w:rsidRPr="009E416C" w:rsidRDefault="008904F8" w:rsidP="0008570C">
            <w:pPr>
              <w:pStyle w:val="Default"/>
            </w:pPr>
            <w:r w:rsidRPr="009E416C">
              <w:t xml:space="preserve">Сформированность навыка восприятия и элементарной оценки произведений искусства. </w:t>
            </w:r>
          </w:p>
          <w:p w:rsidR="008904F8" w:rsidRPr="009E416C" w:rsidRDefault="008904F8" w:rsidP="0008570C">
            <w:pPr>
              <w:pStyle w:val="Default"/>
            </w:pPr>
          </w:p>
          <w:p w:rsidR="008904F8" w:rsidRPr="009E416C" w:rsidRDefault="008904F8" w:rsidP="0008570C">
            <w:pPr>
              <w:pStyle w:val="Default"/>
            </w:pPr>
            <w:r w:rsidRPr="009E416C">
              <w:t xml:space="preserve">Сформированность эстетических идеалов, чувства прекрасного. </w:t>
            </w:r>
          </w:p>
        </w:tc>
        <w:tc>
          <w:tcPr>
            <w:tcW w:w="0" w:type="auto"/>
            <w:tcBorders>
              <w:top w:val="single" w:sz="4" w:space="0" w:color="000000"/>
              <w:left w:val="single" w:sz="4" w:space="0" w:color="000000"/>
              <w:bottom w:val="single" w:sz="4" w:space="0" w:color="000000"/>
              <w:right w:val="single" w:sz="4" w:space="0" w:color="000000"/>
            </w:tcBorders>
          </w:tcPr>
          <w:p w:rsidR="008904F8" w:rsidRPr="009E416C" w:rsidRDefault="008904F8" w:rsidP="0008570C">
            <w:pPr>
              <w:pStyle w:val="Default"/>
            </w:pPr>
            <w:r w:rsidRPr="009E416C">
              <w:t>Способность воспринимать различные произведения искусства (живопись, литературу, кино и т.д.).</w:t>
            </w:r>
          </w:p>
          <w:p w:rsidR="008904F8" w:rsidRPr="009E416C" w:rsidRDefault="008904F8" w:rsidP="0008570C">
            <w:pPr>
              <w:pStyle w:val="Default"/>
            </w:pPr>
            <w:r w:rsidRPr="009E416C">
              <w:t xml:space="preserve"> </w:t>
            </w:r>
          </w:p>
          <w:p w:rsidR="008904F8" w:rsidRPr="009E416C" w:rsidRDefault="008904F8" w:rsidP="0008570C">
            <w:pPr>
              <w:pStyle w:val="Default"/>
            </w:pPr>
            <w:r w:rsidRPr="009E416C">
              <w:t xml:space="preserve">Способность высказывать элементарные суждения о произведениях искусств.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переносить положительные впечатления от произведений искусства в реальную жизнь.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видеть красоту человека, природы. </w:t>
            </w:r>
          </w:p>
          <w:p w:rsidR="008904F8" w:rsidRPr="009E416C" w:rsidRDefault="008904F8" w:rsidP="0008570C">
            <w:pPr>
              <w:pStyle w:val="Default"/>
            </w:pPr>
          </w:p>
          <w:p w:rsidR="008904F8" w:rsidRPr="009E416C" w:rsidRDefault="008904F8" w:rsidP="0008570C">
            <w:pPr>
              <w:pStyle w:val="Default"/>
            </w:pPr>
            <w:r w:rsidRPr="009E416C">
              <w:t xml:space="preserve">Проявление интереса к продуктам художественного </w:t>
            </w:r>
          </w:p>
          <w:p w:rsidR="008904F8" w:rsidRPr="009E416C" w:rsidRDefault="008904F8" w:rsidP="0008570C">
            <w:pPr>
              <w:pStyle w:val="Default"/>
            </w:pPr>
            <w:r w:rsidRPr="009E416C">
              <w:t xml:space="preserve">творчества. </w:t>
            </w:r>
          </w:p>
          <w:p w:rsidR="008904F8" w:rsidRPr="009E416C" w:rsidRDefault="008904F8" w:rsidP="0008570C">
            <w:pPr>
              <w:pStyle w:val="Default"/>
              <w:jc w:val="both"/>
            </w:pPr>
          </w:p>
        </w:tc>
      </w:tr>
      <w:tr w:rsidR="008904F8" w:rsidRPr="009E416C" w:rsidTr="001B40F8">
        <w:trPr>
          <w:trHeight w:val="298"/>
        </w:trPr>
        <w:tc>
          <w:tcPr>
            <w:tcW w:w="0" w:type="auto"/>
            <w:tcBorders>
              <w:top w:val="single" w:sz="4" w:space="0" w:color="auto"/>
              <w:left w:val="single" w:sz="4" w:space="0" w:color="000000"/>
              <w:bottom w:val="single" w:sz="4" w:space="0" w:color="auto"/>
            </w:tcBorders>
          </w:tcPr>
          <w:p w:rsidR="008904F8" w:rsidRPr="009E416C" w:rsidRDefault="008904F8" w:rsidP="0008570C">
            <w:pPr>
              <w:pStyle w:val="Default"/>
            </w:pPr>
            <w:r w:rsidRPr="009E416C">
              <w:t xml:space="preserve">11. Развитие этических чувств, </w:t>
            </w:r>
            <w:r w:rsidRPr="009E416C">
              <w:lastRenderedPageBreak/>
              <w:t xml:space="preserve">доброжелательности и эмоционально нравственной отзывчивости, понимания и сопереживания чувствам других людей;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tcBorders>
          </w:tcPr>
          <w:p w:rsidR="008904F8" w:rsidRPr="009E416C" w:rsidRDefault="008904F8" w:rsidP="0008570C">
            <w:pPr>
              <w:pStyle w:val="Default"/>
            </w:pPr>
            <w:r w:rsidRPr="009E416C">
              <w:lastRenderedPageBreak/>
              <w:t xml:space="preserve">Сформированность </w:t>
            </w:r>
            <w:r w:rsidRPr="009E416C">
              <w:lastRenderedPageBreak/>
              <w:t xml:space="preserve">представлений и установки на ЗОЖ; творческий труд как основа ЗОЖ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904F8" w:rsidRPr="009E416C" w:rsidRDefault="008904F8" w:rsidP="0008570C">
            <w:pPr>
              <w:pStyle w:val="Default"/>
            </w:pPr>
            <w:r w:rsidRPr="009E416C">
              <w:lastRenderedPageBreak/>
              <w:t xml:space="preserve">Установка на здоровый </w:t>
            </w:r>
            <w:r w:rsidRPr="009E416C">
              <w:lastRenderedPageBreak/>
              <w:t xml:space="preserve">образ жизни и реализация ее в реальном поведении и поступках;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оценивать правильность собственного поведения и поведения окружающих с позиции здорового образа жизни;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противостоять вовлечению в </w:t>
            </w:r>
            <w:proofErr w:type="spellStart"/>
            <w:r w:rsidRPr="009E416C">
              <w:t>табакокурение</w:t>
            </w:r>
            <w:proofErr w:type="spellEnd"/>
            <w:r w:rsidRPr="009E416C">
              <w:t xml:space="preserve">, употребление алкоголя, наркотических и сильнодействующих веществ; </w:t>
            </w:r>
          </w:p>
          <w:p w:rsidR="008904F8" w:rsidRPr="009E416C" w:rsidRDefault="008904F8" w:rsidP="0008570C">
            <w:pPr>
              <w:pStyle w:val="Default"/>
            </w:pPr>
            <w:r w:rsidRPr="009E416C">
              <w:t xml:space="preserve">устойчивая мотивация к творческому труду; </w:t>
            </w:r>
          </w:p>
          <w:p w:rsidR="008904F8" w:rsidRPr="009E416C" w:rsidRDefault="008904F8" w:rsidP="0008570C">
            <w:pPr>
              <w:pStyle w:val="Default"/>
            </w:pPr>
          </w:p>
          <w:p w:rsidR="008904F8" w:rsidRPr="009E416C" w:rsidRDefault="008904F8" w:rsidP="0008570C">
            <w:pPr>
              <w:pStyle w:val="Default"/>
            </w:pPr>
            <w:r w:rsidRPr="009E416C">
              <w:t xml:space="preserve">первоначальные представления о роли труда, значении творчества в жизни человека и общества; </w:t>
            </w:r>
          </w:p>
          <w:p w:rsidR="008904F8" w:rsidRPr="009E416C" w:rsidRDefault="008904F8" w:rsidP="0008570C">
            <w:pPr>
              <w:pStyle w:val="Default"/>
            </w:pPr>
          </w:p>
          <w:p w:rsidR="008904F8" w:rsidRPr="009E416C" w:rsidRDefault="008904F8" w:rsidP="0008570C">
            <w:pPr>
              <w:pStyle w:val="Default"/>
            </w:pPr>
            <w:r w:rsidRPr="009E416C">
              <w:t xml:space="preserve">уважение к труду и творчеству старших и сверстников; </w:t>
            </w:r>
          </w:p>
          <w:p w:rsidR="008904F8" w:rsidRPr="009E416C" w:rsidRDefault="008904F8" w:rsidP="0008570C">
            <w:pPr>
              <w:pStyle w:val="Default"/>
            </w:pPr>
          </w:p>
          <w:p w:rsidR="008904F8" w:rsidRPr="009E416C" w:rsidRDefault="008904F8" w:rsidP="0008570C">
            <w:pPr>
              <w:pStyle w:val="Default"/>
            </w:pPr>
            <w:r w:rsidRPr="009E416C">
              <w:t xml:space="preserve">бережное отношение к материальным и духовным ценностям; </w:t>
            </w:r>
          </w:p>
          <w:p w:rsidR="008904F8" w:rsidRPr="009E416C" w:rsidRDefault="008904F8" w:rsidP="0008570C">
            <w:pPr>
              <w:pStyle w:val="Default"/>
            </w:pPr>
          </w:p>
          <w:p w:rsidR="008904F8" w:rsidRPr="009E416C" w:rsidRDefault="008904F8" w:rsidP="0008570C">
            <w:pPr>
              <w:pStyle w:val="Default"/>
            </w:pPr>
            <w:r w:rsidRPr="009E416C">
              <w:t xml:space="preserve">первоначальные навыки коллективной работы, в том числе при разработке творческих проектов. </w:t>
            </w:r>
          </w:p>
        </w:tc>
      </w:tr>
      <w:tr w:rsidR="008904F8" w:rsidRPr="009E416C" w:rsidTr="001B40F8">
        <w:trPr>
          <w:trHeight w:val="298"/>
        </w:trPr>
        <w:tc>
          <w:tcPr>
            <w:tcW w:w="0" w:type="auto"/>
            <w:vMerge w:val="restart"/>
            <w:tcBorders>
              <w:top w:val="single" w:sz="4" w:space="0" w:color="auto"/>
              <w:left w:val="single" w:sz="4" w:space="0" w:color="000000"/>
            </w:tcBorders>
          </w:tcPr>
          <w:p w:rsidR="008904F8" w:rsidRPr="009E416C" w:rsidRDefault="008904F8" w:rsidP="0008570C">
            <w:pPr>
              <w:pStyle w:val="Default"/>
            </w:pPr>
            <w:r w:rsidRPr="009E416C">
              <w:lastRenderedPageBreak/>
              <w:t xml:space="preserve">13. Проявление готовности к самостоятельной жизни.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tcBorders>
          </w:tcPr>
          <w:p w:rsidR="008904F8" w:rsidRPr="009E416C" w:rsidRDefault="008904F8" w:rsidP="0008570C">
            <w:pPr>
              <w:pStyle w:val="Default"/>
            </w:pPr>
            <w:r w:rsidRPr="009E416C">
              <w:t>Коммуникаци</w:t>
            </w:r>
            <w:r w:rsidR="00B6495D">
              <w:t xml:space="preserve">я, </w:t>
            </w:r>
            <w:r w:rsidRPr="009E416C">
              <w:t xml:space="preserve">общение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904F8" w:rsidRPr="009E416C" w:rsidRDefault="008904F8" w:rsidP="0008570C">
            <w:pPr>
              <w:pStyle w:val="Default"/>
            </w:pPr>
            <w:r w:rsidRPr="009E416C">
              <w:t xml:space="preserve">способность инициировать и поддерживать коммуникацию </w:t>
            </w:r>
            <w:proofErr w:type="gramStart"/>
            <w:r w:rsidRPr="009E416C">
              <w:t>со</w:t>
            </w:r>
            <w:proofErr w:type="gramEnd"/>
            <w:r w:rsidRPr="009E416C">
              <w:t xml:space="preserve"> взрослыми;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обращаться за помощью способность инициировать поддерживать коммуникацию сверстниками;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применять адекватные способы поведения в разных ситуациях;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обращаться за помощью; </w:t>
            </w:r>
          </w:p>
          <w:p w:rsidR="008904F8" w:rsidRPr="009E416C" w:rsidRDefault="008904F8" w:rsidP="0008570C">
            <w:pPr>
              <w:pStyle w:val="Default"/>
            </w:pPr>
          </w:p>
          <w:p w:rsidR="008904F8" w:rsidRPr="009E416C" w:rsidRDefault="008904F8" w:rsidP="0008570C">
            <w:pPr>
              <w:pStyle w:val="Default"/>
            </w:pPr>
            <w:r w:rsidRPr="009E416C">
              <w:t xml:space="preserve">способность использовать разнообразные средства коммуникации. </w:t>
            </w:r>
          </w:p>
          <w:p w:rsidR="008904F8" w:rsidRPr="009E416C" w:rsidRDefault="008904F8" w:rsidP="0008570C">
            <w:pPr>
              <w:pStyle w:val="Default"/>
            </w:pPr>
          </w:p>
        </w:tc>
      </w:tr>
      <w:tr w:rsidR="008904F8" w:rsidRPr="009E416C" w:rsidTr="00522FDF">
        <w:trPr>
          <w:trHeight w:val="298"/>
        </w:trPr>
        <w:tc>
          <w:tcPr>
            <w:tcW w:w="0" w:type="auto"/>
            <w:vMerge/>
            <w:tcBorders>
              <w:left w:val="single" w:sz="4" w:space="0" w:color="000000"/>
              <w:bottom w:val="single" w:sz="4" w:space="0" w:color="auto"/>
            </w:tcBorders>
          </w:tcPr>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tcBorders>
          </w:tcPr>
          <w:p w:rsidR="008904F8" w:rsidRPr="009E416C" w:rsidRDefault="008904F8" w:rsidP="0008570C">
            <w:pPr>
              <w:pStyle w:val="Default"/>
            </w:pPr>
            <w:proofErr w:type="gramStart"/>
            <w:r w:rsidRPr="009E416C">
              <w:t xml:space="preserve">Санитарно- гигиенические требования (навыки самообслуживания </w:t>
            </w:r>
            <w:proofErr w:type="gramEnd"/>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904F8" w:rsidRPr="009E416C" w:rsidRDefault="008904F8" w:rsidP="0008570C">
            <w:pPr>
              <w:pStyle w:val="Default"/>
            </w:pPr>
            <w:r w:rsidRPr="009E416C">
              <w:t xml:space="preserve">Способность соблюдать режим дня, следовать расписанию, распорядку; </w:t>
            </w:r>
          </w:p>
          <w:p w:rsidR="008904F8" w:rsidRPr="009E416C" w:rsidRDefault="008904F8" w:rsidP="0008570C">
            <w:pPr>
              <w:pStyle w:val="Default"/>
            </w:pPr>
            <w:r w:rsidRPr="009E416C">
              <w:t xml:space="preserve">способность воспринимать себя как отдельную личность </w:t>
            </w:r>
          </w:p>
        </w:tc>
      </w:tr>
      <w:tr w:rsidR="008904F8" w:rsidRPr="009E416C" w:rsidTr="00522FDF">
        <w:trPr>
          <w:trHeight w:val="298"/>
        </w:trPr>
        <w:tc>
          <w:tcPr>
            <w:tcW w:w="0" w:type="auto"/>
            <w:tcBorders>
              <w:top w:val="single" w:sz="4" w:space="0" w:color="auto"/>
              <w:left w:val="single" w:sz="4" w:space="0" w:color="000000"/>
              <w:bottom w:val="single" w:sz="4" w:space="0" w:color="000000"/>
            </w:tcBorders>
          </w:tcPr>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tcBorders>
          </w:tcPr>
          <w:p w:rsidR="008904F8" w:rsidRPr="009E416C" w:rsidRDefault="008904F8" w:rsidP="0008570C">
            <w:pPr>
              <w:pStyle w:val="Default"/>
            </w:pPr>
            <w:proofErr w:type="spellStart"/>
            <w:r w:rsidRPr="009E416C">
              <w:t>Самоактуализация</w:t>
            </w:r>
            <w:proofErr w:type="spellEnd"/>
            <w:r w:rsidRPr="009E416C">
              <w:t xml:space="preserve"> «Я» личности </w:t>
            </w:r>
          </w:p>
          <w:p w:rsidR="008904F8" w:rsidRPr="009E416C" w:rsidRDefault="008904F8" w:rsidP="0008570C">
            <w:pPr>
              <w:pStyle w:val="Default"/>
            </w:pPr>
          </w:p>
        </w:tc>
        <w:tc>
          <w:tcPr>
            <w:tcW w:w="0" w:type="auto"/>
            <w:tcBorders>
              <w:top w:val="single" w:sz="4" w:space="0" w:color="000000"/>
              <w:left w:val="single" w:sz="4" w:space="0" w:color="000000"/>
              <w:bottom w:val="single" w:sz="4" w:space="0" w:color="000000"/>
              <w:right w:val="single" w:sz="4" w:space="0" w:color="000000"/>
            </w:tcBorders>
          </w:tcPr>
          <w:p w:rsidR="008904F8" w:rsidRPr="009E416C" w:rsidRDefault="008904F8" w:rsidP="0008570C">
            <w:pPr>
              <w:pStyle w:val="Default"/>
            </w:pPr>
            <w:r w:rsidRPr="009E416C">
              <w:t>Способность к саморазвитию;</w:t>
            </w:r>
          </w:p>
          <w:p w:rsidR="008904F8" w:rsidRPr="009E416C" w:rsidRDefault="008904F8" w:rsidP="0008570C">
            <w:pPr>
              <w:pStyle w:val="Default"/>
            </w:pPr>
            <w:r w:rsidRPr="009E416C">
              <w:t xml:space="preserve"> </w:t>
            </w:r>
          </w:p>
          <w:p w:rsidR="008904F8" w:rsidRPr="009E416C" w:rsidRDefault="008904F8" w:rsidP="0008570C">
            <w:pPr>
              <w:pStyle w:val="Default"/>
            </w:pPr>
            <w:r w:rsidRPr="009E416C">
              <w:t xml:space="preserve">способность к элементарной рефлексии своего поведения, речи, поступков </w:t>
            </w:r>
          </w:p>
        </w:tc>
      </w:tr>
    </w:tbl>
    <w:p w:rsidR="00BA21CD" w:rsidRPr="009E416C" w:rsidRDefault="00BA21CD" w:rsidP="0008570C">
      <w:pPr>
        <w:spacing w:after="0" w:line="240" w:lineRule="auto"/>
        <w:jc w:val="both"/>
        <w:rPr>
          <w:rFonts w:ascii="Times New Roman" w:hAnsi="Times New Roman" w:cs="Times New Roman"/>
          <w:color w:val="auto"/>
          <w:sz w:val="24"/>
          <w:szCs w:val="24"/>
        </w:rPr>
      </w:pPr>
    </w:p>
    <w:p w:rsidR="008904F8" w:rsidRPr="009E416C" w:rsidRDefault="008904F8"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3) Систему бальной оценки результатов (</w:t>
      </w:r>
      <w:proofErr w:type="gramStart"/>
      <w:r w:rsidRPr="009E416C">
        <w:rPr>
          <w:rFonts w:ascii="Times New Roman" w:hAnsi="Times New Roman" w:cs="Times New Roman"/>
          <w:sz w:val="24"/>
          <w:szCs w:val="24"/>
        </w:rPr>
        <w:t>см</w:t>
      </w:r>
      <w:proofErr w:type="gramEnd"/>
      <w:r w:rsidRPr="009E416C">
        <w:rPr>
          <w:rFonts w:ascii="Times New Roman" w:hAnsi="Times New Roman" w:cs="Times New Roman"/>
          <w:sz w:val="24"/>
          <w:szCs w:val="24"/>
        </w:rPr>
        <w:t xml:space="preserve">. Таблицу </w:t>
      </w:r>
      <w:r w:rsidR="00E86C35" w:rsidRPr="009E416C">
        <w:rPr>
          <w:rFonts w:ascii="Times New Roman" w:hAnsi="Times New Roman" w:cs="Times New Roman"/>
          <w:color w:val="auto"/>
          <w:sz w:val="24"/>
          <w:szCs w:val="24"/>
        </w:rPr>
        <w:t>2</w:t>
      </w:r>
      <w:r w:rsidRPr="009E416C">
        <w:rPr>
          <w:rFonts w:ascii="Times New Roman" w:hAnsi="Times New Roman" w:cs="Times New Roman"/>
          <w:color w:val="auto"/>
          <w:sz w:val="24"/>
          <w:szCs w:val="24"/>
        </w:rPr>
        <w:t>);</w:t>
      </w:r>
    </w:p>
    <w:tbl>
      <w:tblPr>
        <w:tblStyle w:val="afffb"/>
        <w:tblW w:w="0" w:type="auto"/>
        <w:tblLook w:val="04A0"/>
      </w:tblPr>
      <w:tblGrid>
        <w:gridCol w:w="817"/>
        <w:gridCol w:w="4394"/>
        <w:gridCol w:w="4360"/>
      </w:tblGrid>
      <w:tr w:rsidR="008904F8" w:rsidRPr="009E416C" w:rsidTr="008904F8">
        <w:tc>
          <w:tcPr>
            <w:tcW w:w="817" w:type="dxa"/>
          </w:tcPr>
          <w:p w:rsidR="008904F8" w:rsidRPr="009E416C" w:rsidRDefault="008904F8"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4394" w:type="dxa"/>
          </w:tcPr>
          <w:p w:rsidR="008904F8" w:rsidRPr="009E416C" w:rsidRDefault="008904F8"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Балл</w:t>
            </w:r>
          </w:p>
        </w:tc>
        <w:tc>
          <w:tcPr>
            <w:tcW w:w="4360" w:type="dxa"/>
          </w:tcPr>
          <w:p w:rsidR="008904F8" w:rsidRPr="009E416C" w:rsidRDefault="008904F8" w:rsidP="0008570C">
            <w:pPr>
              <w:pStyle w:val="Default"/>
              <w:jc w:val="both"/>
              <w:rPr>
                <w:rFonts w:ascii="Times New Roman" w:hAnsi="Times New Roman"/>
              </w:rPr>
            </w:pPr>
            <w:r w:rsidRPr="009E416C">
              <w:rPr>
                <w:rFonts w:ascii="Times New Roman" w:hAnsi="Times New Roman"/>
              </w:rPr>
              <w:t xml:space="preserve">Характеристика продвижений </w:t>
            </w:r>
          </w:p>
          <w:p w:rsidR="008904F8" w:rsidRPr="009E416C" w:rsidRDefault="008904F8" w:rsidP="0008570C">
            <w:pPr>
              <w:spacing w:after="0" w:line="240" w:lineRule="auto"/>
              <w:jc w:val="both"/>
              <w:rPr>
                <w:rFonts w:ascii="Times New Roman" w:hAnsi="Times New Roman" w:cs="Times New Roman"/>
                <w:color w:val="auto"/>
                <w:sz w:val="24"/>
                <w:szCs w:val="24"/>
              </w:rPr>
            </w:pPr>
          </w:p>
        </w:tc>
      </w:tr>
      <w:tr w:rsidR="008904F8" w:rsidRPr="009E416C" w:rsidTr="008904F8">
        <w:tc>
          <w:tcPr>
            <w:tcW w:w="817" w:type="dxa"/>
          </w:tcPr>
          <w:p w:rsidR="008904F8"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4394"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0 балл </w:t>
            </w:r>
          </w:p>
          <w:p w:rsidR="008904F8"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 xml:space="preserve">1-2 балла по критерию </w:t>
            </w:r>
          </w:p>
        </w:tc>
        <w:tc>
          <w:tcPr>
            <w:tcW w:w="4360" w:type="dxa"/>
          </w:tcPr>
          <w:p w:rsidR="008904F8"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Нет продвижений</w:t>
            </w:r>
          </w:p>
        </w:tc>
      </w:tr>
      <w:tr w:rsidR="008904F8" w:rsidRPr="009E416C" w:rsidTr="008904F8">
        <w:tc>
          <w:tcPr>
            <w:tcW w:w="817" w:type="dxa"/>
          </w:tcPr>
          <w:p w:rsidR="008904F8"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4394"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1 балл </w:t>
            </w:r>
          </w:p>
          <w:p w:rsidR="008904F8"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 xml:space="preserve">2-3 балла по критерию </w:t>
            </w:r>
          </w:p>
        </w:tc>
        <w:tc>
          <w:tcPr>
            <w:tcW w:w="4360"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Минимальное продвижение </w:t>
            </w:r>
          </w:p>
          <w:p w:rsidR="008904F8" w:rsidRPr="009E416C" w:rsidRDefault="008904F8" w:rsidP="0008570C">
            <w:pPr>
              <w:spacing w:after="0" w:line="240" w:lineRule="auto"/>
              <w:jc w:val="both"/>
              <w:rPr>
                <w:rFonts w:ascii="Times New Roman" w:hAnsi="Times New Roman" w:cs="Times New Roman"/>
                <w:color w:val="auto"/>
                <w:sz w:val="24"/>
                <w:szCs w:val="24"/>
              </w:rPr>
            </w:pPr>
          </w:p>
        </w:tc>
      </w:tr>
      <w:tr w:rsidR="00651CD7" w:rsidRPr="009E416C" w:rsidTr="008904F8">
        <w:tc>
          <w:tcPr>
            <w:tcW w:w="817" w:type="dxa"/>
          </w:tcPr>
          <w:p w:rsidR="00651CD7"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tc>
        <w:tc>
          <w:tcPr>
            <w:tcW w:w="4394"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2 балла </w:t>
            </w:r>
          </w:p>
          <w:p w:rsidR="00651CD7" w:rsidRPr="009E416C" w:rsidRDefault="00651CD7" w:rsidP="0008570C">
            <w:pPr>
              <w:pStyle w:val="Default"/>
              <w:jc w:val="both"/>
              <w:rPr>
                <w:rFonts w:ascii="Times New Roman" w:hAnsi="Times New Roman"/>
              </w:rPr>
            </w:pPr>
            <w:r w:rsidRPr="009E416C">
              <w:rPr>
                <w:rFonts w:ascii="Times New Roman" w:hAnsi="Times New Roman"/>
              </w:rPr>
              <w:t xml:space="preserve">4-6 баллов по критерию </w:t>
            </w:r>
          </w:p>
        </w:tc>
        <w:tc>
          <w:tcPr>
            <w:tcW w:w="4360"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Среднее продвижение </w:t>
            </w:r>
          </w:p>
          <w:p w:rsidR="00651CD7" w:rsidRPr="009E416C" w:rsidRDefault="00651CD7" w:rsidP="0008570C">
            <w:pPr>
              <w:pStyle w:val="Default"/>
              <w:jc w:val="both"/>
              <w:rPr>
                <w:rFonts w:ascii="Times New Roman" w:hAnsi="Times New Roman"/>
              </w:rPr>
            </w:pPr>
          </w:p>
        </w:tc>
      </w:tr>
      <w:tr w:rsidR="00651CD7" w:rsidRPr="009E416C" w:rsidTr="008904F8">
        <w:tc>
          <w:tcPr>
            <w:tcW w:w="817" w:type="dxa"/>
          </w:tcPr>
          <w:p w:rsidR="00651CD7" w:rsidRPr="009E416C" w:rsidRDefault="00651CD7"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4394"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3 балла </w:t>
            </w:r>
          </w:p>
          <w:p w:rsidR="00651CD7" w:rsidRPr="009E416C" w:rsidRDefault="00651CD7" w:rsidP="0008570C">
            <w:pPr>
              <w:pStyle w:val="Default"/>
              <w:jc w:val="both"/>
              <w:rPr>
                <w:rFonts w:ascii="Times New Roman" w:hAnsi="Times New Roman"/>
              </w:rPr>
            </w:pPr>
            <w:r w:rsidRPr="009E416C">
              <w:rPr>
                <w:rFonts w:ascii="Times New Roman" w:hAnsi="Times New Roman"/>
              </w:rPr>
              <w:t xml:space="preserve">7-10 баллов по критерию </w:t>
            </w:r>
          </w:p>
        </w:tc>
        <w:tc>
          <w:tcPr>
            <w:tcW w:w="4360" w:type="dxa"/>
          </w:tcPr>
          <w:p w:rsidR="00651CD7" w:rsidRPr="009E416C" w:rsidRDefault="00651CD7" w:rsidP="0008570C">
            <w:pPr>
              <w:pStyle w:val="Default"/>
              <w:jc w:val="both"/>
              <w:rPr>
                <w:rFonts w:ascii="Times New Roman" w:hAnsi="Times New Roman"/>
              </w:rPr>
            </w:pPr>
            <w:r w:rsidRPr="009E416C">
              <w:rPr>
                <w:rFonts w:ascii="Times New Roman" w:hAnsi="Times New Roman"/>
              </w:rPr>
              <w:t xml:space="preserve">Значительное продвижение </w:t>
            </w:r>
          </w:p>
          <w:p w:rsidR="00651CD7" w:rsidRPr="009E416C" w:rsidRDefault="00651CD7" w:rsidP="0008570C">
            <w:pPr>
              <w:pStyle w:val="Default"/>
              <w:jc w:val="both"/>
              <w:rPr>
                <w:rFonts w:ascii="Times New Roman" w:hAnsi="Times New Roman"/>
              </w:rPr>
            </w:pPr>
          </w:p>
        </w:tc>
      </w:tr>
    </w:tbl>
    <w:p w:rsidR="005B5BE4" w:rsidRPr="009E416C" w:rsidRDefault="005B5BE4" w:rsidP="0008570C">
      <w:pPr>
        <w:spacing w:after="0" w:line="240" w:lineRule="auto"/>
        <w:jc w:val="both"/>
        <w:rPr>
          <w:rFonts w:ascii="Times New Roman" w:hAnsi="Times New Roman" w:cs="Times New Roman"/>
          <w:color w:val="auto"/>
          <w:sz w:val="24"/>
          <w:szCs w:val="24"/>
        </w:rPr>
      </w:pP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4) Оценка личностных результатов осуществляется в 1 классе в конце 1 полугодия и в конце года, во 2-9 классах - ежегодно в конце учебного года. Результаты оценки личностных достижений заносятся в </w:t>
      </w:r>
      <w:r w:rsidRPr="009E416C">
        <w:rPr>
          <w:i/>
          <w:iCs/>
          <w:kern w:val="0"/>
          <w:sz w:val="24"/>
          <w:szCs w:val="24"/>
          <w:lang w:eastAsia="ru-RU"/>
        </w:rPr>
        <w:t xml:space="preserve">Карту индивидуальных достижений обучающегося </w:t>
      </w:r>
      <w:r w:rsidRPr="009E416C">
        <w:rPr>
          <w:kern w:val="0"/>
          <w:sz w:val="24"/>
          <w:szCs w:val="24"/>
          <w:lang w:eastAsia="ru-RU"/>
        </w:rPr>
        <w:t xml:space="preserve">и </w:t>
      </w:r>
      <w:r w:rsidRPr="009E416C">
        <w:rPr>
          <w:i/>
          <w:iCs/>
          <w:kern w:val="0"/>
          <w:sz w:val="24"/>
          <w:szCs w:val="24"/>
          <w:lang w:eastAsia="ru-RU"/>
        </w:rPr>
        <w:t xml:space="preserve">Карту итоговых достижений обучающихся __ класса. </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5) Материалы для проведения процедуры оценки личностных результатов. </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6) Локальные акты МБОУ «Барановская СОШ», регламентирующие все вопросы проведения оценки результатов. </w:t>
      </w:r>
    </w:p>
    <w:p w:rsidR="005B5BE4" w:rsidRPr="00E55264" w:rsidRDefault="00D576FD" w:rsidP="0008570C">
      <w:pPr>
        <w:pStyle w:val="affa"/>
        <w:spacing w:line="240" w:lineRule="auto"/>
        <w:rPr>
          <w:sz w:val="24"/>
          <w:szCs w:val="24"/>
        </w:rPr>
      </w:pPr>
      <w:r w:rsidRPr="009E416C">
        <w:rPr>
          <w:kern w:val="0"/>
          <w:sz w:val="24"/>
          <w:szCs w:val="24"/>
          <w:lang w:eastAsia="ru-RU"/>
        </w:rPr>
        <w:t xml:space="preserve">Программа оценки личностных результатов представлена в приложении </w:t>
      </w:r>
      <w:r w:rsidRPr="00E55264">
        <w:rPr>
          <w:b/>
          <w:bCs/>
          <w:i/>
          <w:iCs/>
          <w:kern w:val="0"/>
          <w:sz w:val="24"/>
          <w:szCs w:val="24"/>
          <w:lang w:eastAsia="ru-RU"/>
        </w:rPr>
        <w:t>(</w:t>
      </w:r>
      <w:proofErr w:type="gramStart"/>
      <w:r w:rsidRPr="00E55264">
        <w:rPr>
          <w:b/>
          <w:bCs/>
          <w:i/>
          <w:iCs/>
          <w:kern w:val="0"/>
          <w:sz w:val="24"/>
          <w:szCs w:val="24"/>
          <w:lang w:eastAsia="ru-RU"/>
        </w:rPr>
        <w:t>См</w:t>
      </w:r>
      <w:proofErr w:type="gramEnd"/>
      <w:r w:rsidRPr="00E55264">
        <w:rPr>
          <w:b/>
          <w:bCs/>
          <w:i/>
          <w:iCs/>
          <w:kern w:val="0"/>
          <w:sz w:val="24"/>
          <w:szCs w:val="24"/>
          <w:lang w:eastAsia="ru-RU"/>
        </w:rPr>
        <w:t xml:space="preserve">. </w:t>
      </w:r>
      <w:r w:rsidR="00E86C35" w:rsidRPr="00E55264">
        <w:rPr>
          <w:b/>
          <w:bCs/>
          <w:i/>
          <w:iCs/>
          <w:kern w:val="0"/>
          <w:sz w:val="24"/>
          <w:szCs w:val="24"/>
          <w:lang w:eastAsia="ru-RU"/>
        </w:rPr>
        <w:t xml:space="preserve">таблицу </w:t>
      </w:r>
      <w:r w:rsidRPr="00E55264">
        <w:rPr>
          <w:b/>
          <w:bCs/>
          <w:i/>
          <w:iCs/>
          <w:kern w:val="0"/>
          <w:sz w:val="24"/>
          <w:szCs w:val="24"/>
          <w:lang w:eastAsia="ru-RU"/>
        </w:rPr>
        <w:t xml:space="preserve"> 1).</w:t>
      </w:r>
      <w:r w:rsidR="005B5BE4" w:rsidRPr="00E55264">
        <w:rPr>
          <w:sz w:val="24"/>
          <w:szCs w:val="24"/>
        </w:rPr>
        <w:t>.</w:t>
      </w:r>
    </w:p>
    <w:p w:rsidR="00D576FD" w:rsidRPr="009E416C" w:rsidRDefault="00D576FD" w:rsidP="0008570C">
      <w:pPr>
        <w:pStyle w:val="affa"/>
        <w:spacing w:line="240" w:lineRule="auto"/>
        <w:jc w:val="center"/>
        <w:rPr>
          <w:i/>
          <w:sz w:val="24"/>
          <w:szCs w:val="24"/>
        </w:rPr>
      </w:pPr>
      <w:r w:rsidRPr="009E416C">
        <w:rPr>
          <w:b/>
          <w:bCs/>
          <w:sz w:val="24"/>
          <w:szCs w:val="24"/>
        </w:rPr>
        <w:t>Критерии оценки предметных результатов базируются на основе индивидуального и дифференцированного подходов (оценка овладением содержанием каждой образовательной области)</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Предметные результаты связаны с овладением </w:t>
      </w:r>
      <w:proofErr w:type="gramStart"/>
      <w:r w:rsidRPr="009E416C">
        <w:rPr>
          <w:kern w:val="0"/>
          <w:sz w:val="24"/>
          <w:szCs w:val="24"/>
          <w:lang w:eastAsia="ru-RU"/>
        </w:rPr>
        <w:t>обучающимися</w:t>
      </w:r>
      <w:proofErr w:type="gramEnd"/>
      <w:r w:rsidRPr="009E416C">
        <w:rPr>
          <w:kern w:val="0"/>
          <w:sz w:val="24"/>
          <w:szCs w:val="24"/>
          <w:lang w:eastAsia="ru-RU"/>
        </w:rPr>
        <w:t xml:space="preserve"> содержанием каждой предметной области и</w:t>
      </w:r>
      <w:r w:rsidR="00321BB6" w:rsidRPr="009E416C">
        <w:rPr>
          <w:kern w:val="0"/>
          <w:sz w:val="24"/>
          <w:szCs w:val="24"/>
          <w:lang w:eastAsia="ru-RU"/>
        </w:rPr>
        <w:t xml:space="preserve"> </w:t>
      </w:r>
      <w:r w:rsidRPr="009E416C">
        <w:rPr>
          <w:kern w:val="0"/>
          <w:sz w:val="24"/>
          <w:szCs w:val="24"/>
          <w:lang w:eastAsia="ru-RU"/>
        </w:rPr>
        <w:t>характеризуют достижения обучающихся в усвоении знаний и умений, способность их применять в практической деятельности.</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Оценка предметной деятельности </w:t>
      </w:r>
      <w:proofErr w:type="gramStart"/>
      <w:r w:rsidRPr="009E416C">
        <w:rPr>
          <w:kern w:val="0"/>
          <w:sz w:val="24"/>
          <w:szCs w:val="24"/>
          <w:lang w:eastAsia="ru-RU"/>
        </w:rPr>
        <w:t>обучающихся</w:t>
      </w:r>
      <w:proofErr w:type="gramEnd"/>
      <w:r w:rsidRPr="009E416C">
        <w:rPr>
          <w:kern w:val="0"/>
          <w:sz w:val="24"/>
          <w:szCs w:val="24"/>
          <w:lang w:eastAsia="ru-RU"/>
        </w:rPr>
        <w:t xml:space="preserve"> </w:t>
      </w:r>
      <w:r w:rsidR="00321BB6" w:rsidRPr="009E416C">
        <w:rPr>
          <w:kern w:val="0"/>
          <w:sz w:val="24"/>
          <w:szCs w:val="24"/>
          <w:lang w:eastAsia="ru-RU"/>
        </w:rPr>
        <w:t xml:space="preserve">«Гальцовская ООШ», филиал МБОУ «Барановская СОШ» </w:t>
      </w:r>
      <w:r w:rsidRPr="009E416C">
        <w:rPr>
          <w:kern w:val="0"/>
          <w:sz w:val="24"/>
          <w:szCs w:val="24"/>
          <w:lang w:eastAsia="ru-RU"/>
        </w:rPr>
        <w:t xml:space="preserve">начинается со второго полугодия 2-го класса, когда у обучающихся уже будут сформированы некоторые начальные навыки чтения, письма и счета. Кроме </w:t>
      </w:r>
      <w:r w:rsidRPr="009E416C">
        <w:rPr>
          <w:kern w:val="0"/>
          <w:sz w:val="24"/>
          <w:szCs w:val="24"/>
          <w:lang w:eastAsia="ru-RU"/>
        </w:rPr>
        <w:lastRenderedPageBreak/>
        <w:t xml:space="preserve">того, сама учебная деятельность будет привычной для </w:t>
      </w:r>
      <w:proofErr w:type="gramStart"/>
      <w:r w:rsidRPr="009E416C">
        <w:rPr>
          <w:kern w:val="0"/>
          <w:sz w:val="24"/>
          <w:szCs w:val="24"/>
          <w:lang w:eastAsia="ru-RU"/>
        </w:rPr>
        <w:t>обучающихся</w:t>
      </w:r>
      <w:proofErr w:type="gramEnd"/>
      <w:r w:rsidRPr="009E416C">
        <w:rPr>
          <w:kern w:val="0"/>
          <w:sz w:val="24"/>
          <w:szCs w:val="24"/>
          <w:lang w:eastAsia="ru-RU"/>
        </w:rPr>
        <w:t xml:space="preserve">, и они смогут ее организовывать под руководством учителя. </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Ожидаемые результаты обучения на данном этапе: появление значимых предпосылок учебной деятельности, способность к ее осуществлению под непосредственным контролем педагога, развитие определенной доли самостоятельности во взаимодействии с педагогом и одноклассниками. </w:t>
      </w:r>
    </w:p>
    <w:p w:rsidR="00D576FD" w:rsidRPr="009E416C" w:rsidRDefault="00D576FD" w:rsidP="0008570C">
      <w:pPr>
        <w:pStyle w:val="affa"/>
        <w:spacing w:line="240" w:lineRule="auto"/>
        <w:rPr>
          <w:kern w:val="0"/>
          <w:sz w:val="24"/>
          <w:szCs w:val="24"/>
          <w:lang w:eastAsia="ru-RU"/>
        </w:rPr>
      </w:pPr>
      <w:r w:rsidRPr="009E416C">
        <w:rPr>
          <w:i/>
          <w:iCs/>
          <w:kern w:val="0"/>
          <w:sz w:val="24"/>
          <w:szCs w:val="24"/>
          <w:lang w:eastAsia="ru-RU"/>
        </w:rPr>
        <w:t xml:space="preserve">Оценка достижения предметных результатов базируется </w:t>
      </w:r>
      <w:proofErr w:type="gramStart"/>
      <w:r w:rsidRPr="009E416C">
        <w:rPr>
          <w:i/>
          <w:iCs/>
          <w:kern w:val="0"/>
          <w:sz w:val="24"/>
          <w:szCs w:val="24"/>
          <w:lang w:eastAsia="ru-RU"/>
        </w:rPr>
        <w:t>на</w:t>
      </w:r>
      <w:proofErr w:type="gramEnd"/>
      <w:r w:rsidRPr="009E416C">
        <w:rPr>
          <w:i/>
          <w:iCs/>
          <w:kern w:val="0"/>
          <w:sz w:val="24"/>
          <w:szCs w:val="24"/>
          <w:lang w:eastAsia="ru-RU"/>
        </w:rPr>
        <w:t xml:space="preserve">: </w:t>
      </w:r>
    </w:p>
    <w:p w:rsidR="00D576FD" w:rsidRPr="009E416C" w:rsidRDefault="00E55264" w:rsidP="0008570C">
      <w:pPr>
        <w:pStyle w:val="affa"/>
        <w:spacing w:line="240" w:lineRule="auto"/>
        <w:rPr>
          <w:kern w:val="0"/>
          <w:sz w:val="24"/>
          <w:szCs w:val="24"/>
          <w:lang w:eastAsia="ru-RU"/>
        </w:rPr>
      </w:pPr>
      <w:r>
        <w:rPr>
          <w:kern w:val="0"/>
          <w:sz w:val="24"/>
          <w:szCs w:val="24"/>
          <w:lang w:eastAsia="ru-RU"/>
        </w:rPr>
        <w:t xml:space="preserve"> - </w:t>
      </w:r>
      <w:proofErr w:type="gramStart"/>
      <w:r w:rsidR="00D576FD" w:rsidRPr="009E416C">
        <w:rPr>
          <w:kern w:val="0"/>
          <w:sz w:val="24"/>
          <w:szCs w:val="24"/>
          <w:lang w:eastAsia="ru-RU"/>
        </w:rPr>
        <w:t>принципах</w:t>
      </w:r>
      <w:proofErr w:type="gramEnd"/>
      <w:r w:rsidR="00D576FD" w:rsidRPr="009E416C">
        <w:rPr>
          <w:kern w:val="0"/>
          <w:sz w:val="24"/>
          <w:szCs w:val="24"/>
          <w:lang w:eastAsia="ru-RU"/>
        </w:rPr>
        <w:t xml:space="preserve"> индивидуального подхода; </w:t>
      </w:r>
    </w:p>
    <w:p w:rsidR="00D576FD" w:rsidRPr="009E416C" w:rsidRDefault="00E55264" w:rsidP="0008570C">
      <w:pPr>
        <w:pStyle w:val="affa"/>
        <w:spacing w:line="240" w:lineRule="auto"/>
        <w:rPr>
          <w:kern w:val="0"/>
          <w:sz w:val="24"/>
          <w:szCs w:val="24"/>
          <w:lang w:eastAsia="ru-RU"/>
        </w:rPr>
      </w:pPr>
      <w:r>
        <w:rPr>
          <w:kern w:val="0"/>
          <w:sz w:val="24"/>
          <w:szCs w:val="24"/>
          <w:lang w:eastAsia="ru-RU"/>
        </w:rPr>
        <w:t xml:space="preserve"> - </w:t>
      </w:r>
      <w:proofErr w:type="gramStart"/>
      <w:r w:rsidR="00D576FD" w:rsidRPr="009E416C">
        <w:rPr>
          <w:kern w:val="0"/>
          <w:sz w:val="24"/>
          <w:szCs w:val="24"/>
          <w:lang w:eastAsia="ru-RU"/>
        </w:rPr>
        <w:t>принципах</w:t>
      </w:r>
      <w:proofErr w:type="gramEnd"/>
      <w:r w:rsidR="00D576FD" w:rsidRPr="009E416C">
        <w:rPr>
          <w:kern w:val="0"/>
          <w:sz w:val="24"/>
          <w:szCs w:val="24"/>
          <w:lang w:eastAsia="ru-RU"/>
        </w:rPr>
        <w:t xml:space="preserve"> дифференцированного подхода. </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Балльная оценка свидетельствует о качестве усвоенных знаний и ориентирована на следующие критерии: </w:t>
      </w:r>
    </w:p>
    <w:p w:rsidR="00D576FD" w:rsidRPr="009E416C" w:rsidRDefault="00D576FD" w:rsidP="0008570C">
      <w:pPr>
        <w:pStyle w:val="affa"/>
        <w:spacing w:line="240" w:lineRule="auto"/>
        <w:rPr>
          <w:kern w:val="0"/>
          <w:sz w:val="24"/>
          <w:szCs w:val="24"/>
          <w:lang w:eastAsia="ru-RU"/>
        </w:rPr>
      </w:pPr>
      <w:r w:rsidRPr="009E416C">
        <w:rPr>
          <w:kern w:val="0"/>
          <w:sz w:val="24"/>
          <w:szCs w:val="24"/>
          <w:lang w:eastAsia="ru-RU"/>
        </w:rPr>
        <w:t xml:space="preserve">1. Соответствие / несоответствие усвоения научных знаний и использование их в практике (полнота и надежность знаний). </w:t>
      </w:r>
    </w:p>
    <w:p w:rsidR="00D576FD" w:rsidRPr="009E416C" w:rsidRDefault="00D576FD" w:rsidP="0008570C">
      <w:pPr>
        <w:pStyle w:val="affa"/>
        <w:spacing w:line="240" w:lineRule="auto"/>
        <w:rPr>
          <w:sz w:val="24"/>
          <w:szCs w:val="24"/>
        </w:rPr>
      </w:pPr>
      <w:r w:rsidRPr="009E416C">
        <w:rPr>
          <w:sz w:val="24"/>
          <w:szCs w:val="24"/>
        </w:rPr>
        <w:t xml:space="preserve">2. «Верно»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 </w:t>
      </w:r>
    </w:p>
    <w:p w:rsidR="00D576FD" w:rsidRPr="009E416C" w:rsidRDefault="00D576FD" w:rsidP="0008570C">
      <w:pPr>
        <w:pStyle w:val="affa"/>
        <w:spacing w:line="240" w:lineRule="auto"/>
        <w:rPr>
          <w:sz w:val="24"/>
          <w:szCs w:val="24"/>
        </w:rPr>
      </w:pPr>
      <w:r w:rsidRPr="009E416C">
        <w:rPr>
          <w:sz w:val="24"/>
          <w:szCs w:val="24"/>
        </w:rPr>
        <w:t xml:space="preserve">3. </w:t>
      </w:r>
      <w:proofErr w:type="gramStart"/>
      <w:r w:rsidRPr="009E416C">
        <w:rPr>
          <w:sz w:val="24"/>
          <w:szCs w:val="24"/>
        </w:rPr>
        <w:t xml:space="preserve">Прочность усвоения знаний (удовлетворительные; хорошие и очень хорошие (отличные). </w:t>
      </w:r>
      <w:proofErr w:type="gramEnd"/>
    </w:p>
    <w:p w:rsidR="00D576FD" w:rsidRPr="009E416C" w:rsidRDefault="00D576FD" w:rsidP="0008570C">
      <w:pPr>
        <w:pStyle w:val="affa"/>
        <w:spacing w:line="240" w:lineRule="auto"/>
        <w:rPr>
          <w:sz w:val="24"/>
          <w:szCs w:val="24"/>
        </w:rPr>
      </w:pPr>
      <w:r w:rsidRPr="009E416C">
        <w:rPr>
          <w:sz w:val="24"/>
          <w:szCs w:val="24"/>
        </w:rPr>
        <w:t xml:space="preserve">Результаты овладения АООП выявляются в ходе выполнения </w:t>
      </w:r>
      <w:proofErr w:type="gramStart"/>
      <w:r w:rsidRPr="009E416C">
        <w:rPr>
          <w:sz w:val="24"/>
          <w:szCs w:val="24"/>
        </w:rPr>
        <w:t>обучающимися</w:t>
      </w:r>
      <w:proofErr w:type="gramEnd"/>
      <w:r w:rsidRPr="009E416C">
        <w:rPr>
          <w:sz w:val="24"/>
          <w:szCs w:val="24"/>
        </w:rPr>
        <w:t xml:space="preserve"> разных видов заданий, требующих верного решения: </w:t>
      </w:r>
    </w:p>
    <w:p w:rsidR="00D576FD" w:rsidRPr="009E416C" w:rsidRDefault="00D576FD" w:rsidP="0008570C">
      <w:pPr>
        <w:pStyle w:val="affa"/>
        <w:spacing w:line="240" w:lineRule="auto"/>
        <w:rPr>
          <w:sz w:val="24"/>
          <w:szCs w:val="24"/>
        </w:rPr>
      </w:pPr>
      <w:r w:rsidRPr="009E416C">
        <w:rPr>
          <w:sz w:val="24"/>
          <w:szCs w:val="24"/>
        </w:rPr>
        <w:t xml:space="preserve">по способу предъявления (устные, письменные, практические); </w:t>
      </w:r>
    </w:p>
    <w:p w:rsidR="00D576FD" w:rsidRPr="009E416C" w:rsidRDefault="00D576FD" w:rsidP="0008570C">
      <w:pPr>
        <w:pStyle w:val="affa"/>
        <w:spacing w:line="240" w:lineRule="auto"/>
        <w:rPr>
          <w:sz w:val="24"/>
          <w:szCs w:val="24"/>
        </w:rPr>
      </w:pPr>
      <w:r w:rsidRPr="009E416C">
        <w:rPr>
          <w:sz w:val="24"/>
          <w:szCs w:val="24"/>
        </w:rPr>
        <w:t xml:space="preserve">по характеру выполнения (репродуктивные, продуктивные, творческие). </w:t>
      </w:r>
    </w:p>
    <w:p w:rsidR="00321BB6" w:rsidRPr="009E416C" w:rsidRDefault="00321BB6" w:rsidP="0008570C">
      <w:pPr>
        <w:pStyle w:val="affa"/>
        <w:spacing w:line="240" w:lineRule="auto"/>
        <w:rPr>
          <w:b/>
          <w:sz w:val="24"/>
          <w:szCs w:val="24"/>
        </w:rPr>
      </w:pPr>
      <w:r w:rsidRPr="009E416C">
        <w:rPr>
          <w:b/>
          <w:sz w:val="24"/>
          <w:szCs w:val="24"/>
        </w:rPr>
        <w:t>Мониторинг оценки достижения планируемых результатов в освоении АООП</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«удовлетворительно» (зачѐт), если обучающиеся верно выполняют от 35% до 50% заданий;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«хорошо» ― от 51% до 65% заданий;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«очень хорошо» (отлично) свыше 65%.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Согласно требованиям Стандарта по завершению реализации АООП проводится итоговая аттестация в форме двух испытаний: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первое - комплексная оценка предметных результатов усвоения </w:t>
      </w:r>
      <w:proofErr w:type="gramStart"/>
      <w:r w:rsidRPr="009E416C">
        <w:rPr>
          <w:kern w:val="0"/>
          <w:sz w:val="24"/>
          <w:szCs w:val="24"/>
          <w:lang w:eastAsia="ru-RU"/>
        </w:rPr>
        <w:t>обучающимися</w:t>
      </w:r>
      <w:proofErr w:type="gramEnd"/>
      <w:r w:rsidRPr="009E416C">
        <w:rPr>
          <w:kern w:val="0"/>
          <w:sz w:val="24"/>
          <w:szCs w:val="24"/>
          <w:lang w:eastAsia="ru-RU"/>
        </w:rPr>
        <w:t xml:space="preserve"> русского языка, чтения, математики и основ социальной жизни;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второе - оценка знаний и умений по выбранному профилю труда.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 xml:space="preserve">Организация самостоятельно разрабатывает содержание и процедуру проведения итоговой аттестации. </w:t>
      </w:r>
    </w:p>
    <w:p w:rsidR="00321BB6" w:rsidRPr="009E416C" w:rsidRDefault="00321BB6" w:rsidP="0008570C">
      <w:pPr>
        <w:pStyle w:val="affa"/>
        <w:spacing w:line="240" w:lineRule="auto"/>
        <w:rPr>
          <w:kern w:val="0"/>
          <w:sz w:val="24"/>
          <w:szCs w:val="24"/>
          <w:lang w:eastAsia="ru-RU"/>
        </w:rPr>
      </w:pPr>
      <w:r w:rsidRPr="009E416C">
        <w:rPr>
          <w:kern w:val="0"/>
          <w:sz w:val="24"/>
          <w:szCs w:val="24"/>
          <w:lang w:eastAsia="ru-RU"/>
        </w:rPr>
        <w:t>Результаты итоговой аттестации оцениваются в форме «зачет» / «не зачет</w:t>
      </w:r>
    </w:p>
    <w:p w:rsidR="00321BB6" w:rsidRPr="009E416C" w:rsidRDefault="00321BB6" w:rsidP="0008570C">
      <w:pPr>
        <w:pStyle w:val="affa"/>
        <w:spacing w:line="240" w:lineRule="auto"/>
        <w:jc w:val="center"/>
        <w:rPr>
          <w:b/>
          <w:sz w:val="24"/>
          <w:szCs w:val="24"/>
        </w:rPr>
      </w:pPr>
      <w:r w:rsidRPr="009E416C">
        <w:rPr>
          <w:b/>
          <w:sz w:val="24"/>
          <w:szCs w:val="24"/>
        </w:rPr>
        <w:t>Показатели оценки деятельности педагогических кадров</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Оценка деятельности педагогических кадров, осуществляющих об</w:t>
      </w:r>
      <w:r w:rsidRPr="009E416C">
        <w:rPr>
          <w:rFonts w:ascii="Times New Roman" w:hAnsi="Times New Roman" w:cs="Times New Roman"/>
          <w:color w:val="auto"/>
          <w:sz w:val="24"/>
          <w:szCs w:val="24"/>
        </w:rPr>
        <w:softHyphen/>
        <w:t>ра</w:t>
      </w:r>
      <w:r w:rsidRPr="009E416C">
        <w:rPr>
          <w:rFonts w:ascii="Times New Roman" w:hAnsi="Times New Roman" w:cs="Times New Roman"/>
          <w:color w:val="auto"/>
          <w:sz w:val="24"/>
          <w:szCs w:val="24"/>
        </w:rPr>
        <w:softHyphen/>
        <w:t>зо</w:t>
      </w:r>
      <w:r w:rsidRPr="009E416C">
        <w:rPr>
          <w:rFonts w:ascii="Times New Roman" w:hAnsi="Times New Roman" w:cs="Times New Roman"/>
          <w:color w:val="auto"/>
          <w:sz w:val="24"/>
          <w:szCs w:val="24"/>
        </w:rPr>
        <w:softHyphen/>
        <w:t>вательную де</w:t>
      </w:r>
      <w:r w:rsidRPr="009E416C">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9E416C">
        <w:rPr>
          <w:rFonts w:ascii="Times New Roman" w:hAnsi="Times New Roman" w:cs="Times New Roman"/>
          <w:color w:val="auto"/>
          <w:sz w:val="24"/>
          <w:szCs w:val="24"/>
        </w:rPr>
        <w:softHyphen/>
        <w:t>ру</w:t>
      </w:r>
      <w:r w:rsidRPr="009E416C">
        <w:rPr>
          <w:rFonts w:ascii="Times New Roman" w:hAnsi="Times New Roman" w:cs="Times New Roman"/>
          <w:color w:val="auto"/>
          <w:sz w:val="24"/>
          <w:szCs w:val="24"/>
        </w:rPr>
        <w:softHyphen/>
        <w:t>ше</w:t>
      </w:r>
      <w:r w:rsidRPr="009E416C">
        <w:rPr>
          <w:rFonts w:ascii="Times New Roman" w:hAnsi="Times New Roman" w:cs="Times New Roman"/>
          <w:color w:val="auto"/>
          <w:sz w:val="24"/>
          <w:szCs w:val="24"/>
        </w:rPr>
        <w:softHyphen/>
        <w:t>ни</w:t>
      </w:r>
      <w:r w:rsidRPr="009E416C">
        <w:rPr>
          <w:rFonts w:ascii="Times New Roman" w:hAnsi="Times New Roman" w:cs="Times New Roman"/>
          <w:color w:val="auto"/>
          <w:sz w:val="24"/>
          <w:szCs w:val="24"/>
        </w:rPr>
        <w:softHyphen/>
        <w:t>я</w:t>
      </w:r>
      <w:r w:rsidRPr="009E416C">
        <w:rPr>
          <w:rFonts w:ascii="Times New Roman" w:hAnsi="Times New Roman" w:cs="Times New Roman"/>
          <w:color w:val="auto"/>
          <w:sz w:val="24"/>
          <w:szCs w:val="24"/>
        </w:rPr>
        <w:softHyphen/>
        <w:t>ми), осу</w:t>
      </w:r>
      <w:r w:rsidRPr="009E416C">
        <w:rPr>
          <w:rFonts w:ascii="Times New Roman" w:hAnsi="Times New Roman" w:cs="Times New Roman"/>
          <w:color w:val="auto"/>
          <w:sz w:val="24"/>
          <w:szCs w:val="24"/>
        </w:rPr>
        <w:softHyphen/>
        <w:t>ще</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в</w:t>
      </w:r>
      <w:r w:rsidRPr="009E416C">
        <w:rPr>
          <w:rFonts w:ascii="Times New Roman" w:hAnsi="Times New Roman" w:cs="Times New Roman"/>
          <w:color w:val="auto"/>
          <w:sz w:val="24"/>
          <w:szCs w:val="24"/>
        </w:rPr>
        <w:softHyphen/>
        <w:t>ляется на основе интегративных показателей, свидетельствующих о по</w:t>
      </w:r>
      <w:r w:rsidRPr="009E416C">
        <w:rPr>
          <w:rFonts w:ascii="Times New Roman" w:hAnsi="Times New Roman" w:cs="Times New Roman"/>
          <w:color w:val="auto"/>
          <w:sz w:val="24"/>
          <w:szCs w:val="24"/>
        </w:rPr>
        <w:softHyphen/>
        <w:t>ло</w:t>
      </w:r>
      <w:r w:rsidRPr="009E416C">
        <w:rPr>
          <w:rFonts w:ascii="Times New Roman" w:hAnsi="Times New Roman" w:cs="Times New Roman"/>
          <w:color w:val="auto"/>
          <w:sz w:val="24"/>
          <w:szCs w:val="24"/>
        </w:rPr>
        <w:softHyphen/>
        <w:t>жи</w:t>
      </w:r>
      <w:r w:rsidRPr="009E416C">
        <w:rPr>
          <w:rFonts w:ascii="Times New Roman" w:hAnsi="Times New Roman" w:cs="Times New Roman"/>
          <w:color w:val="auto"/>
          <w:sz w:val="24"/>
          <w:szCs w:val="24"/>
        </w:rPr>
        <w:softHyphen/>
        <w:t>тель</w:t>
      </w:r>
      <w:r w:rsidRPr="009E416C">
        <w:rPr>
          <w:rFonts w:ascii="Times New Roman" w:hAnsi="Times New Roman" w:cs="Times New Roman"/>
          <w:color w:val="auto"/>
          <w:sz w:val="24"/>
          <w:szCs w:val="24"/>
        </w:rPr>
        <w:softHyphen/>
        <w:t>ной динамике развития обучающегося («было» ― «стало») или в сложных слу</w:t>
      </w:r>
      <w:r w:rsidRPr="009E416C">
        <w:rPr>
          <w:rFonts w:ascii="Times New Roman" w:hAnsi="Times New Roman" w:cs="Times New Roman"/>
          <w:color w:val="auto"/>
          <w:sz w:val="24"/>
          <w:szCs w:val="24"/>
        </w:rPr>
        <w:softHyphen/>
        <w:t>ча</w:t>
      </w:r>
      <w:r w:rsidRPr="009E416C">
        <w:rPr>
          <w:rFonts w:ascii="Times New Roman" w:hAnsi="Times New Roman" w:cs="Times New Roman"/>
          <w:color w:val="auto"/>
          <w:sz w:val="24"/>
          <w:szCs w:val="24"/>
        </w:rPr>
        <w:softHyphen/>
        <w:t xml:space="preserve">ях сохранении его </w:t>
      </w:r>
      <w:proofErr w:type="spellStart"/>
      <w:r w:rsidRPr="009E416C">
        <w:rPr>
          <w:rFonts w:ascii="Times New Roman" w:hAnsi="Times New Roman" w:cs="Times New Roman"/>
          <w:color w:val="auto"/>
          <w:sz w:val="24"/>
          <w:szCs w:val="24"/>
        </w:rPr>
        <w:t>пси</w:t>
      </w:r>
      <w:r w:rsidRPr="009E416C">
        <w:rPr>
          <w:rFonts w:ascii="Times New Roman" w:hAnsi="Times New Roman" w:cs="Times New Roman"/>
          <w:color w:val="auto"/>
          <w:sz w:val="24"/>
          <w:szCs w:val="24"/>
        </w:rPr>
        <w:softHyphen/>
        <w:t>хо</w:t>
      </w:r>
      <w:r w:rsidRPr="009E416C">
        <w:rPr>
          <w:rFonts w:ascii="Times New Roman" w:hAnsi="Times New Roman" w:cs="Times New Roman"/>
          <w:color w:val="auto"/>
          <w:sz w:val="24"/>
          <w:szCs w:val="24"/>
        </w:rPr>
        <w:softHyphen/>
        <w:t>эмо</w:t>
      </w:r>
      <w:r w:rsidRPr="009E416C">
        <w:rPr>
          <w:rFonts w:ascii="Times New Roman" w:hAnsi="Times New Roman" w:cs="Times New Roman"/>
          <w:color w:val="auto"/>
          <w:sz w:val="24"/>
          <w:szCs w:val="24"/>
        </w:rPr>
        <w:softHyphen/>
        <w:t>ци</w:t>
      </w:r>
      <w:r w:rsidRPr="009E416C">
        <w:rPr>
          <w:rFonts w:ascii="Times New Roman" w:hAnsi="Times New Roman" w:cs="Times New Roman"/>
          <w:color w:val="auto"/>
          <w:sz w:val="24"/>
          <w:szCs w:val="24"/>
        </w:rPr>
        <w:softHyphen/>
        <w:t>о</w:t>
      </w:r>
      <w:r w:rsidRPr="009E416C">
        <w:rPr>
          <w:rFonts w:ascii="Times New Roman" w:hAnsi="Times New Roman" w:cs="Times New Roman"/>
          <w:color w:val="auto"/>
          <w:sz w:val="24"/>
          <w:szCs w:val="24"/>
        </w:rPr>
        <w:softHyphen/>
        <w:t>наль</w:t>
      </w:r>
      <w:r w:rsidRPr="009E416C">
        <w:rPr>
          <w:rFonts w:ascii="Times New Roman" w:hAnsi="Times New Roman" w:cs="Times New Roman"/>
          <w:color w:val="auto"/>
          <w:sz w:val="24"/>
          <w:szCs w:val="24"/>
        </w:rPr>
        <w:softHyphen/>
        <w:t>ного</w:t>
      </w:r>
      <w:proofErr w:type="spellEnd"/>
      <w:r w:rsidRPr="009E416C">
        <w:rPr>
          <w:rFonts w:ascii="Times New Roman" w:hAnsi="Times New Roman" w:cs="Times New Roman"/>
          <w:color w:val="auto"/>
          <w:sz w:val="24"/>
          <w:szCs w:val="24"/>
        </w:rPr>
        <w:t xml:space="preserve"> статуса. </w:t>
      </w:r>
    </w:p>
    <w:p w:rsidR="00321BB6" w:rsidRPr="009E416C" w:rsidRDefault="00321BB6" w:rsidP="0008570C">
      <w:pPr>
        <w:pStyle w:val="affa"/>
        <w:spacing w:line="240" w:lineRule="auto"/>
        <w:jc w:val="center"/>
        <w:rPr>
          <w:b/>
          <w:sz w:val="24"/>
          <w:szCs w:val="24"/>
        </w:rPr>
      </w:pPr>
      <w:r w:rsidRPr="009E416C">
        <w:rPr>
          <w:b/>
          <w:sz w:val="24"/>
          <w:szCs w:val="24"/>
        </w:rPr>
        <w:t>Показатели оценки деятельности образовательной организации</w:t>
      </w:r>
    </w:p>
    <w:p w:rsidR="005B5BE4" w:rsidRPr="009E416C" w:rsidRDefault="005B5BE4" w:rsidP="0008570C">
      <w:pPr>
        <w:pStyle w:val="aff"/>
        <w:spacing w:line="240" w:lineRule="auto"/>
        <w:ind w:firstLine="454"/>
        <w:rPr>
          <w:rFonts w:ascii="Times New Roman" w:hAnsi="Times New Roman" w:cs="Times New Roman"/>
          <w:sz w:val="24"/>
          <w:szCs w:val="24"/>
        </w:rPr>
      </w:pPr>
      <w:r w:rsidRPr="009E416C">
        <w:rPr>
          <w:rFonts w:ascii="Times New Roman" w:hAnsi="Times New Roman" w:cs="Times New Roman"/>
          <w:bCs/>
          <w:sz w:val="24"/>
          <w:szCs w:val="24"/>
        </w:rPr>
        <w:t xml:space="preserve">Оценка результатов деятельности общеобразовательной организации </w:t>
      </w:r>
      <w:r w:rsidRPr="009E416C">
        <w:rPr>
          <w:rFonts w:ascii="Times New Roman" w:hAnsi="Times New Roman" w:cs="Times New Roman"/>
          <w:sz w:val="24"/>
          <w:szCs w:val="24"/>
        </w:rPr>
        <w:t>осу</w:t>
      </w:r>
      <w:r w:rsidRPr="009E416C">
        <w:rPr>
          <w:rFonts w:ascii="Times New Roman" w:hAnsi="Times New Roman" w:cs="Times New Roman"/>
          <w:sz w:val="24"/>
          <w:szCs w:val="24"/>
        </w:rPr>
        <w:softHyphen/>
        <w:t>ще</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w:t>
      </w:r>
      <w:r w:rsidRPr="009E416C">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9E416C">
        <w:rPr>
          <w:rFonts w:ascii="Times New Roman" w:hAnsi="Times New Roman" w:cs="Times New Roman"/>
          <w:sz w:val="24"/>
          <w:szCs w:val="24"/>
        </w:rPr>
        <w:softHyphen/>
        <w:t xml:space="preserve">ров. Она проводится на основе </w:t>
      </w:r>
      <w:proofErr w:type="gramStart"/>
      <w:r w:rsidRPr="009E416C">
        <w:rPr>
          <w:rFonts w:ascii="Times New Roman" w:hAnsi="Times New Roman" w:cs="Times New Roman"/>
          <w:sz w:val="24"/>
          <w:szCs w:val="24"/>
        </w:rPr>
        <w:t>результатов итоговой оценки достижения пла</w:t>
      </w:r>
      <w:r w:rsidRPr="009E416C">
        <w:rPr>
          <w:rFonts w:ascii="Times New Roman" w:hAnsi="Times New Roman" w:cs="Times New Roman"/>
          <w:sz w:val="24"/>
          <w:szCs w:val="24"/>
        </w:rPr>
        <w:softHyphen/>
        <w:t>нируемых результатов освоения</w:t>
      </w:r>
      <w:proofErr w:type="gramEnd"/>
      <w:r w:rsidRPr="009E416C">
        <w:rPr>
          <w:rFonts w:ascii="Times New Roman" w:hAnsi="Times New Roman" w:cs="Times New Roman"/>
          <w:sz w:val="24"/>
          <w:szCs w:val="24"/>
        </w:rPr>
        <w:t xml:space="preserve"> АООП с учётом:</w:t>
      </w:r>
    </w:p>
    <w:p w:rsidR="005B5BE4" w:rsidRPr="009E416C" w:rsidRDefault="005B5BE4" w:rsidP="0008570C">
      <w:pPr>
        <w:pStyle w:val="aff0"/>
        <w:spacing w:line="240" w:lineRule="auto"/>
        <w:ind w:firstLine="454"/>
        <w:rPr>
          <w:rFonts w:ascii="Times New Roman" w:hAnsi="Times New Roman" w:cs="Times New Roman"/>
          <w:sz w:val="24"/>
          <w:szCs w:val="24"/>
        </w:rPr>
      </w:pPr>
      <w:r w:rsidRPr="009E416C">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9E416C" w:rsidRDefault="005B5BE4" w:rsidP="0008570C">
      <w:pPr>
        <w:pStyle w:val="aff0"/>
        <w:spacing w:line="240" w:lineRule="auto"/>
        <w:ind w:firstLine="454"/>
        <w:rPr>
          <w:rFonts w:ascii="Times New Roman" w:hAnsi="Times New Roman" w:cs="Times New Roman"/>
          <w:sz w:val="24"/>
          <w:szCs w:val="24"/>
        </w:rPr>
      </w:pPr>
      <w:r w:rsidRPr="009E416C">
        <w:rPr>
          <w:rFonts w:ascii="Times New Roman" w:hAnsi="Times New Roman" w:cs="Times New Roman"/>
          <w:sz w:val="24"/>
          <w:szCs w:val="24"/>
        </w:rPr>
        <w:t>условий реализации АООП ОО;</w:t>
      </w:r>
    </w:p>
    <w:p w:rsidR="005B5BE4" w:rsidRPr="009E416C" w:rsidRDefault="005B5BE4" w:rsidP="0008570C">
      <w:pPr>
        <w:pStyle w:val="aff0"/>
        <w:spacing w:line="240" w:lineRule="auto"/>
        <w:ind w:firstLine="454"/>
        <w:rPr>
          <w:rFonts w:ascii="Times New Roman" w:hAnsi="Times New Roman" w:cs="Times New Roman"/>
          <w:sz w:val="24"/>
          <w:szCs w:val="24"/>
        </w:rPr>
      </w:pPr>
      <w:r w:rsidRPr="009E416C">
        <w:rPr>
          <w:rFonts w:ascii="Times New Roman" w:hAnsi="Times New Roman" w:cs="Times New Roman"/>
          <w:sz w:val="24"/>
          <w:szCs w:val="24"/>
        </w:rPr>
        <w:lastRenderedPageBreak/>
        <w:t>особенностей контингента обучающихся.</w:t>
      </w:r>
    </w:p>
    <w:p w:rsidR="005B5BE4" w:rsidRPr="009E416C" w:rsidRDefault="005B5BE4" w:rsidP="0008570C">
      <w:pPr>
        <w:pStyle w:val="aff"/>
        <w:spacing w:line="240" w:lineRule="auto"/>
        <w:ind w:firstLine="454"/>
        <w:rPr>
          <w:rFonts w:ascii="Times New Roman" w:hAnsi="Times New Roman" w:cs="Times New Roman"/>
          <w:b/>
          <w:sz w:val="24"/>
          <w:szCs w:val="24"/>
        </w:rPr>
      </w:pPr>
      <w:r w:rsidRPr="009E416C">
        <w:rPr>
          <w:rFonts w:ascii="Times New Roman" w:hAnsi="Times New Roman" w:cs="Times New Roman"/>
          <w:sz w:val="24"/>
          <w:szCs w:val="24"/>
        </w:rPr>
        <w:t>Предметом оценки в ходе данных процедур является также</w:t>
      </w:r>
      <w:r w:rsidRPr="009E416C">
        <w:rPr>
          <w:rFonts w:ascii="Times New Roman" w:hAnsi="Times New Roman" w:cs="Times New Roman"/>
          <w:i/>
          <w:iCs/>
          <w:sz w:val="24"/>
          <w:szCs w:val="24"/>
        </w:rPr>
        <w:t xml:space="preserve"> текущая оценочная деятельность</w:t>
      </w:r>
      <w:r w:rsidRPr="009E416C">
        <w:rPr>
          <w:rFonts w:ascii="Times New Roman" w:hAnsi="Times New Roman" w:cs="Times New Roman"/>
          <w:sz w:val="24"/>
          <w:szCs w:val="24"/>
        </w:rPr>
        <w:t xml:space="preserve"> образовательн</w:t>
      </w:r>
      <w:r w:rsidR="00890583">
        <w:rPr>
          <w:rFonts w:ascii="Times New Roman" w:hAnsi="Times New Roman" w:cs="Times New Roman"/>
          <w:sz w:val="24"/>
          <w:szCs w:val="24"/>
        </w:rPr>
        <w:t>ой</w:t>
      </w:r>
      <w:r w:rsidRPr="009E416C">
        <w:rPr>
          <w:rFonts w:ascii="Times New Roman" w:hAnsi="Times New Roman" w:cs="Times New Roman"/>
          <w:sz w:val="24"/>
          <w:szCs w:val="24"/>
        </w:rPr>
        <w:t xml:space="preserve"> организаци</w:t>
      </w:r>
      <w:r w:rsidR="00890583">
        <w:rPr>
          <w:rFonts w:ascii="Times New Roman" w:hAnsi="Times New Roman" w:cs="Times New Roman"/>
          <w:sz w:val="24"/>
          <w:szCs w:val="24"/>
        </w:rPr>
        <w:t>и</w:t>
      </w:r>
      <w:r w:rsidRPr="009E416C">
        <w:rPr>
          <w:rFonts w:ascii="Times New Roman" w:hAnsi="Times New Roman" w:cs="Times New Roman"/>
          <w:sz w:val="24"/>
          <w:szCs w:val="24"/>
        </w:rPr>
        <w:t xml:space="preserve"> и педагогов, и в частности отслеживание динамики образовательных достижений обучающихся с умственной отсталостью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sz w:val="24"/>
          <w:szCs w:val="24"/>
        </w:rPr>
        <w:t>образовательной организации.</w:t>
      </w:r>
    </w:p>
    <w:p w:rsidR="006E5931" w:rsidRPr="009E416C" w:rsidRDefault="006E5931" w:rsidP="0008570C">
      <w:pPr>
        <w:spacing w:after="0" w:line="240" w:lineRule="auto"/>
        <w:ind w:firstLine="709"/>
        <w:jc w:val="center"/>
        <w:rPr>
          <w:rFonts w:ascii="Times New Roman" w:hAnsi="Times New Roman" w:cs="Times New Roman"/>
          <w:b/>
          <w:sz w:val="24"/>
          <w:szCs w:val="24"/>
        </w:rPr>
      </w:pPr>
    </w:p>
    <w:p w:rsidR="005B5BE4" w:rsidRPr="009E416C" w:rsidRDefault="005B5BE4" w:rsidP="0008570C">
      <w:pPr>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sz w:val="24"/>
          <w:szCs w:val="24"/>
        </w:rPr>
        <w:t>2. Содержательный раздел</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sz w:val="24"/>
          <w:szCs w:val="24"/>
        </w:rPr>
        <w:t>2.1.</w:t>
      </w:r>
      <w:r w:rsidRPr="009E416C">
        <w:rPr>
          <w:rFonts w:ascii="Times New Roman" w:hAnsi="Times New Roman" w:cs="Times New Roman"/>
          <w:b/>
          <w:i/>
          <w:sz w:val="24"/>
          <w:szCs w:val="24"/>
        </w:rPr>
        <w:t> Программа формирования базовых учебных действий</w:t>
      </w:r>
    </w:p>
    <w:p w:rsidR="005B5BE4" w:rsidRPr="009E416C" w:rsidRDefault="005B5BE4" w:rsidP="0008570C">
      <w:pPr>
        <w:tabs>
          <w:tab w:val="left" w:pos="851"/>
        </w:tabs>
        <w:spacing w:before="120" w:after="0" w:line="240" w:lineRule="auto"/>
        <w:ind w:firstLine="851"/>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E416C">
        <w:rPr>
          <w:rFonts w:ascii="Times New Roman" w:hAnsi="Times New Roman" w:cs="Times New Roman"/>
          <w:color w:val="auto"/>
          <w:sz w:val="24"/>
          <w:szCs w:val="24"/>
        </w:rPr>
        <w:softHyphen/>
        <w:t>ализуется в процессе всего школьного обучения и ко</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кре</w:t>
      </w:r>
      <w:r w:rsidRPr="009E416C">
        <w:rPr>
          <w:rFonts w:ascii="Times New Roman" w:hAnsi="Times New Roman" w:cs="Times New Roman"/>
          <w:color w:val="auto"/>
          <w:sz w:val="24"/>
          <w:szCs w:val="24"/>
        </w:rPr>
        <w:softHyphen/>
        <w:t>ти</w:t>
      </w:r>
      <w:r w:rsidRPr="009E416C">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9E416C" w:rsidRDefault="005B5BE4" w:rsidP="0008570C">
      <w:pPr>
        <w:tabs>
          <w:tab w:val="left" w:pos="851"/>
        </w:tabs>
        <w:spacing w:after="0" w:line="240" w:lineRule="auto"/>
        <w:ind w:firstLine="851"/>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Программа строится на основе </w:t>
      </w:r>
      <w:proofErr w:type="spellStart"/>
      <w:r w:rsidRPr="009E416C">
        <w:rPr>
          <w:rFonts w:ascii="Times New Roman" w:hAnsi="Times New Roman" w:cs="Times New Roman"/>
          <w:color w:val="auto"/>
          <w:sz w:val="24"/>
          <w:szCs w:val="24"/>
        </w:rPr>
        <w:t>деятельностного</w:t>
      </w:r>
      <w:proofErr w:type="spellEnd"/>
      <w:r w:rsidRPr="009E416C">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9E416C">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9E416C" w:rsidRDefault="00D830C7" w:rsidP="0008570C">
      <w:pPr>
        <w:tabs>
          <w:tab w:val="left" w:pos="851"/>
        </w:tabs>
        <w:spacing w:after="0" w:line="240" w:lineRule="auto"/>
        <w:ind w:firstLine="851"/>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Базовые учебные действия ―</w:t>
      </w:r>
      <w:r w:rsidR="005B5BE4" w:rsidRPr="009E416C">
        <w:rPr>
          <w:rFonts w:ascii="Times New Roman" w:hAnsi="Times New Roman" w:cs="Times New Roman"/>
          <w:color w:val="auto"/>
          <w:sz w:val="24"/>
          <w:szCs w:val="24"/>
        </w:rPr>
        <w:t xml:space="preserve"> это элементарные и необходимые единицы уче</w:t>
      </w:r>
      <w:r w:rsidRPr="009E416C">
        <w:rPr>
          <w:rFonts w:ascii="Times New Roman" w:hAnsi="Times New Roman" w:cs="Times New Roman"/>
          <w:color w:val="auto"/>
          <w:sz w:val="24"/>
          <w:szCs w:val="24"/>
        </w:rPr>
        <w:t>бной деятельности, формирование</w:t>
      </w:r>
      <w:r w:rsidR="005B5BE4" w:rsidRPr="009E416C">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9E416C">
        <w:rPr>
          <w:rFonts w:ascii="Times New Roman" w:hAnsi="Times New Roman" w:cs="Times New Roman"/>
          <w:color w:val="auto"/>
          <w:sz w:val="24"/>
          <w:szCs w:val="24"/>
        </w:rPr>
        <w:t>обучающимися</w:t>
      </w:r>
      <w:proofErr w:type="gramEnd"/>
      <w:r w:rsidR="005B5BE4" w:rsidRPr="009E416C">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9E416C">
        <w:rPr>
          <w:rFonts w:ascii="Times New Roman" w:hAnsi="Times New Roman" w:cs="Times New Roman"/>
          <w:color w:val="auto"/>
          <w:sz w:val="24"/>
          <w:szCs w:val="24"/>
        </w:rPr>
        <w:t xml:space="preserve">учебных и </w:t>
      </w:r>
      <w:proofErr w:type="spellStart"/>
      <w:r w:rsidRPr="009E416C">
        <w:rPr>
          <w:rFonts w:ascii="Times New Roman" w:hAnsi="Times New Roman" w:cs="Times New Roman"/>
          <w:color w:val="auto"/>
          <w:sz w:val="24"/>
          <w:szCs w:val="24"/>
        </w:rPr>
        <w:t>внеучебных</w:t>
      </w:r>
      <w:proofErr w:type="spellEnd"/>
      <w:r w:rsidRPr="009E416C">
        <w:rPr>
          <w:rFonts w:ascii="Times New Roman" w:hAnsi="Times New Roman" w:cs="Times New Roman"/>
          <w:color w:val="auto"/>
          <w:sz w:val="24"/>
          <w:szCs w:val="24"/>
        </w:rPr>
        <w:t xml:space="preserve"> </w:t>
      </w:r>
      <w:r w:rsidR="005B5BE4" w:rsidRPr="009E416C">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9E416C" w:rsidRDefault="00D830C7" w:rsidP="0008570C">
      <w:pPr>
        <w:tabs>
          <w:tab w:val="left" w:pos="851"/>
        </w:tabs>
        <w:snapToGrid w:val="0"/>
        <w:spacing w:after="0" w:line="240" w:lineRule="auto"/>
        <w:ind w:firstLine="851"/>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БУД</w:t>
      </w:r>
      <w:r w:rsidR="005B5BE4" w:rsidRPr="009E416C">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9E416C" w:rsidRDefault="005B5BE4" w:rsidP="0008570C">
      <w:pPr>
        <w:tabs>
          <w:tab w:val="left" w:pos="851"/>
        </w:tabs>
        <w:spacing w:after="0" w:line="240" w:lineRule="auto"/>
        <w:ind w:firstLine="851"/>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Основная</w:t>
      </w:r>
      <w:r w:rsidRPr="009E416C">
        <w:rPr>
          <w:rFonts w:ascii="Times New Roman" w:hAnsi="Times New Roman" w:cs="Times New Roman"/>
          <w:b/>
          <w:color w:val="auto"/>
          <w:sz w:val="24"/>
          <w:szCs w:val="24"/>
        </w:rPr>
        <w:t xml:space="preserve"> </w:t>
      </w:r>
      <w:r w:rsidRPr="009E416C">
        <w:rPr>
          <w:rFonts w:ascii="Times New Roman" w:hAnsi="Times New Roman" w:cs="Times New Roman"/>
          <w:b/>
          <w:i/>
          <w:color w:val="auto"/>
          <w:sz w:val="24"/>
          <w:szCs w:val="24"/>
        </w:rPr>
        <w:t>цель</w:t>
      </w:r>
      <w:r w:rsidRPr="009E416C">
        <w:rPr>
          <w:rFonts w:ascii="Times New Roman" w:hAnsi="Times New Roman" w:cs="Times New Roman"/>
          <w:color w:val="auto"/>
          <w:sz w:val="24"/>
          <w:szCs w:val="24"/>
        </w:rPr>
        <w:t xml:space="preserve"> реализации программы формирования БУД состоит в  фор</w:t>
      </w:r>
      <w:r w:rsidRPr="009E416C">
        <w:rPr>
          <w:rFonts w:ascii="Times New Roman" w:hAnsi="Times New Roman" w:cs="Times New Roman"/>
          <w:color w:val="auto"/>
          <w:sz w:val="24"/>
          <w:szCs w:val="24"/>
        </w:rPr>
        <w:softHyphen/>
        <w:t>ми</w:t>
      </w:r>
      <w:r w:rsidRPr="009E416C">
        <w:rPr>
          <w:rFonts w:ascii="Times New Roman" w:hAnsi="Times New Roman" w:cs="Times New Roman"/>
          <w:color w:val="auto"/>
          <w:sz w:val="24"/>
          <w:szCs w:val="24"/>
        </w:rPr>
        <w:softHyphen/>
        <w:t>ро</w:t>
      </w:r>
      <w:r w:rsidRPr="009E416C">
        <w:rPr>
          <w:rFonts w:ascii="Times New Roman" w:hAnsi="Times New Roman" w:cs="Times New Roman"/>
          <w:color w:val="auto"/>
          <w:sz w:val="24"/>
          <w:szCs w:val="24"/>
        </w:rPr>
        <w:softHyphen/>
        <w:t>ва</w:t>
      </w:r>
      <w:r w:rsidRPr="009E416C">
        <w:rPr>
          <w:rFonts w:ascii="Times New Roman" w:hAnsi="Times New Roman" w:cs="Times New Roman"/>
          <w:color w:val="auto"/>
          <w:sz w:val="24"/>
          <w:szCs w:val="24"/>
        </w:rPr>
        <w:softHyphen/>
        <w:t>нии основ учебной де</w:t>
      </w:r>
      <w:r w:rsidRPr="009E416C">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E416C">
        <w:rPr>
          <w:rFonts w:ascii="Times New Roman" w:hAnsi="Times New Roman" w:cs="Times New Roman"/>
          <w:color w:val="auto"/>
          <w:sz w:val="24"/>
          <w:szCs w:val="24"/>
        </w:rPr>
        <w:softHyphen/>
        <w:t>мо</w:t>
      </w:r>
      <w:r w:rsidRPr="009E416C">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9E416C" w:rsidRDefault="005B5BE4" w:rsidP="0008570C">
      <w:pPr>
        <w:tabs>
          <w:tab w:val="left" w:pos="851"/>
        </w:tabs>
        <w:spacing w:after="0" w:line="240" w:lineRule="auto"/>
        <w:ind w:firstLine="851"/>
        <w:jc w:val="both"/>
        <w:rPr>
          <w:rFonts w:ascii="Times New Roman" w:hAnsi="Times New Roman" w:cs="Times New Roman"/>
          <w:sz w:val="24"/>
          <w:szCs w:val="24"/>
        </w:rPr>
      </w:pPr>
      <w:r w:rsidRPr="009E416C">
        <w:rPr>
          <w:rFonts w:ascii="Times New Roman" w:hAnsi="Times New Roman" w:cs="Times New Roman"/>
          <w:b/>
          <w:i/>
          <w:color w:val="auto"/>
          <w:sz w:val="24"/>
          <w:szCs w:val="24"/>
        </w:rPr>
        <w:t>Задачами</w:t>
      </w:r>
      <w:r w:rsidRPr="009E416C">
        <w:rPr>
          <w:rFonts w:ascii="Times New Roman" w:hAnsi="Times New Roman" w:cs="Times New Roman"/>
          <w:color w:val="auto"/>
          <w:sz w:val="24"/>
          <w:szCs w:val="24"/>
        </w:rPr>
        <w:t xml:space="preserve"> реализации программы являются:</w:t>
      </w:r>
    </w:p>
    <w:p w:rsidR="005B5BE4" w:rsidRPr="009E416C" w:rsidRDefault="005B5BE4" w:rsidP="0008570C">
      <w:pPr>
        <w:pStyle w:val="aff2"/>
        <w:tabs>
          <w:tab w:val="left" w:pos="851"/>
        </w:tabs>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формирование мотивационного компонента учебной деятельности;</w:t>
      </w:r>
    </w:p>
    <w:p w:rsidR="005B5BE4" w:rsidRPr="009E416C" w:rsidRDefault="005B5BE4" w:rsidP="0008570C">
      <w:pPr>
        <w:pStyle w:val="aff2"/>
        <w:tabs>
          <w:tab w:val="left" w:pos="851"/>
        </w:tabs>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9E416C" w:rsidRDefault="005B5BE4" w:rsidP="0008570C">
      <w:pPr>
        <w:pStyle w:val="aff2"/>
        <w:tabs>
          <w:tab w:val="left" w:pos="851"/>
        </w:tabs>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•определить функции и состав базовых учебных действий, учитывая пси</w:t>
      </w:r>
      <w:r w:rsidRPr="009E416C">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9E416C" w:rsidRDefault="005B5BE4" w:rsidP="0008570C">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9E416C" w:rsidRDefault="006E5931" w:rsidP="0008570C">
      <w:pPr>
        <w:pStyle w:val="afe"/>
        <w:rPr>
          <w:rFonts w:ascii="Times New Roman" w:hAnsi="Times New Roman"/>
          <w:sz w:val="24"/>
          <w:szCs w:val="24"/>
        </w:rPr>
      </w:pPr>
    </w:p>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Функции, состав и характеристика базовых учебных действий</w:t>
      </w:r>
    </w:p>
    <w:p w:rsidR="005B5BE4" w:rsidRPr="009E416C" w:rsidRDefault="005B5BE4" w:rsidP="0008570C">
      <w:pPr>
        <w:spacing w:after="0" w:line="240" w:lineRule="auto"/>
        <w:jc w:val="center"/>
        <w:rPr>
          <w:rFonts w:ascii="Times New Roman" w:hAnsi="Times New Roman" w:cs="Times New Roman"/>
          <w:b/>
          <w:color w:val="auto"/>
          <w:sz w:val="24"/>
          <w:szCs w:val="24"/>
        </w:rPr>
      </w:pPr>
      <w:proofErr w:type="gramStart"/>
      <w:r w:rsidRPr="009E416C">
        <w:rPr>
          <w:rFonts w:ascii="Times New Roman" w:hAnsi="Times New Roman" w:cs="Times New Roman"/>
          <w:b/>
          <w:color w:val="auto"/>
          <w:sz w:val="24"/>
          <w:szCs w:val="24"/>
        </w:rPr>
        <w:t>обучающихся</w:t>
      </w:r>
      <w:proofErr w:type="gramEnd"/>
      <w:r w:rsidRPr="009E416C">
        <w:rPr>
          <w:rFonts w:ascii="Times New Roman" w:hAnsi="Times New Roman" w:cs="Times New Roman"/>
          <w:b/>
          <w:color w:val="auto"/>
          <w:sz w:val="24"/>
          <w:szCs w:val="24"/>
        </w:rPr>
        <w:t xml:space="preserve"> с умственной отсталостью</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 xml:space="preserve"> (интеллектуальными нарушениями)</w:t>
      </w:r>
    </w:p>
    <w:p w:rsidR="005B5BE4" w:rsidRPr="009E416C" w:rsidRDefault="005B5BE4" w:rsidP="0008570C">
      <w:pPr>
        <w:pStyle w:val="24"/>
        <w:spacing w:before="120" w:after="0" w:line="240" w:lineRule="auto"/>
        <w:ind w:left="0" w:firstLine="709"/>
        <w:jc w:val="both"/>
        <w:rPr>
          <w:rFonts w:ascii="Times New Roman" w:hAnsi="Times New Roman"/>
          <w:color w:val="auto"/>
          <w:sz w:val="24"/>
          <w:szCs w:val="24"/>
        </w:rPr>
      </w:pPr>
      <w:r w:rsidRPr="009E416C">
        <w:rPr>
          <w:rFonts w:ascii="Times New Roman" w:hAnsi="Times New Roman"/>
          <w:color w:val="auto"/>
          <w:sz w:val="24"/>
          <w:szCs w:val="24"/>
        </w:rPr>
        <w:t>Современные подходы к повышению эффективности обучения предпола</w:t>
      </w:r>
      <w:r w:rsidRPr="009E416C">
        <w:rPr>
          <w:rFonts w:ascii="Times New Roman" w:hAnsi="Times New Roman"/>
          <w:color w:val="auto"/>
          <w:sz w:val="24"/>
          <w:szCs w:val="24"/>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w:t>
      </w:r>
      <w:r w:rsidRPr="009E416C">
        <w:rPr>
          <w:rFonts w:ascii="Times New Roman" w:hAnsi="Times New Roman"/>
          <w:color w:val="auto"/>
          <w:sz w:val="24"/>
          <w:szCs w:val="24"/>
        </w:rPr>
        <w:lastRenderedPageBreak/>
        <w:t>обучения проводится целенаправленная работа по формированию учебной деятельности, в которой особое вни</w:t>
      </w:r>
      <w:r w:rsidRPr="009E416C">
        <w:rPr>
          <w:rFonts w:ascii="Times New Roman" w:hAnsi="Times New Roman"/>
          <w:color w:val="auto"/>
          <w:sz w:val="24"/>
          <w:szCs w:val="24"/>
        </w:rPr>
        <w:softHyphen/>
        <w:t>мание уделяется развитию и коррекции мо</w:t>
      </w:r>
      <w:r w:rsidRPr="009E416C">
        <w:rPr>
          <w:rFonts w:ascii="Times New Roman" w:hAnsi="Times New Roman"/>
          <w:color w:val="auto"/>
          <w:sz w:val="24"/>
          <w:szCs w:val="24"/>
        </w:rPr>
        <w:softHyphen/>
        <w:t>ти</w:t>
      </w:r>
      <w:r w:rsidRPr="009E416C">
        <w:rPr>
          <w:rFonts w:ascii="Times New Roman" w:hAnsi="Times New Roman"/>
          <w:color w:val="auto"/>
          <w:sz w:val="24"/>
          <w:szCs w:val="24"/>
        </w:rPr>
        <w:softHyphen/>
        <w:t>ва</w:t>
      </w:r>
      <w:r w:rsidRPr="009E416C">
        <w:rPr>
          <w:rFonts w:ascii="Times New Roman" w:hAnsi="Times New Roman"/>
          <w:color w:val="auto"/>
          <w:sz w:val="24"/>
          <w:szCs w:val="24"/>
        </w:rPr>
        <w:softHyphen/>
        <w:t>ци</w:t>
      </w:r>
      <w:r w:rsidRPr="009E416C">
        <w:rPr>
          <w:rFonts w:ascii="Times New Roman" w:hAnsi="Times New Roman"/>
          <w:color w:val="auto"/>
          <w:sz w:val="24"/>
          <w:szCs w:val="24"/>
        </w:rPr>
        <w:softHyphen/>
        <w:t>он</w:t>
      </w:r>
      <w:r w:rsidRPr="009E416C">
        <w:rPr>
          <w:rFonts w:ascii="Times New Roman" w:hAnsi="Times New Roman"/>
          <w:color w:val="auto"/>
          <w:sz w:val="24"/>
          <w:szCs w:val="24"/>
        </w:rPr>
        <w:softHyphen/>
        <w:t>но</w:t>
      </w:r>
      <w:r w:rsidRPr="009E416C">
        <w:rPr>
          <w:rFonts w:ascii="Times New Roman" w:hAnsi="Times New Roman"/>
          <w:color w:val="auto"/>
          <w:sz w:val="24"/>
          <w:szCs w:val="24"/>
        </w:rPr>
        <w:softHyphen/>
        <w:t>го и операционного компонентов учебной деятельности, т.к. они во многом оп</w:t>
      </w:r>
      <w:r w:rsidRPr="009E416C">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9E416C" w:rsidRDefault="005B5BE4" w:rsidP="0008570C">
      <w:pPr>
        <w:spacing w:after="0" w:line="240" w:lineRule="auto"/>
        <w:ind w:firstLine="709"/>
        <w:rPr>
          <w:rFonts w:ascii="Times New Roman" w:hAnsi="Times New Roman" w:cs="Times New Roman"/>
          <w:b/>
          <w:sz w:val="24"/>
          <w:szCs w:val="24"/>
        </w:rPr>
      </w:pPr>
      <w:r w:rsidRPr="009E416C">
        <w:rPr>
          <w:rFonts w:ascii="Times New Roman" w:hAnsi="Times New Roman" w:cs="Times New Roman"/>
          <w:b/>
          <w:color w:val="auto"/>
          <w:sz w:val="24"/>
          <w:szCs w:val="24"/>
        </w:rPr>
        <w:t>Функции базовых учебных действий:</w:t>
      </w:r>
    </w:p>
    <w:p w:rsidR="005B5BE4" w:rsidRPr="009E416C" w:rsidRDefault="005B5BE4" w:rsidP="0008570C">
      <w:pPr>
        <w:pStyle w:val="aff2"/>
        <w:numPr>
          <w:ilvl w:val="0"/>
          <w:numId w:val="8"/>
        </w:numPr>
        <w:spacing w:after="0" w:line="240" w:lineRule="auto"/>
        <w:jc w:val="both"/>
        <w:rPr>
          <w:rFonts w:ascii="Times New Roman" w:hAnsi="Times New Roman"/>
          <w:sz w:val="24"/>
          <w:szCs w:val="24"/>
        </w:rPr>
      </w:pPr>
      <w:r w:rsidRPr="009E416C">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9E416C" w:rsidRDefault="005B5BE4" w:rsidP="0008570C">
      <w:pPr>
        <w:pStyle w:val="aff2"/>
        <w:numPr>
          <w:ilvl w:val="0"/>
          <w:numId w:val="8"/>
        </w:numPr>
        <w:spacing w:after="0" w:line="240" w:lineRule="auto"/>
        <w:jc w:val="both"/>
        <w:rPr>
          <w:rFonts w:ascii="Times New Roman" w:hAnsi="Times New Roman"/>
          <w:sz w:val="24"/>
          <w:szCs w:val="24"/>
        </w:rPr>
      </w:pPr>
      <w:r w:rsidRPr="009E416C">
        <w:rPr>
          <w:rFonts w:ascii="Times New Roman" w:hAnsi="Times New Roman"/>
          <w:sz w:val="24"/>
          <w:szCs w:val="24"/>
        </w:rPr>
        <w:t>реализация преемственности обучения на всех ступенях образования;</w:t>
      </w:r>
    </w:p>
    <w:p w:rsidR="005B5BE4" w:rsidRPr="009E416C" w:rsidRDefault="005B5BE4" w:rsidP="0008570C">
      <w:pPr>
        <w:pStyle w:val="aff2"/>
        <w:numPr>
          <w:ilvl w:val="0"/>
          <w:numId w:val="8"/>
        </w:numPr>
        <w:spacing w:after="0" w:line="240" w:lineRule="auto"/>
        <w:jc w:val="both"/>
        <w:rPr>
          <w:rFonts w:ascii="Times New Roman" w:hAnsi="Times New Roman"/>
          <w:sz w:val="24"/>
          <w:szCs w:val="24"/>
        </w:rPr>
      </w:pPr>
      <w:r w:rsidRPr="009E416C">
        <w:rPr>
          <w:rFonts w:ascii="Times New Roman" w:hAnsi="Times New Roman"/>
          <w:sz w:val="24"/>
          <w:szCs w:val="24"/>
        </w:rPr>
        <w:t xml:space="preserve">формирование готовности </w:t>
      </w:r>
      <w:proofErr w:type="gramStart"/>
      <w:r w:rsidRPr="009E416C">
        <w:rPr>
          <w:rFonts w:ascii="Times New Roman" w:hAnsi="Times New Roman"/>
          <w:sz w:val="24"/>
          <w:szCs w:val="24"/>
        </w:rPr>
        <w:t>обучающегося</w:t>
      </w:r>
      <w:proofErr w:type="gramEnd"/>
      <w:r w:rsidRPr="009E416C">
        <w:rPr>
          <w:rFonts w:ascii="Times New Roman" w:hAnsi="Times New Roman"/>
          <w:sz w:val="24"/>
          <w:szCs w:val="24"/>
        </w:rPr>
        <w:t xml:space="preserve"> с умственной отсталостью (интеллектуальными нарушениями) к даль</w:t>
      </w:r>
      <w:r w:rsidRPr="009E416C">
        <w:rPr>
          <w:rFonts w:ascii="Times New Roman" w:hAnsi="Times New Roman"/>
          <w:sz w:val="24"/>
          <w:szCs w:val="24"/>
        </w:rPr>
        <w:softHyphen/>
        <w:t xml:space="preserve">нейшей трудовой деятельности; </w:t>
      </w:r>
    </w:p>
    <w:p w:rsidR="005B5BE4" w:rsidRPr="009E416C" w:rsidRDefault="005B5BE4" w:rsidP="0008570C">
      <w:pPr>
        <w:pStyle w:val="aff2"/>
        <w:numPr>
          <w:ilvl w:val="0"/>
          <w:numId w:val="8"/>
        </w:numPr>
        <w:spacing w:after="0" w:line="240" w:lineRule="auto"/>
        <w:jc w:val="both"/>
        <w:rPr>
          <w:rFonts w:ascii="Times New Roman" w:hAnsi="Times New Roman"/>
          <w:sz w:val="24"/>
          <w:szCs w:val="24"/>
        </w:rPr>
      </w:pPr>
      <w:r w:rsidRPr="009E416C">
        <w:rPr>
          <w:rFonts w:ascii="Times New Roman" w:hAnsi="Times New Roman"/>
          <w:sz w:val="24"/>
          <w:szCs w:val="24"/>
        </w:rPr>
        <w:t xml:space="preserve">обеспечение целостности  развития личности обучающегося. </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lang w:val="en-US"/>
        </w:rPr>
        <w:t>I</w:t>
      </w:r>
      <w:r w:rsidRPr="009E416C">
        <w:rPr>
          <w:rFonts w:ascii="Times New Roman" w:hAnsi="Times New Roman" w:cs="Times New Roman"/>
          <w:b/>
          <w:color w:val="auto"/>
          <w:sz w:val="24"/>
          <w:szCs w:val="24"/>
        </w:rPr>
        <w:t xml:space="preserve"> </w:t>
      </w:r>
      <w:r w:rsidR="002D6883">
        <w:rPr>
          <w:rFonts w:ascii="Times New Roman" w:hAnsi="Times New Roman" w:cs="Times New Roman"/>
          <w:b/>
          <w:color w:val="auto"/>
          <w:sz w:val="24"/>
          <w:szCs w:val="24"/>
        </w:rPr>
        <w:t xml:space="preserve">- </w:t>
      </w:r>
      <w:r w:rsidRPr="009E416C">
        <w:rPr>
          <w:rFonts w:ascii="Times New Roman" w:hAnsi="Times New Roman" w:cs="Times New Roman"/>
          <w:b/>
          <w:color w:val="auto"/>
          <w:sz w:val="24"/>
          <w:szCs w:val="24"/>
          <w:lang w:val="en-US"/>
        </w:rPr>
        <w:t>IV</w:t>
      </w:r>
      <w:r w:rsidRPr="009E416C">
        <w:rPr>
          <w:rFonts w:ascii="Times New Roman" w:hAnsi="Times New Roman" w:cs="Times New Roman"/>
          <w:b/>
          <w:color w:val="auto"/>
          <w:sz w:val="24"/>
          <w:szCs w:val="24"/>
        </w:rPr>
        <w:t xml:space="preserve"> классы</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proofErr w:type="gramStart"/>
      <w:r w:rsidRPr="009E416C">
        <w:rPr>
          <w:rFonts w:ascii="Times New Roman" w:hAnsi="Times New Roman" w:cs="Times New Roman"/>
          <w:color w:val="auto"/>
          <w:sz w:val="24"/>
          <w:szCs w:val="24"/>
        </w:rPr>
        <w:t xml:space="preserve">Базовые учебные действия, формируемые у младших школьников, </w:t>
      </w:r>
      <w:r w:rsidR="000977BA" w:rsidRPr="009E416C">
        <w:rPr>
          <w:rFonts w:ascii="Times New Roman" w:hAnsi="Times New Roman" w:cs="Times New Roman"/>
          <w:color w:val="auto"/>
          <w:sz w:val="24"/>
          <w:szCs w:val="24"/>
        </w:rPr>
        <w:t>«Гальцовская ООШ», филиал МБОУ «Барановская СОШ»</w:t>
      </w:r>
      <w:r w:rsidR="004D5BCB">
        <w:rPr>
          <w:rFonts w:ascii="Times New Roman" w:hAnsi="Times New Roman" w:cs="Times New Roman"/>
          <w:color w:val="auto"/>
          <w:sz w:val="24"/>
          <w:szCs w:val="24"/>
        </w:rPr>
        <w:t xml:space="preserve"> </w:t>
      </w:r>
      <w:r w:rsidRPr="009E416C">
        <w:rPr>
          <w:rFonts w:ascii="Times New Roman" w:hAnsi="Times New Roman" w:cs="Times New Roman"/>
          <w:color w:val="auto"/>
          <w:sz w:val="24"/>
          <w:szCs w:val="24"/>
        </w:rPr>
        <w:t>обеспечивают, с одной стороны, успешное начало школьного обу</w:t>
      </w:r>
      <w:r w:rsidRPr="009E416C">
        <w:rPr>
          <w:rFonts w:ascii="Times New Roman" w:hAnsi="Times New Roman" w:cs="Times New Roman"/>
          <w:color w:val="auto"/>
          <w:sz w:val="24"/>
          <w:szCs w:val="24"/>
        </w:rPr>
        <w:softHyphen/>
        <w:t>че</w:t>
      </w:r>
      <w:r w:rsidRPr="009E416C">
        <w:rPr>
          <w:rFonts w:ascii="Times New Roman" w:hAnsi="Times New Roman" w:cs="Times New Roman"/>
          <w:color w:val="auto"/>
          <w:sz w:val="24"/>
          <w:szCs w:val="24"/>
        </w:rPr>
        <w:softHyphen/>
        <w:t>ния и осознанное отношение к обучению, с другой ― составляют ос</w:t>
      </w:r>
      <w:r w:rsidRPr="009E416C">
        <w:rPr>
          <w:rFonts w:ascii="Times New Roman" w:hAnsi="Times New Roman" w:cs="Times New Roman"/>
          <w:color w:val="auto"/>
          <w:sz w:val="24"/>
          <w:szCs w:val="24"/>
        </w:rPr>
        <w:softHyphen/>
        <w:t>но</w:t>
      </w:r>
      <w:r w:rsidRPr="009E416C">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roofErr w:type="gramEnd"/>
    </w:p>
    <w:p w:rsidR="000977BA" w:rsidRPr="009E416C" w:rsidRDefault="000977BA" w:rsidP="0008570C">
      <w:pPr>
        <w:pStyle w:val="affa"/>
        <w:spacing w:line="240" w:lineRule="auto"/>
        <w:rPr>
          <w:b/>
          <w:sz w:val="24"/>
          <w:szCs w:val="24"/>
        </w:rPr>
      </w:pPr>
      <w:r w:rsidRPr="009E416C">
        <w:rPr>
          <w:b/>
          <w:sz w:val="24"/>
          <w:szCs w:val="24"/>
        </w:rPr>
        <w:t>Состав базовых учебных действий: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1. Личностные</w:t>
      </w:r>
      <w:r w:rsidRPr="009E416C">
        <w:rPr>
          <w:rFonts w:ascii="Times New Roman" w:hAnsi="Times New Roman"/>
          <w:sz w:val="24"/>
          <w:szCs w:val="24"/>
        </w:rPr>
        <w:t xml:space="preserve">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2. Коммуникативные</w:t>
      </w:r>
      <w:r w:rsidRPr="009E416C">
        <w:rPr>
          <w:rFonts w:ascii="Times New Roman" w:hAnsi="Times New Roman"/>
          <w:sz w:val="24"/>
          <w:szCs w:val="24"/>
        </w:rPr>
        <w:t xml:space="preserve"> учебные действия обеспечивают способность вступать в коммуникацию с взрослыми и сверстниками в процессе обучения.</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3. Регулятивные</w:t>
      </w:r>
      <w:r w:rsidRPr="009E416C">
        <w:rPr>
          <w:rFonts w:ascii="Times New Roman" w:hAnsi="Times New Roman"/>
          <w:sz w:val="24"/>
          <w:szCs w:val="24"/>
        </w:rPr>
        <w:t xml:space="preserve"> учебные действия обеспечивают успешную работу на любом уроке и любом этапе обучения. </w:t>
      </w:r>
      <w:proofErr w:type="gramStart"/>
      <w:r w:rsidRPr="009E416C">
        <w:rPr>
          <w:rFonts w:ascii="Times New Roman" w:hAnsi="Times New Roman"/>
          <w:sz w:val="24"/>
          <w:szCs w:val="24"/>
        </w:rPr>
        <w:t>Благодаря</w:t>
      </w:r>
      <w:proofErr w:type="gramEnd"/>
      <w:r w:rsidRPr="009E416C">
        <w:rPr>
          <w:rFonts w:ascii="Times New Roman" w:hAnsi="Times New Roman"/>
          <w:sz w:val="24"/>
          <w:szCs w:val="24"/>
        </w:rPr>
        <w:t xml:space="preserve"> </w:t>
      </w:r>
      <w:proofErr w:type="gramStart"/>
      <w:r w:rsidRPr="009E416C">
        <w:rPr>
          <w:rFonts w:ascii="Times New Roman" w:hAnsi="Times New Roman"/>
          <w:sz w:val="24"/>
          <w:szCs w:val="24"/>
        </w:rPr>
        <w:t>им</w:t>
      </w:r>
      <w:proofErr w:type="gramEnd"/>
      <w:r w:rsidRPr="009E416C">
        <w:rPr>
          <w:rFonts w:ascii="Times New Roman" w:hAnsi="Times New Roman"/>
          <w:sz w:val="24"/>
          <w:szCs w:val="24"/>
        </w:rPr>
        <w:t xml:space="preserve"> создаются условия для формирования и реализации начальных логических операций.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4. Познавательные</w:t>
      </w:r>
      <w:r w:rsidRPr="009E416C">
        <w:rPr>
          <w:rFonts w:ascii="Times New Roman" w:hAnsi="Times New Roman"/>
          <w:sz w:val="24"/>
          <w:szCs w:val="24"/>
        </w:rPr>
        <w:t xml:space="preserve">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9E416C" w:rsidRDefault="005B5BE4" w:rsidP="0008570C">
      <w:pPr>
        <w:spacing w:after="0" w:line="240" w:lineRule="auto"/>
        <w:ind w:firstLine="709"/>
        <w:jc w:val="center"/>
        <w:rPr>
          <w:rFonts w:ascii="Times New Roman" w:hAnsi="Times New Roman" w:cs="Times New Roman"/>
          <w:b/>
          <w:sz w:val="24"/>
          <w:szCs w:val="24"/>
          <w:u w:val="single"/>
        </w:rPr>
      </w:pPr>
      <w:r w:rsidRPr="009E416C">
        <w:rPr>
          <w:rFonts w:ascii="Times New Roman" w:hAnsi="Times New Roman" w:cs="Times New Roman"/>
          <w:b/>
          <w:color w:val="auto"/>
          <w:sz w:val="24"/>
          <w:szCs w:val="24"/>
        </w:rPr>
        <w:t>Характеристика базовых учебных действий</w:t>
      </w:r>
      <w:r w:rsidR="00DC0927" w:rsidRPr="009E416C">
        <w:rPr>
          <w:rFonts w:ascii="Times New Roman" w:hAnsi="Times New Roman" w:cs="Times New Roman"/>
          <w:b/>
          <w:color w:val="auto"/>
          <w:sz w:val="24"/>
          <w:szCs w:val="24"/>
        </w:rPr>
        <w:t xml:space="preserve"> </w:t>
      </w:r>
      <w:r w:rsidR="00DC0927" w:rsidRPr="009E416C">
        <w:rPr>
          <w:rFonts w:ascii="Times New Roman" w:hAnsi="Times New Roman" w:cs="Times New Roman"/>
          <w:b/>
          <w:color w:val="auto"/>
          <w:sz w:val="24"/>
          <w:szCs w:val="24"/>
          <w:lang w:val="en-US"/>
        </w:rPr>
        <w:t>I</w:t>
      </w:r>
      <w:r w:rsidR="00DC0927" w:rsidRPr="009E416C">
        <w:rPr>
          <w:rFonts w:ascii="Times New Roman" w:hAnsi="Times New Roman" w:cs="Times New Roman"/>
          <w:b/>
          <w:color w:val="auto"/>
          <w:sz w:val="24"/>
          <w:szCs w:val="24"/>
        </w:rPr>
        <w:t xml:space="preserve">- </w:t>
      </w:r>
      <w:r w:rsidR="00DC0927" w:rsidRPr="009E416C">
        <w:rPr>
          <w:rFonts w:ascii="Times New Roman" w:hAnsi="Times New Roman" w:cs="Times New Roman"/>
          <w:b/>
          <w:color w:val="auto"/>
          <w:sz w:val="24"/>
          <w:szCs w:val="24"/>
          <w:lang w:val="en-US"/>
        </w:rPr>
        <w:t>IV</w:t>
      </w:r>
      <w:r w:rsidR="00DC0927" w:rsidRPr="009E416C">
        <w:rPr>
          <w:rFonts w:ascii="Times New Roman" w:hAnsi="Times New Roman" w:cs="Times New Roman"/>
          <w:b/>
          <w:color w:val="auto"/>
          <w:sz w:val="24"/>
          <w:szCs w:val="24"/>
        </w:rPr>
        <w:t xml:space="preserve"> классы</w:t>
      </w:r>
    </w:p>
    <w:p w:rsidR="005B5BE4" w:rsidRPr="009E416C" w:rsidRDefault="005B5BE4" w:rsidP="0008570C">
      <w:pPr>
        <w:pStyle w:val="aff2"/>
        <w:spacing w:after="0" w:line="240" w:lineRule="auto"/>
        <w:ind w:left="709"/>
        <w:rPr>
          <w:rFonts w:ascii="Times New Roman" w:hAnsi="Times New Roman"/>
          <w:b/>
          <w:sz w:val="24"/>
          <w:szCs w:val="24"/>
        </w:rPr>
      </w:pPr>
      <w:r w:rsidRPr="009E416C">
        <w:rPr>
          <w:rFonts w:ascii="Times New Roman" w:hAnsi="Times New Roman"/>
          <w:b/>
          <w:sz w:val="24"/>
          <w:szCs w:val="24"/>
          <w:u w:val="single"/>
        </w:rPr>
        <w:t>Личностные учебные действия</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9E416C">
        <w:rPr>
          <w:rFonts w:ascii="Times New Roman" w:hAnsi="Times New Roman" w:cs="Times New Roman"/>
          <w:bCs/>
          <w:color w:val="auto"/>
          <w:sz w:val="24"/>
          <w:szCs w:val="24"/>
        </w:rPr>
        <w:t xml:space="preserve"> </w:t>
      </w:r>
      <w:r w:rsidRPr="009E416C">
        <w:rPr>
          <w:rFonts w:ascii="Times New Roman" w:hAnsi="Times New Roman" w:cs="Times New Roman"/>
          <w:color w:val="auto"/>
          <w:sz w:val="24"/>
          <w:szCs w:val="24"/>
        </w:rPr>
        <w:t>положительное отношение к окружающей действительности, готовность к ор</w:t>
      </w:r>
      <w:r w:rsidRPr="009E416C">
        <w:rPr>
          <w:rFonts w:ascii="Times New Roman" w:hAnsi="Times New Roman" w:cs="Times New Roman"/>
          <w:color w:val="auto"/>
          <w:sz w:val="24"/>
          <w:szCs w:val="24"/>
        </w:rPr>
        <w:softHyphen/>
        <w:t>га</w:t>
      </w:r>
      <w:r w:rsidRPr="009E416C">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9E416C">
        <w:rPr>
          <w:rFonts w:ascii="Times New Roman" w:hAnsi="Times New Roman" w:cs="Times New Roman"/>
          <w:color w:val="auto"/>
          <w:sz w:val="24"/>
          <w:szCs w:val="24"/>
        </w:rPr>
        <w:softHyphen/>
        <w:t>тей; понимание личной от</w:t>
      </w:r>
      <w:r w:rsidRPr="009E416C">
        <w:rPr>
          <w:rFonts w:ascii="Times New Roman" w:hAnsi="Times New Roman" w:cs="Times New Roman"/>
          <w:color w:val="auto"/>
          <w:sz w:val="24"/>
          <w:szCs w:val="24"/>
        </w:rPr>
        <w:softHyphen/>
        <w:t>вет</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вен</w:t>
      </w:r>
      <w:r w:rsidRPr="009E416C">
        <w:rPr>
          <w:rFonts w:ascii="Times New Roman" w:hAnsi="Times New Roman" w:cs="Times New Roman"/>
          <w:color w:val="auto"/>
          <w:sz w:val="24"/>
          <w:szCs w:val="24"/>
        </w:rPr>
        <w:softHyphen/>
        <w:t>ности за свои поступки на основе пред</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тавлений об эти</w:t>
      </w:r>
      <w:r w:rsidRPr="009E416C">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9E416C" w:rsidRDefault="005B5BE4" w:rsidP="0008570C">
      <w:pPr>
        <w:pStyle w:val="aff2"/>
        <w:spacing w:after="0" w:line="240" w:lineRule="auto"/>
        <w:ind w:left="709"/>
        <w:rPr>
          <w:rFonts w:ascii="Times New Roman" w:hAnsi="Times New Roman"/>
          <w:b/>
          <w:sz w:val="24"/>
          <w:szCs w:val="24"/>
        </w:rPr>
      </w:pPr>
      <w:r w:rsidRPr="009E416C">
        <w:rPr>
          <w:rFonts w:ascii="Times New Roman" w:hAnsi="Times New Roman"/>
          <w:b/>
          <w:sz w:val="24"/>
          <w:szCs w:val="24"/>
          <w:u w:val="single"/>
        </w:rPr>
        <w:t>Коммуникативные учебные действия</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 xml:space="preserve">Коммуникативные учебные действия включают следующие умения: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всту</w:t>
      </w:r>
      <w:r w:rsidRPr="009E416C">
        <w:rPr>
          <w:rFonts w:ascii="Times New Roman" w:hAnsi="Times New Roman"/>
          <w:sz w:val="24"/>
          <w:szCs w:val="24"/>
        </w:rPr>
        <w:softHyphen/>
        <w:t>пать в контакт и работать в коллективе (</w:t>
      </w:r>
      <w:proofErr w:type="spellStart"/>
      <w:r w:rsidRPr="009E416C">
        <w:rPr>
          <w:rFonts w:ascii="Times New Roman" w:hAnsi="Times New Roman"/>
          <w:sz w:val="24"/>
          <w:szCs w:val="24"/>
        </w:rPr>
        <w:t>учитель−ученик</w:t>
      </w:r>
      <w:proofErr w:type="spellEnd"/>
      <w:r w:rsidRPr="009E416C">
        <w:rPr>
          <w:rFonts w:ascii="Times New Roman" w:hAnsi="Times New Roman"/>
          <w:sz w:val="24"/>
          <w:szCs w:val="24"/>
        </w:rPr>
        <w:t>, ученик–уче</w:t>
      </w:r>
      <w:r w:rsidRPr="009E416C">
        <w:rPr>
          <w:rFonts w:ascii="Times New Roman" w:hAnsi="Times New Roman"/>
          <w:sz w:val="24"/>
          <w:szCs w:val="24"/>
        </w:rPr>
        <w:softHyphen/>
        <w:t xml:space="preserve">ник, ученик–класс, </w:t>
      </w:r>
      <w:proofErr w:type="spellStart"/>
      <w:r w:rsidRPr="009E416C">
        <w:rPr>
          <w:rFonts w:ascii="Times New Roman" w:hAnsi="Times New Roman"/>
          <w:sz w:val="24"/>
          <w:szCs w:val="24"/>
        </w:rPr>
        <w:t>учитель−класс</w:t>
      </w:r>
      <w:proofErr w:type="spellEnd"/>
      <w:r w:rsidRPr="009E416C">
        <w:rPr>
          <w:rFonts w:ascii="Times New Roman" w:hAnsi="Times New Roman"/>
          <w:sz w:val="24"/>
          <w:szCs w:val="24"/>
        </w:rPr>
        <w:t xml:space="preserve">);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использовать принятые ритуалы со</w:t>
      </w:r>
      <w:r w:rsidRPr="009E416C">
        <w:rPr>
          <w:rFonts w:ascii="Times New Roman" w:hAnsi="Times New Roman"/>
          <w:sz w:val="24"/>
          <w:szCs w:val="24"/>
        </w:rPr>
        <w:softHyphen/>
        <w:t>ци</w:t>
      </w:r>
      <w:r w:rsidRPr="009E416C">
        <w:rPr>
          <w:rFonts w:ascii="Times New Roman" w:hAnsi="Times New Roman"/>
          <w:sz w:val="24"/>
          <w:szCs w:val="24"/>
        </w:rPr>
        <w:softHyphen/>
        <w:t>аль</w:t>
      </w:r>
      <w:r w:rsidRPr="009E416C">
        <w:rPr>
          <w:rFonts w:ascii="Times New Roman" w:hAnsi="Times New Roman"/>
          <w:sz w:val="24"/>
          <w:szCs w:val="24"/>
        </w:rPr>
        <w:softHyphen/>
        <w:t>ного взаимодействия с одноклассниками и учителем</w:t>
      </w:r>
      <w:r w:rsidRPr="009E416C">
        <w:rPr>
          <w:rFonts w:ascii="Times New Roman" w:hAnsi="Times New Roman"/>
          <w:iCs/>
          <w:sz w:val="24"/>
          <w:szCs w:val="24"/>
        </w:rPr>
        <w:t xml:space="preserve">;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обращаться за по</w:t>
      </w:r>
      <w:r w:rsidRPr="009E416C">
        <w:rPr>
          <w:rFonts w:ascii="Times New Roman" w:hAnsi="Times New Roman"/>
          <w:sz w:val="24"/>
          <w:szCs w:val="24"/>
        </w:rPr>
        <w:softHyphen/>
        <w:t>мо</w:t>
      </w:r>
      <w:r w:rsidRPr="009E416C">
        <w:rPr>
          <w:rFonts w:ascii="Times New Roman" w:hAnsi="Times New Roman"/>
          <w:sz w:val="24"/>
          <w:szCs w:val="24"/>
        </w:rPr>
        <w:softHyphen/>
        <w:t>щью и при</w:t>
      </w:r>
      <w:r w:rsidRPr="009E416C">
        <w:rPr>
          <w:rFonts w:ascii="Times New Roman" w:hAnsi="Times New Roman"/>
          <w:sz w:val="24"/>
          <w:szCs w:val="24"/>
        </w:rPr>
        <w:softHyphen/>
        <w:t xml:space="preserve">нимать помощь; </w:t>
      </w:r>
    </w:p>
    <w:p w:rsidR="005B5BE4" w:rsidRPr="009E416C" w:rsidRDefault="005B5BE4" w:rsidP="0008570C">
      <w:pPr>
        <w:pStyle w:val="aff2"/>
        <w:spacing w:after="0" w:line="240" w:lineRule="auto"/>
        <w:ind w:left="0" w:firstLine="709"/>
        <w:jc w:val="both"/>
        <w:rPr>
          <w:rFonts w:ascii="Times New Roman" w:hAnsi="Times New Roman"/>
          <w:bCs/>
          <w:sz w:val="24"/>
          <w:szCs w:val="24"/>
        </w:rPr>
      </w:pPr>
      <w:r w:rsidRPr="009E416C">
        <w:rPr>
          <w:rFonts w:ascii="Times New Roman" w:hAnsi="Times New Roman"/>
          <w:sz w:val="24"/>
          <w:szCs w:val="24"/>
        </w:rPr>
        <w:t>слушать и понимать инструкцию к учебному за</w:t>
      </w:r>
      <w:r w:rsidRPr="009E416C">
        <w:rPr>
          <w:rFonts w:ascii="Times New Roman" w:hAnsi="Times New Roman"/>
          <w:sz w:val="24"/>
          <w:szCs w:val="24"/>
        </w:rPr>
        <w:softHyphen/>
        <w:t>да</w:t>
      </w:r>
      <w:r w:rsidRPr="009E416C">
        <w:rPr>
          <w:rFonts w:ascii="Times New Roman" w:hAnsi="Times New Roman"/>
          <w:sz w:val="24"/>
          <w:szCs w:val="24"/>
        </w:rPr>
        <w:softHyphen/>
        <w:t xml:space="preserve">нию в разных видах деятельности и быту;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сотрудничать с взрослыми и све</w:t>
      </w:r>
      <w:r w:rsidRPr="009E416C">
        <w:rPr>
          <w:rFonts w:ascii="Times New Roman" w:hAnsi="Times New Roman"/>
          <w:bCs/>
          <w:sz w:val="24"/>
          <w:szCs w:val="24"/>
        </w:rPr>
        <w:softHyphen/>
        <w:t>рстниками в разных социальных ситуациях;</w:t>
      </w:r>
      <w:r w:rsidRPr="009E416C">
        <w:rPr>
          <w:rFonts w:ascii="Times New Roman" w:hAnsi="Times New Roman"/>
          <w:sz w:val="24"/>
          <w:szCs w:val="24"/>
        </w:rPr>
        <w:t xml:space="preserve"> доброжелательно относиться, со</w:t>
      </w:r>
      <w:r w:rsidRPr="009E416C">
        <w:rPr>
          <w:rFonts w:ascii="Times New Roman" w:hAnsi="Times New Roman"/>
          <w:sz w:val="24"/>
          <w:szCs w:val="24"/>
        </w:rPr>
        <w:softHyphen/>
        <w:t>переживать, кон</w:t>
      </w:r>
      <w:r w:rsidRPr="009E416C">
        <w:rPr>
          <w:rFonts w:ascii="Times New Roman" w:hAnsi="Times New Roman"/>
          <w:sz w:val="24"/>
          <w:szCs w:val="24"/>
        </w:rPr>
        <w:softHyphen/>
        <w:t>с</w:t>
      </w:r>
      <w:r w:rsidRPr="009E416C">
        <w:rPr>
          <w:rFonts w:ascii="Times New Roman" w:hAnsi="Times New Roman"/>
          <w:sz w:val="24"/>
          <w:szCs w:val="24"/>
        </w:rPr>
        <w:softHyphen/>
        <w:t>т</w:t>
      </w:r>
      <w:r w:rsidRPr="009E416C">
        <w:rPr>
          <w:rFonts w:ascii="Times New Roman" w:hAnsi="Times New Roman"/>
          <w:sz w:val="24"/>
          <w:szCs w:val="24"/>
        </w:rPr>
        <w:softHyphen/>
        <w:t>ру</w:t>
      </w:r>
      <w:r w:rsidRPr="009E416C">
        <w:rPr>
          <w:rFonts w:ascii="Times New Roman" w:hAnsi="Times New Roman"/>
          <w:sz w:val="24"/>
          <w:szCs w:val="24"/>
        </w:rPr>
        <w:softHyphen/>
        <w:t>к</w:t>
      </w:r>
      <w:r w:rsidRPr="009E416C">
        <w:rPr>
          <w:rFonts w:ascii="Times New Roman" w:hAnsi="Times New Roman"/>
          <w:sz w:val="24"/>
          <w:szCs w:val="24"/>
        </w:rPr>
        <w:softHyphen/>
        <w:t>ти</w:t>
      </w:r>
      <w:r w:rsidRPr="009E416C">
        <w:rPr>
          <w:rFonts w:ascii="Times New Roman" w:hAnsi="Times New Roman"/>
          <w:sz w:val="24"/>
          <w:szCs w:val="24"/>
        </w:rPr>
        <w:softHyphen/>
        <w:t>в</w:t>
      </w:r>
      <w:r w:rsidRPr="009E416C">
        <w:rPr>
          <w:rFonts w:ascii="Times New Roman" w:hAnsi="Times New Roman"/>
          <w:sz w:val="24"/>
          <w:szCs w:val="24"/>
        </w:rPr>
        <w:softHyphen/>
        <w:t xml:space="preserve">но взаимодействовать с людьми;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9E416C" w:rsidRDefault="005B5BE4" w:rsidP="0008570C">
      <w:pPr>
        <w:pStyle w:val="aff2"/>
        <w:spacing w:after="0" w:line="240" w:lineRule="auto"/>
        <w:ind w:left="709"/>
        <w:rPr>
          <w:rFonts w:ascii="Times New Roman" w:hAnsi="Times New Roman"/>
          <w:b/>
          <w:sz w:val="24"/>
          <w:szCs w:val="24"/>
        </w:rPr>
      </w:pPr>
      <w:r w:rsidRPr="009E416C">
        <w:rPr>
          <w:rFonts w:ascii="Times New Roman" w:hAnsi="Times New Roman"/>
          <w:b/>
          <w:sz w:val="24"/>
          <w:szCs w:val="24"/>
          <w:u w:val="single"/>
        </w:rPr>
        <w:t>Регулятивные учебные действия: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при</w:t>
      </w:r>
      <w:r w:rsidRPr="009E416C">
        <w:rPr>
          <w:rFonts w:ascii="Times New Roman" w:hAnsi="Times New Roman" w:cs="Times New Roman"/>
          <w:color w:val="auto"/>
          <w:sz w:val="24"/>
          <w:szCs w:val="24"/>
        </w:rPr>
        <w:softHyphen/>
        <w:t>нимать цели и произвольно включаться в деятельность, сле</w:t>
      </w:r>
      <w:r w:rsidRPr="009E416C">
        <w:rPr>
          <w:rFonts w:ascii="Times New Roman" w:hAnsi="Times New Roman" w:cs="Times New Roman"/>
          <w:color w:val="auto"/>
          <w:sz w:val="24"/>
          <w:szCs w:val="24"/>
        </w:rPr>
        <w:softHyphen/>
        <w:t>до</w:t>
      </w:r>
      <w:r w:rsidRPr="009E416C">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активно уча</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во</w:t>
      </w:r>
      <w:r w:rsidRPr="009E416C">
        <w:rPr>
          <w:rFonts w:ascii="Times New Roman" w:hAnsi="Times New Roman" w:cs="Times New Roman"/>
          <w:color w:val="auto"/>
          <w:sz w:val="24"/>
          <w:szCs w:val="24"/>
        </w:rPr>
        <w:softHyphen/>
        <w:t>вать в де</w:t>
      </w:r>
      <w:r w:rsidRPr="009E416C">
        <w:rPr>
          <w:rFonts w:ascii="Times New Roman" w:hAnsi="Times New Roman" w:cs="Times New Roman"/>
          <w:color w:val="auto"/>
          <w:sz w:val="24"/>
          <w:szCs w:val="24"/>
        </w:rPr>
        <w:softHyphen/>
        <w:t>ятельности, контролировать и оценивать свои дей</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вия и действия од</w:t>
      </w:r>
      <w:r w:rsidRPr="009E416C">
        <w:rPr>
          <w:rFonts w:ascii="Times New Roman" w:hAnsi="Times New Roman" w:cs="Times New Roman"/>
          <w:color w:val="auto"/>
          <w:sz w:val="24"/>
          <w:szCs w:val="24"/>
        </w:rPr>
        <w:softHyphen/>
        <w:t>но</w:t>
      </w:r>
      <w:r w:rsidRPr="009E416C">
        <w:rPr>
          <w:rFonts w:ascii="Times New Roman" w:hAnsi="Times New Roman" w:cs="Times New Roman"/>
          <w:color w:val="auto"/>
          <w:sz w:val="24"/>
          <w:szCs w:val="24"/>
        </w:rPr>
        <w:softHyphen/>
        <w:t>к</w:t>
      </w:r>
      <w:r w:rsidRPr="009E416C">
        <w:rPr>
          <w:rFonts w:ascii="Times New Roman" w:hAnsi="Times New Roman" w:cs="Times New Roman"/>
          <w:color w:val="auto"/>
          <w:sz w:val="24"/>
          <w:szCs w:val="24"/>
        </w:rPr>
        <w:softHyphen/>
        <w:t>ла</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 xml:space="preserve">сников; </w:t>
      </w:r>
    </w:p>
    <w:p w:rsidR="005B5BE4" w:rsidRPr="009E416C" w:rsidRDefault="005B5BE4" w:rsidP="0008570C">
      <w:pPr>
        <w:spacing w:after="0" w:line="240" w:lineRule="auto"/>
        <w:ind w:firstLine="709"/>
        <w:jc w:val="both"/>
        <w:rPr>
          <w:rFonts w:ascii="Times New Roman" w:hAnsi="Times New Roman" w:cs="Times New Roman"/>
          <w:color w:val="auto"/>
          <w:sz w:val="24"/>
          <w:szCs w:val="24"/>
          <w:u w:val="single"/>
        </w:rPr>
      </w:pPr>
      <w:r w:rsidRPr="009E416C">
        <w:rPr>
          <w:rFonts w:ascii="Times New Roman" w:hAnsi="Times New Roman" w:cs="Times New Roman"/>
          <w:color w:val="auto"/>
          <w:sz w:val="24"/>
          <w:szCs w:val="24"/>
        </w:rPr>
        <w:t>соотносить свои действия и их результаты с заданными об</w:t>
      </w:r>
      <w:r w:rsidRPr="009E416C">
        <w:rPr>
          <w:rFonts w:ascii="Times New Roman" w:hAnsi="Times New Roman" w:cs="Times New Roman"/>
          <w:color w:val="auto"/>
          <w:sz w:val="24"/>
          <w:szCs w:val="24"/>
        </w:rPr>
        <w:softHyphen/>
        <w:t>ра</w:t>
      </w:r>
      <w:r w:rsidRPr="009E416C">
        <w:rPr>
          <w:rFonts w:ascii="Times New Roman" w:hAnsi="Times New Roman" w:cs="Times New Roman"/>
          <w:color w:val="auto"/>
          <w:sz w:val="24"/>
          <w:szCs w:val="24"/>
        </w:rPr>
        <w:softHyphen/>
        <w:t>з</w:t>
      </w:r>
      <w:r w:rsidRPr="009E416C">
        <w:rPr>
          <w:rFonts w:ascii="Times New Roman" w:hAnsi="Times New Roman" w:cs="Times New Roman"/>
          <w:color w:val="auto"/>
          <w:sz w:val="24"/>
          <w:szCs w:val="24"/>
        </w:rPr>
        <w:softHyphen/>
        <w:t>ца</w:t>
      </w:r>
      <w:r w:rsidRPr="009E416C">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9E416C">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9E416C" w:rsidRDefault="005B5BE4" w:rsidP="0008570C">
      <w:pPr>
        <w:spacing w:after="0" w:line="240" w:lineRule="auto"/>
        <w:ind w:firstLine="709"/>
        <w:rPr>
          <w:rFonts w:ascii="Times New Roman" w:hAnsi="Times New Roman" w:cs="Times New Roman"/>
          <w:b/>
          <w:color w:val="auto"/>
          <w:sz w:val="24"/>
          <w:szCs w:val="24"/>
        </w:rPr>
      </w:pPr>
      <w:r w:rsidRPr="009E416C">
        <w:rPr>
          <w:rFonts w:ascii="Times New Roman" w:hAnsi="Times New Roman" w:cs="Times New Roman"/>
          <w:b/>
          <w:color w:val="auto"/>
          <w:sz w:val="24"/>
          <w:szCs w:val="24"/>
          <w:u w:val="single"/>
        </w:rPr>
        <w:t>Познавательные учебные действия</w:t>
      </w:r>
      <w:r w:rsidRPr="009E416C">
        <w:rPr>
          <w:rFonts w:ascii="Times New Roman" w:hAnsi="Times New Roman" w:cs="Times New Roman"/>
          <w:b/>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9E416C">
        <w:rPr>
          <w:rFonts w:ascii="Times New Roman" w:hAnsi="Times New Roman" w:cs="Times New Roman"/>
          <w:color w:val="auto"/>
          <w:sz w:val="24"/>
          <w:szCs w:val="24"/>
        </w:rPr>
        <w:softHyphen/>
        <w:t xml:space="preserve">метов;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устанавливать </w:t>
      </w:r>
      <w:proofErr w:type="spellStart"/>
      <w:r w:rsidRPr="009E416C">
        <w:rPr>
          <w:rFonts w:ascii="Times New Roman" w:hAnsi="Times New Roman" w:cs="Times New Roman"/>
          <w:color w:val="auto"/>
          <w:sz w:val="24"/>
          <w:szCs w:val="24"/>
        </w:rPr>
        <w:t>видо-родовые</w:t>
      </w:r>
      <w:proofErr w:type="spellEnd"/>
      <w:r w:rsidRPr="009E416C">
        <w:rPr>
          <w:rFonts w:ascii="Times New Roman" w:hAnsi="Times New Roman" w:cs="Times New Roman"/>
          <w:color w:val="auto"/>
          <w:sz w:val="24"/>
          <w:szCs w:val="24"/>
        </w:rPr>
        <w:t xml:space="preserve"> отношения предметов;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читать; писать; выполнять арифметические действия;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9E416C">
        <w:rPr>
          <w:rFonts w:ascii="Times New Roman" w:hAnsi="Times New Roman" w:cs="Times New Roman"/>
          <w:bCs/>
          <w:color w:val="auto"/>
          <w:sz w:val="24"/>
          <w:szCs w:val="24"/>
        </w:rPr>
        <w:t>.</w:t>
      </w:r>
    </w:p>
    <w:p w:rsidR="007F5352" w:rsidRPr="009E416C" w:rsidRDefault="007F5352" w:rsidP="0008570C">
      <w:pPr>
        <w:tabs>
          <w:tab w:val="left" w:pos="1515"/>
        </w:tabs>
        <w:spacing w:after="0" w:line="240" w:lineRule="auto"/>
        <w:ind w:left="1068"/>
        <w:jc w:val="center"/>
        <w:rPr>
          <w:rFonts w:ascii="Times New Roman" w:hAnsi="Times New Roman" w:cs="Times New Roman"/>
          <w:b/>
          <w:sz w:val="24"/>
          <w:szCs w:val="24"/>
        </w:rPr>
      </w:pPr>
      <w:r w:rsidRPr="009E416C">
        <w:rPr>
          <w:rFonts w:ascii="Times New Roman" w:hAnsi="Times New Roman" w:cs="Times New Roman"/>
          <w:b/>
          <w:sz w:val="24"/>
          <w:szCs w:val="24"/>
        </w:rPr>
        <w:t>Связи базовых учебных действий с содержанием учебных предметов</w:t>
      </w:r>
    </w:p>
    <w:p w:rsidR="007F5352" w:rsidRPr="004D5BCB" w:rsidRDefault="007F5352" w:rsidP="0008570C">
      <w:pPr>
        <w:tabs>
          <w:tab w:val="left" w:pos="1515"/>
        </w:tabs>
        <w:spacing w:after="0" w:line="240" w:lineRule="auto"/>
        <w:ind w:left="1068"/>
        <w:jc w:val="center"/>
        <w:rPr>
          <w:rFonts w:ascii="Times New Roman" w:hAnsi="Times New Roman" w:cs="Times New Roman"/>
          <w:sz w:val="24"/>
          <w:szCs w:val="24"/>
        </w:rPr>
      </w:pPr>
      <w:r w:rsidRPr="009E416C">
        <w:rPr>
          <w:rFonts w:ascii="Times New Roman" w:hAnsi="Times New Roman" w:cs="Times New Roman"/>
          <w:b/>
          <w:sz w:val="24"/>
          <w:szCs w:val="24"/>
        </w:rPr>
        <w:t>(I- IV классы)</w:t>
      </w:r>
      <w:r w:rsidR="004D5BCB">
        <w:rPr>
          <w:rFonts w:ascii="Times New Roman" w:hAnsi="Times New Roman" w:cs="Times New Roman"/>
          <w:b/>
          <w:sz w:val="24"/>
          <w:szCs w:val="24"/>
        </w:rPr>
        <w:t xml:space="preserve">   </w:t>
      </w:r>
      <w:r w:rsidR="004D5BCB" w:rsidRPr="004D5BCB">
        <w:rPr>
          <w:rFonts w:ascii="Times New Roman" w:hAnsi="Times New Roman" w:cs="Times New Roman"/>
          <w:sz w:val="24"/>
          <w:szCs w:val="24"/>
        </w:rPr>
        <w:t>Таблица 3</w:t>
      </w:r>
    </w:p>
    <w:tbl>
      <w:tblPr>
        <w:tblStyle w:val="afffb"/>
        <w:tblW w:w="9498" w:type="dxa"/>
        <w:jc w:val="right"/>
        <w:tblLayout w:type="fixed"/>
        <w:tblLook w:val="04A0"/>
      </w:tblPr>
      <w:tblGrid>
        <w:gridCol w:w="3686"/>
        <w:gridCol w:w="2694"/>
        <w:gridCol w:w="283"/>
        <w:gridCol w:w="2835"/>
      </w:tblGrid>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Перечень </w:t>
            </w:r>
            <w:proofErr w:type="gramStart"/>
            <w:r w:rsidRPr="009E416C">
              <w:rPr>
                <w:rFonts w:ascii="Times New Roman" w:hAnsi="Times New Roman" w:cs="Times New Roman"/>
                <w:sz w:val="24"/>
                <w:szCs w:val="24"/>
              </w:rPr>
              <w:t>учебных</w:t>
            </w:r>
            <w:proofErr w:type="gramEnd"/>
            <w:r w:rsidRPr="009E416C">
              <w:rPr>
                <w:rFonts w:ascii="Times New Roman" w:hAnsi="Times New Roman" w:cs="Times New Roman"/>
                <w:sz w:val="24"/>
                <w:szCs w:val="24"/>
              </w:rPr>
              <w:t xml:space="preserve"> действия</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Образовательная</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область</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Учебный</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предмет</w:t>
            </w:r>
          </w:p>
        </w:tc>
      </w:tr>
      <w:tr w:rsidR="005C3C36" w:rsidRPr="009E416C" w:rsidTr="005C3C36">
        <w:trPr>
          <w:jc w:val="right"/>
        </w:trPr>
        <w:tc>
          <w:tcPr>
            <w:tcW w:w="9498" w:type="dxa"/>
            <w:gridSpan w:val="4"/>
          </w:tcPr>
          <w:p w:rsidR="005C3C36" w:rsidRPr="009E416C" w:rsidRDefault="005C3C36" w:rsidP="0008570C">
            <w:pPr>
              <w:spacing w:line="240" w:lineRule="auto"/>
              <w:rPr>
                <w:rFonts w:ascii="Times New Roman" w:hAnsi="Times New Roman" w:cs="Times New Roman"/>
                <w:b/>
                <w:sz w:val="24"/>
                <w:szCs w:val="24"/>
              </w:rPr>
            </w:pPr>
            <w:r w:rsidRPr="009E416C">
              <w:rPr>
                <w:rFonts w:ascii="Times New Roman" w:hAnsi="Times New Roman" w:cs="Times New Roman"/>
                <w:b/>
                <w:sz w:val="24"/>
                <w:szCs w:val="24"/>
              </w:rPr>
              <w:t>Личностные учебные действия</w:t>
            </w:r>
          </w:p>
        </w:tc>
      </w:tr>
      <w:tr w:rsidR="005C3C36" w:rsidRPr="009E416C" w:rsidTr="005C3C36">
        <w:trPr>
          <w:trHeight w:val="966"/>
          <w:jc w:val="right"/>
        </w:trPr>
        <w:tc>
          <w:tcPr>
            <w:tcW w:w="3686" w:type="dxa"/>
            <w:vMerge w:val="restart"/>
            <w:tcBorders>
              <w:bottom w:val="single" w:sz="4" w:space="0" w:color="auto"/>
            </w:tcBorders>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w:t>
            </w:r>
            <w:r w:rsidRPr="009E416C">
              <w:rPr>
                <w:rFonts w:ascii="Times New Roman" w:hAnsi="Times New Roman" w:cs="Times New Roman"/>
                <w:sz w:val="24"/>
                <w:szCs w:val="24"/>
              </w:rPr>
              <w:lastRenderedPageBreak/>
              <w:t>друга</w:t>
            </w:r>
          </w:p>
        </w:tc>
        <w:tc>
          <w:tcPr>
            <w:tcW w:w="2977" w:type="dxa"/>
            <w:gridSpan w:val="2"/>
            <w:tcBorders>
              <w:bottom w:val="single" w:sz="4" w:space="0" w:color="auto"/>
            </w:tcBorders>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1112"/>
          <w:jc w:val="right"/>
        </w:trPr>
        <w:tc>
          <w:tcPr>
            <w:tcW w:w="3686" w:type="dxa"/>
            <w:vMerge/>
            <w:tcBorders>
              <w:bottom w:val="single" w:sz="4" w:space="0" w:color="auto"/>
            </w:tcBorders>
          </w:tcPr>
          <w:p w:rsidR="005C3C36" w:rsidRPr="009E416C" w:rsidRDefault="005C3C36" w:rsidP="0008570C">
            <w:pPr>
              <w:spacing w:line="240" w:lineRule="auto"/>
              <w:rPr>
                <w:rFonts w:ascii="Times New Roman" w:hAnsi="Times New Roman" w:cs="Times New Roman"/>
                <w:sz w:val="24"/>
                <w:szCs w:val="24"/>
              </w:rPr>
            </w:pPr>
          </w:p>
        </w:tc>
        <w:tc>
          <w:tcPr>
            <w:tcW w:w="2977" w:type="dxa"/>
            <w:gridSpan w:val="2"/>
            <w:tcBorders>
              <w:bottom w:val="single" w:sz="4" w:space="0" w:color="auto"/>
            </w:tcBorders>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tc>
        <w:tc>
          <w:tcPr>
            <w:tcW w:w="2835" w:type="dxa"/>
            <w:tcBorders>
              <w:bottom w:val="single" w:sz="4" w:space="0" w:color="auto"/>
            </w:tcBorders>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tc>
      </w:tr>
      <w:tr w:rsidR="005C3C36" w:rsidRPr="009E416C" w:rsidTr="005C3C36">
        <w:trPr>
          <w:trHeight w:val="84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eastAsia="NewtonCSanPin-Regular" w:hAnsi="Times New Roman" w:cs="Times New Roman"/>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765"/>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Технологии</w:t>
            </w: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Ручной труд</w:t>
            </w:r>
          </w:p>
        </w:tc>
      </w:tr>
      <w:tr w:rsidR="005C3C36" w:rsidRPr="009E416C" w:rsidTr="005C3C36">
        <w:trPr>
          <w:trHeight w:val="945"/>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eastAsia="NewtonCSanPin-Regular"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645"/>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Искусство </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29277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w:t>
            </w:r>
            <w:r w:rsidR="005C3C36" w:rsidRPr="009E416C">
              <w:rPr>
                <w:rFonts w:ascii="Times New Roman" w:hAnsi="Times New Roman" w:cs="Times New Roman"/>
                <w:sz w:val="24"/>
                <w:szCs w:val="24"/>
              </w:rPr>
              <w:t>Музыка</w:t>
            </w:r>
          </w:p>
          <w:p w:rsidR="005C3C36" w:rsidRPr="009E416C" w:rsidRDefault="0029277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w:t>
            </w:r>
            <w:r w:rsidR="005C3C36" w:rsidRPr="009E416C">
              <w:rPr>
                <w:rFonts w:ascii="Times New Roman" w:hAnsi="Times New Roman" w:cs="Times New Roman"/>
                <w:sz w:val="24"/>
                <w:szCs w:val="24"/>
              </w:rPr>
              <w:t xml:space="preserve">Изобразительное </w:t>
            </w:r>
            <w:r w:rsidRPr="009E416C">
              <w:rPr>
                <w:rFonts w:ascii="Times New Roman" w:hAnsi="Times New Roman" w:cs="Times New Roman"/>
                <w:sz w:val="24"/>
                <w:szCs w:val="24"/>
              </w:rPr>
              <w:t xml:space="preserve">       </w:t>
            </w:r>
            <w:r w:rsidR="005C3C36" w:rsidRPr="009E416C">
              <w:rPr>
                <w:rFonts w:ascii="Times New Roman" w:hAnsi="Times New Roman" w:cs="Times New Roman"/>
                <w:sz w:val="24"/>
                <w:szCs w:val="24"/>
              </w:rPr>
              <w:t>искусство</w:t>
            </w:r>
          </w:p>
        </w:tc>
      </w:tr>
      <w:tr w:rsidR="005C3C36" w:rsidRPr="009E416C" w:rsidTr="005C3C36">
        <w:trPr>
          <w:trHeight w:val="765"/>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r>
      <w:tr w:rsidR="005C3C36" w:rsidRPr="009E416C" w:rsidTr="005C3C36">
        <w:trPr>
          <w:trHeight w:val="639"/>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Технологии</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tc>
      </w:tr>
      <w:tr w:rsidR="005C3C36" w:rsidRPr="009E416C" w:rsidTr="005C3C36">
        <w:trPr>
          <w:trHeight w:val="96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eastAsia="NewtonCSanPin-Regular" w:hAnsi="Times New Roman" w:cs="Times New Roman"/>
                <w:sz w:val="24"/>
                <w:szCs w:val="24"/>
              </w:rPr>
              <w:t>целостный,  социально  ориентированный взгляд  на  мир  в  единстве  его  природной  и  социальной  частей</w:t>
            </w: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726"/>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695"/>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eastAsia="NewtonCSanPin-Regular" w:hAnsi="Times New Roman" w:cs="Times New Roman"/>
                <w:sz w:val="24"/>
                <w:szCs w:val="24"/>
              </w:rPr>
              <w:t>самостоятельность  в  выполнении  учебных  заданий,  поручений, договоренностей</w:t>
            </w: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585"/>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476"/>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990"/>
          <w:jc w:val="right"/>
        </w:trPr>
        <w:tc>
          <w:tcPr>
            <w:tcW w:w="3686" w:type="dxa"/>
            <w:vMerge w:val="restart"/>
          </w:tcPr>
          <w:p w:rsidR="005C3C36" w:rsidRPr="009E416C" w:rsidRDefault="005C3C36" w:rsidP="0008570C">
            <w:pPr>
              <w:spacing w:line="240" w:lineRule="auto"/>
              <w:rPr>
                <w:rFonts w:ascii="Times New Roman" w:eastAsia="NewtonCSanPin-Regular" w:hAnsi="Times New Roman" w:cs="Times New Roman"/>
                <w:sz w:val="24"/>
                <w:szCs w:val="24"/>
              </w:rPr>
            </w:pPr>
            <w:r w:rsidRPr="009E416C">
              <w:rPr>
                <w:rFonts w:ascii="Times New Roman" w:eastAsia="NewtonCSanPin-Regular" w:hAnsi="Times New Roman" w:cs="Times New Roman"/>
                <w:sz w:val="24"/>
                <w:szCs w:val="24"/>
              </w:rPr>
              <w:lastRenderedPageBreak/>
              <w:t xml:space="preserve">понимание  личной  ответственности  за  свои  поступки  на основе  представлений  об  этических  нормах  и  правилах  поведения  </w:t>
            </w:r>
            <w:proofErr w:type="gramStart"/>
            <w:r w:rsidRPr="009E416C">
              <w:rPr>
                <w:rFonts w:ascii="Times New Roman" w:eastAsia="NewtonCSanPin-Regular" w:hAnsi="Times New Roman" w:cs="Times New Roman"/>
                <w:sz w:val="24"/>
                <w:szCs w:val="24"/>
              </w:rPr>
              <w:t>в</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eastAsia="NewtonCSanPin-Regular" w:hAnsi="Times New Roman" w:cs="Times New Roman"/>
                <w:sz w:val="24"/>
                <w:szCs w:val="24"/>
              </w:rPr>
              <w:t xml:space="preserve">современном </w:t>
            </w:r>
            <w:proofErr w:type="gramStart"/>
            <w:r w:rsidRPr="009E416C">
              <w:rPr>
                <w:rFonts w:ascii="Times New Roman" w:eastAsia="NewtonCSanPin-Regular" w:hAnsi="Times New Roman" w:cs="Times New Roman"/>
                <w:sz w:val="24"/>
                <w:szCs w:val="24"/>
              </w:rPr>
              <w:t>обществе</w:t>
            </w:r>
            <w:proofErr w:type="gramEnd"/>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812"/>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r>
      <w:tr w:rsidR="005C3C36" w:rsidRPr="009E416C" w:rsidTr="005C3C36">
        <w:trPr>
          <w:trHeight w:val="687"/>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Технологии</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tc>
      </w:tr>
      <w:tr w:rsidR="005C3C36" w:rsidRPr="009E416C" w:rsidTr="005C3C36">
        <w:trPr>
          <w:trHeight w:val="1125"/>
          <w:jc w:val="right"/>
        </w:trPr>
        <w:tc>
          <w:tcPr>
            <w:tcW w:w="3686" w:type="dxa"/>
            <w:vMerge w:val="restart"/>
          </w:tcPr>
          <w:p w:rsidR="005C3C36" w:rsidRPr="009E416C" w:rsidRDefault="005C3C36" w:rsidP="0008570C">
            <w:pPr>
              <w:spacing w:line="240" w:lineRule="auto"/>
              <w:rPr>
                <w:rFonts w:ascii="Times New Roman" w:eastAsia="NewtonCSanPin-Regular" w:hAnsi="Times New Roman" w:cs="Times New Roman"/>
                <w:sz w:val="24"/>
                <w:szCs w:val="24"/>
              </w:rPr>
            </w:pPr>
            <w:r w:rsidRPr="009E416C">
              <w:rPr>
                <w:rFonts w:ascii="Times New Roman" w:eastAsia="NewtonCSanPin-Regular" w:hAnsi="Times New Roman" w:cs="Times New Roman"/>
                <w:sz w:val="24"/>
                <w:szCs w:val="24"/>
              </w:rPr>
              <w:t xml:space="preserve">готовность к безопасному и бережному поведению </w:t>
            </w:r>
            <w:proofErr w:type="gramStart"/>
            <w:r w:rsidRPr="009E416C">
              <w:rPr>
                <w:rFonts w:ascii="Times New Roman" w:eastAsia="NewtonCSanPin-Regular" w:hAnsi="Times New Roman" w:cs="Times New Roman"/>
                <w:sz w:val="24"/>
                <w:szCs w:val="24"/>
              </w:rPr>
              <w:t>в</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eastAsia="NewtonCSanPin-Regular" w:hAnsi="Times New Roman" w:cs="Times New Roman"/>
                <w:sz w:val="24"/>
                <w:szCs w:val="24"/>
              </w:rPr>
              <w:t>природе и обществе</w:t>
            </w: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810"/>
          <w:jc w:val="right"/>
        </w:trPr>
        <w:tc>
          <w:tcPr>
            <w:tcW w:w="3686" w:type="dxa"/>
            <w:vMerge/>
          </w:tcPr>
          <w:p w:rsidR="005C3C36" w:rsidRPr="009E416C" w:rsidRDefault="005C3C36" w:rsidP="0008570C">
            <w:pPr>
              <w:spacing w:line="240" w:lineRule="auto"/>
              <w:rPr>
                <w:rFonts w:ascii="Times New Roman" w:eastAsia="NewtonCSanPin-Regular" w:hAnsi="Times New Roman" w:cs="Times New Roman"/>
                <w:sz w:val="24"/>
                <w:szCs w:val="24"/>
              </w:rPr>
            </w:pPr>
          </w:p>
        </w:tc>
        <w:tc>
          <w:tcPr>
            <w:tcW w:w="2977"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Естествознание  </w:t>
            </w:r>
          </w:p>
          <w:p w:rsidR="005C3C36" w:rsidRPr="009E416C" w:rsidRDefault="005C3C36" w:rsidP="0008570C">
            <w:pPr>
              <w:spacing w:line="240" w:lineRule="auto"/>
              <w:rPr>
                <w:rFonts w:ascii="Times New Roman" w:hAnsi="Times New Roman" w:cs="Times New Roman"/>
                <w:sz w:val="24"/>
                <w:szCs w:val="24"/>
              </w:rPr>
            </w:pPr>
          </w:p>
        </w:tc>
        <w:tc>
          <w:tcPr>
            <w:tcW w:w="2835"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810"/>
          <w:jc w:val="right"/>
        </w:trPr>
        <w:tc>
          <w:tcPr>
            <w:tcW w:w="9498" w:type="dxa"/>
            <w:gridSpan w:val="4"/>
            <w:tcBorders>
              <w:top w:val="nil"/>
            </w:tcBorders>
          </w:tcPr>
          <w:p w:rsidR="005C3C36" w:rsidRPr="009E416C" w:rsidRDefault="005C3C36" w:rsidP="0008570C">
            <w:pPr>
              <w:spacing w:line="240" w:lineRule="auto"/>
              <w:rPr>
                <w:rFonts w:ascii="Times New Roman" w:hAnsi="Times New Roman" w:cs="Times New Roman"/>
                <w:b/>
                <w:sz w:val="24"/>
                <w:szCs w:val="24"/>
              </w:rPr>
            </w:pPr>
            <w:r w:rsidRPr="009E416C">
              <w:rPr>
                <w:rFonts w:ascii="Times New Roman" w:hAnsi="Times New Roman" w:cs="Times New Roman"/>
                <w:b/>
                <w:sz w:val="24"/>
                <w:szCs w:val="24"/>
              </w:rPr>
              <w:t>Коммуникативные учебные  действия</w:t>
            </w:r>
          </w:p>
        </w:tc>
      </w:tr>
      <w:tr w:rsidR="005C3C36" w:rsidRPr="009E416C" w:rsidTr="005C3C36">
        <w:trPr>
          <w:trHeight w:val="1065"/>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вступать  в  контакт  и  работать </w:t>
            </w:r>
            <w:r w:rsidR="0029277E" w:rsidRPr="009E416C">
              <w:rPr>
                <w:rFonts w:ascii="Times New Roman" w:hAnsi="Times New Roman" w:cs="Times New Roman"/>
                <w:sz w:val="24"/>
                <w:szCs w:val="24"/>
              </w:rPr>
              <w:t xml:space="preserve"> в</w:t>
            </w:r>
            <w:r w:rsidRPr="009E416C">
              <w:rPr>
                <w:rFonts w:ascii="Times New Roman" w:hAnsi="Times New Roman" w:cs="Times New Roman"/>
                <w:sz w:val="24"/>
                <w:szCs w:val="24"/>
              </w:rPr>
              <w:t xml:space="preserve">  коллективе  (учитель  –  ученик,  ученик  –  ученик,  ученик </w:t>
            </w:r>
            <w:r w:rsidR="004D5BCB">
              <w:rPr>
                <w:rFonts w:ascii="Times New Roman" w:hAnsi="Times New Roman" w:cs="Times New Roman"/>
                <w:sz w:val="24"/>
                <w:szCs w:val="24"/>
              </w:rPr>
              <w:t xml:space="preserve"> </w:t>
            </w:r>
            <w:r w:rsidRPr="009E416C">
              <w:rPr>
                <w:rFonts w:ascii="Times New Roman" w:hAnsi="Times New Roman" w:cs="Times New Roman"/>
                <w:sz w:val="24"/>
                <w:szCs w:val="24"/>
              </w:rPr>
              <w:t>– класс, учитель-класс)</w:t>
            </w:r>
            <w:proofErr w:type="gramEnd"/>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642"/>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677"/>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Естествознание </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708"/>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r>
      <w:tr w:rsidR="005C3C36" w:rsidRPr="009E416C" w:rsidTr="005C3C36">
        <w:trPr>
          <w:trHeight w:val="594"/>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tc>
      </w:tr>
      <w:tr w:rsidR="005C3C36" w:rsidRPr="009E416C" w:rsidTr="005C3C36">
        <w:trPr>
          <w:trHeight w:val="1035"/>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использовать  принятые  ритуалы  социального  взаимодействия  с  одноклассниками  и </w:t>
            </w:r>
            <w:r w:rsidR="004D5BCB">
              <w:rPr>
                <w:rFonts w:ascii="Times New Roman" w:hAnsi="Times New Roman" w:cs="Times New Roman"/>
                <w:sz w:val="24"/>
                <w:szCs w:val="24"/>
              </w:rPr>
              <w:t xml:space="preserve"> </w:t>
            </w:r>
            <w:r w:rsidRPr="009E416C">
              <w:rPr>
                <w:rFonts w:ascii="Times New Roman" w:hAnsi="Times New Roman" w:cs="Times New Roman"/>
                <w:sz w:val="24"/>
                <w:szCs w:val="24"/>
              </w:rPr>
              <w:t>учителем</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64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49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54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tc>
      </w:tr>
      <w:tr w:rsidR="005C3C36" w:rsidRPr="009E416C" w:rsidTr="005C3C36">
        <w:trPr>
          <w:trHeight w:val="982"/>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51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обращаться  за  помощью  и принимать помощь</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76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Искусство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tc>
      </w:tr>
      <w:tr w:rsidR="005C3C36" w:rsidRPr="009E416C" w:rsidTr="005C3C36">
        <w:trPr>
          <w:trHeight w:val="66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Математика  </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69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слушать  и  понимать  инструкцию к учебному заданию в</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разных  видах  деятельности  и быту</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73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Искусство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tc>
      </w:tr>
      <w:tr w:rsidR="005C3C36" w:rsidRPr="009E416C" w:rsidTr="005C3C36">
        <w:trPr>
          <w:trHeight w:val="58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Математика  </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54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675"/>
          <w:jc w:val="right"/>
        </w:trPr>
        <w:tc>
          <w:tcPr>
            <w:tcW w:w="3686" w:type="dxa"/>
            <w:vMerge w:val="restart"/>
          </w:tcPr>
          <w:p w:rsidR="005C3C36" w:rsidRPr="004D5BCB" w:rsidRDefault="005C3C36" w:rsidP="0008570C">
            <w:pPr>
              <w:pStyle w:val="affa"/>
              <w:spacing w:line="240" w:lineRule="auto"/>
              <w:ind w:firstLine="0"/>
              <w:rPr>
                <w:sz w:val="24"/>
                <w:szCs w:val="24"/>
              </w:rPr>
            </w:pPr>
            <w:r w:rsidRPr="004D5BCB">
              <w:rPr>
                <w:sz w:val="24"/>
                <w:szCs w:val="24"/>
              </w:rPr>
              <w:t xml:space="preserve">сотрудничать  </w:t>
            </w:r>
            <w:proofErr w:type="gramStart"/>
            <w:r w:rsidRPr="004D5BCB">
              <w:rPr>
                <w:sz w:val="24"/>
                <w:szCs w:val="24"/>
              </w:rPr>
              <w:t>со</w:t>
            </w:r>
            <w:proofErr w:type="gramEnd"/>
            <w:r w:rsidRPr="004D5BCB">
              <w:rPr>
                <w:sz w:val="24"/>
                <w:szCs w:val="24"/>
              </w:rPr>
              <w:t xml:space="preserve">  взрослыми  и </w:t>
            </w:r>
            <w:r w:rsidR="0029277E" w:rsidRPr="004D5BCB">
              <w:rPr>
                <w:sz w:val="24"/>
                <w:szCs w:val="24"/>
              </w:rPr>
              <w:t xml:space="preserve"> </w:t>
            </w:r>
            <w:r w:rsidRPr="004D5BCB">
              <w:rPr>
                <w:sz w:val="24"/>
                <w:szCs w:val="24"/>
              </w:rPr>
              <w:t>сверстниками  в  разных</w:t>
            </w:r>
          </w:p>
          <w:p w:rsidR="005C3C36" w:rsidRPr="009E416C" w:rsidRDefault="005C3C36" w:rsidP="0008570C">
            <w:pPr>
              <w:pStyle w:val="affa"/>
              <w:spacing w:line="240" w:lineRule="auto"/>
              <w:ind w:firstLine="0"/>
            </w:pPr>
            <w:r w:rsidRPr="004D5BCB">
              <w:rPr>
                <w:sz w:val="24"/>
                <w:szCs w:val="24"/>
              </w:rPr>
              <w:t xml:space="preserve">социальных </w:t>
            </w:r>
            <w:proofErr w:type="gramStart"/>
            <w:r w:rsidRPr="004D5BCB">
              <w:rPr>
                <w:sz w:val="24"/>
                <w:szCs w:val="24"/>
              </w:rPr>
              <w:t>ситуациях</w:t>
            </w:r>
            <w:proofErr w:type="gramEnd"/>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58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r>
      <w:tr w:rsidR="005C3C36" w:rsidRPr="009E416C" w:rsidTr="005C3C36">
        <w:trPr>
          <w:trHeight w:val="63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доброжелательно  относиться,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сопереживать,  конструктивно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взаимодействовать с людьми</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55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Технологии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Ручной труд</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55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Искусство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tc>
      </w:tr>
      <w:tr w:rsidR="005C3C36" w:rsidRPr="009E416C" w:rsidTr="005C3C36">
        <w:trPr>
          <w:trHeight w:val="70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r>
      <w:tr w:rsidR="005C3C36" w:rsidRPr="009E416C" w:rsidTr="005C3C36">
        <w:trPr>
          <w:trHeight w:val="63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договариваться  и  изменять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свое  поведение  с  учетом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поведения  других  участников спорной ситуации</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64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645"/>
          <w:jc w:val="right"/>
        </w:trPr>
        <w:tc>
          <w:tcPr>
            <w:tcW w:w="9498" w:type="dxa"/>
            <w:gridSpan w:val="4"/>
          </w:tcPr>
          <w:p w:rsidR="005C3C36" w:rsidRPr="009E416C" w:rsidRDefault="005C3C36" w:rsidP="0008570C">
            <w:pPr>
              <w:spacing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Регулятивные  учебные  действия</w:t>
            </w: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входить  и  выходить  из  учебного помещения со звонком</w:t>
            </w:r>
          </w:p>
        </w:tc>
        <w:tc>
          <w:tcPr>
            <w:tcW w:w="2694" w:type="dxa"/>
            <w:vMerge w:val="restart"/>
          </w:tcPr>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Технологии</w:t>
            </w:r>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c>
          <w:tcPr>
            <w:tcW w:w="3118" w:type="dxa"/>
            <w:gridSpan w:val="2"/>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Речевая практика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 Ручной труд</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Физическая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культура</w:t>
            </w: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ориентироваться  в  пространстве  класса  (зала,  учебного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помещения)</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пользоваться учебной мебелью</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адекватно  использовать  ритуалы  школьного  поведения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(поднимать  руку,  вставать  и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выходить из-за парты и т. д.)</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работать  с  учебными  принадлежностями  (инструментами,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спортивным  инвентарем)  и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организовывать рабочее место</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принимать цели и произвольно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включаться  в  деятельность, следовать  предложенному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плану  и  работать  в  общем </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темпе</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активно  участвовать  в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деятельности,  контролировать и  оценивать  свои  действия  и действия одноклассников</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соотносить  свои  действия  и  их результаты  заданными </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образцами,  принимать  оценку деятельности,  оценивать  ее  с</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учетом  предложенных</w:t>
            </w:r>
            <w:r w:rsidR="0029277E" w:rsidRPr="009E416C">
              <w:rPr>
                <w:rFonts w:ascii="Times New Roman" w:hAnsi="Times New Roman" w:cs="Times New Roman"/>
                <w:sz w:val="24"/>
                <w:szCs w:val="24"/>
              </w:rPr>
              <w:t xml:space="preserve"> </w:t>
            </w:r>
            <w:r w:rsidRPr="009E416C">
              <w:rPr>
                <w:rFonts w:ascii="Times New Roman" w:hAnsi="Times New Roman" w:cs="Times New Roman"/>
                <w:sz w:val="24"/>
                <w:szCs w:val="24"/>
              </w:rPr>
              <w:t xml:space="preserve">критериев,  корректировать свою  деятельность  с  учетом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выявленных недочетов</w:t>
            </w:r>
          </w:p>
        </w:tc>
        <w:tc>
          <w:tcPr>
            <w:tcW w:w="2694" w:type="dxa"/>
            <w:vMerge/>
          </w:tcPr>
          <w:p w:rsidR="005C3C36" w:rsidRPr="009E416C" w:rsidRDefault="005C3C36" w:rsidP="0008570C">
            <w:pPr>
              <w:spacing w:line="240" w:lineRule="auto"/>
              <w:rPr>
                <w:rFonts w:ascii="Times New Roman" w:hAnsi="Times New Roman" w:cs="Times New Roman"/>
                <w:sz w:val="24"/>
                <w:szCs w:val="24"/>
              </w:rPr>
            </w:pPr>
          </w:p>
        </w:tc>
        <w:tc>
          <w:tcPr>
            <w:tcW w:w="3118" w:type="dxa"/>
            <w:gridSpan w:val="2"/>
            <w:vMerge/>
          </w:tcPr>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передвигаться  по  школе,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находить  свой  класс,  другие необходимые помещения</w:t>
            </w: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jc w:val="right"/>
        </w:trPr>
        <w:tc>
          <w:tcPr>
            <w:tcW w:w="9498" w:type="dxa"/>
            <w:gridSpan w:val="4"/>
          </w:tcPr>
          <w:p w:rsidR="005C3C36" w:rsidRPr="009E416C" w:rsidRDefault="005C3C36" w:rsidP="0008570C">
            <w:pPr>
              <w:spacing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Познавательные учебные  действия</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705"/>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выделять  существенные,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общие  и  отличительные </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свойства предметов</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55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57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39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tc>
      </w:tr>
      <w:tr w:rsidR="005C3C36" w:rsidRPr="009E416C" w:rsidTr="005C3C36">
        <w:trPr>
          <w:trHeight w:val="615"/>
          <w:jc w:val="right"/>
        </w:trPr>
        <w:tc>
          <w:tcPr>
            <w:tcW w:w="3686" w:type="dxa"/>
            <w:vMerge w:val="restart"/>
          </w:tcPr>
          <w:p w:rsidR="005C3C36" w:rsidRPr="009E416C" w:rsidRDefault="002D6883" w:rsidP="0008570C">
            <w:pPr>
              <w:spacing w:line="240" w:lineRule="auto"/>
              <w:rPr>
                <w:rFonts w:ascii="Times New Roman" w:hAnsi="Times New Roman" w:cs="Times New Roman"/>
                <w:sz w:val="24"/>
                <w:szCs w:val="24"/>
              </w:rPr>
            </w:pPr>
            <w:r>
              <w:rPr>
                <w:rFonts w:ascii="Times New Roman" w:hAnsi="Times New Roman" w:cs="Times New Roman"/>
                <w:sz w:val="24"/>
                <w:szCs w:val="24"/>
              </w:rPr>
              <w:t xml:space="preserve">устанавливать  </w:t>
            </w:r>
            <w:proofErr w:type="spellStart"/>
            <w:r>
              <w:rPr>
                <w:rFonts w:ascii="Times New Roman" w:hAnsi="Times New Roman" w:cs="Times New Roman"/>
                <w:sz w:val="24"/>
                <w:szCs w:val="24"/>
              </w:rPr>
              <w:t>видо</w:t>
            </w:r>
            <w:proofErr w:type="spellEnd"/>
            <w:r>
              <w:rPr>
                <w:rFonts w:ascii="Times New Roman" w:hAnsi="Times New Roman" w:cs="Times New Roman"/>
                <w:sz w:val="24"/>
                <w:szCs w:val="24"/>
              </w:rPr>
              <w:t xml:space="preserve"> - </w:t>
            </w:r>
            <w:r w:rsidR="0029277E" w:rsidRPr="009E416C">
              <w:rPr>
                <w:rFonts w:ascii="Times New Roman" w:hAnsi="Times New Roman" w:cs="Times New Roman"/>
                <w:sz w:val="24"/>
                <w:szCs w:val="24"/>
              </w:rPr>
              <w:t>р</w:t>
            </w:r>
            <w:r w:rsidR="005C3C36" w:rsidRPr="009E416C">
              <w:rPr>
                <w:rFonts w:ascii="Times New Roman" w:hAnsi="Times New Roman" w:cs="Times New Roman"/>
                <w:sz w:val="24"/>
                <w:szCs w:val="24"/>
              </w:rPr>
              <w:t>одовые отношения предметов</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63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675"/>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Мир  природы  и человека</w:t>
            </w:r>
          </w:p>
        </w:tc>
      </w:tr>
      <w:tr w:rsidR="005C3C36" w:rsidRPr="009E416C" w:rsidTr="005C3C36">
        <w:trPr>
          <w:trHeight w:val="60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делать  простейшие  обобщения,  сравнивать,  классифицировать  на  наглядном материале</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63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66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66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Изобразительное искусство </w:t>
            </w:r>
          </w:p>
        </w:tc>
      </w:tr>
      <w:tr w:rsidR="005C3C36" w:rsidRPr="009E416C" w:rsidTr="005C3C36">
        <w:trPr>
          <w:trHeight w:val="750"/>
          <w:jc w:val="right"/>
        </w:trPr>
        <w:tc>
          <w:tcPr>
            <w:tcW w:w="3686" w:type="dxa"/>
            <w:vMerge w:val="restart"/>
          </w:tcPr>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пользоваться  знаками, символами,  предметами-заместителями</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72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838"/>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Изобразительное искусство </w:t>
            </w:r>
          </w:p>
        </w:tc>
      </w:tr>
      <w:tr w:rsidR="005C3C36" w:rsidRPr="009E416C" w:rsidTr="005C3C36">
        <w:trPr>
          <w:trHeight w:val="885"/>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читать</w:t>
            </w: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Естествознание</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Мир  природы  и человека</w:t>
            </w:r>
          </w:p>
        </w:tc>
      </w:tr>
      <w:tr w:rsidR="005C3C36" w:rsidRPr="009E416C" w:rsidTr="005C3C36">
        <w:trPr>
          <w:trHeight w:val="72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писать</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jc w:val="right"/>
        </w:trPr>
        <w:tc>
          <w:tcPr>
            <w:tcW w:w="3686" w:type="dxa"/>
          </w:tcPr>
          <w:p w:rsidR="005C3C36" w:rsidRPr="009E416C" w:rsidRDefault="005C3C36" w:rsidP="002D6883">
            <w:pPr>
              <w:spacing w:line="240" w:lineRule="auto"/>
              <w:rPr>
                <w:rFonts w:ascii="Times New Roman" w:hAnsi="Times New Roman" w:cs="Times New Roman"/>
                <w:sz w:val="24"/>
                <w:szCs w:val="24"/>
              </w:rPr>
            </w:pPr>
            <w:r w:rsidRPr="009E416C">
              <w:rPr>
                <w:rFonts w:ascii="Times New Roman" w:hAnsi="Times New Roman" w:cs="Times New Roman"/>
                <w:sz w:val="24"/>
                <w:szCs w:val="24"/>
              </w:rPr>
              <w:t>выполнять  арифметические действия</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780"/>
          <w:jc w:val="right"/>
        </w:trPr>
        <w:tc>
          <w:tcPr>
            <w:tcW w:w="3686" w:type="dxa"/>
            <w:vMerge w:val="restart"/>
          </w:tcPr>
          <w:p w:rsidR="005C3C36" w:rsidRPr="009E416C" w:rsidRDefault="005C3C3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наблюдать;  работать  с  информацией  (понимать  изображение,  текст,  устное  высказывание,  </w:t>
            </w:r>
            <w:r w:rsidR="000D67E3" w:rsidRPr="009E416C">
              <w:rPr>
                <w:rFonts w:ascii="Times New Roman" w:hAnsi="Times New Roman" w:cs="Times New Roman"/>
                <w:sz w:val="24"/>
                <w:szCs w:val="24"/>
              </w:rPr>
              <w:t>э</w:t>
            </w:r>
            <w:r w:rsidRPr="009E416C">
              <w:rPr>
                <w:rFonts w:ascii="Times New Roman" w:hAnsi="Times New Roman" w:cs="Times New Roman"/>
                <w:sz w:val="24"/>
                <w:szCs w:val="24"/>
              </w:rPr>
              <w:t xml:space="preserve">лементарное </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схематическое  </w:t>
            </w:r>
            <w:r w:rsidR="000D67E3" w:rsidRPr="009E416C">
              <w:rPr>
                <w:rFonts w:ascii="Times New Roman" w:hAnsi="Times New Roman" w:cs="Times New Roman"/>
                <w:sz w:val="24"/>
                <w:szCs w:val="24"/>
              </w:rPr>
              <w:t>и</w:t>
            </w:r>
            <w:r w:rsidRPr="009E416C">
              <w:rPr>
                <w:rFonts w:ascii="Times New Roman" w:hAnsi="Times New Roman" w:cs="Times New Roman"/>
                <w:sz w:val="24"/>
                <w:szCs w:val="24"/>
              </w:rPr>
              <w:t>зображен</w:t>
            </w:r>
            <w:r w:rsidR="000D67E3" w:rsidRPr="009E416C">
              <w:rPr>
                <w:rFonts w:ascii="Times New Roman" w:hAnsi="Times New Roman" w:cs="Times New Roman"/>
                <w:sz w:val="24"/>
                <w:szCs w:val="24"/>
              </w:rPr>
              <w:t xml:space="preserve">ие, таблицу,  </w:t>
            </w:r>
            <w:proofErr w:type="gramStart"/>
            <w:r w:rsidR="000D67E3" w:rsidRPr="009E416C">
              <w:rPr>
                <w:rFonts w:ascii="Times New Roman" w:hAnsi="Times New Roman" w:cs="Times New Roman"/>
                <w:sz w:val="24"/>
                <w:szCs w:val="24"/>
              </w:rPr>
              <w:t>предъявленные</w:t>
            </w:r>
            <w:proofErr w:type="gramEnd"/>
            <w:r w:rsidR="000D67E3" w:rsidRPr="009E416C">
              <w:rPr>
                <w:rFonts w:ascii="Times New Roman" w:hAnsi="Times New Roman" w:cs="Times New Roman"/>
                <w:sz w:val="24"/>
                <w:szCs w:val="24"/>
              </w:rPr>
              <w:t xml:space="preserve">  на </w:t>
            </w:r>
            <w:r w:rsidRPr="009E416C">
              <w:rPr>
                <w:rFonts w:ascii="Times New Roman" w:hAnsi="Times New Roman" w:cs="Times New Roman"/>
                <w:sz w:val="24"/>
                <w:szCs w:val="24"/>
              </w:rPr>
              <w:t>бумажных  и электронных  и других носителях).</w:t>
            </w: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Язык  и  </w:t>
            </w:r>
            <w:proofErr w:type="gramStart"/>
            <w:r w:rsidRPr="009E416C">
              <w:rPr>
                <w:rFonts w:ascii="Times New Roman" w:hAnsi="Times New Roman" w:cs="Times New Roman"/>
                <w:sz w:val="24"/>
                <w:szCs w:val="24"/>
              </w:rPr>
              <w:t>речевая</w:t>
            </w:r>
            <w:proofErr w:type="gramEnd"/>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практика</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Речевая практика</w:t>
            </w:r>
          </w:p>
        </w:tc>
      </w:tr>
      <w:tr w:rsidR="005C3C36" w:rsidRPr="009E416C" w:rsidTr="005C3C36">
        <w:trPr>
          <w:trHeight w:val="84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Математика </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5C3C36" w:rsidRPr="009E416C" w:rsidRDefault="005C3C36" w:rsidP="0008570C">
            <w:pPr>
              <w:spacing w:line="240" w:lineRule="auto"/>
              <w:rPr>
                <w:rFonts w:ascii="Times New Roman" w:hAnsi="Times New Roman" w:cs="Times New Roman"/>
                <w:sz w:val="24"/>
                <w:szCs w:val="24"/>
              </w:rPr>
            </w:pPr>
          </w:p>
        </w:tc>
      </w:tr>
      <w:tr w:rsidR="005C3C36" w:rsidRPr="009E416C" w:rsidTr="005C3C36">
        <w:trPr>
          <w:trHeight w:val="930"/>
          <w:jc w:val="right"/>
        </w:trPr>
        <w:tc>
          <w:tcPr>
            <w:tcW w:w="3686" w:type="dxa"/>
            <w:vMerge/>
          </w:tcPr>
          <w:p w:rsidR="005C3C36" w:rsidRPr="009E416C" w:rsidRDefault="005C3C36" w:rsidP="0008570C">
            <w:pPr>
              <w:spacing w:line="240" w:lineRule="auto"/>
              <w:rPr>
                <w:rFonts w:ascii="Times New Roman" w:hAnsi="Times New Roman" w:cs="Times New Roman"/>
                <w:sz w:val="24"/>
                <w:szCs w:val="24"/>
              </w:rPr>
            </w:pPr>
          </w:p>
        </w:tc>
        <w:tc>
          <w:tcPr>
            <w:tcW w:w="2694" w:type="dxa"/>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5C3C36" w:rsidRPr="009E416C" w:rsidRDefault="005C3C36" w:rsidP="0008570C">
            <w:pPr>
              <w:spacing w:line="240" w:lineRule="auto"/>
              <w:rPr>
                <w:rFonts w:ascii="Times New Roman" w:hAnsi="Times New Roman" w:cs="Times New Roman"/>
                <w:sz w:val="24"/>
                <w:szCs w:val="24"/>
              </w:rPr>
            </w:pPr>
          </w:p>
        </w:tc>
        <w:tc>
          <w:tcPr>
            <w:tcW w:w="3118" w:type="dxa"/>
            <w:gridSpan w:val="2"/>
          </w:tcPr>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5C3C36" w:rsidRPr="009E416C" w:rsidRDefault="005C3C3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Изобразительное искусство </w:t>
            </w:r>
          </w:p>
          <w:p w:rsidR="005C3C36" w:rsidRPr="009E416C" w:rsidRDefault="005C3C36" w:rsidP="0008570C">
            <w:pPr>
              <w:spacing w:line="240" w:lineRule="auto"/>
              <w:rPr>
                <w:rFonts w:ascii="Times New Roman" w:hAnsi="Times New Roman" w:cs="Times New Roman"/>
                <w:sz w:val="24"/>
                <w:szCs w:val="24"/>
              </w:rPr>
            </w:pPr>
          </w:p>
        </w:tc>
      </w:tr>
    </w:tbl>
    <w:p w:rsidR="007F5352" w:rsidRDefault="007F5352" w:rsidP="0008570C">
      <w:pPr>
        <w:spacing w:line="240" w:lineRule="auto"/>
        <w:rPr>
          <w:rFonts w:ascii="Times New Roman" w:hAnsi="Times New Roman" w:cs="Times New Roman"/>
          <w:b/>
          <w:sz w:val="24"/>
          <w:szCs w:val="24"/>
        </w:rPr>
      </w:pPr>
    </w:p>
    <w:p w:rsidR="002D6883" w:rsidRPr="009E416C" w:rsidRDefault="002D6883" w:rsidP="0008570C">
      <w:pPr>
        <w:spacing w:line="240" w:lineRule="auto"/>
        <w:rPr>
          <w:rFonts w:ascii="Times New Roman" w:hAnsi="Times New Roman" w:cs="Times New Roman"/>
          <w:b/>
          <w:sz w:val="24"/>
          <w:szCs w:val="24"/>
        </w:rPr>
      </w:pPr>
    </w:p>
    <w:p w:rsidR="005B5BE4" w:rsidRPr="009E416C" w:rsidRDefault="00DC0DE1" w:rsidP="0008570C">
      <w:pPr>
        <w:pStyle w:val="affa"/>
        <w:spacing w:line="240" w:lineRule="auto"/>
        <w:rPr>
          <w:color w:val="FF0000"/>
          <w:sz w:val="24"/>
          <w:szCs w:val="24"/>
          <w:u w:val="single"/>
        </w:rPr>
      </w:pPr>
      <w:r w:rsidRPr="009E416C">
        <w:rPr>
          <w:b/>
          <w:sz w:val="24"/>
          <w:szCs w:val="24"/>
        </w:rPr>
        <w:t xml:space="preserve">Характеристика базовых учебных действий  </w:t>
      </w:r>
      <w:r w:rsidR="005B5BE4" w:rsidRPr="009E416C">
        <w:rPr>
          <w:b/>
          <w:sz w:val="24"/>
          <w:szCs w:val="24"/>
          <w:lang w:val="en-US"/>
        </w:rPr>
        <w:t>V</w:t>
      </w:r>
      <w:r w:rsidR="005B5BE4" w:rsidRPr="009E416C">
        <w:rPr>
          <w:b/>
          <w:sz w:val="24"/>
          <w:szCs w:val="24"/>
        </w:rPr>
        <w:t>-</w:t>
      </w:r>
      <w:r w:rsidR="005B5BE4" w:rsidRPr="009E416C">
        <w:rPr>
          <w:b/>
          <w:sz w:val="24"/>
          <w:szCs w:val="24"/>
          <w:lang w:val="en-US"/>
        </w:rPr>
        <w:t>IX</w:t>
      </w:r>
      <w:r w:rsidR="005B5BE4" w:rsidRPr="009E416C">
        <w:rPr>
          <w:sz w:val="24"/>
          <w:szCs w:val="24"/>
        </w:rPr>
        <w:t xml:space="preserve"> </w:t>
      </w:r>
      <w:r w:rsidR="005B5BE4" w:rsidRPr="009E416C">
        <w:rPr>
          <w:b/>
          <w:sz w:val="24"/>
          <w:szCs w:val="24"/>
        </w:rPr>
        <w:t>классы</w:t>
      </w:r>
    </w:p>
    <w:p w:rsidR="005B5BE4" w:rsidRPr="009E416C" w:rsidRDefault="005B5BE4" w:rsidP="0008570C">
      <w:pPr>
        <w:pStyle w:val="aff2"/>
        <w:spacing w:after="0" w:line="240" w:lineRule="auto"/>
        <w:ind w:left="1003"/>
        <w:rPr>
          <w:rFonts w:ascii="Times New Roman" w:hAnsi="Times New Roman"/>
          <w:b/>
          <w:sz w:val="24"/>
          <w:szCs w:val="24"/>
        </w:rPr>
      </w:pPr>
      <w:r w:rsidRPr="009E416C">
        <w:rPr>
          <w:rFonts w:ascii="Times New Roman" w:hAnsi="Times New Roman"/>
          <w:b/>
          <w:sz w:val="24"/>
          <w:szCs w:val="24"/>
          <w:u w:val="single"/>
        </w:rPr>
        <w:t>Личностные учебные действия:</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9E416C" w:rsidRDefault="005B5BE4" w:rsidP="0008570C">
      <w:pPr>
        <w:pStyle w:val="aff2"/>
        <w:spacing w:after="0" w:line="240" w:lineRule="auto"/>
        <w:ind w:left="1003"/>
        <w:rPr>
          <w:rFonts w:ascii="Times New Roman" w:hAnsi="Times New Roman"/>
          <w:b/>
          <w:bCs/>
          <w:sz w:val="24"/>
          <w:szCs w:val="24"/>
        </w:rPr>
      </w:pPr>
      <w:r w:rsidRPr="009E416C">
        <w:rPr>
          <w:rFonts w:ascii="Times New Roman" w:hAnsi="Times New Roman"/>
          <w:b/>
          <w:sz w:val="24"/>
          <w:szCs w:val="24"/>
          <w:u w:val="single"/>
        </w:rPr>
        <w:t>Коммуникативные учебные действия:</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9E416C" w:rsidRDefault="005B5BE4" w:rsidP="0008570C">
      <w:pPr>
        <w:pStyle w:val="aff2"/>
        <w:spacing w:after="0" w:line="240" w:lineRule="auto"/>
        <w:ind w:left="1003"/>
        <w:rPr>
          <w:rFonts w:ascii="Times New Roman" w:hAnsi="Times New Roman"/>
          <w:b/>
          <w:bCs/>
          <w:sz w:val="24"/>
          <w:szCs w:val="24"/>
        </w:rPr>
      </w:pPr>
      <w:r w:rsidRPr="009E416C">
        <w:rPr>
          <w:rFonts w:ascii="Times New Roman" w:hAnsi="Times New Roman"/>
          <w:b/>
          <w:sz w:val="24"/>
          <w:szCs w:val="24"/>
          <w:u w:val="single"/>
        </w:rPr>
        <w:t>Регулятивные учебные действия:</w:t>
      </w:r>
    </w:p>
    <w:p w:rsidR="005B5BE4" w:rsidRPr="009E416C" w:rsidRDefault="005B5BE4" w:rsidP="0008570C">
      <w:pPr>
        <w:spacing w:after="0" w:line="240" w:lineRule="auto"/>
        <w:ind w:firstLine="709"/>
        <w:jc w:val="both"/>
        <w:rPr>
          <w:rFonts w:ascii="Times New Roman" w:hAnsi="Times New Roman" w:cs="Times New Roman"/>
          <w:sz w:val="24"/>
          <w:szCs w:val="24"/>
          <w:u w:val="single"/>
        </w:rPr>
      </w:pPr>
      <w:r w:rsidRPr="009E416C">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9E416C">
        <w:rPr>
          <w:rFonts w:ascii="Times New Roman" w:hAnsi="Times New Roman" w:cs="Times New Roman"/>
          <w:sz w:val="24"/>
          <w:szCs w:val="24"/>
        </w:rPr>
        <w:t xml:space="preserve">готовностью к осуществлению самоконтроля в процессе деятельности; </w:t>
      </w:r>
      <w:r w:rsidRPr="009E416C">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9E416C" w:rsidRDefault="005B5BE4" w:rsidP="0008570C">
      <w:pPr>
        <w:pStyle w:val="aff2"/>
        <w:spacing w:after="0" w:line="240" w:lineRule="auto"/>
        <w:ind w:left="1003"/>
        <w:rPr>
          <w:rFonts w:ascii="Times New Roman" w:hAnsi="Times New Roman"/>
          <w:b/>
          <w:sz w:val="24"/>
          <w:szCs w:val="24"/>
        </w:rPr>
      </w:pPr>
      <w:r w:rsidRPr="009E416C">
        <w:rPr>
          <w:rFonts w:ascii="Times New Roman" w:hAnsi="Times New Roman"/>
          <w:b/>
          <w:sz w:val="24"/>
          <w:szCs w:val="24"/>
          <w:u w:val="single"/>
        </w:rPr>
        <w:t>Познавательные учебные действия: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Дифференцированно воспринима</w:t>
      </w:r>
      <w:r w:rsidR="00912D8C" w:rsidRPr="009E416C">
        <w:rPr>
          <w:rFonts w:ascii="Times New Roman" w:hAnsi="Times New Roman" w:cs="Times New Roman"/>
          <w:color w:val="auto"/>
          <w:sz w:val="24"/>
          <w:szCs w:val="24"/>
        </w:rPr>
        <w:t>ть окружающий мир, его временно-</w:t>
      </w:r>
      <w:r w:rsidRPr="009E416C">
        <w:rPr>
          <w:rFonts w:ascii="Times New Roman" w:hAnsi="Times New Roman" w:cs="Times New Roman"/>
          <w:color w:val="auto"/>
          <w:sz w:val="24"/>
          <w:szCs w:val="24"/>
        </w:rPr>
        <w:t>про</w:t>
      </w:r>
      <w:r w:rsidRPr="009E416C">
        <w:rPr>
          <w:rFonts w:ascii="Times New Roman" w:hAnsi="Times New Roman" w:cs="Times New Roman"/>
          <w:color w:val="auto"/>
          <w:sz w:val="24"/>
          <w:szCs w:val="24"/>
        </w:rPr>
        <w:softHyphen/>
        <w:t xml:space="preserve">странственную организацию; </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proofErr w:type="gramStart"/>
      <w:r w:rsidRPr="009E416C">
        <w:rPr>
          <w:rFonts w:ascii="Times New Roman" w:hAnsi="Times New Roman" w:cs="Times New Roman"/>
          <w:color w:val="auto"/>
          <w:sz w:val="24"/>
          <w:szCs w:val="24"/>
        </w:rPr>
        <w:t xml:space="preserve">использовать усвоенные </w:t>
      </w:r>
      <w:r w:rsidRPr="009E416C">
        <w:rPr>
          <w:rFonts w:ascii="Times New Roman" w:hAnsi="Times New Roman" w:cs="Times New Roman"/>
          <w:bCs/>
          <w:color w:val="auto"/>
          <w:sz w:val="24"/>
          <w:szCs w:val="24"/>
        </w:rPr>
        <w:t>логические операции (сравнение, ана</w:t>
      </w:r>
      <w:r w:rsidRPr="009E416C">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9E416C">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9E416C">
        <w:rPr>
          <w:rFonts w:ascii="Times New Roman" w:hAnsi="Times New Roman" w:cs="Times New Roman"/>
          <w:bCs/>
          <w:color w:val="auto"/>
          <w:sz w:val="24"/>
          <w:szCs w:val="24"/>
        </w:rPr>
        <w:softHyphen/>
        <w:t>но</w:t>
      </w:r>
      <w:r w:rsidRPr="009E416C">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Cs/>
          <w:color w:val="auto"/>
          <w:sz w:val="24"/>
          <w:szCs w:val="24"/>
        </w:rPr>
        <w:t>использовать в жизни и деятельно</w:t>
      </w:r>
      <w:r w:rsidR="00912D8C" w:rsidRPr="009E416C">
        <w:rPr>
          <w:rFonts w:ascii="Times New Roman" w:hAnsi="Times New Roman" w:cs="Times New Roman"/>
          <w:bCs/>
          <w:color w:val="auto"/>
          <w:sz w:val="24"/>
          <w:szCs w:val="24"/>
        </w:rPr>
        <w:t xml:space="preserve">сти некоторые </w:t>
      </w:r>
      <w:proofErr w:type="spellStart"/>
      <w:r w:rsidR="00912D8C" w:rsidRPr="009E416C">
        <w:rPr>
          <w:rFonts w:ascii="Times New Roman" w:hAnsi="Times New Roman" w:cs="Times New Roman"/>
          <w:bCs/>
          <w:color w:val="auto"/>
          <w:sz w:val="24"/>
          <w:szCs w:val="24"/>
        </w:rPr>
        <w:t>межпредметные</w:t>
      </w:r>
      <w:proofErr w:type="spellEnd"/>
      <w:r w:rsidR="00912D8C" w:rsidRPr="009E416C">
        <w:rPr>
          <w:rFonts w:ascii="Times New Roman" w:hAnsi="Times New Roman" w:cs="Times New Roman"/>
          <w:bCs/>
          <w:color w:val="auto"/>
          <w:sz w:val="24"/>
          <w:szCs w:val="24"/>
        </w:rPr>
        <w:t xml:space="preserve"> зна</w:t>
      </w:r>
      <w:r w:rsidRPr="009E416C">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9E416C">
        <w:rPr>
          <w:rFonts w:ascii="Times New Roman" w:hAnsi="Times New Roman" w:cs="Times New Roman"/>
          <w:bCs/>
          <w:color w:val="auto"/>
          <w:sz w:val="24"/>
          <w:szCs w:val="24"/>
        </w:rPr>
        <w:softHyphen/>
        <w:t>цессами.</w:t>
      </w:r>
    </w:p>
    <w:p w:rsidR="008E345A" w:rsidRPr="009E416C" w:rsidRDefault="008E345A" w:rsidP="0008570C">
      <w:pPr>
        <w:pStyle w:val="affa"/>
        <w:spacing w:line="240" w:lineRule="auto"/>
        <w:rPr>
          <w:kern w:val="0"/>
          <w:sz w:val="24"/>
          <w:szCs w:val="24"/>
          <w:lang w:eastAsia="ru-RU"/>
        </w:rPr>
      </w:pPr>
      <w:r w:rsidRPr="009E416C">
        <w:rPr>
          <w:b/>
          <w:kern w:val="0"/>
          <w:sz w:val="24"/>
          <w:szCs w:val="24"/>
          <w:lang w:eastAsia="ru-RU"/>
        </w:rPr>
        <w:t>Связи базовых учебных действий с со</w:t>
      </w:r>
      <w:r w:rsidR="00DC0927" w:rsidRPr="009E416C">
        <w:rPr>
          <w:b/>
          <w:kern w:val="0"/>
          <w:sz w:val="24"/>
          <w:szCs w:val="24"/>
          <w:lang w:eastAsia="ru-RU"/>
        </w:rPr>
        <w:t>держанием учебных предметов (</w:t>
      </w:r>
      <w:r w:rsidRPr="009E416C">
        <w:rPr>
          <w:b/>
          <w:kern w:val="0"/>
          <w:sz w:val="24"/>
          <w:szCs w:val="24"/>
          <w:lang w:eastAsia="ru-RU"/>
        </w:rPr>
        <w:t xml:space="preserve">V </w:t>
      </w:r>
      <w:r w:rsidR="00DC0927" w:rsidRPr="009E416C">
        <w:rPr>
          <w:b/>
          <w:kern w:val="0"/>
          <w:sz w:val="24"/>
          <w:szCs w:val="24"/>
          <w:lang w:eastAsia="ru-RU"/>
        </w:rPr>
        <w:t xml:space="preserve"> - </w:t>
      </w:r>
      <w:r w:rsidR="00DC0927" w:rsidRPr="009E416C">
        <w:rPr>
          <w:b/>
          <w:kern w:val="0"/>
          <w:sz w:val="24"/>
          <w:szCs w:val="24"/>
          <w:lang w:val="en-US" w:eastAsia="ru-RU"/>
        </w:rPr>
        <w:t>IX</w:t>
      </w:r>
      <w:r w:rsidR="00DC0927" w:rsidRPr="009E416C">
        <w:rPr>
          <w:b/>
          <w:kern w:val="0"/>
          <w:sz w:val="24"/>
          <w:szCs w:val="24"/>
          <w:lang w:eastAsia="ru-RU"/>
        </w:rPr>
        <w:t xml:space="preserve"> </w:t>
      </w:r>
      <w:r w:rsidRPr="009E416C">
        <w:rPr>
          <w:b/>
          <w:kern w:val="0"/>
          <w:sz w:val="24"/>
          <w:szCs w:val="24"/>
          <w:lang w:eastAsia="ru-RU"/>
        </w:rPr>
        <w:t xml:space="preserve">классы) </w:t>
      </w:r>
      <w:r w:rsidRPr="004D5BCB">
        <w:rPr>
          <w:kern w:val="0"/>
          <w:sz w:val="24"/>
          <w:szCs w:val="24"/>
          <w:lang w:eastAsia="ru-RU"/>
        </w:rPr>
        <w:t>(</w:t>
      </w:r>
      <w:proofErr w:type="gramStart"/>
      <w:r w:rsidRPr="004D5BCB">
        <w:rPr>
          <w:kern w:val="0"/>
          <w:sz w:val="24"/>
          <w:szCs w:val="24"/>
          <w:lang w:eastAsia="ru-RU"/>
        </w:rPr>
        <w:t>см</w:t>
      </w:r>
      <w:proofErr w:type="gramEnd"/>
      <w:r w:rsidRPr="004D5BCB">
        <w:rPr>
          <w:kern w:val="0"/>
          <w:sz w:val="24"/>
          <w:szCs w:val="24"/>
          <w:lang w:eastAsia="ru-RU"/>
        </w:rPr>
        <w:t>.</w:t>
      </w:r>
      <w:r w:rsidRPr="009E416C">
        <w:rPr>
          <w:color w:val="FF0000"/>
          <w:kern w:val="0"/>
          <w:sz w:val="24"/>
          <w:szCs w:val="24"/>
          <w:lang w:eastAsia="ru-RU"/>
        </w:rPr>
        <w:t xml:space="preserve"> </w:t>
      </w:r>
      <w:r w:rsidRPr="004D5BCB">
        <w:rPr>
          <w:kern w:val="0"/>
          <w:sz w:val="24"/>
          <w:szCs w:val="24"/>
          <w:lang w:eastAsia="ru-RU"/>
        </w:rPr>
        <w:t xml:space="preserve">Таблица </w:t>
      </w:r>
      <w:r w:rsidR="002D6883">
        <w:rPr>
          <w:kern w:val="0"/>
          <w:sz w:val="24"/>
          <w:szCs w:val="24"/>
          <w:lang w:eastAsia="ru-RU"/>
        </w:rPr>
        <w:t>4</w:t>
      </w:r>
      <w:r w:rsidRPr="004D5BCB">
        <w:rPr>
          <w:kern w:val="0"/>
          <w:sz w:val="24"/>
          <w:szCs w:val="24"/>
          <w:lang w:eastAsia="ru-RU"/>
        </w:rPr>
        <w:t>)</w:t>
      </w:r>
      <w:r w:rsidRPr="009E416C">
        <w:rPr>
          <w:kern w:val="0"/>
          <w:sz w:val="24"/>
          <w:szCs w:val="24"/>
          <w:lang w:eastAsia="ru-RU"/>
        </w:rPr>
        <w:t xml:space="preserve"> </w:t>
      </w:r>
    </w:p>
    <w:p w:rsidR="008E345A" w:rsidRPr="004D5BCB" w:rsidRDefault="008E345A" w:rsidP="0008570C">
      <w:pPr>
        <w:pStyle w:val="affa"/>
        <w:spacing w:line="240" w:lineRule="auto"/>
        <w:jc w:val="right"/>
        <w:rPr>
          <w:kern w:val="0"/>
          <w:sz w:val="24"/>
          <w:szCs w:val="24"/>
          <w:lang w:eastAsia="ru-RU"/>
        </w:rPr>
      </w:pPr>
      <w:r w:rsidRPr="004D5BCB">
        <w:rPr>
          <w:kern w:val="0"/>
          <w:sz w:val="24"/>
          <w:szCs w:val="24"/>
          <w:lang w:eastAsia="ru-RU"/>
        </w:rPr>
        <w:t xml:space="preserve">Таблица </w:t>
      </w:r>
      <w:r w:rsidR="004D5BCB" w:rsidRPr="004D5BCB">
        <w:rPr>
          <w:kern w:val="0"/>
          <w:sz w:val="24"/>
          <w:szCs w:val="24"/>
          <w:lang w:eastAsia="ru-RU"/>
        </w:rPr>
        <w:t>4</w:t>
      </w:r>
    </w:p>
    <w:tbl>
      <w:tblPr>
        <w:tblStyle w:val="afffb"/>
        <w:tblW w:w="9641" w:type="dxa"/>
        <w:tblLayout w:type="fixed"/>
        <w:tblLook w:val="04A0"/>
      </w:tblPr>
      <w:tblGrid>
        <w:gridCol w:w="2751"/>
        <w:gridCol w:w="2750"/>
        <w:gridCol w:w="4140"/>
      </w:tblGrid>
      <w:tr w:rsidR="000D67E3" w:rsidRPr="009E416C" w:rsidTr="00C559C8">
        <w:tc>
          <w:tcPr>
            <w:tcW w:w="2751" w:type="dxa"/>
          </w:tcPr>
          <w:p w:rsidR="000D67E3" w:rsidRPr="004D5BCB" w:rsidRDefault="000D67E3" w:rsidP="0008570C">
            <w:pPr>
              <w:tabs>
                <w:tab w:val="left" w:pos="1515"/>
              </w:tabs>
              <w:spacing w:line="240" w:lineRule="auto"/>
              <w:jc w:val="center"/>
              <w:rPr>
                <w:rFonts w:ascii="Times New Roman" w:hAnsi="Times New Roman" w:cs="Times New Roman"/>
                <w:sz w:val="24"/>
                <w:szCs w:val="24"/>
              </w:rPr>
            </w:pPr>
            <w:r w:rsidRPr="004D5BCB">
              <w:rPr>
                <w:rFonts w:ascii="Times New Roman" w:hAnsi="Times New Roman" w:cs="Times New Roman"/>
                <w:sz w:val="24"/>
                <w:szCs w:val="24"/>
              </w:rPr>
              <w:t xml:space="preserve">Перечень </w:t>
            </w:r>
            <w:proofErr w:type="gramStart"/>
            <w:r w:rsidRPr="004D5BCB">
              <w:rPr>
                <w:rFonts w:ascii="Times New Roman" w:hAnsi="Times New Roman" w:cs="Times New Roman"/>
                <w:sz w:val="24"/>
                <w:szCs w:val="24"/>
              </w:rPr>
              <w:t>учебных</w:t>
            </w:r>
            <w:proofErr w:type="gramEnd"/>
            <w:r w:rsidRPr="004D5BCB">
              <w:rPr>
                <w:rFonts w:ascii="Times New Roman" w:hAnsi="Times New Roman" w:cs="Times New Roman"/>
                <w:sz w:val="24"/>
                <w:szCs w:val="24"/>
              </w:rPr>
              <w:t xml:space="preserve"> действия</w:t>
            </w:r>
          </w:p>
        </w:tc>
        <w:tc>
          <w:tcPr>
            <w:tcW w:w="2750" w:type="dxa"/>
          </w:tcPr>
          <w:p w:rsidR="000D67E3" w:rsidRPr="004D5BCB" w:rsidRDefault="000D67E3" w:rsidP="0008570C">
            <w:pPr>
              <w:tabs>
                <w:tab w:val="left" w:pos="1515"/>
              </w:tabs>
              <w:spacing w:line="240" w:lineRule="auto"/>
              <w:jc w:val="center"/>
              <w:rPr>
                <w:rFonts w:ascii="Times New Roman" w:hAnsi="Times New Roman" w:cs="Times New Roman"/>
                <w:sz w:val="24"/>
                <w:szCs w:val="24"/>
              </w:rPr>
            </w:pPr>
            <w:r w:rsidRPr="004D5BCB">
              <w:rPr>
                <w:rFonts w:ascii="Times New Roman" w:hAnsi="Times New Roman" w:cs="Times New Roman"/>
                <w:sz w:val="24"/>
                <w:szCs w:val="24"/>
              </w:rPr>
              <w:t>Образовательная</w:t>
            </w:r>
          </w:p>
          <w:p w:rsidR="000D67E3" w:rsidRPr="004D5BCB" w:rsidRDefault="000D67E3" w:rsidP="0008570C">
            <w:pPr>
              <w:tabs>
                <w:tab w:val="left" w:pos="1515"/>
              </w:tabs>
              <w:spacing w:line="240" w:lineRule="auto"/>
              <w:jc w:val="center"/>
              <w:rPr>
                <w:rFonts w:ascii="Times New Roman" w:hAnsi="Times New Roman" w:cs="Times New Roman"/>
                <w:sz w:val="24"/>
                <w:szCs w:val="24"/>
              </w:rPr>
            </w:pPr>
            <w:r w:rsidRPr="004D5BCB">
              <w:rPr>
                <w:rFonts w:ascii="Times New Roman" w:hAnsi="Times New Roman" w:cs="Times New Roman"/>
                <w:sz w:val="24"/>
                <w:szCs w:val="24"/>
              </w:rPr>
              <w:t>область</w:t>
            </w:r>
          </w:p>
          <w:p w:rsidR="000D67E3" w:rsidRPr="004D5BCB" w:rsidRDefault="000D67E3" w:rsidP="0008570C">
            <w:pPr>
              <w:tabs>
                <w:tab w:val="left" w:pos="1515"/>
              </w:tabs>
              <w:spacing w:line="240" w:lineRule="auto"/>
              <w:jc w:val="center"/>
              <w:rPr>
                <w:rFonts w:ascii="Times New Roman" w:hAnsi="Times New Roman" w:cs="Times New Roman"/>
                <w:sz w:val="24"/>
                <w:szCs w:val="24"/>
              </w:rPr>
            </w:pPr>
          </w:p>
        </w:tc>
        <w:tc>
          <w:tcPr>
            <w:tcW w:w="4140" w:type="dxa"/>
          </w:tcPr>
          <w:p w:rsidR="000D67E3" w:rsidRPr="004D5BCB" w:rsidRDefault="000D67E3" w:rsidP="0008570C">
            <w:pPr>
              <w:tabs>
                <w:tab w:val="left" w:pos="1515"/>
              </w:tabs>
              <w:spacing w:line="240" w:lineRule="auto"/>
              <w:jc w:val="center"/>
              <w:rPr>
                <w:rFonts w:ascii="Times New Roman" w:hAnsi="Times New Roman" w:cs="Times New Roman"/>
                <w:sz w:val="24"/>
                <w:szCs w:val="24"/>
              </w:rPr>
            </w:pPr>
            <w:r w:rsidRPr="004D5BCB">
              <w:rPr>
                <w:rFonts w:ascii="Times New Roman" w:hAnsi="Times New Roman" w:cs="Times New Roman"/>
                <w:sz w:val="24"/>
                <w:szCs w:val="24"/>
              </w:rPr>
              <w:lastRenderedPageBreak/>
              <w:t>Учебный</w:t>
            </w:r>
          </w:p>
          <w:p w:rsidR="000D67E3" w:rsidRPr="004D5BCB" w:rsidRDefault="000D67E3" w:rsidP="0008570C">
            <w:pPr>
              <w:tabs>
                <w:tab w:val="left" w:pos="1515"/>
              </w:tabs>
              <w:spacing w:line="240" w:lineRule="auto"/>
              <w:jc w:val="center"/>
              <w:rPr>
                <w:rFonts w:ascii="Times New Roman" w:hAnsi="Times New Roman" w:cs="Times New Roman"/>
                <w:sz w:val="24"/>
                <w:szCs w:val="24"/>
              </w:rPr>
            </w:pPr>
            <w:r w:rsidRPr="004D5BCB">
              <w:rPr>
                <w:rFonts w:ascii="Times New Roman" w:hAnsi="Times New Roman" w:cs="Times New Roman"/>
                <w:sz w:val="24"/>
                <w:szCs w:val="24"/>
              </w:rPr>
              <w:t>предмет</w:t>
            </w:r>
          </w:p>
        </w:tc>
      </w:tr>
      <w:tr w:rsidR="000D67E3" w:rsidRPr="009E416C" w:rsidTr="00C559C8">
        <w:tc>
          <w:tcPr>
            <w:tcW w:w="9641" w:type="dxa"/>
            <w:gridSpan w:val="3"/>
          </w:tcPr>
          <w:p w:rsidR="000D67E3" w:rsidRPr="009E416C" w:rsidRDefault="000D67E3" w:rsidP="0008570C">
            <w:pPr>
              <w:tabs>
                <w:tab w:val="left" w:pos="1515"/>
              </w:tabs>
              <w:spacing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lastRenderedPageBreak/>
              <w:t>Личностные учебные действия</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осознанно выполнять обязанности ученика, члена школьного коллектива, пользоваться соответствующими правами </w:t>
            </w:r>
          </w:p>
          <w:p w:rsidR="000D67E3" w:rsidRPr="009E416C" w:rsidRDefault="000D67E3" w:rsidP="0008570C">
            <w:pPr>
              <w:tabs>
                <w:tab w:val="left" w:pos="1515"/>
              </w:tabs>
              <w:spacing w:line="240" w:lineRule="auto"/>
              <w:jc w:val="center"/>
              <w:rPr>
                <w:rFonts w:ascii="Times New Roman" w:hAnsi="Times New Roman" w:cs="Times New Roman"/>
                <w:i/>
                <w:sz w:val="24"/>
                <w:szCs w:val="24"/>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p w:rsidR="000D67E3" w:rsidRPr="009E416C" w:rsidRDefault="000D67E3" w:rsidP="0008570C">
            <w:pPr>
              <w:tabs>
                <w:tab w:val="left" w:pos="1515"/>
              </w:tabs>
              <w:spacing w:line="240" w:lineRule="auto"/>
              <w:jc w:val="center"/>
              <w:rPr>
                <w:rFonts w:ascii="Times New Roman" w:hAnsi="Times New Roman" w:cs="Times New Roman"/>
                <w:i/>
                <w:sz w:val="24"/>
                <w:szCs w:val="24"/>
              </w:rPr>
            </w:pP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Основы социальной жизни </w:t>
            </w:r>
          </w:p>
          <w:p w:rsidR="000D67E3" w:rsidRPr="009E416C" w:rsidRDefault="000D67E3" w:rsidP="0008570C">
            <w:pPr>
              <w:tabs>
                <w:tab w:val="left" w:pos="1515"/>
              </w:tabs>
              <w:spacing w:line="240" w:lineRule="auto"/>
              <w:jc w:val="center"/>
              <w:rPr>
                <w:rFonts w:ascii="Times New Roman" w:hAnsi="Times New Roman" w:cs="Times New Roman"/>
                <w:i/>
                <w:sz w:val="24"/>
                <w:szCs w:val="24"/>
              </w:rPr>
            </w:pP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гордиться школьными успехами и достижениями как собственными, так и своих товарищей </w:t>
            </w:r>
          </w:p>
          <w:p w:rsidR="000D67E3" w:rsidRPr="009E416C" w:rsidRDefault="000D67E3" w:rsidP="0008570C">
            <w:pPr>
              <w:pStyle w:val="Default"/>
              <w:jc w:val="center"/>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p w:rsidR="000D67E3" w:rsidRPr="009E416C" w:rsidRDefault="000D67E3" w:rsidP="0008570C">
            <w:pPr>
              <w:pStyle w:val="Default"/>
              <w:rPr>
                <w:rFonts w:ascii="Times New Roman" w:hAnsi="Times New Roman"/>
              </w:rPr>
            </w:pPr>
            <w:proofErr w:type="gramStart"/>
            <w:r w:rsidRPr="009E416C">
              <w:rPr>
                <w:rFonts w:ascii="Times New Roman" w:hAnsi="Times New Roman"/>
              </w:rPr>
              <w:t>Физическая</w:t>
            </w:r>
            <w:proofErr w:type="gramEnd"/>
            <w:r w:rsidRPr="009E416C">
              <w:rPr>
                <w:rFonts w:ascii="Times New Roman" w:hAnsi="Times New Roman"/>
              </w:rPr>
              <w:t xml:space="preserve"> культур</w:t>
            </w:r>
          </w:p>
          <w:p w:rsidR="000D67E3" w:rsidRPr="009E416C" w:rsidRDefault="000D67E3" w:rsidP="0008570C">
            <w:pPr>
              <w:pStyle w:val="Default"/>
              <w:rPr>
                <w:rFonts w:ascii="Times New Roman" w:hAnsi="Times New Roman"/>
                <w:lang w:val="en-US"/>
              </w:rPr>
            </w:pPr>
            <w:r w:rsidRPr="009E416C">
              <w:rPr>
                <w:rFonts w:ascii="Times New Roman" w:hAnsi="Times New Roman"/>
              </w:rPr>
              <w:t xml:space="preserve">Технологии </w:t>
            </w:r>
          </w:p>
          <w:p w:rsidR="000D67E3" w:rsidRPr="009E416C" w:rsidRDefault="000D67E3" w:rsidP="0008570C">
            <w:pPr>
              <w:pStyle w:val="Default"/>
              <w:rPr>
                <w:rFonts w:ascii="Times New Roman" w:hAnsi="Times New Roman"/>
              </w:rPr>
            </w:pPr>
            <w:r w:rsidRPr="009E416C">
              <w:rPr>
                <w:rFonts w:ascii="Times New Roman" w:hAnsi="Times New Roman"/>
              </w:rPr>
              <w:t xml:space="preserve">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Основы социальной жизни </w:t>
            </w:r>
          </w:p>
          <w:p w:rsidR="000D67E3" w:rsidRPr="009E416C" w:rsidRDefault="000D67E3" w:rsidP="0008570C">
            <w:pPr>
              <w:pStyle w:val="Default"/>
              <w:rPr>
                <w:rFonts w:ascii="Times New Roman" w:hAnsi="Times New Roman"/>
              </w:rPr>
            </w:pPr>
            <w:r w:rsidRPr="009E416C">
              <w:rPr>
                <w:rFonts w:ascii="Times New Roman" w:hAnsi="Times New Roman"/>
              </w:rPr>
              <w:t xml:space="preserve">Физическая культура </w:t>
            </w:r>
          </w:p>
          <w:p w:rsidR="000D67E3" w:rsidRPr="009E416C" w:rsidRDefault="000D67E3" w:rsidP="0008570C">
            <w:pPr>
              <w:pStyle w:val="Default"/>
              <w:rPr>
                <w:rFonts w:ascii="Times New Roman" w:hAnsi="Times New Roman"/>
              </w:rPr>
            </w:pPr>
            <w:r w:rsidRPr="009E416C">
              <w:rPr>
                <w:rFonts w:ascii="Times New Roman" w:hAnsi="Times New Roman"/>
              </w:rPr>
              <w:t>Профильный труд</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адекватно эмоционально откликаться на произведения литературы, музыки, живописи и др. </w:t>
            </w:r>
          </w:p>
          <w:p w:rsidR="000D67E3" w:rsidRPr="009E416C" w:rsidRDefault="000D67E3" w:rsidP="0008570C">
            <w:pPr>
              <w:pStyle w:val="Default"/>
              <w:jc w:val="center"/>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Искусство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Чтение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Музыка </w:t>
            </w:r>
          </w:p>
          <w:p w:rsidR="000D67E3" w:rsidRPr="009E416C" w:rsidRDefault="000D67E3" w:rsidP="0008570C">
            <w:pPr>
              <w:pStyle w:val="Default"/>
              <w:rPr>
                <w:rFonts w:ascii="Times New Roman" w:hAnsi="Times New Roman"/>
              </w:rPr>
            </w:pPr>
            <w:r w:rsidRPr="009E416C">
              <w:rPr>
                <w:rFonts w:ascii="Times New Roman" w:hAnsi="Times New Roman"/>
              </w:rPr>
              <w:t xml:space="preserve">Изобразительное искусство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уважительно и бережно относиться к людям труда и результатам их деятельности </w:t>
            </w:r>
          </w:p>
          <w:p w:rsidR="000D67E3" w:rsidRPr="009E416C" w:rsidRDefault="000D67E3" w:rsidP="0008570C">
            <w:pPr>
              <w:pStyle w:val="Default"/>
              <w:jc w:val="center"/>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Технологии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Чтение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Музыка </w:t>
            </w:r>
          </w:p>
          <w:p w:rsidR="000D67E3" w:rsidRPr="009E416C" w:rsidRDefault="000D67E3" w:rsidP="0008570C">
            <w:pPr>
              <w:pStyle w:val="Default"/>
              <w:rPr>
                <w:rFonts w:ascii="Times New Roman" w:hAnsi="Times New Roman"/>
              </w:rPr>
            </w:pPr>
            <w:r w:rsidRPr="009E416C">
              <w:rPr>
                <w:rFonts w:ascii="Times New Roman" w:hAnsi="Times New Roman"/>
              </w:rPr>
              <w:t xml:space="preserve">Изобразительное искусство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уважительно и бережно относиться к людям труда и результатам их деятельности </w:t>
            </w:r>
          </w:p>
          <w:p w:rsidR="000D67E3" w:rsidRPr="009E416C" w:rsidRDefault="000D67E3" w:rsidP="0008570C">
            <w:pPr>
              <w:pStyle w:val="Default"/>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Технологии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Чтение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Профильный труд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активно включаться в общеполезную социальную деятельность </w:t>
            </w:r>
          </w:p>
          <w:p w:rsidR="000D67E3" w:rsidRPr="009E416C" w:rsidRDefault="000D67E3" w:rsidP="0008570C">
            <w:pPr>
              <w:pStyle w:val="Default"/>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Технологии </w:t>
            </w:r>
          </w:p>
          <w:p w:rsidR="000D67E3" w:rsidRPr="009E416C" w:rsidRDefault="000D67E3" w:rsidP="0008570C">
            <w:pPr>
              <w:pStyle w:val="Default"/>
              <w:rPr>
                <w:rFonts w:ascii="Times New Roman" w:hAnsi="Times New Roman"/>
              </w:rPr>
            </w:pPr>
            <w:r w:rsidRPr="009E416C">
              <w:rPr>
                <w:rFonts w:ascii="Times New Roman" w:hAnsi="Times New Roman"/>
              </w:rPr>
              <w:t xml:space="preserve">Естествознание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Профильный труд </w:t>
            </w:r>
          </w:p>
          <w:p w:rsidR="000D67E3" w:rsidRPr="009E416C" w:rsidRDefault="000D67E3" w:rsidP="0008570C">
            <w:pPr>
              <w:pStyle w:val="Default"/>
              <w:rPr>
                <w:rFonts w:ascii="Times New Roman" w:hAnsi="Times New Roman"/>
              </w:rPr>
            </w:pPr>
            <w:r w:rsidRPr="009E416C">
              <w:rPr>
                <w:rFonts w:ascii="Times New Roman" w:hAnsi="Times New Roman"/>
              </w:rPr>
              <w:t xml:space="preserve">Природоведение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Естествознание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осознанно относиться к выбору профессии </w:t>
            </w:r>
          </w:p>
          <w:p w:rsidR="000D67E3" w:rsidRPr="009E416C" w:rsidRDefault="000D67E3" w:rsidP="0008570C">
            <w:pPr>
              <w:pStyle w:val="Default"/>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p w:rsidR="000D67E3" w:rsidRPr="009E416C" w:rsidRDefault="000D67E3" w:rsidP="0008570C">
            <w:pPr>
              <w:pStyle w:val="Default"/>
              <w:rPr>
                <w:rFonts w:ascii="Times New Roman" w:hAnsi="Times New Roman"/>
              </w:rPr>
            </w:pPr>
            <w:r w:rsidRPr="009E416C">
              <w:rPr>
                <w:rFonts w:ascii="Times New Roman" w:hAnsi="Times New Roman"/>
              </w:rPr>
              <w:t xml:space="preserve">Технологии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Основы социальной жизни </w:t>
            </w:r>
          </w:p>
          <w:p w:rsidR="000D67E3" w:rsidRPr="009E416C" w:rsidRDefault="000D67E3" w:rsidP="0008570C">
            <w:pPr>
              <w:pStyle w:val="Default"/>
              <w:rPr>
                <w:rFonts w:ascii="Times New Roman" w:hAnsi="Times New Roman"/>
              </w:rPr>
            </w:pPr>
            <w:r w:rsidRPr="009E416C">
              <w:rPr>
                <w:rFonts w:ascii="Times New Roman" w:hAnsi="Times New Roman"/>
              </w:rPr>
              <w:t xml:space="preserve">Профильный труд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бережно относиться к культурно-историческому наследию родного края и страны </w:t>
            </w:r>
          </w:p>
          <w:p w:rsidR="000D67E3" w:rsidRPr="009E416C" w:rsidRDefault="000D67E3" w:rsidP="0008570C">
            <w:pPr>
              <w:pStyle w:val="Default"/>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p w:rsidR="000D67E3" w:rsidRPr="009E416C" w:rsidRDefault="000D67E3" w:rsidP="0008570C">
            <w:pPr>
              <w:pStyle w:val="Default"/>
              <w:rPr>
                <w:rFonts w:ascii="Times New Roman" w:hAnsi="Times New Roman"/>
              </w:rPr>
            </w:pPr>
            <w:r w:rsidRPr="009E416C">
              <w:rPr>
                <w:rFonts w:ascii="Times New Roman" w:hAnsi="Times New Roman"/>
              </w:rPr>
              <w:t xml:space="preserve">Естествознание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Чтение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История отечества </w:t>
            </w:r>
          </w:p>
          <w:p w:rsidR="000D67E3" w:rsidRPr="009E416C" w:rsidRDefault="000D67E3" w:rsidP="0008570C">
            <w:pPr>
              <w:pStyle w:val="Default"/>
              <w:rPr>
                <w:rFonts w:ascii="Times New Roman" w:hAnsi="Times New Roman"/>
              </w:rPr>
            </w:pPr>
            <w:r w:rsidRPr="009E416C">
              <w:rPr>
                <w:rFonts w:ascii="Times New Roman" w:hAnsi="Times New Roman"/>
              </w:rPr>
              <w:t xml:space="preserve">География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понимать личную ответственность за свои поступки на основе </w:t>
            </w:r>
            <w:r w:rsidRPr="009E416C">
              <w:rPr>
                <w:rFonts w:ascii="Times New Roman" w:hAnsi="Times New Roman"/>
              </w:rPr>
              <w:lastRenderedPageBreak/>
              <w:t xml:space="preserve">представлений </w:t>
            </w:r>
            <w:proofErr w:type="gramStart"/>
            <w:r w:rsidRPr="009E416C">
              <w:rPr>
                <w:rFonts w:ascii="Times New Roman" w:hAnsi="Times New Roman"/>
              </w:rPr>
              <w:t>о</w:t>
            </w:r>
            <w:proofErr w:type="gramEnd"/>
            <w:r w:rsidRPr="009E416C">
              <w:rPr>
                <w:rFonts w:ascii="Times New Roman" w:hAnsi="Times New Roman"/>
              </w:rPr>
              <w:t xml:space="preserve"> этических нормах и правилах поведения в современном обществе </w:t>
            </w:r>
          </w:p>
          <w:p w:rsidR="000D67E3" w:rsidRPr="009E416C" w:rsidRDefault="000D67E3" w:rsidP="0008570C">
            <w:pPr>
              <w:pStyle w:val="Default"/>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lastRenderedPageBreak/>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Чтение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Основы социальной жизни </w:t>
            </w: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lastRenderedPageBreak/>
              <w:t xml:space="preserve">соблюдать правила безопасного и бережного поведения в природе и обществе </w:t>
            </w:r>
          </w:p>
          <w:p w:rsidR="000D67E3" w:rsidRPr="009E416C" w:rsidRDefault="000D67E3" w:rsidP="0008570C">
            <w:pPr>
              <w:pStyle w:val="Default"/>
              <w:rPr>
                <w:rFonts w:ascii="Times New Roman" w:hAnsi="Times New Roman"/>
              </w:rPr>
            </w:pP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Естествознание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География </w:t>
            </w:r>
          </w:p>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p w:rsidR="000D67E3" w:rsidRPr="009E416C" w:rsidRDefault="000D67E3" w:rsidP="0008570C">
            <w:pPr>
              <w:pStyle w:val="Default"/>
              <w:rPr>
                <w:rFonts w:ascii="Times New Roman" w:hAnsi="Times New Roman"/>
              </w:rPr>
            </w:pPr>
            <w:r w:rsidRPr="009E416C">
              <w:rPr>
                <w:rFonts w:ascii="Times New Roman" w:hAnsi="Times New Roman"/>
              </w:rPr>
              <w:t xml:space="preserve">Технологии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Природоведение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Естествознание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Основы социальной жизни </w:t>
            </w:r>
          </w:p>
          <w:p w:rsidR="000D67E3" w:rsidRPr="009E416C" w:rsidRDefault="000D67E3" w:rsidP="0008570C">
            <w:pPr>
              <w:pStyle w:val="Default"/>
              <w:rPr>
                <w:rFonts w:ascii="Times New Roman" w:hAnsi="Times New Roman"/>
              </w:rPr>
            </w:pPr>
            <w:r w:rsidRPr="009E416C">
              <w:rPr>
                <w:rFonts w:ascii="Times New Roman" w:hAnsi="Times New Roman"/>
              </w:rPr>
              <w:t xml:space="preserve">Профильный труд </w:t>
            </w:r>
          </w:p>
        </w:tc>
      </w:tr>
      <w:tr w:rsidR="000D67E3" w:rsidRPr="009E416C" w:rsidTr="00C559C8">
        <w:tc>
          <w:tcPr>
            <w:tcW w:w="9641" w:type="dxa"/>
            <w:gridSpan w:val="3"/>
          </w:tcPr>
          <w:p w:rsidR="000D67E3" w:rsidRPr="009E416C" w:rsidRDefault="000D67E3" w:rsidP="0008570C">
            <w:pPr>
              <w:pStyle w:val="Default"/>
              <w:rPr>
                <w:rFonts w:ascii="Times New Roman" w:hAnsi="Times New Roman"/>
              </w:rPr>
            </w:pPr>
            <w:r w:rsidRPr="009E416C">
              <w:rPr>
                <w:rFonts w:ascii="Times New Roman" w:hAnsi="Times New Roman"/>
                <w:b/>
                <w:bCs/>
              </w:rPr>
              <w:t xml:space="preserve">Коммуникативные учебные действия </w:t>
            </w:r>
          </w:p>
          <w:p w:rsidR="000D67E3" w:rsidRPr="009E416C" w:rsidRDefault="000D67E3" w:rsidP="0008570C">
            <w:pPr>
              <w:pStyle w:val="Default"/>
              <w:rPr>
                <w:rFonts w:ascii="Times New Roman" w:hAnsi="Times New Roman"/>
              </w:rPr>
            </w:pPr>
          </w:p>
        </w:tc>
      </w:tr>
      <w:tr w:rsidR="000D67E3" w:rsidRPr="009E416C" w:rsidTr="00C559C8">
        <w:tc>
          <w:tcPr>
            <w:tcW w:w="2751"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вступать и поддерживать коммуникацию в разных ситуациях социального взаимодействия (учебных, трудовых, бытовых и др.) </w:t>
            </w:r>
          </w:p>
        </w:tc>
        <w:tc>
          <w:tcPr>
            <w:tcW w:w="275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Язык и речевая практика </w:t>
            </w:r>
          </w:p>
          <w:p w:rsidR="000D67E3" w:rsidRPr="009E416C" w:rsidRDefault="000D67E3" w:rsidP="0008570C">
            <w:pPr>
              <w:pStyle w:val="Default"/>
              <w:rPr>
                <w:rFonts w:ascii="Times New Roman" w:hAnsi="Times New Roman"/>
              </w:rPr>
            </w:pPr>
            <w:r w:rsidRPr="009E416C">
              <w:rPr>
                <w:rFonts w:ascii="Times New Roman" w:hAnsi="Times New Roman"/>
              </w:rPr>
              <w:t xml:space="preserve">Человек и общество </w:t>
            </w:r>
          </w:p>
          <w:p w:rsidR="000D67E3" w:rsidRPr="009E416C" w:rsidRDefault="000D67E3" w:rsidP="0008570C">
            <w:pPr>
              <w:pStyle w:val="Default"/>
              <w:rPr>
                <w:rFonts w:ascii="Times New Roman" w:hAnsi="Times New Roman"/>
              </w:rPr>
            </w:pPr>
            <w:r w:rsidRPr="009E416C">
              <w:rPr>
                <w:rFonts w:ascii="Times New Roman" w:hAnsi="Times New Roman"/>
              </w:rPr>
              <w:t xml:space="preserve">Технологии </w:t>
            </w:r>
          </w:p>
        </w:tc>
        <w:tc>
          <w:tcPr>
            <w:tcW w:w="4140" w:type="dxa"/>
          </w:tcPr>
          <w:p w:rsidR="000D67E3" w:rsidRPr="009E416C" w:rsidRDefault="000D67E3" w:rsidP="0008570C">
            <w:pPr>
              <w:pStyle w:val="Default"/>
              <w:rPr>
                <w:rFonts w:ascii="Times New Roman" w:hAnsi="Times New Roman"/>
              </w:rPr>
            </w:pPr>
            <w:r w:rsidRPr="009E416C">
              <w:rPr>
                <w:rFonts w:ascii="Times New Roman" w:hAnsi="Times New Roman"/>
              </w:rPr>
              <w:t xml:space="preserve">Русский язык </w:t>
            </w:r>
          </w:p>
          <w:p w:rsidR="000D67E3" w:rsidRPr="009E416C" w:rsidRDefault="000D67E3" w:rsidP="0008570C">
            <w:pPr>
              <w:pStyle w:val="Default"/>
              <w:rPr>
                <w:rFonts w:ascii="Times New Roman" w:hAnsi="Times New Roman"/>
              </w:rPr>
            </w:pPr>
            <w:r w:rsidRPr="009E416C">
              <w:rPr>
                <w:rFonts w:ascii="Times New Roman" w:hAnsi="Times New Roman"/>
              </w:rPr>
              <w:t xml:space="preserve">Чтение </w:t>
            </w:r>
          </w:p>
          <w:p w:rsidR="000D67E3" w:rsidRPr="009E416C" w:rsidRDefault="000D67E3" w:rsidP="0008570C">
            <w:pPr>
              <w:pStyle w:val="Default"/>
              <w:rPr>
                <w:rFonts w:ascii="Times New Roman" w:hAnsi="Times New Roman"/>
              </w:rPr>
            </w:pPr>
            <w:r w:rsidRPr="009E416C">
              <w:rPr>
                <w:rFonts w:ascii="Times New Roman" w:hAnsi="Times New Roman"/>
              </w:rPr>
              <w:t xml:space="preserve">Основы социальной жизни </w:t>
            </w:r>
          </w:p>
          <w:p w:rsidR="000D67E3" w:rsidRPr="009E416C" w:rsidRDefault="000D67E3" w:rsidP="0008570C">
            <w:pPr>
              <w:pStyle w:val="Default"/>
              <w:rPr>
                <w:rFonts w:ascii="Times New Roman" w:hAnsi="Times New Roman"/>
              </w:rPr>
            </w:pPr>
            <w:r w:rsidRPr="009E416C">
              <w:rPr>
                <w:rFonts w:ascii="Times New Roman" w:hAnsi="Times New Roman"/>
              </w:rPr>
              <w:t xml:space="preserve">Профильный труд </w:t>
            </w:r>
          </w:p>
        </w:tc>
      </w:tr>
      <w:tr w:rsidR="001B40F8" w:rsidRPr="009E416C" w:rsidTr="001B40F8">
        <w:tc>
          <w:tcPr>
            <w:tcW w:w="2751" w:type="dxa"/>
          </w:tcPr>
          <w:p w:rsidR="001B40F8" w:rsidRPr="009E416C" w:rsidRDefault="000D67E3" w:rsidP="0008570C">
            <w:pPr>
              <w:pStyle w:val="Default"/>
              <w:rPr>
                <w:rFonts w:ascii="Times New Roman" w:hAnsi="Times New Roman"/>
              </w:rPr>
            </w:pPr>
            <w:r w:rsidRPr="009E416C">
              <w:rPr>
                <w:rFonts w:ascii="Times New Roman" w:hAnsi="Times New Roman"/>
              </w:rPr>
              <w:t xml:space="preserve">слушать собеседника, вступать в диалог и поддерживать его, признавать возможность существования различных точек зрения и </w:t>
            </w:r>
          </w:p>
          <w:p w:rsidR="001B40F8" w:rsidRPr="009E416C" w:rsidRDefault="001B40F8" w:rsidP="0008570C">
            <w:pPr>
              <w:pStyle w:val="Default"/>
              <w:rPr>
                <w:rFonts w:ascii="Times New Roman" w:hAnsi="Times New Roman"/>
              </w:rPr>
            </w:pPr>
            <w:r w:rsidRPr="009E416C">
              <w:rPr>
                <w:rFonts w:ascii="Times New Roman" w:hAnsi="Times New Roman"/>
              </w:rPr>
              <w:t xml:space="preserve">права каждого иметь свою точку зрения, аргументировать свою позицию </w:t>
            </w:r>
          </w:p>
          <w:p w:rsidR="000D67E3" w:rsidRPr="009E416C" w:rsidRDefault="000D67E3" w:rsidP="0008570C">
            <w:pPr>
              <w:pStyle w:val="Default"/>
              <w:rPr>
                <w:rFonts w:ascii="Times New Roman" w:hAnsi="Times New Roman"/>
              </w:rPr>
            </w:pPr>
          </w:p>
        </w:tc>
        <w:tc>
          <w:tcPr>
            <w:tcW w:w="2750" w:type="dxa"/>
          </w:tcPr>
          <w:p w:rsidR="000D67E3" w:rsidRPr="009E416C" w:rsidRDefault="001B40F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Язык речевая практика</w:t>
            </w:r>
          </w:p>
          <w:p w:rsidR="001B40F8" w:rsidRPr="009E416C" w:rsidRDefault="001B40F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Человек и общество</w:t>
            </w:r>
          </w:p>
        </w:tc>
        <w:tc>
          <w:tcPr>
            <w:tcW w:w="4140" w:type="dxa"/>
            <w:shd w:val="clear" w:color="auto" w:fill="auto"/>
          </w:tcPr>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Основы социальной жизни</w:t>
            </w:r>
          </w:p>
        </w:tc>
      </w:tr>
      <w:tr w:rsidR="001B40F8" w:rsidRPr="009E416C" w:rsidTr="001B40F8">
        <w:tc>
          <w:tcPr>
            <w:tcW w:w="2751" w:type="dxa"/>
          </w:tcPr>
          <w:p w:rsidR="001B40F8" w:rsidRPr="009E416C" w:rsidRDefault="001B40F8" w:rsidP="0008570C">
            <w:pPr>
              <w:pStyle w:val="Default"/>
              <w:rPr>
                <w:rFonts w:ascii="Times New Roman" w:hAnsi="Times New Roman"/>
              </w:rPr>
            </w:pPr>
            <w:r w:rsidRPr="009E416C">
              <w:rPr>
                <w:rFonts w:ascii="Times New Roman" w:hAnsi="Times New Roman"/>
              </w:rPr>
              <w:t xml:space="preserve">Дифференцированно использовать разные виды речевых высказываний </w:t>
            </w:r>
            <w:proofErr w:type="gramStart"/>
            <w:r w:rsidRPr="009E416C">
              <w:rPr>
                <w:rFonts w:ascii="Times New Roman" w:hAnsi="Times New Roman"/>
              </w:rPr>
              <w:t xml:space="preserve">( </w:t>
            </w:r>
            <w:proofErr w:type="gramEnd"/>
            <w:r w:rsidRPr="009E416C">
              <w:rPr>
                <w:rFonts w:ascii="Times New Roman" w:hAnsi="Times New Roman"/>
              </w:rPr>
              <w:t>вопросы, ответы, повествование, отрицание и другие) в коммуникативных ситуациях с учётом специфики участников (возраст, социальный статус, знакомый, незнакомый)</w:t>
            </w:r>
          </w:p>
        </w:tc>
        <w:tc>
          <w:tcPr>
            <w:tcW w:w="2750" w:type="dxa"/>
          </w:tcPr>
          <w:p w:rsidR="001B40F8" w:rsidRPr="009E416C" w:rsidRDefault="001B40F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Язык речевая практика</w:t>
            </w:r>
          </w:p>
          <w:p w:rsidR="001B40F8" w:rsidRPr="009E416C" w:rsidRDefault="001B40F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Человек и общество</w:t>
            </w:r>
          </w:p>
        </w:tc>
        <w:tc>
          <w:tcPr>
            <w:tcW w:w="4140" w:type="dxa"/>
            <w:shd w:val="clear" w:color="auto" w:fill="auto"/>
          </w:tcPr>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Основы социальной жизни</w:t>
            </w:r>
          </w:p>
        </w:tc>
      </w:tr>
      <w:tr w:rsidR="001B40F8" w:rsidRPr="009E416C" w:rsidTr="001B40F8">
        <w:tc>
          <w:tcPr>
            <w:tcW w:w="2751" w:type="dxa"/>
          </w:tcPr>
          <w:p w:rsidR="001B40F8" w:rsidRPr="009E416C" w:rsidRDefault="001B40F8" w:rsidP="0008570C">
            <w:pPr>
              <w:pStyle w:val="Default"/>
              <w:rPr>
                <w:rFonts w:ascii="Times New Roman" w:hAnsi="Times New Roman"/>
              </w:rPr>
            </w:pPr>
            <w:r w:rsidRPr="009E416C">
              <w:rPr>
                <w:rFonts w:ascii="Times New Roman" w:hAnsi="Times New Roman"/>
              </w:rPr>
              <w:t>Использовать разные виды делового письма для решения жизненно важных задач</w:t>
            </w:r>
          </w:p>
        </w:tc>
        <w:tc>
          <w:tcPr>
            <w:tcW w:w="2750" w:type="dxa"/>
          </w:tcPr>
          <w:p w:rsidR="001B40F8" w:rsidRPr="009E416C" w:rsidRDefault="001B40F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Язык речевая практика</w:t>
            </w:r>
          </w:p>
          <w:p w:rsidR="001B40F8" w:rsidRPr="009E416C" w:rsidRDefault="001B40F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Человек и общество</w:t>
            </w:r>
          </w:p>
        </w:tc>
        <w:tc>
          <w:tcPr>
            <w:tcW w:w="4140" w:type="dxa"/>
            <w:shd w:val="clear" w:color="auto" w:fill="auto"/>
          </w:tcPr>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1B40F8" w:rsidRPr="009E416C" w:rsidRDefault="001B40F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Основы социальной жизни</w:t>
            </w:r>
          </w:p>
        </w:tc>
      </w:tr>
      <w:tr w:rsidR="001B40F8" w:rsidRPr="009E416C" w:rsidTr="001B40F8">
        <w:tc>
          <w:tcPr>
            <w:tcW w:w="2751" w:type="dxa"/>
          </w:tcPr>
          <w:p w:rsidR="001B40F8" w:rsidRPr="009E416C" w:rsidRDefault="00C559C8" w:rsidP="0008570C">
            <w:pPr>
              <w:pStyle w:val="Default"/>
              <w:rPr>
                <w:rFonts w:ascii="Times New Roman" w:hAnsi="Times New Roman"/>
              </w:rPr>
            </w:pPr>
            <w:r w:rsidRPr="009E416C">
              <w:rPr>
                <w:rFonts w:ascii="Times New Roman" w:hAnsi="Times New Roman"/>
              </w:rPr>
              <w:t xml:space="preserve">Использовать разные источники и средства </w:t>
            </w:r>
            <w:r w:rsidRPr="009E416C">
              <w:rPr>
                <w:rFonts w:ascii="Times New Roman" w:hAnsi="Times New Roman"/>
              </w:rPr>
              <w:lastRenderedPageBreak/>
              <w:t>получения информации для решения коммуникативных и познавательных задач, в том числе информационные</w:t>
            </w:r>
          </w:p>
        </w:tc>
        <w:tc>
          <w:tcPr>
            <w:tcW w:w="2750" w:type="dxa"/>
          </w:tcPr>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Язык речевая практика</w:t>
            </w:r>
          </w:p>
          <w:p w:rsidR="001B40F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математика</w:t>
            </w:r>
          </w:p>
        </w:tc>
        <w:tc>
          <w:tcPr>
            <w:tcW w:w="4140" w:type="dxa"/>
            <w:shd w:val="clear" w:color="auto" w:fill="auto"/>
          </w:tcPr>
          <w:p w:rsidR="00C559C8" w:rsidRPr="009E416C" w:rsidRDefault="00C559C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Русский язык</w:t>
            </w:r>
          </w:p>
          <w:p w:rsidR="00C559C8" w:rsidRPr="009E416C" w:rsidRDefault="00C559C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Чтение</w:t>
            </w:r>
          </w:p>
          <w:p w:rsidR="001B40F8" w:rsidRPr="009E416C" w:rsidRDefault="00C559C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Математика </w:t>
            </w:r>
          </w:p>
        </w:tc>
      </w:tr>
      <w:tr w:rsidR="00C559C8" w:rsidRPr="009E416C" w:rsidTr="001F332C">
        <w:tc>
          <w:tcPr>
            <w:tcW w:w="9641" w:type="dxa"/>
            <w:gridSpan w:val="3"/>
          </w:tcPr>
          <w:p w:rsidR="00C559C8" w:rsidRPr="009E416C" w:rsidRDefault="00C559C8" w:rsidP="0008570C">
            <w:pPr>
              <w:pStyle w:val="Default"/>
              <w:rPr>
                <w:rFonts w:ascii="Times New Roman" w:hAnsi="Times New Roman"/>
              </w:rPr>
            </w:pPr>
            <w:r w:rsidRPr="009E416C">
              <w:rPr>
                <w:rFonts w:ascii="Times New Roman" w:hAnsi="Times New Roman"/>
                <w:b/>
                <w:bCs/>
              </w:rPr>
              <w:lastRenderedPageBreak/>
              <w:t>Регулятивные учебные действия</w:t>
            </w:r>
          </w:p>
          <w:p w:rsidR="00C559C8" w:rsidRPr="009E416C" w:rsidRDefault="00C559C8" w:rsidP="0008570C">
            <w:pPr>
              <w:suppressAutoHyphens w:val="0"/>
              <w:spacing w:after="0" w:line="240" w:lineRule="auto"/>
              <w:rPr>
                <w:rFonts w:ascii="Times New Roman" w:hAnsi="Times New Roman" w:cs="Times New Roman"/>
                <w:sz w:val="24"/>
                <w:szCs w:val="24"/>
              </w:rPr>
            </w:pPr>
          </w:p>
        </w:tc>
      </w:tr>
      <w:tr w:rsidR="00C559C8" w:rsidRPr="009E416C" w:rsidTr="001F332C">
        <w:trPr>
          <w:trHeight w:val="3734"/>
        </w:trPr>
        <w:tc>
          <w:tcPr>
            <w:tcW w:w="2751" w:type="dxa"/>
          </w:tcPr>
          <w:p w:rsidR="00C559C8" w:rsidRPr="009E416C" w:rsidRDefault="00C559C8" w:rsidP="0008570C">
            <w:pPr>
              <w:pStyle w:val="Default"/>
              <w:rPr>
                <w:rFonts w:ascii="Times New Roman" w:hAnsi="Times New Roman"/>
              </w:rPr>
            </w:pPr>
            <w:r w:rsidRPr="009E416C">
              <w:rPr>
                <w:rFonts w:ascii="Times New Roman" w:hAnsi="Times New Roman"/>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750" w:type="dxa"/>
          </w:tcPr>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Язык речевая практика</w:t>
            </w:r>
          </w:p>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Естествознание </w:t>
            </w:r>
          </w:p>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Человек и общество</w:t>
            </w:r>
          </w:p>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Искусство</w:t>
            </w:r>
          </w:p>
          <w:p w:rsidR="00C559C8" w:rsidRPr="009E416C" w:rsidRDefault="00C559C8"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Технология</w:t>
            </w:r>
          </w:p>
          <w:p w:rsidR="00C559C8" w:rsidRPr="009E416C" w:rsidRDefault="00C559C8"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Физичекая</w:t>
            </w:r>
            <w:proofErr w:type="spellEnd"/>
            <w:r w:rsidRPr="009E416C">
              <w:rPr>
                <w:rFonts w:ascii="Times New Roman" w:hAnsi="Times New Roman" w:cs="Times New Roman"/>
                <w:sz w:val="24"/>
                <w:szCs w:val="24"/>
              </w:rPr>
              <w:t xml:space="preserve"> культура</w:t>
            </w:r>
          </w:p>
        </w:tc>
        <w:tc>
          <w:tcPr>
            <w:tcW w:w="4140" w:type="dxa"/>
            <w:shd w:val="clear" w:color="auto" w:fill="auto"/>
          </w:tcPr>
          <w:p w:rsidR="00C559C8" w:rsidRPr="009E416C" w:rsidRDefault="00C559C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C559C8" w:rsidRPr="009E416C" w:rsidRDefault="00C559C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Чтение </w:t>
            </w:r>
          </w:p>
          <w:p w:rsidR="00C559C8" w:rsidRPr="009E416C" w:rsidRDefault="00C559C8"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Природоведение </w:t>
            </w:r>
          </w:p>
          <w:p w:rsidR="001F332C" w:rsidRPr="009E416C" w:rsidRDefault="001F332C" w:rsidP="0008570C">
            <w:pPr>
              <w:suppressAutoHyphens w:val="0"/>
              <w:spacing w:after="0"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Етествознание</w:t>
            </w:r>
            <w:proofErr w:type="spellEnd"/>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География </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Основы социальной жизни</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История отечества</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Профильный труд</w:t>
            </w:r>
          </w:p>
          <w:p w:rsidR="001F332C" w:rsidRPr="009E416C" w:rsidRDefault="001F332C"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Физическая культура</w:t>
            </w:r>
          </w:p>
        </w:tc>
      </w:tr>
      <w:tr w:rsidR="001F332C" w:rsidRPr="009E416C" w:rsidTr="001F332C">
        <w:tc>
          <w:tcPr>
            <w:tcW w:w="9641" w:type="dxa"/>
            <w:gridSpan w:val="3"/>
          </w:tcPr>
          <w:p w:rsidR="001F332C" w:rsidRPr="009E416C" w:rsidRDefault="001F332C" w:rsidP="0008570C">
            <w:pPr>
              <w:pStyle w:val="Default"/>
              <w:rPr>
                <w:rFonts w:ascii="Times New Roman" w:hAnsi="Times New Roman"/>
              </w:rPr>
            </w:pPr>
            <w:r w:rsidRPr="009E416C">
              <w:rPr>
                <w:rFonts w:ascii="Times New Roman" w:hAnsi="Times New Roman"/>
                <w:b/>
                <w:bCs/>
              </w:rPr>
              <w:t>Познавательные учебные действия</w:t>
            </w:r>
          </w:p>
          <w:p w:rsidR="001F332C" w:rsidRPr="009E416C" w:rsidRDefault="001F332C" w:rsidP="0008570C">
            <w:pPr>
              <w:suppressAutoHyphens w:val="0"/>
              <w:spacing w:after="0" w:line="240" w:lineRule="auto"/>
              <w:rPr>
                <w:rFonts w:ascii="Times New Roman" w:hAnsi="Times New Roman" w:cs="Times New Roman"/>
                <w:sz w:val="24"/>
                <w:szCs w:val="24"/>
              </w:rPr>
            </w:pPr>
          </w:p>
        </w:tc>
      </w:tr>
      <w:tr w:rsidR="001F332C" w:rsidRPr="009E416C" w:rsidTr="001B40F8">
        <w:tc>
          <w:tcPr>
            <w:tcW w:w="2751" w:type="dxa"/>
          </w:tcPr>
          <w:p w:rsidR="001F332C" w:rsidRPr="009E416C" w:rsidRDefault="0033630E" w:rsidP="0008570C">
            <w:pPr>
              <w:pStyle w:val="Default"/>
              <w:rPr>
                <w:rFonts w:ascii="Times New Roman" w:hAnsi="Times New Roman"/>
              </w:rPr>
            </w:pPr>
            <w:r w:rsidRPr="009E416C">
              <w:rPr>
                <w:rFonts w:ascii="Times New Roman" w:hAnsi="Times New Roman"/>
              </w:rPr>
              <w:t>Дифференцированно воспринимать окружающий мир, его временную пространственную организацию</w:t>
            </w:r>
          </w:p>
        </w:tc>
        <w:tc>
          <w:tcPr>
            <w:tcW w:w="2750" w:type="dxa"/>
          </w:tcPr>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Язык речевая практика</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Естествознание </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Человек и общество</w:t>
            </w:r>
          </w:p>
          <w:p w:rsidR="001F332C" w:rsidRPr="009E416C" w:rsidRDefault="001F332C" w:rsidP="0008570C">
            <w:pPr>
              <w:spacing w:line="240" w:lineRule="auto"/>
              <w:rPr>
                <w:rFonts w:ascii="Times New Roman" w:hAnsi="Times New Roman" w:cs="Times New Roman"/>
                <w:sz w:val="24"/>
                <w:szCs w:val="24"/>
              </w:rPr>
            </w:pPr>
          </w:p>
        </w:tc>
        <w:tc>
          <w:tcPr>
            <w:tcW w:w="4140" w:type="dxa"/>
            <w:shd w:val="clear" w:color="auto" w:fill="auto"/>
          </w:tcPr>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Чтение </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Природоведение </w:t>
            </w:r>
          </w:p>
          <w:p w:rsidR="0033630E" w:rsidRPr="009E416C" w:rsidRDefault="0033630E" w:rsidP="0008570C">
            <w:pPr>
              <w:suppressAutoHyphens w:val="0"/>
              <w:spacing w:after="0"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Етествознание</w:t>
            </w:r>
            <w:proofErr w:type="spellEnd"/>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География </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Основы социальной жизни</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История отечества</w:t>
            </w:r>
          </w:p>
          <w:p w:rsidR="001F332C" w:rsidRPr="009E416C" w:rsidRDefault="001F332C" w:rsidP="0008570C">
            <w:pPr>
              <w:suppressAutoHyphens w:val="0"/>
              <w:spacing w:after="0" w:line="240" w:lineRule="auto"/>
              <w:rPr>
                <w:rFonts w:ascii="Times New Roman" w:hAnsi="Times New Roman" w:cs="Times New Roman"/>
                <w:sz w:val="24"/>
                <w:szCs w:val="24"/>
              </w:rPr>
            </w:pPr>
          </w:p>
        </w:tc>
      </w:tr>
      <w:tr w:rsidR="001F332C" w:rsidRPr="009E416C" w:rsidTr="001B40F8">
        <w:tc>
          <w:tcPr>
            <w:tcW w:w="2751" w:type="dxa"/>
          </w:tcPr>
          <w:p w:rsidR="0033630E" w:rsidRPr="009E416C" w:rsidRDefault="0033630E" w:rsidP="0008570C">
            <w:pPr>
              <w:pStyle w:val="Default"/>
              <w:rPr>
                <w:rFonts w:ascii="Times New Roman" w:hAnsi="Times New Roman"/>
              </w:rPr>
            </w:pPr>
            <w:proofErr w:type="gramStart"/>
            <w:r w:rsidRPr="009E416C">
              <w:rPr>
                <w:rFonts w:ascii="Times New Roman" w:hAnsi="Times New Roman"/>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w:t>
            </w:r>
            <w:r w:rsidRPr="009E416C">
              <w:rPr>
                <w:rFonts w:ascii="Times New Roman" w:hAnsi="Times New Roman"/>
              </w:rPr>
              <w:lastRenderedPageBreak/>
              <w:t xml:space="preserve">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w:t>
            </w:r>
            <w:proofErr w:type="gramEnd"/>
          </w:p>
          <w:p w:rsidR="001F332C" w:rsidRPr="009E416C" w:rsidRDefault="001F332C" w:rsidP="0008570C">
            <w:pPr>
              <w:pStyle w:val="Default"/>
              <w:rPr>
                <w:rFonts w:ascii="Times New Roman" w:hAnsi="Times New Roman"/>
              </w:rPr>
            </w:pPr>
          </w:p>
        </w:tc>
        <w:tc>
          <w:tcPr>
            <w:tcW w:w="2750" w:type="dxa"/>
          </w:tcPr>
          <w:p w:rsidR="001F332C"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Искусство </w:t>
            </w:r>
          </w:p>
          <w:p w:rsidR="0033630E" w:rsidRPr="009E416C" w:rsidRDefault="0033630E"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Физичекая</w:t>
            </w:r>
            <w:proofErr w:type="spellEnd"/>
            <w:r w:rsidRPr="009E416C">
              <w:rPr>
                <w:rFonts w:ascii="Times New Roman" w:hAnsi="Times New Roman" w:cs="Times New Roman"/>
                <w:sz w:val="24"/>
                <w:szCs w:val="24"/>
              </w:rPr>
              <w:t xml:space="preserve"> культура</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Технология</w:t>
            </w:r>
          </w:p>
        </w:tc>
        <w:tc>
          <w:tcPr>
            <w:tcW w:w="4140" w:type="dxa"/>
            <w:shd w:val="clear" w:color="auto" w:fill="auto"/>
          </w:tcPr>
          <w:p w:rsidR="001F332C"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Изобразительное искусство</w:t>
            </w:r>
          </w:p>
          <w:p w:rsidR="0033630E" w:rsidRPr="009E416C" w:rsidRDefault="0033630E" w:rsidP="0008570C">
            <w:pPr>
              <w:suppressAutoHyphens w:val="0"/>
              <w:spacing w:after="0"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Физичекая</w:t>
            </w:r>
            <w:proofErr w:type="spellEnd"/>
            <w:r w:rsidRPr="009E416C">
              <w:rPr>
                <w:rFonts w:ascii="Times New Roman" w:hAnsi="Times New Roman" w:cs="Times New Roman"/>
                <w:sz w:val="24"/>
                <w:szCs w:val="24"/>
              </w:rPr>
              <w:t xml:space="preserve"> культура</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Музыка</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Профильный труд</w:t>
            </w:r>
          </w:p>
        </w:tc>
      </w:tr>
      <w:tr w:rsidR="0033630E" w:rsidRPr="009E416C" w:rsidTr="001B40F8">
        <w:tc>
          <w:tcPr>
            <w:tcW w:w="2751" w:type="dxa"/>
          </w:tcPr>
          <w:p w:rsidR="0033630E" w:rsidRPr="009E416C" w:rsidRDefault="0033630E" w:rsidP="0008570C">
            <w:pPr>
              <w:pStyle w:val="Default"/>
              <w:rPr>
                <w:rFonts w:ascii="Times New Roman" w:hAnsi="Times New Roman"/>
              </w:rPr>
            </w:pPr>
            <w:r w:rsidRPr="009E416C">
              <w:rPr>
                <w:rFonts w:ascii="Times New Roman" w:hAnsi="Times New Roman"/>
              </w:rPr>
              <w:lastRenderedPageBreak/>
              <w:t xml:space="preserve">Использовать в жизни и деятельности некоторые </w:t>
            </w:r>
            <w:proofErr w:type="spellStart"/>
            <w:r w:rsidRPr="009E416C">
              <w:rPr>
                <w:rFonts w:ascii="Times New Roman" w:hAnsi="Times New Roman"/>
              </w:rPr>
              <w:t>межпредметные</w:t>
            </w:r>
            <w:proofErr w:type="spellEnd"/>
            <w:r w:rsidRPr="009E416C">
              <w:rPr>
                <w:rFonts w:ascii="Times New Roman" w:hAnsi="Times New Roman"/>
              </w:rPr>
              <w:t xml:space="preserve"> знания, отражающие доступные существенные связи и отношения между объектами и предметами</w:t>
            </w:r>
          </w:p>
        </w:tc>
        <w:tc>
          <w:tcPr>
            <w:tcW w:w="2750" w:type="dxa"/>
          </w:tcPr>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Язык речевая практика</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Естествознание </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33630E" w:rsidRPr="009E416C" w:rsidRDefault="0033630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Человек и общество</w:t>
            </w:r>
          </w:p>
          <w:p w:rsidR="0033630E" w:rsidRPr="009E416C" w:rsidRDefault="0033630E" w:rsidP="0008570C">
            <w:pPr>
              <w:spacing w:line="240" w:lineRule="auto"/>
              <w:rPr>
                <w:rFonts w:ascii="Times New Roman" w:hAnsi="Times New Roman" w:cs="Times New Roman"/>
                <w:sz w:val="24"/>
                <w:szCs w:val="24"/>
              </w:rPr>
            </w:pPr>
          </w:p>
        </w:tc>
        <w:tc>
          <w:tcPr>
            <w:tcW w:w="4140" w:type="dxa"/>
            <w:shd w:val="clear" w:color="auto" w:fill="auto"/>
          </w:tcPr>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Русский язык</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Чтение </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Природоведение </w:t>
            </w:r>
          </w:p>
          <w:p w:rsidR="0033630E" w:rsidRPr="009E416C" w:rsidRDefault="0033630E" w:rsidP="0008570C">
            <w:pPr>
              <w:suppressAutoHyphens w:val="0"/>
              <w:spacing w:after="0"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Етествознание</w:t>
            </w:r>
            <w:proofErr w:type="spellEnd"/>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 xml:space="preserve">География </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Математика</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Основы социальной жизни</w:t>
            </w:r>
          </w:p>
          <w:p w:rsidR="0033630E" w:rsidRPr="009E416C" w:rsidRDefault="0033630E" w:rsidP="0008570C">
            <w:pPr>
              <w:suppressAutoHyphens w:val="0"/>
              <w:spacing w:after="0" w:line="240" w:lineRule="auto"/>
              <w:rPr>
                <w:rFonts w:ascii="Times New Roman" w:hAnsi="Times New Roman" w:cs="Times New Roman"/>
                <w:sz w:val="24"/>
                <w:szCs w:val="24"/>
              </w:rPr>
            </w:pPr>
            <w:r w:rsidRPr="009E416C">
              <w:rPr>
                <w:rFonts w:ascii="Times New Roman" w:hAnsi="Times New Roman" w:cs="Times New Roman"/>
                <w:sz w:val="24"/>
                <w:szCs w:val="24"/>
              </w:rPr>
              <w:t>История отечества</w:t>
            </w:r>
          </w:p>
          <w:p w:rsidR="0033630E" w:rsidRPr="009E416C" w:rsidRDefault="0033630E" w:rsidP="0008570C">
            <w:pPr>
              <w:suppressAutoHyphens w:val="0"/>
              <w:spacing w:after="0" w:line="240" w:lineRule="auto"/>
              <w:rPr>
                <w:rFonts w:ascii="Times New Roman" w:hAnsi="Times New Roman" w:cs="Times New Roman"/>
                <w:sz w:val="24"/>
                <w:szCs w:val="24"/>
              </w:rPr>
            </w:pPr>
          </w:p>
        </w:tc>
      </w:tr>
    </w:tbl>
    <w:p w:rsidR="004E4B1B" w:rsidRPr="009E416C" w:rsidRDefault="004E4B1B"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br w:type="page"/>
      </w:r>
    </w:p>
    <w:p w:rsidR="00C41B5E" w:rsidRPr="009E416C" w:rsidRDefault="00C41B5E" w:rsidP="0008570C">
      <w:pPr>
        <w:spacing w:line="240" w:lineRule="auto"/>
        <w:rPr>
          <w:rFonts w:ascii="Times New Roman" w:hAnsi="Times New Roman" w:cs="Times New Roman"/>
          <w:sz w:val="24"/>
          <w:szCs w:val="24"/>
        </w:rPr>
      </w:pPr>
    </w:p>
    <w:p w:rsidR="008E345A" w:rsidRPr="009E416C" w:rsidRDefault="0033630E" w:rsidP="0008570C">
      <w:pPr>
        <w:pStyle w:val="affa"/>
        <w:spacing w:line="240" w:lineRule="auto"/>
        <w:rPr>
          <w:b/>
          <w:kern w:val="0"/>
          <w:sz w:val="24"/>
          <w:szCs w:val="24"/>
          <w:lang w:eastAsia="ru-RU"/>
        </w:rPr>
      </w:pPr>
      <w:r w:rsidRPr="009E416C">
        <w:rPr>
          <w:b/>
          <w:sz w:val="24"/>
          <w:szCs w:val="24"/>
        </w:rPr>
        <w:t xml:space="preserve">Методика и инструментарий оценки успешности освоения и применения </w:t>
      </w:r>
      <w:proofErr w:type="gramStart"/>
      <w:r w:rsidRPr="009E416C">
        <w:rPr>
          <w:b/>
          <w:sz w:val="24"/>
          <w:szCs w:val="24"/>
        </w:rPr>
        <w:t>обучающимися</w:t>
      </w:r>
      <w:proofErr w:type="gramEnd"/>
      <w:r w:rsidRPr="009E416C">
        <w:rPr>
          <w:b/>
          <w:sz w:val="24"/>
          <w:szCs w:val="24"/>
        </w:rPr>
        <w:t xml:space="preserve">  базовых учебных действий</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Система оценки в сфере БУД включает в себя следующие принципы и характеристики: </w:t>
      </w:r>
    </w:p>
    <w:p w:rsidR="00EA42E2" w:rsidRPr="009E416C" w:rsidRDefault="00EA42E2" w:rsidP="0008570C">
      <w:pPr>
        <w:pStyle w:val="affa"/>
        <w:numPr>
          <w:ilvl w:val="0"/>
          <w:numId w:val="10"/>
        </w:numPr>
        <w:spacing w:line="240" w:lineRule="auto"/>
        <w:rPr>
          <w:kern w:val="0"/>
          <w:sz w:val="24"/>
          <w:szCs w:val="24"/>
          <w:lang w:eastAsia="ru-RU"/>
        </w:rPr>
      </w:pPr>
      <w:r w:rsidRPr="009E416C">
        <w:rPr>
          <w:kern w:val="0"/>
          <w:sz w:val="24"/>
          <w:szCs w:val="24"/>
          <w:lang w:eastAsia="ru-RU"/>
        </w:rPr>
        <w:t xml:space="preserve">систематичность сбора и анализа информации; </w:t>
      </w:r>
    </w:p>
    <w:p w:rsidR="00EA42E2" w:rsidRPr="009E416C" w:rsidRDefault="00EA42E2" w:rsidP="0008570C">
      <w:pPr>
        <w:pStyle w:val="affa"/>
        <w:numPr>
          <w:ilvl w:val="0"/>
          <w:numId w:val="10"/>
        </w:numPr>
        <w:spacing w:line="240" w:lineRule="auto"/>
        <w:rPr>
          <w:kern w:val="0"/>
          <w:sz w:val="24"/>
          <w:szCs w:val="24"/>
          <w:lang w:eastAsia="ru-RU"/>
        </w:rPr>
      </w:pPr>
      <w:r w:rsidRPr="009E416C">
        <w:rPr>
          <w:kern w:val="0"/>
          <w:sz w:val="24"/>
          <w:szCs w:val="24"/>
          <w:lang w:eastAsia="ru-RU"/>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 </w:t>
      </w:r>
    </w:p>
    <w:p w:rsidR="00EA42E2" w:rsidRPr="009E416C" w:rsidRDefault="00EA42E2" w:rsidP="0008570C">
      <w:pPr>
        <w:pStyle w:val="affa"/>
        <w:numPr>
          <w:ilvl w:val="0"/>
          <w:numId w:val="10"/>
        </w:numPr>
        <w:spacing w:line="240" w:lineRule="auto"/>
        <w:rPr>
          <w:kern w:val="0"/>
          <w:sz w:val="24"/>
          <w:szCs w:val="24"/>
          <w:lang w:eastAsia="ru-RU"/>
        </w:rPr>
      </w:pPr>
      <w:r w:rsidRPr="009E416C">
        <w:rPr>
          <w:kern w:val="0"/>
          <w:sz w:val="24"/>
          <w:szCs w:val="24"/>
          <w:lang w:eastAsia="ru-RU"/>
        </w:rPr>
        <w:t xml:space="preserve">доступность и прозрачность данных о результатах оценивания для всех участников образовательной деятельности. </w:t>
      </w:r>
    </w:p>
    <w:p w:rsidR="00EA42E2" w:rsidRPr="009E416C" w:rsidRDefault="00EA42E2" w:rsidP="0008570C">
      <w:pPr>
        <w:pStyle w:val="affa"/>
        <w:spacing w:line="240" w:lineRule="auto"/>
        <w:rPr>
          <w:kern w:val="0"/>
          <w:sz w:val="24"/>
          <w:szCs w:val="24"/>
          <w:lang w:eastAsia="ru-RU"/>
        </w:rPr>
      </w:pPr>
    </w:p>
    <w:p w:rsidR="008E345A" w:rsidRPr="009E416C" w:rsidRDefault="00EA42E2" w:rsidP="0008570C">
      <w:pPr>
        <w:pStyle w:val="affa"/>
        <w:spacing w:line="240" w:lineRule="auto"/>
        <w:jc w:val="left"/>
        <w:rPr>
          <w:kern w:val="0"/>
          <w:sz w:val="24"/>
          <w:szCs w:val="24"/>
          <w:lang w:eastAsia="ru-RU"/>
        </w:rPr>
      </w:pPr>
      <w:r w:rsidRPr="009E416C">
        <w:rPr>
          <w:kern w:val="0"/>
          <w:sz w:val="24"/>
          <w:szCs w:val="24"/>
          <w:lang w:eastAsia="ru-RU"/>
        </w:rPr>
        <w:t xml:space="preserve">Оценка деятельности образовательной организации по формированию и развитию БУД у обучающихся </w:t>
      </w:r>
      <w:proofErr w:type="gramStart"/>
      <w:r w:rsidRPr="009E416C">
        <w:rPr>
          <w:kern w:val="0"/>
          <w:sz w:val="24"/>
          <w:szCs w:val="24"/>
          <w:lang w:eastAsia="ru-RU"/>
        </w:rPr>
        <w:t>может</w:t>
      </w:r>
      <w:proofErr w:type="gramEnd"/>
      <w:r w:rsidRPr="009E416C">
        <w:rPr>
          <w:kern w:val="0"/>
          <w:sz w:val="24"/>
          <w:szCs w:val="24"/>
          <w:lang w:eastAsia="ru-RU"/>
        </w:rPr>
        <w:t xml:space="preserve"> учитывает работу по обеспечению кадровых, методических, материально-технических условий.  Система оценки </w:t>
      </w:r>
      <w:proofErr w:type="gramStart"/>
      <w:r w:rsidRPr="009E416C">
        <w:rPr>
          <w:kern w:val="0"/>
          <w:sz w:val="24"/>
          <w:szCs w:val="24"/>
          <w:lang w:eastAsia="ru-RU"/>
        </w:rPr>
        <w:t>базовых</w:t>
      </w:r>
      <w:proofErr w:type="gramEnd"/>
      <w:r w:rsidRPr="009E416C">
        <w:rPr>
          <w:kern w:val="0"/>
          <w:sz w:val="24"/>
          <w:szCs w:val="24"/>
          <w:lang w:eastAsia="ru-RU"/>
        </w:rPr>
        <w:t xml:space="preserve"> учебных является уровневой.</w:t>
      </w:r>
    </w:p>
    <w:p w:rsidR="00EA42E2" w:rsidRPr="004D5BCB" w:rsidRDefault="00EA42E2" w:rsidP="0008570C">
      <w:pPr>
        <w:pStyle w:val="affa"/>
        <w:spacing w:line="240" w:lineRule="auto"/>
        <w:jc w:val="center"/>
        <w:rPr>
          <w:kern w:val="0"/>
          <w:sz w:val="24"/>
          <w:szCs w:val="24"/>
          <w:lang w:eastAsia="ru-RU"/>
        </w:rPr>
      </w:pPr>
      <w:r w:rsidRPr="009E416C">
        <w:rPr>
          <w:b/>
          <w:kern w:val="0"/>
          <w:sz w:val="24"/>
          <w:szCs w:val="24"/>
          <w:lang w:eastAsia="ru-RU"/>
        </w:rPr>
        <w:t xml:space="preserve">Мониторинг сформированности базовых учебных действий у учащихся с легкой умственной отсталостью (интеллектуальным нарушениями) </w:t>
      </w:r>
      <w:r w:rsidRPr="004D5BCB">
        <w:rPr>
          <w:kern w:val="0"/>
          <w:sz w:val="24"/>
          <w:szCs w:val="24"/>
          <w:lang w:eastAsia="ru-RU"/>
        </w:rPr>
        <w:t>(</w:t>
      </w:r>
      <w:proofErr w:type="gramStart"/>
      <w:r w:rsidRPr="004D5BCB">
        <w:rPr>
          <w:kern w:val="0"/>
          <w:sz w:val="24"/>
          <w:szCs w:val="24"/>
          <w:lang w:eastAsia="ru-RU"/>
        </w:rPr>
        <w:t>см</w:t>
      </w:r>
      <w:proofErr w:type="gramEnd"/>
      <w:r w:rsidRPr="004D5BCB">
        <w:rPr>
          <w:kern w:val="0"/>
          <w:sz w:val="24"/>
          <w:szCs w:val="24"/>
          <w:lang w:eastAsia="ru-RU"/>
        </w:rPr>
        <w:t xml:space="preserve">. таблицу </w:t>
      </w:r>
      <w:r w:rsidR="004D5BCB" w:rsidRPr="004D5BCB">
        <w:rPr>
          <w:kern w:val="0"/>
          <w:sz w:val="24"/>
          <w:szCs w:val="24"/>
          <w:lang w:eastAsia="ru-RU"/>
        </w:rPr>
        <w:t>5)</w:t>
      </w:r>
    </w:p>
    <w:p w:rsidR="00EA42E2" w:rsidRPr="009E416C" w:rsidRDefault="00EA42E2"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E416C">
        <w:rPr>
          <w:rFonts w:ascii="Times New Roman" w:eastAsia="Times New Roman" w:hAnsi="Times New Roman" w:cs="Times New Roman"/>
          <w:color w:val="000000"/>
          <w:kern w:val="0"/>
          <w:sz w:val="24"/>
          <w:szCs w:val="24"/>
          <w:lang w:eastAsia="ru-RU"/>
        </w:rPr>
        <w:t xml:space="preserve">. </w:t>
      </w:r>
    </w:p>
    <w:p w:rsidR="00EA42E2"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9E416C">
        <w:rPr>
          <w:rFonts w:ascii="Times New Roman" w:hAnsi="Times New Roman" w:cs="Times New Roman"/>
          <w:color w:val="auto"/>
          <w:sz w:val="24"/>
          <w:szCs w:val="24"/>
        </w:rPr>
        <w:t>эффективности</w:t>
      </w:r>
      <w:proofErr w:type="gramEnd"/>
      <w:r w:rsidRPr="009E416C">
        <w:rPr>
          <w:rFonts w:ascii="Times New Roman" w:hAnsi="Times New Roman" w:cs="Times New Roman"/>
          <w:color w:val="auto"/>
          <w:sz w:val="24"/>
          <w:szCs w:val="24"/>
        </w:rPr>
        <w:t xml:space="preserve"> проводимой в этом направлении работы. </w:t>
      </w:r>
    </w:p>
    <w:p w:rsidR="00EA42E2" w:rsidRPr="004D5BCB" w:rsidRDefault="00EA42E2" w:rsidP="0008570C">
      <w:pPr>
        <w:pStyle w:val="affa"/>
        <w:spacing w:line="240" w:lineRule="auto"/>
        <w:jc w:val="right"/>
        <w:rPr>
          <w:kern w:val="0"/>
          <w:sz w:val="24"/>
          <w:szCs w:val="24"/>
          <w:lang w:eastAsia="ru-RU"/>
        </w:rPr>
      </w:pPr>
      <w:r w:rsidRPr="004D5BCB">
        <w:rPr>
          <w:kern w:val="0"/>
          <w:sz w:val="24"/>
          <w:szCs w:val="24"/>
          <w:lang w:eastAsia="ru-RU"/>
        </w:rPr>
        <w:t xml:space="preserve">Таблица </w:t>
      </w:r>
      <w:r w:rsidR="004D5BCB" w:rsidRPr="004D5BCB">
        <w:rPr>
          <w:kern w:val="0"/>
          <w:sz w:val="24"/>
          <w:szCs w:val="24"/>
          <w:lang w:eastAsia="ru-RU"/>
        </w:rPr>
        <w:t>5</w:t>
      </w:r>
    </w:p>
    <w:tbl>
      <w:tblPr>
        <w:tblStyle w:val="afffb"/>
        <w:tblW w:w="0" w:type="auto"/>
        <w:tblLook w:val="04A0"/>
      </w:tblPr>
      <w:tblGrid>
        <w:gridCol w:w="2392"/>
        <w:gridCol w:w="2678"/>
        <w:gridCol w:w="3260"/>
        <w:gridCol w:w="1241"/>
      </w:tblGrid>
      <w:tr w:rsidR="00BE18DE" w:rsidRPr="009E416C" w:rsidTr="004F5A19">
        <w:tc>
          <w:tcPr>
            <w:tcW w:w="2392" w:type="dxa"/>
          </w:tcPr>
          <w:p w:rsidR="00BE18DE" w:rsidRPr="009E416C" w:rsidRDefault="00BE18DE" w:rsidP="0008570C">
            <w:pPr>
              <w:pStyle w:val="affa"/>
              <w:spacing w:line="240" w:lineRule="auto"/>
              <w:ind w:firstLine="0"/>
              <w:jc w:val="center"/>
              <w:rPr>
                <w:sz w:val="24"/>
                <w:szCs w:val="24"/>
              </w:rPr>
            </w:pPr>
            <w:r w:rsidRPr="009E416C">
              <w:rPr>
                <w:sz w:val="24"/>
                <w:szCs w:val="24"/>
              </w:rPr>
              <w:t>Учебные действия</w:t>
            </w:r>
          </w:p>
        </w:tc>
        <w:tc>
          <w:tcPr>
            <w:tcW w:w="2678" w:type="dxa"/>
          </w:tcPr>
          <w:p w:rsidR="00BE18DE" w:rsidRPr="009E416C" w:rsidRDefault="00BE18DE" w:rsidP="0008570C">
            <w:pPr>
              <w:pStyle w:val="affa"/>
              <w:spacing w:line="240" w:lineRule="auto"/>
              <w:ind w:firstLine="0"/>
              <w:jc w:val="center"/>
              <w:rPr>
                <w:sz w:val="24"/>
                <w:szCs w:val="24"/>
              </w:rPr>
            </w:pPr>
            <w:r w:rsidRPr="009E416C">
              <w:rPr>
                <w:sz w:val="24"/>
                <w:szCs w:val="24"/>
              </w:rPr>
              <w:t>Параметр оценки</w:t>
            </w:r>
          </w:p>
        </w:tc>
        <w:tc>
          <w:tcPr>
            <w:tcW w:w="3260" w:type="dxa"/>
          </w:tcPr>
          <w:p w:rsidR="00BE18DE" w:rsidRPr="009E416C" w:rsidRDefault="00BE18DE" w:rsidP="0008570C">
            <w:pPr>
              <w:pStyle w:val="affa"/>
              <w:spacing w:line="240" w:lineRule="auto"/>
              <w:ind w:firstLine="0"/>
              <w:jc w:val="center"/>
              <w:rPr>
                <w:sz w:val="24"/>
                <w:szCs w:val="24"/>
              </w:rPr>
            </w:pPr>
            <w:r w:rsidRPr="009E416C">
              <w:rPr>
                <w:sz w:val="24"/>
                <w:szCs w:val="24"/>
              </w:rPr>
              <w:t xml:space="preserve">Индикаторы </w:t>
            </w:r>
          </w:p>
        </w:tc>
        <w:tc>
          <w:tcPr>
            <w:tcW w:w="1241" w:type="dxa"/>
          </w:tcPr>
          <w:p w:rsidR="00BE18DE" w:rsidRPr="009E416C" w:rsidRDefault="00BE18DE" w:rsidP="0008570C">
            <w:pPr>
              <w:pStyle w:val="affa"/>
              <w:spacing w:line="240" w:lineRule="auto"/>
              <w:ind w:firstLine="0"/>
              <w:jc w:val="center"/>
              <w:rPr>
                <w:sz w:val="24"/>
                <w:szCs w:val="24"/>
              </w:rPr>
            </w:pPr>
            <w:r w:rsidRPr="009E416C">
              <w:rPr>
                <w:sz w:val="24"/>
                <w:szCs w:val="24"/>
              </w:rPr>
              <w:t xml:space="preserve">Баллы </w:t>
            </w:r>
          </w:p>
        </w:tc>
      </w:tr>
      <w:tr w:rsidR="004F5A19" w:rsidRPr="009E416C" w:rsidTr="004F5A19">
        <w:tc>
          <w:tcPr>
            <w:tcW w:w="2392" w:type="dxa"/>
            <w:vMerge w:val="restart"/>
          </w:tcPr>
          <w:p w:rsidR="004F5A19" w:rsidRPr="009E416C" w:rsidRDefault="004F5A19" w:rsidP="0008570C">
            <w:pPr>
              <w:pStyle w:val="affa"/>
              <w:spacing w:line="240" w:lineRule="auto"/>
              <w:ind w:firstLine="0"/>
              <w:jc w:val="center"/>
              <w:rPr>
                <w:sz w:val="24"/>
                <w:szCs w:val="24"/>
              </w:rPr>
            </w:pPr>
            <w:r w:rsidRPr="009E416C">
              <w:rPr>
                <w:sz w:val="24"/>
                <w:szCs w:val="24"/>
              </w:rPr>
              <w:t>Личностные</w:t>
            </w:r>
          </w:p>
        </w:tc>
        <w:tc>
          <w:tcPr>
            <w:tcW w:w="2678" w:type="dxa"/>
            <w:vMerge w:val="restart"/>
          </w:tcPr>
          <w:p w:rsidR="004F5A19" w:rsidRPr="009E416C" w:rsidRDefault="004F5A19"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Готовность ребёнка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tc>
        <w:tc>
          <w:tcPr>
            <w:tcW w:w="3260" w:type="dxa"/>
          </w:tcPr>
          <w:p w:rsidR="004F5A19" w:rsidRPr="009E416C" w:rsidRDefault="004F5A19"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Адаптированное поведение в школе, соответствующее возрасту</w:t>
            </w:r>
          </w:p>
        </w:tc>
        <w:tc>
          <w:tcPr>
            <w:tcW w:w="1241" w:type="dxa"/>
          </w:tcPr>
          <w:p w:rsidR="004F5A19" w:rsidRPr="009E416C" w:rsidRDefault="004F5A19" w:rsidP="0008570C">
            <w:pPr>
              <w:pStyle w:val="affa"/>
              <w:spacing w:line="240" w:lineRule="auto"/>
              <w:ind w:firstLine="0"/>
              <w:jc w:val="center"/>
              <w:rPr>
                <w:color w:val="FF0000"/>
                <w:sz w:val="24"/>
                <w:szCs w:val="24"/>
              </w:rPr>
            </w:pPr>
          </w:p>
        </w:tc>
      </w:tr>
      <w:tr w:rsidR="004F5A19" w:rsidRPr="009E416C" w:rsidTr="004F5A19">
        <w:tc>
          <w:tcPr>
            <w:tcW w:w="2392" w:type="dxa"/>
            <w:vMerge/>
          </w:tcPr>
          <w:p w:rsidR="004F5A19" w:rsidRPr="009E416C" w:rsidRDefault="004F5A19" w:rsidP="0008570C">
            <w:pPr>
              <w:pStyle w:val="affa"/>
              <w:spacing w:line="240" w:lineRule="auto"/>
              <w:ind w:firstLine="0"/>
              <w:jc w:val="center"/>
              <w:rPr>
                <w:color w:val="FF0000"/>
                <w:sz w:val="24"/>
                <w:szCs w:val="24"/>
              </w:rPr>
            </w:pPr>
          </w:p>
        </w:tc>
        <w:tc>
          <w:tcPr>
            <w:tcW w:w="2678" w:type="dxa"/>
            <w:vMerge/>
          </w:tcPr>
          <w:p w:rsidR="004F5A19" w:rsidRPr="009E416C" w:rsidRDefault="004F5A19" w:rsidP="0008570C">
            <w:pPr>
              <w:pStyle w:val="affa"/>
              <w:spacing w:line="240" w:lineRule="auto"/>
              <w:ind w:firstLine="0"/>
              <w:jc w:val="center"/>
              <w:rPr>
                <w:color w:val="FF0000"/>
                <w:sz w:val="24"/>
                <w:szCs w:val="24"/>
              </w:rPr>
            </w:pPr>
          </w:p>
        </w:tc>
        <w:tc>
          <w:tcPr>
            <w:tcW w:w="3260" w:type="dxa"/>
          </w:tcPr>
          <w:p w:rsidR="004F5A19" w:rsidRPr="009E416C" w:rsidRDefault="004F5A19" w:rsidP="0008570C">
            <w:pPr>
              <w:spacing w:line="240" w:lineRule="auto"/>
              <w:jc w:val="both"/>
              <w:rPr>
                <w:rFonts w:ascii="Times New Roman" w:hAnsi="Times New Roman" w:cs="Times New Roman"/>
                <w:sz w:val="24"/>
                <w:szCs w:val="24"/>
              </w:rPr>
            </w:pPr>
            <w:r w:rsidRPr="009E416C">
              <w:rPr>
                <w:rFonts w:ascii="Times New Roman" w:hAnsi="Times New Roman" w:cs="Times New Roman"/>
                <w:sz w:val="24"/>
                <w:szCs w:val="24"/>
              </w:rPr>
              <w:t>Представление о себе, окружающем мире и ориентации в среде</w:t>
            </w:r>
          </w:p>
        </w:tc>
        <w:tc>
          <w:tcPr>
            <w:tcW w:w="1241" w:type="dxa"/>
          </w:tcPr>
          <w:p w:rsidR="004F5A19" w:rsidRPr="009E416C" w:rsidRDefault="004F5A19" w:rsidP="0008570C">
            <w:pPr>
              <w:pStyle w:val="affa"/>
              <w:spacing w:line="240" w:lineRule="auto"/>
              <w:ind w:firstLine="0"/>
              <w:jc w:val="center"/>
              <w:rPr>
                <w:color w:val="FF0000"/>
                <w:sz w:val="24"/>
                <w:szCs w:val="24"/>
              </w:rPr>
            </w:pPr>
          </w:p>
        </w:tc>
      </w:tr>
      <w:tr w:rsidR="004F5A19" w:rsidRPr="009E416C" w:rsidTr="004F5A19">
        <w:tc>
          <w:tcPr>
            <w:tcW w:w="2392" w:type="dxa"/>
            <w:vMerge/>
          </w:tcPr>
          <w:p w:rsidR="004F5A19" w:rsidRPr="009E416C" w:rsidRDefault="004F5A19" w:rsidP="0008570C">
            <w:pPr>
              <w:pStyle w:val="affa"/>
              <w:spacing w:line="240" w:lineRule="auto"/>
              <w:ind w:firstLine="0"/>
              <w:jc w:val="center"/>
              <w:rPr>
                <w:color w:val="FF0000"/>
                <w:sz w:val="24"/>
                <w:szCs w:val="24"/>
              </w:rPr>
            </w:pPr>
          </w:p>
        </w:tc>
        <w:tc>
          <w:tcPr>
            <w:tcW w:w="2678" w:type="dxa"/>
            <w:vMerge/>
          </w:tcPr>
          <w:p w:rsidR="004F5A19" w:rsidRPr="009E416C" w:rsidRDefault="004F5A19" w:rsidP="0008570C">
            <w:pPr>
              <w:pStyle w:val="affa"/>
              <w:spacing w:line="240" w:lineRule="auto"/>
              <w:ind w:firstLine="0"/>
              <w:jc w:val="center"/>
              <w:rPr>
                <w:color w:val="FF0000"/>
                <w:sz w:val="24"/>
                <w:szCs w:val="24"/>
              </w:rPr>
            </w:pPr>
          </w:p>
        </w:tc>
        <w:tc>
          <w:tcPr>
            <w:tcW w:w="3260" w:type="dxa"/>
          </w:tcPr>
          <w:p w:rsidR="004F5A19" w:rsidRPr="009E416C" w:rsidRDefault="004F5A19"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Адекватная оценка собственных поступков</w:t>
            </w:r>
          </w:p>
        </w:tc>
        <w:tc>
          <w:tcPr>
            <w:tcW w:w="1241" w:type="dxa"/>
          </w:tcPr>
          <w:p w:rsidR="004F5A19" w:rsidRPr="009E416C" w:rsidRDefault="004F5A19" w:rsidP="0008570C">
            <w:pPr>
              <w:pStyle w:val="affa"/>
              <w:spacing w:line="240" w:lineRule="auto"/>
              <w:ind w:firstLine="0"/>
              <w:jc w:val="center"/>
              <w:rPr>
                <w:color w:val="FF0000"/>
                <w:sz w:val="24"/>
                <w:szCs w:val="24"/>
              </w:rPr>
            </w:pPr>
          </w:p>
        </w:tc>
      </w:tr>
      <w:tr w:rsidR="004F5A19" w:rsidRPr="009E416C" w:rsidTr="004F5A19">
        <w:tc>
          <w:tcPr>
            <w:tcW w:w="2392" w:type="dxa"/>
            <w:vMerge/>
          </w:tcPr>
          <w:p w:rsidR="004F5A19" w:rsidRPr="009E416C" w:rsidRDefault="004F5A19" w:rsidP="0008570C">
            <w:pPr>
              <w:pStyle w:val="affa"/>
              <w:spacing w:line="240" w:lineRule="auto"/>
              <w:ind w:firstLine="0"/>
              <w:jc w:val="center"/>
              <w:rPr>
                <w:color w:val="FF0000"/>
                <w:sz w:val="24"/>
                <w:szCs w:val="24"/>
              </w:rPr>
            </w:pPr>
          </w:p>
        </w:tc>
        <w:tc>
          <w:tcPr>
            <w:tcW w:w="2678" w:type="dxa"/>
            <w:vMerge/>
          </w:tcPr>
          <w:p w:rsidR="004F5A19" w:rsidRPr="009E416C" w:rsidRDefault="004F5A19" w:rsidP="0008570C">
            <w:pPr>
              <w:pStyle w:val="affa"/>
              <w:spacing w:line="240" w:lineRule="auto"/>
              <w:ind w:firstLine="0"/>
              <w:jc w:val="center"/>
              <w:rPr>
                <w:color w:val="FF0000"/>
                <w:sz w:val="24"/>
                <w:szCs w:val="24"/>
              </w:rPr>
            </w:pPr>
          </w:p>
        </w:tc>
        <w:tc>
          <w:tcPr>
            <w:tcW w:w="3260" w:type="dxa"/>
          </w:tcPr>
          <w:p w:rsidR="004F5A19" w:rsidRPr="009E416C" w:rsidRDefault="004F5A19"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Элементарные нравственные и эстетические качества – стыда, вины, совести, как регуляторов морального поведения</w:t>
            </w:r>
          </w:p>
        </w:tc>
        <w:tc>
          <w:tcPr>
            <w:tcW w:w="1241" w:type="dxa"/>
          </w:tcPr>
          <w:p w:rsidR="004F5A19" w:rsidRPr="009E416C" w:rsidRDefault="004F5A19" w:rsidP="0008570C">
            <w:pPr>
              <w:pStyle w:val="affa"/>
              <w:spacing w:line="240" w:lineRule="auto"/>
              <w:ind w:firstLine="0"/>
              <w:jc w:val="center"/>
              <w:rPr>
                <w:color w:val="FF0000"/>
                <w:sz w:val="24"/>
                <w:szCs w:val="24"/>
              </w:rPr>
            </w:pPr>
          </w:p>
        </w:tc>
      </w:tr>
      <w:tr w:rsidR="004F5A19" w:rsidRPr="009E416C" w:rsidTr="004F5A19">
        <w:tc>
          <w:tcPr>
            <w:tcW w:w="2392" w:type="dxa"/>
            <w:vMerge w:val="restart"/>
          </w:tcPr>
          <w:p w:rsidR="004F5A19" w:rsidRPr="009E416C" w:rsidRDefault="004F5A19" w:rsidP="0008570C">
            <w:pPr>
              <w:pStyle w:val="affa"/>
              <w:spacing w:line="240" w:lineRule="auto"/>
              <w:ind w:firstLine="0"/>
              <w:jc w:val="center"/>
              <w:rPr>
                <w:sz w:val="24"/>
                <w:szCs w:val="24"/>
              </w:rPr>
            </w:pPr>
          </w:p>
        </w:tc>
        <w:tc>
          <w:tcPr>
            <w:tcW w:w="2678" w:type="dxa"/>
            <w:vMerge w:val="restart"/>
          </w:tcPr>
          <w:p w:rsidR="004F5A19" w:rsidRPr="009E416C" w:rsidRDefault="004F5A19" w:rsidP="0008570C">
            <w:pPr>
              <w:spacing w:line="240" w:lineRule="auto"/>
              <w:rPr>
                <w:rFonts w:ascii="Times New Roman" w:hAnsi="Times New Roman" w:cs="Times New Roman"/>
                <w:color w:val="auto"/>
                <w:sz w:val="24"/>
                <w:szCs w:val="24"/>
              </w:rPr>
            </w:pPr>
            <w:r w:rsidRPr="009E416C">
              <w:rPr>
                <w:rFonts w:ascii="Times New Roman" w:hAnsi="Times New Roman" w:cs="Times New Roman"/>
                <w:color w:val="auto"/>
                <w:sz w:val="24"/>
                <w:szCs w:val="24"/>
              </w:rPr>
              <w:t>Ориентация в социальных ролях и межличностных отношениях</w:t>
            </w:r>
          </w:p>
        </w:tc>
        <w:tc>
          <w:tcPr>
            <w:tcW w:w="3260" w:type="dxa"/>
          </w:tcPr>
          <w:p w:rsidR="004F5A19" w:rsidRPr="009E416C" w:rsidRDefault="004F5A19" w:rsidP="0008570C">
            <w:pPr>
              <w:spacing w:line="240" w:lineRule="auto"/>
              <w:rPr>
                <w:rFonts w:ascii="Times New Roman" w:hAnsi="Times New Roman" w:cs="Times New Roman"/>
                <w:color w:val="auto"/>
                <w:sz w:val="24"/>
                <w:szCs w:val="24"/>
              </w:rPr>
            </w:pPr>
            <w:r w:rsidRPr="009E416C">
              <w:rPr>
                <w:rFonts w:ascii="Times New Roman" w:hAnsi="Times New Roman" w:cs="Times New Roman"/>
                <w:color w:val="auto"/>
                <w:sz w:val="24"/>
                <w:szCs w:val="24"/>
              </w:rPr>
              <w:t>Элементарные правила поведения в школе, нормы и требования школьной жизни</w:t>
            </w:r>
          </w:p>
        </w:tc>
        <w:tc>
          <w:tcPr>
            <w:tcW w:w="1241" w:type="dxa"/>
          </w:tcPr>
          <w:p w:rsidR="004F5A19" w:rsidRPr="009E416C" w:rsidRDefault="004F5A19" w:rsidP="0008570C">
            <w:pPr>
              <w:pStyle w:val="affa"/>
              <w:spacing w:line="240" w:lineRule="auto"/>
              <w:ind w:firstLine="0"/>
              <w:jc w:val="center"/>
              <w:rPr>
                <w:color w:val="FF0000"/>
                <w:sz w:val="24"/>
                <w:szCs w:val="24"/>
              </w:rPr>
            </w:pPr>
          </w:p>
        </w:tc>
      </w:tr>
      <w:tr w:rsidR="004F5A19" w:rsidRPr="009E416C" w:rsidTr="004F5A19">
        <w:tc>
          <w:tcPr>
            <w:tcW w:w="2392" w:type="dxa"/>
            <w:vMerge/>
          </w:tcPr>
          <w:p w:rsidR="004F5A19" w:rsidRPr="009E416C" w:rsidRDefault="004F5A19" w:rsidP="0008570C">
            <w:pPr>
              <w:pStyle w:val="affa"/>
              <w:spacing w:line="240" w:lineRule="auto"/>
              <w:ind w:firstLine="0"/>
              <w:jc w:val="center"/>
              <w:rPr>
                <w:sz w:val="24"/>
                <w:szCs w:val="24"/>
              </w:rPr>
            </w:pPr>
          </w:p>
        </w:tc>
        <w:tc>
          <w:tcPr>
            <w:tcW w:w="2678" w:type="dxa"/>
            <w:vMerge/>
          </w:tcPr>
          <w:p w:rsidR="004F5A19" w:rsidRPr="009E416C" w:rsidRDefault="004F5A19" w:rsidP="0008570C">
            <w:pPr>
              <w:pStyle w:val="affa"/>
              <w:spacing w:line="240" w:lineRule="auto"/>
              <w:ind w:firstLine="0"/>
              <w:jc w:val="center"/>
              <w:rPr>
                <w:sz w:val="24"/>
                <w:szCs w:val="24"/>
              </w:rPr>
            </w:pPr>
          </w:p>
        </w:tc>
        <w:tc>
          <w:tcPr>
            <w:tcW w:w="3260" w:type="dxa"/>
          </w:tcPr>
          <w:p w:rsidR="004F5A19" w:rsidRPr="009E416C" w:rsidRDefault="004F5A19" w:rsidP="0008570C">
            <w:pPr>
              <w:spacing w:line="240" w:lineRule="auto"/>
              <w:rPr>
                <w:rFonts w:ascii="Times New Roman" w:hAnsi="Times New Roman" w:cs="Times New Roman"/>
                <w:color w:val="auto"/>
                <w:sz w:val="24"/>
                <w:szCs w:val="24"/>
              </w:rPr>
            </w:pPr>
            <w:r w:rsidRPr="009E416C">
              <w:rPr>
                <w:rFonts w:ascii="Times New Roman" w:hAnsi="Times New Roman" w:cs="Times New Roman"/>
                <w:color w:val="auto"/>
                <w:sz w:val="24"/>
                <w:szCs w:val="24"/>
              </w:rPr>
              <w:t>Правила и обязанности ученика</w:t>
            </w:r>
          </w:p>
        </w:tc>
        <w:tc>
          <w:tcPr>
            <w:tcW w:w="1241" w:type="dxa"/>
          </w:tcPr>
          <w:p w:rsidR="004F5A19" w:rsidRPr="009E416C" w:rsidRDefault="004F5A19" w:rsidP="0008570C">
            <w:pPr>
              <w:pStyle w:val="affa"/>
              <w:spacing w:line="240" w:lineRule="auto"/>
              <w:ind w:firstLine="0"/>
              <w:jc w:val="center"/>
              <w:rPr>
                <w:color w:val="FF0000"/>
                <w:sz w:val="24"/>
                <w:szCs w:val="24"/>
              </w:rPr>
            </w:pPr>
          </w:p>
        </w:tc>
      </w:tr>
      <w:tr w:rsidR="00444547" w:rsidRPr="009E416C" w:rsidTr="004F5A19">
        <w:tc>
          <w:tcPr>
            <w:tcW w:w="2392" w:type="dxa"/>
            <w:vMerge w:val="restart"/>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Регулятивные </w:t>
            </w:r>
          </w:p>
        </w:tc>
        <w:tc>
          <w:tcPr>
            <w:tcW w:w="2678" w:type="dxa"/>
            <w:vMerge w:val="restart"/>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Сформированность умения организовать </w:t>
            </w:r>
            <w:proofErr w:type="gramStart"/>
            <w:r w:rsidRPr="009E416C">
              <w:rPr>
                <w:rFonts w:ascii="Times New Roman" w:hAnsi="Times New Roman" w:cs="Times New Roman"/>
                <w:sz w:val="24"/>
                <w:szCs w:val="24"/>
              </w:rPr>
              <w:t>обучающимся</w:t>
            </w:r>
            <w:proofErr w:type="gramEnd"/>
            <w:r w:rsidRPr="009E416C">
              <w:rPr>
                <w:rFonts w:ascii="Times New Roman" w:hAnsi="Times New Roman" w:cs="Times New Roman"/>
                <w:sz w:val="24"/>
                <w:szCs w:val="24"/>
              </w:rPr>
              <w:t xml:space="preserve"> свою </w:t>
            </w:r>
            <w:r w:rsidRPr="009E416C">
              <w:rPr>
                <w:rFonts w:ascii="Times New Roman" w:hAnsi="Times New Roman" w:cs="Times New Roman"/>
                <w:sz w:val="24"/>
                <w:szCs w:val="24"/>
              </w:rPr>
              <w:lastRenderedPageBreak/>
              <w:t>учебную деятельность</w:t>
            </w:r>
          </w:p>
        </w:tc>
        <w:tc>
          <w:tcPr>
            <w:tcW w:w="3260" w:type="dxa"/>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Умение пользоваться в разных ситуациях элементарными предметами труда, </w:t>
            </w:r>
            <w:proofErr w:type="spellStart"/>
            <w:r w:rsidRPr="009E416C">
              <w:rPr>
                <w:rFonts w:ascii="Times New Roman" w:hAnsi="Times New Roman" w:cs="Times New Roman"/>
                <w:sz w:val="24"/>
                <w:szCs w:val="24"/>
              </w:rPr>
              <w:t>общетрудовыми</w:t>
            </w:r>
            <w:proofErr w:type="spellEnd"/>
            <w:r w:rsidRPr="009E416C">
              <w:rPr>
                <w:rFonts w:ascii="Times New Roman" w:hAnsi="Times New Roman" w:cs="Times New Roman"/>
                <w:sz w:val="24"/>
                <w:szCs w:val="24"/>
              </w:rPr>
              <w:t xml:space="preserve"> </w:t>
            </w:r>
            <w:r w:rsidRPr="009E416C">
              <w:rPr>
                <w:rFonts w:ascii="Times New Roman" w:hAnsi="Times New Roman" w:cs="Times New Roman"/>
                <w:sz w:val="24"/>
                <w:szCs w:val="24"/>
              </w:rPr>
              <w:lastRenderedPageBreak/>
              <w:t>умениями и навыками</w:t>
            </w:r>
          </w:p>
        </w:tc>
        <w:tc>
          <w:tcPr>
            <w:tcW w:w="1241" w:type="dxa"/>
          </w:tcPr>
          <w:p w:rsidR="00444547" w:rsidRPr="009E416C" w:rsidRDefault="00444547" w:rsidP="0008570C">
            <w:pPr>
              <w:pStyle w:val="affa"/>
              <w:spacing w:line="240" w:lineRule="auto"/>
              <w:ind w:firstLine="0"/>
              <w:jc w:val="center"/>
              <w:rPr>
                <w:color w:val="FF0000"/>
                <w:sz w:val="24"/>
                <w:szCs w:val="24"/>
              </w:rPr>
            </w:pPr>
          </w:p>
        </w:tc>
      </w:tr>
      <w:tr w:rsidR="00444547" w:rsidRPr="009E416C" w:rsidTr="004F5A19">
        <w:tc>
          <w:tcPr>
            <w:tcW w:w="2392" w:type="dxa"/>
            <w:vMerge/>
          </w:tcPr>
          <w:p w:rsidR="00444547" w:rsidRPr="009E416C" w:rsidRDefault="00444547" w:rsidP="0008570C">
            <w:pPr>
              <w:spacing w:line="240" w:lineRule="auto"/>
              <w:rPr>
                <w:rFonts w:ascii="Times New Roman" w:hAnsi="Times New Roman" w:cs="Times New Roman"/>
                <w:sz w:val="24"/>
                <w:szCs w:val="24"/>
              </w:rPr>
            </w:pPr>
          </w:p>
        </w:tc>
        <w:tc>
          <w:tcPr>
            <w:tcW w:w="2678" w:type="dxa"/>
            <w:vMerge/>
          </w:tcPr>
          <w:p w:rsidR="00444547" w:rsidRPr="009E416C" w:rsidRDefault="00444547" w:rsidP="0008570C">
            <w:pPr>
              <w:spacing w:line="240" w:lineRule="auto"/>
              <w:rPr>
                <w:rFonts w:ascii="Times New Roman" w:hAnsi="Times New Roman" w:cs="Times New Roman"/>
                <w:sz w:val="24"/>
                <w:szCs w:val="24"/>
              </w:rPr>
            </w:pPr>
          </w:p>
        </w:tc>
        <w:tc>
          <w:tcPr>
            <w:tcW w:w="3260" w:type="dxa"/>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Самостоятельная, положительная мотивация в процессе выполнения трудовых обязанностей</w:t>
            </w:r>
          </w:p>
        </w:tc>
        <w:tc>
          <w:tcPr>
            <w:tcW w:w="1241" w:type="dxa"/>
          </w:tcPr>
          <w:p w:rsidR="00444547" w:rsidRPr="009E416C" w:rsidRDefault="00444547" w:rsidP="0008570C">
            <w:pPr>
              <w:pStyle w:val="affa"/>
              <w:spacing w:line="240" w:lineRule="auto"/>
              <w:ind w:firstLine="0"/>
              <w:jc w:val="center"/>
              <w:rPr>
                <w:color w:val="FF0000"/>
                <w:sz w:val="24"/>
                <w:szCs w:val="24"/>
              </w:rPr>
            </w:pPr>
          </w:p>
        </w:tc>
      </w:tr>
      <w:tr w:rsidR="00444547" w:rsidRPr="009E416C" w:rsidTr="004F5A19">
        <w:tc>
          <w:tcPr>
            <w:tcW w:w="2392" w:type="dxa"/>
            <w:vMerge/>
          </w:tcPr>
          <w:p w:rsidR="00444547" w:rsidRPr="009E416C" w:rsidRDefault="00444547" w:rsidP="0008570C">
            <w:pPr>
              <w:spacing w:line="240" w:lineRule="auto"/>
              <w:rPr>
                <w:rFonts w:ascii="Times New Roman" w:hAnsi="Times New Roman" w:cs="Times New Roman"/>
                <w:sz w:val="24"/>
                <w:szCs w:val="24"/>
              </w:rPr>
            </w:pPr>
          </w:p>
        </w:tc>
        <w:tc>
          <w:tcPr>
            <w:tcW w:w="2678" w:type="dxa"/>
            <w:vMerge/>
          </w:tcPr>
          <w:p w:rsidR="00444547" w:rsidRPr="009E416C" w:rsidRDefault="00444547" w:rsidP="0008570C">
            <w:pPr>
              <w:spacing w:line="240" w:lineRule="auto"/>
              <w:rPr>
                <w:rFonts w:ascii="Times New Roman" w:hAnsi="Times New Roman" w:cs="Times New Roman"/>
                <w:sz w:val="24"/>
                <w:szCs w:val="24"/>
              </w:rPr>
            </w:pPr>
          </w:p>
        </w:tc>
        <w:tc>
          <w:tcPr>
            <w:tcW w:w="3260" w:type="dxa"/>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Использование базовых навыков учебной деятельности, самостоятельности в обучении</w:t>
            </w:r>
          </w:p>
        </w:tc>
        <w:tc>
          <w:tcPr>
            <w:tcW w:w="1241" w:type="dxa"/>
          </w:tcPr>
          <w:p w:rsidR="00444547" w:rsidRPr="009E416C" w:rsidRDefault="00444547" w:rsidP="0008570C">
            <w:pPr>
              <w:pStyle w:val="affa"/>
              <w:spacing w:line="240" w:lineRule="auto"/>
              <w:ind w:firstLine="0"/>
              <w:jc w:val="center"/>
              <w:rPr>
                <w:color w:val="FF0000"/>
                <w:sz w:val="24"/>
                <w:szCs w:val="24"/>
              </w:rPr>
            </w:pPr>
          </w:p>
        </w:tc>
      </w:tr>
      <w:tr w:rsidR="00444547" w:rsidRPr="009E416C" w:rsidTr="004F5A19">
        <w:tc>
          <w:tcPr>
            <w:tcW w:w="2392" w:type="dxa"/>
            <w:vMerge/>
          </w:tcPr>
          <w:p w:rsidR="00444547" w:rsidRPr="009E416C" w:rsidRDefault="00444547" w:rsidP="0008570C">
            <w:pPr>
              <w:spacing w:line="240" w:lineRule="auto"/>
              <w:rPr>
                <w:rFonts w:ascii="Times New Roman" w:hAnsi="Times New Roman" w:cs="Times New Roman"/>
                <w:sz w:val="24"/>
                <w:szCs w:val="24"/>
              </w:rPr>
            </w:pPr>
          </w:p>
        </w:tc>
        <w:tc>
          <w:tcPr>
            <w:tcW w:w="2678" w:type="dxa"/>
            <w:vMerge/>
          </w:tcPr>
          <w:p w:rsidR="00444547" w:rsidRPr="009E416C" w:rsidRDefault="00444547" w:rsidP="0008570C">
            <w:pPr>
              <w:spacing w:line="240" w:lineRule="auto"/>
              <w:rPr>
                <w:rFonts w:ascii="Times New Roman" w:hAnsi="Times New Roman" w:cs="Times New Roman"/>
                <w:sz w:val="24"/>
                <w:szCs w:val="24"/>
              </w:rPr>
            </w:pPr>
          </w:p>
        </w:tc>
        <w:tc>
          <w:tcPr>
            <w:tcW w:w="3260" w:type="dxa"/>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Умения использовать речь для регуляции своего действия</w:t>
            </w:r>
          </w:p>
        </w:tc>
        <w:tc>
          <w:tcPr>
            <w:tcW w:w="1241" w:type="dxa"/>
          </w:tcPr>
          <w:p w:rsidR="00444547" w:rsidRPr="009E416C" w:rsidRDefault="00444547" w:rsidP="0008570C">
            <w:pPr>
              <w:pStyle w:val="affa"/>
              <w:spacing w:line="240" w:lineRule="auto"/>
              <w:ind w:firstLine="0"/>
              <w:jc w:val="center"/>
              <w:rPr>
                <w:color w:val="FF0000"/>
                <w:sz w:val="24"/>
                <w:szCs w:val="24"/>
              </w:rPr>
            </w:pPr>
          </w:p>
        </w:tc>
      </w:tr>
      <w:tr w:rsidR="00444547" w:rsidRPr="009E416C" w:rsidTr="004F5A19">
        <w:tc>
          <w:tcPr>
            <w:tcW w:w="2392" w:type="dxa"/>
            <w:vMerge/>
          </w:tcPr>
          <w:p w:rsidR="00444547" w:rsidRPr="009E416C" w:rsidRDefault="00444547" w:rsidP="0008570C">
            <w:pPr>
              <w:spacing w:line="240" w:lineRule="auto"/>
              <w:rPr>
                <w:rFonts w:ascii="Times New Roman" w:hAnsi="Times New Roman" w:cs="Times New Roman"/>
                <w:sz w:val="24"/>
                <w:szCs w:val="24"/>
              </w:rPr>
            </w:pPr>
          </w:p>
        </w:tc>
        <w:tc>
          <w:tcPr>
            <w:tcW w:w="2678" w:type="dxa"/>
            <w:vMerge/>
          </w:tcPr>
          <w:p w:rsidR="00444547" w:rsidRPr="009E416C" w:rsidRDefault="00444547" w:rsidP="0008570C">
            <w:pPr>
              <w:spacing w:line="240" w:lineRule="auto"/>
              <w:rPr>
                <w:rFonts w:ascii="Times New Roman" w:hAnsi="Times New Roman" w:cs="Times New Roman"/>
                <w:sz w:val="24"/>
                <w:szCs w:val="24"/>
              </w:rPr>
            </w:pPr>
          </w:p>
        </w:tc>
        <w:tc>
          <w:tcPr>
            <w:tcW w:w="3260" w:type="dxa"/>
          </w:tcPr>
          <w:p w:rsidR="00444547" w:rsidRPr="009E416C" w:rsidRDefault="00444547"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Применение выделенных учителем ориентиров действия в новом учебном материале в сотрудничестве с учителем</w:t>
            </w:r>
          </w:p>
        </w:tc>
        <w:tc>
          <w:tcPr>
            <w:tcW w:w="1241" w:type="dxa"/>
          </w:tcPr>
          <w:p w:rsidR="00444547" w:rsidRPr="009E416C" w:rsidRDefault="00444547" w:rsidP="0008570C">
            <w:pPr>
              <w:pStyle w:val="affa"/>
              <w:spacing w:line="240" w:lineRule="auto"/>
              <w:ind w:firstLine="0"/>
              <w:jc w:val="center"/>
              <w:rPr>
                <w:color w:val="FF0000"/>
                <w:sz w:val="24"/>
                <w:szCs w:val="24"/>
              </w:rPr>
            </w:pPr>
          </w:p>
        </w:tc>
      </w:tr>
      <w:tr w:rsidR="00271EDE" w:rsidRPr="009E416C" w:rsidTr="004F5A19">
        <w:tc>
          <w:tcPr>
            <w:tcW w:w="2392" w:type="dxa"/>
            <w:vMerge w:val="restart"/>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Познавательные </w:t>
            </w:r>
          </w:p>
        </w:tc>
        <w:tc>
          <w:tcPr>
            <w:tcW w:w="2678" w:type="dxa"/>
            <w:vMerge w:val="restart"/>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Сформированность познавательного интереса</w:t>
            </w:r>
          </w:p>
        </w:tc>
        <w:tc>
          <w:tcPr>
            <w:tcW w:w="3260" w:type="dxa"/>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Использует элементарные сведения, доступные умственно отсталым школьникам, о живой и наживой природе, об организме человека и охране его здоровья</w:t>
            </w:r>
          </w:p>
        </w:tc>
        <w:tc>
          <w:tcPr>
            <w:tcW w:w="1241" w:type="dxa"/>
          </w:tcPr>
          <w:p w:rsidR="00271EDE" w:rsidRPr="009E416C" w:rsidRDefault="00271EDE" w:rsidP="0008570C">
            <w:pPr>
              <w:pStyle w:val="affa"/>
              <w:spacing w:line="240" w:lineRule="auto"/>
              <w:ind w:firstLine="0"/>
              <w:jc w:val="center"/>
              <w:rPr>
                <w:color w:val="FF0000"/>
                <w:sz w:val="24"/>
                <w:szCs w:val="24"/>
              </w:rPr>
            </w:pPr>
          </w:p>
        </w:tc>
      </w:tr>
      <w:tr w:rsidR="00271EDE" w:rsidRPr="009E416C" w:rsidTr="004F5A19">
        <w:tc>
          <w:tcPr>
            <w:tcW w:w="2392" w:type="dxa"/>
            <w:vMerge/>
          </w:tcPr>
          <w:p w:rsidR="00271EDE" w:rsidRPr="009E416C" w:rsidRDefault="00271EDE" w:rsidP="0008570C">
            <w:pPr>
              <w:spacing w:line="240" w:lineRule="auto"/>
              <w:rPr>
                <w:rFonts w:ascii="Times New Roman" w:hAnsi="Times New Roman" w:cs="Times New Roman"/>
                <w:sz w:val="24"/>
                <w:szCs w:val="24"/>
              </w:rPr>
            </w:pPr>
          </w:p>
        </w:tc>
        <w:tc>
          <w:tcPr>
            <w:tcW w:w="2678" w:type="dxa"/>
            <w:vMerge/>
          </w:tcPr>
          <w:p w:rsidR="00271EDE" w:rsidRPr="009E416C" w:rsidRDefault="00271EDE" w:rsidP="0008570C">
            <w:pPr>
              <w:spacing w:line="240" w:lineRule="auto"/>
              <w:rPr>
                <w:rFonts w:ascii="Times New Roman" w:hAnsi="Times New Roman" w:cs="Times New Roman"/>
                <w:sz w:val="24"/>
                <w:szCs w:val="24"/>
              </w:rPr>
            </w:pPr>
          </w:p>
        </w:tc>
        <w:tc>
          <w:tcPr>
            <w:tcW w:w="3260" w:type="dxa"/>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Использует элементарные навыки грамотного письма, счёта, математических действий</w:t>
            </w:r>
          </w:p>
        </w:tc>
        <w:tc>
          <w:tcPr>
            <w:tcW w:w="1241" w:type="dxa"/>
          </w:tcPr>
          <w:p w:rsidR="00271EDE" w:rsidRPr="009E416C" w:rsidRDefault="00271EDE" w:rsidP="0008570C">
            <w:pPr>
              <w:pStyle w:val="affa"/>
              <w:spacing w:line="240" w:lineRule="auto"/>
              <w:ind w:firstLine="0"/>
              <w:jc w:val="center"/>
              <w:rPr>
                <w:color w:val="FF0000"/>
                <w:sz w:val="24"/>
                <w:szCs w:val="24"/>
              </w:rPr>
            </w:pPr>
          </w:p>
        </w:tc>
      </w:tr>
      <w:tr w:rsidR="00271EDE" w:rsidRPr="009E416C" w:rsidTr="004F5A19">
        <w:tc>
          <w:tcPr>
            <w:tcW w:w="2392" w:type="dxa"/>
            <w:vMerge/>
          </w:tcPr>
          <w:p w:rsidR="00271EDE" w:rsidRPr="009E416C" w:rsidRDefault="00271EDE" w:rsidP="0008570C">
            <w:pPr>
              <w:spacing w:line="240" w:lineRule="auto"/>
              <w:rPr>
                <w:rFonts w:ascii="Times New Roman" w:hAnsi="Times New Roman" w:cs="Times New Roman"/>
                <w:sz w:val="24"/>
                <w:szCs w:val="24"/>
              </w:rPr>
            </w:pPr>
          </w:p>
        </w:tc>
        <w:tc>
          <w:tcPr>
            <w:tcW w:w="2678" w:type="dxa"/>
            <w:vMerge/>
          </w:tcPr>
          <w:p w:rsidR="00271EDE" w:rsidRPr="009E416C" w:rsidRDefault="00271EDE" w:rsidP="0008570C">
            <w:pPr>
              <w:spacing w:line="240" w:lineRule="auto"/>
              <w:rPr>
                <w:rFonts w:ascii="Times New Roman" w:hAnsi="Times New Roman" w:cs="Times New Roman"/>
                <w:sz w:val="24"/>
                <w:szCs w:val="24"/>
              </w:rPr>
            </w:pPr>
          </w:p>
        </w:tc>
        <w:tc>
          <w:tcPr>
            <w:tcW w:w="3260" w:type="dxa"/>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Применяет навыки правильного и осмысленного чтения доступного пониманию текста</w:t>
            </w:r>
          </w:p>
        </w:tc>
        <w:tc>
          <w:tcPr>
            <w:tcW w:w="1241" w:type="dxa"/>
          </w:tcPr>
          <w:p w:rsidR="00271EDE" w:rsidRPr="009E416C" w:rsidRDefault="00271EDE" w:rsidP="0008570C">
            <w:pPr>
              <w:pStyle w:val="affa"/>
              <w:spacing w:line="240" w:lineRule="auto"/>
              <w:ind w:firstLine="0"/>
              <w:jc w:val="center"/>
              <w:rPr>
                <w:color w:val="FF0000"/>
                <w:sz w:val="24"/>
                <w:szCs w:val="24"/>
              </w:rPr>
            </w:pPr>
          </w:p>
        </w:tc>
      </w:tr>
      <w:tr w:rsidR="00271EDE" w:rsidRPr="009E416C" w:rsidTr="004F5A19">
        <w:tc>
          <w:tcPr>
            <w:tcW w:w="2392" w:type="dxa"/>
            <w:vMerge/>
          </w:tcPr>
          <w:p w:rsidR="00271EDE" w:rsidRPr="009E416C" w:rsidRDefault="00271EDE" w:rsidP="0008570C">
            <w:pPr>
              <w:spacing w:line="240" w:lineRule="auto"/>
              <w:rPr>
                <w:rFonts w:ascii="Times New Roman" w:hAnsi="Times New Roman" w:cs="Times New Roman"/>
                <w:sz w:val="24"/>
                <w:szCs w:val="24"/>
              </w:rPr>
            </w:pPr>
          </w:p>
        </w:tc>
        <w:tc>
          <w:tcPr>
            <w:tcW w:w="2678" w:type="dxa"/>
            <w:vMerge/>
          </w:tcPr>
          <w:p w:rsidR="00271EDE" w:rsidRPr="009E416C" w:rsidRDefault="00271EDE" w:rsidP="0008570C">
            <w:pPr>
              <w:spacing w:line="240" w:lineRule="auto"/>
              <w:rPr>
                <w:rFonts w:ascii="Times New Roman" w:hAnsi="Times New Roman" w:cs="Times New Roman"/>
                <w:sz w:val="24"/>
                <w:szCs w:val="24"/>
              </w:rPr>
            </w:pPr>
          </w:p>
        </w:tc>
        <w:tc>
          <w:tcPr>
            <w:tcW w:w="3260" w:type="dxa"/>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Применяет навыки сознательного, правильного, беглого и выразительного чтения, умения пересказывать </w:t>
            </w:r>
            <w:proofErr w:type="gramStart"/>
            <w:r w:rsidRPr="009E416C">
              <w:rPr>
                <w:rFonts w:ascii="Times New Roman" w:hAnsi="Times New Roman" w:cs="Times New Roman"/>
                <w:sz w:val="24"/>
                <w:szCs w:val="24"/>
              </w:rPr>
              <w:t>прочитанное</w:t>
            </w:r>
            <w:proofErr w:type="gramEnd"/>
          </w:p>
        </w:tc>
        <w:tc>
          <w:tcPr>
            <w:tcW w:w="1241" w:type="dxa"/>
          </w:tcPr>
          <w:p w:rsidR="00271EDE" w:rsidRPr="009E416C" w:rsidRDefault="00271EDE" w:rsidP="0008570C">
            <w:pPr>
              <w:pStyle w:val="affa"/>
              <w:spacing w:line="240" w:lineRule="auto"/>
              <w:ind w:firstLine="0"/>
              <w:jc w:val="center"/>
              <w:rPr>
                <w:color w:val="FF0000"/>
                <w:sz w:val="24"/>
                <w:szCs w:val="24"/>
              </w:rPr>
            </w:pPr>
          </w:p>
        </w:tc>
      </w:tr>
      <w:tr w:rsidR="00271EDE" w:rsidRPr="009E416C" w:rsidTr="004F5A19">
        <w:tc>
          <w:tcPr>
            <w:tcW w:w="2392" w:type="dxa"/>
            <w:vMerge/>
          </w:tcPr>
          <w:p w:rsidR="00271EDE" w:rsidRPr="009E416C" w:rsidRDefault="00271EDE" w:rsidP="0008570C">
            <w:pPr>
              <w:spacing w:line="240" w:lineRule="auto"/>
              <w:rPr>
                <w:rFonts w:ascii="Times New Roman" w:hAnsi="Times New Roman" w:cs="Times New Roman"/>
                <w:sz w:val="24"/>
                <w:szCs w:val="24"/>
              </w:rPr>
            </w:pPr>
          </w:p>
        </w:tc>
        <w:tc>
          <w:tcPr>
            <w:tcW w:w="2678" w:type="dxa"/>
            <w:vMerge/>
          </w:tcPr>
          <w:p w:rsidR="00271EDE" w:rsidRPr="009E416C" w:rsidRDefault="00271EDE" w:rsidP="0008570C">
            <w:pPr>
              <w:spacing w:line="240" w:lineRule="auto"/>
              <w:rPr>
                <w:rFonts w:ascii="Times New Roman" w:hAnsi="Times New Roman" w:cs="Times New Roman"/>
                <w:sz w:val="24"/>
                <w:szCs w:val="24"/>
              </w:rPr>
            </w:pPr>
          </w:p>
        </w:tc>
        <w:tc>
          <w:tcPr>
            <w:tcW w:w="3260" w:type="dxa"/>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Применяет орфографические и пунктуационные  навыки</w:t>
            </w:r>
          </w:p>
        </w:tc>
        <w:tc>
          <w:tcPr>
            <w:tcW w:w="1241" w:type="dxa"/>
          </w:tcPr>
          <w:p w:rsidR="00271EDE" w:rsidRPr="009E416C" w:rsidRDefault="00271EDE" w:rsidP="0008570C">
            <w:pPr>
              <w:pStyle w:val="affa"/>
              <w:spacing w:line="240" w:lineRule="auto"/>
              <w:ind w:firstLine="0"/>
              <w:jc w:val="center"/>
              <w:rPr>
                <w:color w:val="FF0000"/>
                <w:sz w:val="24"/>
                <w:szCs w:val="24"/>
              </w:rPr>
            </w:pPr>
          </w:p>
        </w:tc>
      </w:tr>
      <w:tr w:rsidR="00271EDE" w:rsidRPr="009E416C" w:rsidTr="004F5A19">
        <w:tc>
          <w:tcPr>
            <w:tcW w:w="2392" w:type="dxa"/>
          </w:tcPr>
          <w:p w:rsidR="00271EDE" w:rsidRPr="009E416C" w:rsidRDefault="00271EDE" w:rsidP="0008570C">
            <w:pPr>
              <w:spacing w:line="240" w:lineRule="auto"/>
              <w:rPr>
                <w:rFonts w:ascii="Times New Roman" w:hAnsi="Times New Roman" w:cs="Times New Roman"/>
                <w:sz w:val="24"/>
                <w:szCs w:val="24"/>
              </w:rPr>
            </w:pPr>
          </w:p>
        </w:tc>
        <w:tc>
          <w:tcPr>
            <w:tcW w:w="2678" w:type="dxa"/>
          </w:tcPr>
          <w:p w:rsidR="00271EDE" w:rsidRPr="009E416C" w:rsidRDefault="00271EDE" w:rsidP="0008570C">
            <w:pPr>
              <w:spacing w:line="240" w:lineRule="auto"/>
              <w:rPr>
                <w:rFonts w:ascii="Times New Roman" w:hAnsi="Times New Roman" w:cs="Times New Roman"/>
                <w:sz w:val="24"/>
                <w:szCs w:val="24"/>
              </w:rPr>
            </w:pPr>
          </w:p>
        </w:tc>
        <w:tc>
          <w:tcPr>
            <w:tcW w:w="3260" w:type="dxa"/>
          </w:tcPr>
          <w:p w:rsidR="00271EDE" w:rsidRPr="009E416C" w:rsidRDefault="00271EDE"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Владеет фонетически правильным письмом, а затем письмом по правилу (простейшие случаи)</w:t>
            </w:r>
          </w:p>
        </w:tc>
        <w:tc>
          <w:tcPr>
            <w:tcW w:w="1241" w:type="dxa"/>
          </w:tcPr>
          <w:p w:rsidR="00271EDE" w:rsidRPr="009E416C" w:rsidRDefault="00271EDE" w:rsidP="0008570C">
            <w:pPr>
              <w:pStyle w:val="affa"/>
              <w:spacing w:line="240" w:lineRule="auto"/>
              <w:ind w:firstLine="0"/>
              <w:jc w:val="center"/>
              <w:rPr>
                <w:color w:val="FF0000"/>
                <w:sz w:val="24"/>
                <w:szCs w:val="24"/>
              </w:rPr>
            </w:pPr>
          </w:p>
        </w:tc>
      </w:tr>
      <w:tr w:rsidR="009E416C" w:rsidRPr="009E416C" w:rsidTr="004F5A19">
        <w:tc>
          <w:tcPr>
            <w:tcW w:w="2392" w:type="dxa"/>
            <w:vMerge w:val="restart"/>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Коммуникативные </w:t>
            </w:r>
          </w:p>
        </w:tc>
        <w:tc>
          <w:tcPr>
            <w:tcW w:w="2678" w:type="dxa"/>
            <w:vMerge w:val="restart"/>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Сформированность  умения организовать продуктивное взаимодействие со сверстниками и взрослыми </w:t>
            </w:r>
            <w:proofErr w:type="gramStart"/>
            <w:r w:rsidRPr="009E416C">
              <w:rPr>
                <w:rFonts w:ascii="Times New Roman" w:hAnsi="Times New Roman" w:cs="Times New Roman"/>
                <w:sz w:val="24"/>
                <w:szCs w:val="24"/>
              </w:rPr>
              <w:t>процессе</w:t>
            </w:r>
            <w:proofErr w:type="gramEnd"/>
            <w:r w:rsidRPr="009E416C">
              <w:rPr>
                <w:rFonts w:ascii="Times New Roman" w:hAnsi="Times New Roman" w:cs="Times New Roman"/>
                <w:sz w:val="24"/>
                <w:szCs w:val="24"/>
              </w:rPr>
              <w:t xml:space="preserve">  учебной и трудовой деятельности</w:t>
            </w:r>
          </w:p>
        </w:tc>
        <w:tc>
          <w:tcPr>
            <w:tcW w:w="3260" w:type="dxa"/>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Умение правильно и последовательно излагать свои мысли в устной и письменной форме</w:t>
            </w:r>
          </w:p>
        </w:tc>
        <w:tc>
          <w:tcPr>
            <w:tcW w:w="1241" w:type="dxa"/>
          </w:tcPr>
          <w:p w:rsidR="009E416C" w:rsidRPr="009E416C" w:rsidRDefault="009E416C" w:rsidP="0008570C">
            <w:pPr>
              <w:pStyle w:val="affa"/>
              <w:spacing w:line="240" w:lineRule="auto"/>
              <w:ind w:firstLine="0"/>
              <w:jc w:val="center"/>
              <w:rPr>
                <w:color w:val="FF0000"/>
                <w:sz w:val="24"/>
                <w:szCs w:val="24"/>
              </w:rPr>
            </w:pPr>
          </w:p>
        </w:tc>
      </w:tr>
      <w:tr w:rsidR="009E416C" w:rsidRPr="009E416C" w:rsidTr="004F5A19">
        <w:tc>
          <w:tcPr>
            <w:tcW w:w="2392" w:type="dxa"/>
            <w:vMerge/>
          </w:tcPr>
          <w:p w:rsidR="009E416C" w:rsidRPr="009E416C" w:rsidRDefault="009E416C" w:rsidP="0008570C">
            <w:pPr>
              <w:spacing w:line="240" w:lineRule="auto"/>
              <w:rPr>
                <w:rFonts w:ascii="Times New Roman" w:hAnsi="Times New Roman" w:cs="Times New Roman"/>
                <w:sz w:val="24"/>
                <w:szCs w:val="24"/>
              </w:rPr>
            </w:pPr>
          </w:p>
        </w:tc>
        <w:tc>
          <w:tcPr>
            <w:tcW w:w="2678" w:type="dxa"/>
            <w:vMerge/>
          </w:tcPr>
          <w:p w:rsidR="009E416C" w:rsidRPr="009E416C" w:rsidRDefault="009E416C" w:rsidP="0008570C">
            <w:pPr>
              <w:spacing w:line="240" w:lineRule="auto"/>
              <w:rPr>
                <w:rFonts w:ascii="Times New Roman" w:hAnsi="Times New Roman" w:cs="Times New Roman"/>
                <w:sz w:val="24"/>
                <w:szCs w:val="24"/>
              </w:rPr>
            </w:pPr>
          </w:p>
        </w:tc>
        <w:tc>
          <w:tcPr>
            <w:tcW w:w="3260" w:type="dxa"/>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Общая готовность к труду и получения ими профессионально – трудовых знаний и навыков по определённой специальности</w:t>
            </w:r>
          </w:p>
        </w:tc>
        <w:tc>
          <w:tcPr>
            <w:tcW w:w="1241" w:type="dxa"/>
          </w:tcPr>
          <w:p w:rsidR="009E416C" w:rsidRPr="009E416C" w:rsidRDefault="009E416C" w:rsidP="0008570C">
            <w:pPr>
              <w:pStyle w:val="affa"/>
              <w:spacing w:line="240" w:lineRule="auto"/>
              <w:ind w:firstLine="0"/>
              <w:jc w:val="center"/>
              <w:rPr>
                <w:color w:val="FF0000"/>
                <w:sz w:val="24"/>
                <w:szCs w:val="24"/>
              </w:rPr>
            </w:pPr>
          </w:p>
        </w:tc>
      </w:tr>
      <w:tr w:rsidR="009E416C" w:rsidRPr="009E416C" w:rsidTr="004F5A19">
        <w:tc>
          <w:tcPr>
            <w:tcW w:w="2392" w:type="dxa"/>
            <w:vMerge/>
          </w:tcPr>
          <w:p w:rsidR="009E416C" w:rsidRPr="009E416C" w:rsidRDefault="009E416C" w:rsidP="0008570C">
            <w:pPr>
              <w:spacing w:line="240" w:lineRule="auto"/>
              <w:rPr>
                <w:rFonts w:ascii="Times New Roman" w:hAnsi="Times New Roman" w:cs="Times New Roman"/>
                <w:sz w:val="24"/>
                <w:szCs w:val="24"/>
              </w:rPr>
            </w:pPr>
          </w:p>
        </w:tc>
        <w:tc>
          <w:tcPr>
            <w:tcW w:w="2678" w:type="dxa"/>
            <w:vMerge/>
          </w:tcPr>
          <w:p w:rsidR="009E416C" w:rsidRPr="009E416C" w:rsidRDefault="009E416C" w:rsidP="0008570C">
            <w:pPr>
              <w:spacing w:line="240" w:lineRule="auto"/>
              <w:rPr>
                <w:rFonts w:ascii="Times New Roman" w:hAnsi="Times New Roman" w:cs="Times New Roman"/>
                <w:sz w:val="24"/>
                <w:szCs w:val="24"/>
              </w:rPr>
            </w:pPr>
          </w:p>
        </w:tc>
        <w:tc>
          <w:tcPr>
            <w:tcW w:w="3260" w:type="dxa"/>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Элементарные умения использовать полученные знания в процессе трудового обучения</w:t>
            </w:r>
          </w:p>
        </w:tc>
        <w:tc>
          <w:tcPr>
            <w:tcW w:w="1241" w:type="dxa"/>
          </w:tcPr>
          <w:p w:rsidR="009E416C" w:rsidRPr="009E416C" w:rsidRDefault="009E416C" w:rsidP="0008570C">
            <w:pPr>
              <w:pStyle w:val="affa"/>
              <w:spacing w:line="240" w:lineRule="auto"/>
              <w:ind w:firstLine="0"/>
              <w:jc w:val="center"/>
              <w:rPr>
                <w:color w:val="FF0000"/>
                <w:sz w:val="24"/>
                <w:szCs w:val="24"/>
              </w:rPr>
            </w:pPr>
          </w:p>
        </w:tc>
      </w:tr>
      <w:tr w:rsidR="009E416C" w:rsidRPr="009E416C" w:rsidTr="004F5A19">
        <w:tc>
          <w:tcPr>
            <w:tcW w:w="2392" w:type="dxa"/>
            <w:vMerge/>
          </w:tcPr>
          <w:p w:rsidR="009E416C" w:rsidRPr="009E416C" w:rsidRDefault="009E416C" w:rsidP="0008570C">
            <w:pPr>
              <w:spacing w:line="240" w:lineRule="auto"/>
              <w:rPr>
                <w:rFonts w:ascii="Times New Roman" w:hAnsi="Times New Roman" w:cs="Times New Roman"/>
                <w:sz w:val="24"/>
                <w:szCs w:val="24"/>
              </w:rPr>
            </w:pPr>
          </w:p>
        </w:tc>
        <w:tc>
          <w:tcPr>
            <w:tcW w:w="2678" w:type="dxa"/>
            <w:vMerge/>
          </w:tcPr>
          <w:p w:rsidR="009E416C" w:rsidRPr="009E416C" w:rsidRDefault="009E416C" w:rsidP="0008570C">
            <w:pPr>
              <w:spacing w:line="240" w:lineRule="auto"/>
              <w:rPr>
                <w:rFonts w:ascii="Times New Roman" w:hAnsi="Times New Roman" w:cs="Times New Roman"/>
                <w:sz w:val="24"/>
                <w:szCs w:val="24"/>
              </w:rPr>
            </w:pPr>
          </w:p>
        </w:tc>
        <w:tc>
          <w:tcPr>
            <w:tcW w:w="3260" w:type="dxa"/>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Умение вступать в коммуникацию посредством развитой речи с целью быть понятым</w:t>
            </w:r>
          </w:p>
        </w:tc>
        <w:tc>
          <w:tcPr>
            <w:tcW w:w="1241" w:type="dxa"/>
          </w:tcPr>
          <w:p w:rsidR="009E416C" w:rsidRPr="009E416C" w:rsidRDefault="009E416C" w:rsidP="0008570C">
            <w:pPr>
              <w:pStyle w:val="affa"/>
              <w:spacing w:line="240" w:lineRule="auto"/>
              <w:ind w:firstLine="0"/>
              <w:jc w:val="center"/>
              <w:rPr>
                <w:color w:val="FF0000"/>
                <w:sz w:val="24"/>
                <w:szCs w:val="24"/>
              </w:rPr>
            </w:pPr>
          </w:p>
        </w:tc>
      </w:tr>
      <w:tr w:rsidR="009E416C" w:rsidRPr="009E416C" w:rsidTr="004F5A19">
        <w:tc>
          <w:tcPr>
            <w:tcW w:w="2392" w:type="dxa"/>
            <w:vMerge/>
          </w:tcPr>
          <w:p w:rsidR="009E416C" w:rsidRPr="009E416C" w:rsidRDefault="009E416C" w:rsidP="0008570C">
            <w:pPr>
              <w:spacing w:line="240" w:lineRule="auto"/>
              <w:rPr>
                <w:rFonts w:ascii="Times New Roman" w:hAnsi="Times New Roman" w:cs="Times New Roman"/>
                <w:sz w:val="24"/>
                <w:szCs w:val="24"/>
              </w:rPr>
            </w:pPr>
          </w:p>
        </w:tc>
        <w:tc>
          <w:tcPr>
            <w:tcW w:w="2678" w:type="dxa"/>
            <w:vMerge/>
          </w:tcPr>
          <w:p w:rsidR="009E416C" w:rsidRPr="009E416C" w:rsidRDefault="009E416C" w:rsidP="0008570C">
            <w:pPr>
              <w:spacing w:line="240" w:lineRule="auto"/>
              <w:rPr>
                <w:rFonts w:ascii="Times New Roman" w:hAnsi="Times New Roman" w:cs="Times New Roman"/>
                <w:sz w:val="24"/>
                <w:szCs w:val="24"/>
              </w:rPr>
            </w:pPr>
          </w:p>
        </w:tc>
        <w:tc>
          <w:tcPr>
            <w:tcW w:w="3260" w:type="dxa"/>
          </w:tcPr>
          <w:p w:rsidR="009E416C" w:rsidRPr="009E416C" w:rsidRDefault="009E416C"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Владение элементарными навыками передачи, информации, диалоговой речи</w:t>
            </w:r>
          </w:p>
        </w:tc>
        <w:tc>
          <w:tcPr>
            <w:tcW w:w="1241" w:type="dxa"/>
          </w:tcPr>
          <w:p w:rsidR="009E416C" w:rsidRPr="009E416C" w:rsidRDefault="009E416C" w:rsidP="0008570C">
            <w:pPr>
              <w:pStyle w:val="affa"/>
              <w:spacing w:line="240" w:lineRule="auto"/>
              <w:ind w:firstLine="0"/>
              <w:jc w:val="center"/>
              <w:rPr>
                <w:color w:val="FF0000"/>
                <w:sz w:val="24"/>
                <w:szCs w:val="24"/>
              </w:rPr>
            </w:pPr>
          </w:p>
        </w:tc>
      </w:tr>
    </w:tbl>
    <w:p w:rsidR="00BE18DE" w:rsidRPr="009E416C" w:rsidRDefault="00BE18DE" w:rsidP="0008570C">
      <w:pPr>
        <w:pStyle w:val="affa"/>
        <w:spacing w:line="240" w:lineRule="auto"/>
        <w:jc w:val="center"/>
        <w:rPr>
          <w:color w:val="FF0000"/>
          <w:sz w:val="24"/>
          <w:szCs w:val="24"/>
        </w:rPr>
      </w:pPr>
    </w:p>
    <w:p w:rsidR="00EA42E2" w:rsidRPr="009E416C" w:rsidRDefault="00EA42E2" w:rsidP="0008570C">
      <w:pPr>
        <w:spacing w:after="0" w:line="240" w:lineRule="auto"/>
        <w:ind w:firstLine="709"/>
        <w:jc w:val="right"/>
        <w:rPr>
          <w:rFonts w:ascii="Times New Roman" w:hAnsi="Times New Roman" w:cs="Times New Roman"/>
          <w:color w:val="auto"/>
          <w:sz w:val="24"/>
          <w:szCs w:val="24"/>
        </w:rPr>
      </w:pP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Для оценки сформированности каждого действия можно использовать, следующую систему оценки: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3 балла ― </w:t>
      </w:r>
      <w:proofErr w:type="gramStart"/>
      <w:r w:rsidRPr="009E416C">
        <w:rPr>
          <w:rFonts w:ascii="Times New Roman" w:hAnsi="Times New Roman" w:cs="Times New Roman"/>
          <w:color w:val="auto"/>
          <w:sz w:val="24"/>
          <w:szCs w:val="24"/>
        </w:rPr>
        <w:t>способен</w:t>
      </w:r>
      <w:proofErr w:type="gramEnd"/>
      <w:r w:rsidRPr="009E416C">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4 балла ― </w:t>
      </w:r>
      <w:proofErr w:type="gramStart"/>
      <w:r w:rsidRPr="009E416C">
        <w:rPr>
          <w:rFonts w:ascii="Times New Roman" w:hAnsi="Times New Roman" w:cs="Times New Roman"/>
          <w:color w:val="auto"/>
          <w:sz w:val="24"/>
          <w:szCs w:val="24"/>
        </w:rPr>
        <w:t>способен</w:t>
      </w:r>
      <w:proofErr w:type="gramEnd"/>
      <w:r w:rsidRPr="009E416C">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5 баллов ― самостоятельно применяет действие в любой ситуации.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Далее определяется уровень сформированности БУД </w:t>
      </w:r>
      <w:proofErr w:type="gramStart"/>
      <w:r w:rsidRPr="009E416C">
        <w:rPr>
          <w:kern w:val="0"/>
          <w:sz w:val="24"/>
          <w:szCs w:val="24"/>
          <w:lang w:eastAsia="ru-RU"/>
        </w:rPr>
        <w:t>обучающегося</w:t>
      </w:r>
      <w:proofErr w:type="gramEnd"/>
      <w:r w:rsidRPr="009E416C">
        <w:rPr>
          <w:kern w:val="0"/>
          <w:sz w:val="24"/>
          <w:szCs w:val="24"/>
          <w:lang w:eastAsia="ru-RU"/>
        </w:rPr>
        <w:t xml:space="preserve">: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Высокий уровень - 4-5 баллов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Средний уровень - 2-3 балла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Низкий уровень - 0-1 балл.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Для получения объективных результатов по формированию БУД в первом классе мониторинг проводится дважды в год, что позволит определить «стартовые» показатели учебных действий.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первый - по окончании первого этапа адаптационного периода – конец первой четверти; </w:t>
      </w:r>
    </w:p>
    <w:p w:rsidR="00EA42E2" w:rsidRPr="009E416C" w:rsidRDefault="00EA42E2" w:rsidP="0008570C">
      <w:pPr>
        <w:pStyle w:val="affa"/>
        <w:spacing w:line="240" w:lineRule="auto"/>
        <w:rPr>
          <w:kern w:val="0"/>
          <w:sz w:val="24"/>
          <w:szCs w:val="24"/>
          <w:lang w:eastAsia="ru-RU"/>
        </w:rPr>
      </w:pPr>
      <w:r w:rsidRPr="009E416C">
        <w:rPr>
          <w:kern w:val="0"/>
          <w:sz w:val="24"/>
          <w:szCs w:val="24"/>
          <w:lang w:eastAsia="ru-RU"/>
        </w:rPr>
        <w:t xml:space="preserve">второй - в конце четвертой четверти. </w:t>
      </w:r>
    </w:p>
    <w:p w:rsidR="005B5BE4" w:rsidRPr="009E416C" w:rsidRDefault="00EA42E2" w:rsidP="0008570C">
      <w:pPr>
        <w:pStyle w:val="affa"/>
        <w:spacing w:line="240" w:lineRule="auto"/>
        <w:rPr>
          <w:b/>
          <w:sz w:val="24"/>
          <w:szCs w:val="24"/>
        </w:rPr>
      </w:pPr>
      <w:r w:rsidRPr="009E416C">
        <w:rPr>
          <w:kern w:val="0"/>
          <w:sz w:val="24"/>
          <w:szCs w:val="24"/>
          <w:lang w:eastAsia="ru-RU"/>
        </w:rPr>
        <w:lastRenderedPageBreak/>
        <w:t xml:space="preserve">Во 2-4 классах мониторинг проводится 1 раз в год - в конце 4 четверти. Данные мониторинга представляются на </w:t>
      </w:r>
      <w:proofErr w:type="spellStart"/>
      <w:r w:rsidRPr="009E416C">
        <w:rPr>
          <w:kern w:val="0"/>
          <w:sz w:val="24"/>
          <w:szCs w:val="24"/>
          <w:lang w:eastAsia="ru-RU"/>
        </w:rPr>
        <w:t>ТПМПк</w:t>
      </w:r>
      <w:proofErr w:type="spellEnd"/>
      <w:r w:rsidRPr="009E416C">
        <w:rPr>
          <w:kern w:val="0"/>
          <w:sz w:val="24"/>
          <w:szCs w:val="24"/>
          <w:lang w:eastAsia="ru-RU"/>
        </w:rPr>
        <w:t>. 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w:t>
      </w:r>
      <w:r w:rsidR="005B5BE4" w:rsidRPr="009E416C">
        <w:rPr>
          <w:sz w:val="24"/>
          <w:szCs w:val="24"/>
        </w:rPr>
        <w:t>.</w:t>
      </w:r>
    </w:p>
    <w:p w:rsidR="006E5931" w:rsidRPr="009E416C" w:rsidRDefault="006E5931" w:rsidP="0008570C">
      <w:pPr>
        <w:pStyle w:val="14TexstOSNOVA1012"/>
        <w:spacing w:before="120" w:line="240" w:lineRule="auto"/>
        <w:ind w:firstLine="567"/>
        <w:jc w:val="center"/>
        <w:rPr>
          <w:rFonts w:ascii="Times New Roman" w:hAnsi="Times New Roman" w:cs="Times New Roman"/>
          <w:b/>
          <w:color w:val="auto"/>
          <w:sz w:val="24"/>
          <w:szCs w:val="24"/>
        </w:rPr>
      </w:pPr>
    </w:p>
    <w:p w:rsidR="006E5931" w:rsidRPr="009E416C" w:rsidRDefault="006E5931" w:rsidP="0008570C">
      <w:pPr>
        <w:pStyle w:val="14TexstOSNOVA1012"/>
        <w:spacing w:before="120" w:line="240" w:lineRule="auto"/>
        <w:ind w:firstLine="567"/>
        <w:jc w:val="center"/>
        <w:rPr>
          <w:rFonts w:ascii="Times New Roman" w:hAnsi="Times New Roman" w:cs="Times New Roman"/>
          <w:b/>
          <w:color w:val="FF0000"/>
          <w:sz w:val="24"/>
          <w:szCs w:val="24"/>
        </w:rPr>
      </w:pPr>
    </w:p>
    <w:p w:rsidR="00894139" w:rsidRDefault="00894139" w:rsidP="0008570C">
      <w:pPr>
        <w:pStyle w:val="14TexstOSNOVA1012"/>
        <w:spacing w:before="120" w:line="240" w:lineRule="auto"/>
        <w:ind w:firstLine="567"/>
        <w:jc w:val="center"/>
        <w:rPr>
          <w:rFonts w:ascii="Times New Roman" w:hAnsi="Times New Roman" w:cs="Times New Roman"/>
          <w:b/>
          <w:color w:val="auto"/>
          <w:sz w:val="24"/>
          <w:szCs w:val="24"/>
        </w:rPr>
      </w:pPr>
    </w:p>
    <w:p w:rsidR="00894139" w:rsidRDefault="00894139" w:rsidP="0008570C">
      <w:pPr>
        <w:pStyle w:val="14TexstOSNOVA1012"/>
        <w:spacing w:before="120" w:line="240" w:lineRule="auto"/>
        <w:ind w:firstLine="567"/>
        <w:jc w:val="center"/>
        <w:rPr>
          <w:rFonts w:ascii="Times New Roman" w:hAnsi="Times New Roman" w:cs="Times New Roman"/>
          <w:b/>
          <w:color w:val="auto"/>
          <w:sz w:val="24"/>
          <w:szCs w:val="24"/>
        </w:rPr>
      </w:pPr>
    </w:p>
    <w:p w:rsidR="00894139" w:rsidRDefault="00894139" w:rsidP="0008570C">
      <w:pPr>
        <w:pStyle w:val="14TexstOSNOVA1012"/>
        <w:spacing w:before="120" w:line="240" w:lineRule="auto"/>
        <w:ind w:firstLine="567"/>
        <w:jc w:val="center"/>
        <w:rPr>
          <w:rFonts w:ascii="Times New Roman" w:hAnsi="Times New Roman" w:cs="Times New Roman"/>
          <w:b/>
          <w:color w:val="auto"/>
          <w:sz w:val="24"/>
          <w:szCs w:val="24"/>
        </w:rPr>
      </w:pPr>
    </w:p>
    <w:p w:rsidR="005B5BE4" w:rsidRPr="009E416C" w:rsidRDefault="005B5BE4" w:rsidP="002D6883">
      <w:pPr>
        <w:pStyle w:val="14TexstOSNOVA1012"/>
        <w:spacing w:before="120" w:line="240" w:lineRule="auto"/>
        <w:ind w:firstLine="567"/>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2.2. Программы учебных предметов,</w:t>
      </w:r>
    </w:p>
    <w:p w:rsidR="005B5BE4" w:rsidRPr="009E416C" w:rsidRDefault="005B5BE4" w:rsidP="002D6883">
      <w:pPr>
        <w:pStyle w:val="14TexstOSNOVA1012"/>
        <w:spacing w:before="120" w:line="240" w:lineRule="auto"/>
        <w:ind w:firstLine="567"/>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курсов коррекционно-развивающей области</w:t>
      </w:r>
    </w:p>
    <w:p w:rsidR="005B5BE4" w:rsidRDefault="005B5BE4" w:rsidP="002D6883">
      <w:pPr>
        <w:pStyle w:val="31"/>
        <w:tabs>
          <w:tab w:val="center" w:pos="4904"/>
          <w:tab w:val="left" w:pos="6510"/>
        </w:tabs>
        <w:spacing w:before="120" w:after="0" w:line="240" w:lineRule="auto"/>
        <w:ind w:firstLine="454"/>
        <w:rPr>
          <w:rFonts w:ascii="Times New Roman" w:hAnsi="Times New Roman" w:cs="Times New Roman"/>
          <w:i w:val="0"/>
          <w:color w:val="auto"/>
          <w:sz w:val="24"/>
          <w:szCs w:val="24"/>
        </w:rPr>
      </w:pPr>
      <w:r w:rsidRPr="009E416C">
        <w:rPr>
          <w:rFonts w:ascii="Times New Roman" w:hAnsi="Times New Roman" w:cs="Times New Roman"/>
          <w:i w:val="0"/>
          <w:color w:val="auto"/>
          <w:sz w:val="24"/>
          <w:szCs w:val="24"/>
          <w:lang w:val="en-US"/>
        </w:rPr>
        <w:t>I</w:t>
      </w:r>
      <w:r w:rsidRPr="009E416C">
        <w:rPr>
          <w:rFonts w:ascii="Times New Roman" w:hAnsi="Times New Roman" w:cs="Times New Roman"/>
          <w:i w:val="0"/>
          <w:color w:val="auto"/>
          <w:sz w:val="24"/>
          <w:szCs w:val="24"/>
        </w:rPr>
        <w:t>-</w:t>
      </w:r>
      <w:r w:rsidRPr="009E416C">
        <w:rPr>
          <w:rFonts w:ascii="Times New Roman" w:hAnsi="Times New Roman" w:cs="Times New Roman"/>
          <w:i w:val="0"/>
          <w:color w:val="auto"/>
          <w:sz w:val="24"/>
          <w:szCs w:val="24"/>
          <w:lang w:val="en-US"/>
        </w:rPr>
        <w:t>IV</w:t>
      </w:r>
      <w:r w:rsidRPr="009E416C">
        <w:rPr>
          <w:rFonts w:ascii="Times New Roman" w:hAnsi="Times New Roman" w:cs="Times New Roman"/>
          <w:i w:val="0"/>
          <w:color w:val="auto"/>
          <w:sz w:val="24"/>
          <w:szCs w:val="24"/>
        </w:rPr>
        <w:t xml:space="preserve"> классы</w:t>
      </w:r>
    </w:p>
    <w:p w:rsidR="005B5BE4" w:rsidRPr="009E416C" w:rsidRDefault="005B5BE4" w:rsidP="0008570C">
      <w:pPr>
        <w:spacing w:before="120" w:after="0" w:line="240" w:lineRule="auto"/>
        <w:ind w:firstLine="567"/>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РУССКИЙ ЯЗЫК</w:t>
      </w:r>
    </w:p>
    <w:p w:rsidR="005B5BE4" w:rsidRPr="009E416C" w:rsidRDefault="005B5BE4" w:rsidP="0008570C">
      <w:pPr>
        <w:spacing w:before="120" w:after="0" w:line="240" w:lineRule="auto"/>
        <w:ind w:firstLine="567"/>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Пояснительная записка</w:t>
      </w:r>
    </w:p>
    <w:p w:rsidR="005B5BE4" w:rsidRPr="009E416C" w:rsidRDefault="005B5BE4" w:rsidP="0008570C">
      <w:pPr>
        <w:spacing w:before="120"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Обучение русскому языку </w:t>
      </w:r>
      <w:r w:rsidRPr="009E416C">
        <w:rPr>
          <w:rFonts w:ascii="Times New Roman" w:hAnsi="Times New Roman" w:cs="Times New Roman"/>
          <w:color w:val="auto"/>
          <w:sz w:val="24"/>
          <w:szCs w:val="24"/>
          <w:lang w:val="en-US"/>
        </w:rPr>
        <w:t>I</w:t>
      </w:r>
      <w:r w:rsidRPr="009E416C">
        <w:rPr>
          <w:rFonts w:ascii="Times New Roman" w:hAnsi="Times New Roman" w:cs="Times New Roman"/>
          <w:color w:val="auto"/>
          <w:sz w:val="24"/>
          <w:szCs w:val="24"/>
        </w:rPr>
        <w:t>–</w:t>
      </w:r>
      <w:r w:rsidRPr="009E416C">
        <w:rPr>
          <w:rFonts w:ascii="Times New Roman" w:hAnsi="Times New Roman" w:cs="Times New Roman"/>
          <w:color w:val="auto"/>
          <w:sz w:val="24"/>
          <w:szCs w:val="24"/>
          <w:lang w:val="en-US"/>
        </w:rPr>
        <w:t>IV</w:t>
      </w:r>
      <w:r w:rsidRPr="009E416C">
        <w:rPr>
          <w:rFonts w:ascii="Times New Roman" w:hAnsi="Times New Roman" w:cs="Times New Roman"/>
          <w:color w:val="auto"/>
          <w:sz w:val="24"/>
          <w:szCs w:val="24"/>
        </w:rPr>
        <w:t xml:space="preserve"> </w:t>
      </w:r>
      <w:proofErr w:type="gramStart"/>
      <w:r w:rsidRPr="009E416C">
        <w:rPr>
          <w:rFonts w:ascii="Times New Roman" w:hAnsi="Times New Roman" w:cs="Times New Roman"/>
          <w:color w:val="auto"/>
          <w:sz w:val="24"/>
          <w:szCs w:val="24"/>
        </w:rPr>
        <w:t>классах</w:t>
      </w:r>
      <w:proofErr w:type="gramEnd"/>
      <w:r w:rsidRPr="009E416C">
        <w:rPr>
          <w:rFonts w:ascii="Times New Roman" w:hAnsi="Times New Roman" w:cs="Times New Roman"/>
          <w:color w:val="auto"/>
          <w:sz w:val="24"/>
          <w:szCs w:val="24"/>
        </w:rPr>
        <w:t xml:space="preserve"> предусматривает включение в примерную</w:t>
      </w:r>
      <w:r w:rsidRPr="009E416C">
        <w:rPr>
          <w:rFonts w:ascii="Times New Roman" w:hAnsi="Times New Roman" w:cs="Times New Roman"/>
          <w:color w:val="FF0000"/>
          <w:sz w:val="24"/>
          <w:szCs w:val="24"/>
        </w:rPr>
        <w:t xml:space="preserve"> </w:t>
      </w:r>
      <w:r w:rsidRPr="009E416C">
        <w:rPr>
          <w:rFonts w:ascii="Times New Roman" w:hAnsi="Times New Roman" w:cs="Times New Roman"/>
          <w:color w:val="auto"/>
          <w:sz w:val="24"/>
          <w:szCs w:val="24"/>
        </w:rPr>
        <w:t>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9E416C" w:rsidRDefault="005B5BE4"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9E416C" w:rsidRDefault="005B5BE4"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9E416C">
        <w:rPr>
          <w:rFonts w:ascii="Times New Roman" w:hAnsi="Times New Roman" w:cs="Times New Roman"/>
          <w:color w:val="auto"/>
          <w:sz w:val="24"/>
          <w:szCs w:val="24"/>
        </w:rPr>
        <w:t>действительности</w:t>
      </w:r>
      <w:proofErr w:type="gramEnd"/>
      <w:r w:rsidRPr="009E416C">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9E416C" w:rsidRDefault="00AD1550"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Формирование первоначальных «</w:t>
      </w:r>
      <w:proofErr w:type="spellStart"/>
      <w:r w:rsidRPr="009E416C">
        <w:rPr>
          <w:rFonts w:ascii="Times New Roman" w:hAnsi="Times New Roman" w:cs="Times New Roman"/>
          <w:color w:val="auto"/>
          <w:sz w:val="24"/>
          <w:szCs w:val="24"/>
        </w:rPr>
        <w:t>дограмматических</w:t>
      </w:r>
      <w:proofErr w:type="spellEnd"/>
      <w:r w:rsidRPr="009E416C">
        <w:rPr>
          <w:rFonts w:ascii="Times New Roman" w:hAnsi="Times New Roman" w:cs="Times New Roman"/>
          <w:color w:val="auto"/>
          <w:sz w:val="24"/>
          <w:szCs w:val="24"/>
        </w:rPr>
        <w:t>» понятий</w:t>
      </w:r>
      <w:r w:rsidR="005B5BE4" w:rsidRPr="009E416C">
        <w:rPr>
          <w:rFonts w:ascii="Times New Roman" w:hAnsi="Times New Roman" w:cs="Times New Roman"/>
          <w:color w:val="auto"/>
          <w:sz w:val="24"/>
          <w:szCs w:val="24"/>
        </w:rPr>
        <w:t xml:space="preserve"> и развитие коммуникативно-речевых навыков;</w:t>
      </w:r>
    </w:p>
    <w:p w:rsidR="00AD1550" w:rsidRPr="009E416C" w:rsidRDefault="00AD1550"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9E416C" w:rsidRDefault="005B5BE4"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Коррекция недостатков речевой и мыслительной деятельности;</w:t>
      </w:r>
    </w:p>
    <w:p w:rsidR="005B5BE4" w:rsidRPr="009E416C" w:rsidRDefault="005B5BE4"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9E416C" w:rsidRDefault="005B5BE4" w:rsidP="0008570C">
      <w:pPr>
        <w:spacing w:after="0" w:line="240" w:lineRule="auto"/>
        <w:ind w:firstLine="567"/>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Развитие навыков устной коммуникации;</w:t>
      </w:r>
    </w:p>
    <w:p w:rsidR="005B5BE4" w:rsidRPr="009E416C" w:rsidRDefault="005B5BE4" w:rsidP="0008570C">
      <w:pPr>
        <w:spacing w:after="0" w:line="240" w:lineRule="auto"/>
        <w:ind w:firstLine="567"/>
        <w:jc w:val="both"/>
        <w:rPr>
          <w:rFonts w:ascii="Times New Roman" w:hAnsi="Times New Roman" w:cs="Times New Roman"/>
          <w:b/>
          <w:bCs/>
          <w:iCs/>
          <w:color w:val="auto"/>
          <w:sz w:val="24"/>
          <w:szCs w:val="24"/>
        </w:rPr>
      </w:pPr>
      <w:r w:rsidRPr="009E416C">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9E416C" w:rsidRDefault="005B5BE4" w:rsidP="0008570C">
      <w:pPr>
        <w:spacing w:after="0" w:line="240" w:lineRule="auto"/>
        <w:ind w:firstLine="709"/>
        <w:jc w:val="both"/>
        <w:rPr>
          <w:rFonts w:ascii="Times New Roman" w:hAnsi="Times New Roman" w:cs="Times New Roman"/>
          <w:bCs/>
          <w:i/>
          <w:color w:val="auto"/>
          <w:sz w:val="24"/>
          <w:szCs w:val="24"/>
        </w:rPr>
      </w:pPr>
      <w:r w:rsidRPr="009E416C">
        <w:rPr>
          <w:rFonts w:ascii="Times New Roman" w:hAnsi="Times New Roman" w:cs="Times New Roman"/>
          <w:b/>
          <w:bCs/>
          <w:iCs/>
          <w:color w:val="auto"/>
          <w:sz w:val="24"/>
          <w:szCs w:val="24"/>
        </w:rPr>
        <w:t>Подготовка к усвоению грамоты.</w:t>
      </w:r>
      <w:r w:rsidRPr="009E416C">
        <w:rPr>
          <w:rFonts w:ascii="Times New Roman" w:hAnsi="Times New Roman" w:cs="Times New Roman"/>
          <w:color w:val="auto"/>
          <w:sz w:val="24"/>
          <w:szCs w:val="24"/>
        </w:rPr>
        <w:t xml:space="preserve"> </w:t>
      </w:r>
      <w:r w:rsidRPr="009E416C">
        <w:rPr>
          <w:rFonts w:ascii="Times New Roman" w:hAnsi="Times New Roman" w:cs="Times New Roman"/>
          <w:i/>
          <w:color w:val="auto"/>
          <w:sz w:val="24"/>
          <w:szCs w:val="24"/>
        </w:rPr>
        <w:t>Подготовка к усвоению первоначальных навыков чтения.</w:t>
      </w:r>
      <w:r w:rsidRPr="009E416C">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9E416C">
        <w:rPr>
          <w:rFonts w:ascii="Times New Roman" w:hAnsi="Times New Roman" w:cs="Times New Roman"/>
          <w:b/>
          <w:bCs/>
          <w:color w:val="auto"/>
          <w:sz w:val="24"/>
          <w:szCs w:val="24"/>
        </w:rPr>
        <w:t xml:space="preserve"> </w:t>
      </w:r>
      <w:r w:rsidRPr="009E416C">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9E416C" w:rsidRDefault="005B5BE4" w:rsidP="0008570C">
      <w:pPr>
        <w:spacing w:after="0" w:line="240" w:lineRule="auto"/>
        <w:ind w:firstLine="709"/>
        <w:jc w:val="both"/>
        <w:rPr>
          <w:rFonts w:ascii="Times New Roman" w:hAnsi="Times New Roman" w:cs="Times New Roman"/>
          <w:bCs/>
          <w:i/>
          <w:color w:val="auto"/>
          <w:sz w:val="24"/>
          <w:szCs w:val="24"/>
        </w:rPr>
      </w:pPr>
      <w:r w:rsidRPr="009E416C">
        <w:rPr>
          <w:rFonts w:ascii="Times New Roman" w:hAnsi="Times New Roman" w:cs="Times New Roman"/>
          <w:bCs/>
          <w:i/>
          <w:color w:val="auto"/>
          <w:sz w:val="24"/>
          <w:szCs w:val="24"/>
        </w:rPr>
        <w:t>Подготовка к усвоению первоначальных навыков письма</w:t>
      </w:r>
      <w:r w:rsidRPr="009E416C">
        <w:rPr>
          <w:rFonts w:ascii="Times New Roman" w:hAnsi="Times New Roman" w:cs="Times New Roman"/>
          <w:bCs/>
          <w:color w:val="auto"/>
          <w:sz w:val="24"/>
          <w:szCs w:val="24"/>
        </w:rPr>
        <w:t>.</w:t>
      </w:r>
      <w:r w:rsidRPr="009E416C">
        <w:rPr>
          <w:rFonts w:ascii="Times New Roman" w:hAnsi="Times New Roman" w:cs="Times New Roman"/>
          <w:b/>
          <w:bCs/>
          <w:color w:val="auto"/>
          <w:sz w:val="24"/>
          <w:szCs w:val="24"/>
        </w:rPr>
        <w:t xml:space="preserve"> </w:t>
      </w:r>
      <w:r w:rsidR="00AD1550" w:rsidRPr="009E416C">
        <w:rPr>
          <w:rFonts w:ascii="Times New Roman" w:hAnsi="Times New Roman" w:cs="Times New Roman"/>
          <w:color w:val="auto"/>
          <w:sz w:val="24"/>
          <w:szCs w:val="24"/>
        </w:rPr>
        <w:t>Развитие зритель</w:t>
      </w:r>
      <w:r w:rsidR="00AD1550" w:rsidRPr="009E416C">
        <w:rPr>
          <w:rFonts w:ascii="Times New Roman" w:hAnsi="Times New Roman" w:cs="Times New Roman"/>
          <w:color w:val="auto"/>
          <w:sz w:val="24"/>
          <w:szCs w:val="24"/>
        </w:rPr>
        <w:softHyphen/>
        <w:t>ного восприятия</w:t>
      </w:r>
      <w:r w:rsidRPr="009E416C">
        <w:rPr>
          <w:rFonts w:ascii="Times New Roman" w:hAnsi="Times New Roman" w:cs="Times New Roman"/>
          <w:color w:val="auto"/>
          <w:sz w:val="24"/>
          <w:szCs w:val="24"/>
        </w:rPr>
        <w:t xml:space="preserve"> и пространственной ориентировки на плоскости ли</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 xml:space="preserve">та. </w:t>
      </w:r>
      <w:r w:rsidRPr="009E416C">
        <w:rPr>
          <w:rFonts w:ascii="Times New Roman" w:hAnsi="Times New Roman" w:cs="Times New Roman"/>
          <w:bCs/>
          <w:color w:val="auto"/>
          <w:sz w:val="24"/>
          <w:szCs w:val="24"/>
        </w:rPr>
        <w:t>Со</w:t>
      </w:r>
      <w:r w:rsidRPr="009E416C">
        <w:rPr>
          <w:rFonts w:ascii="Times New Roman" w:hAnsi="Times New Roman" w:cs="Times New Roman"/>
          <w:bCs/>
          <w:color w:val="auto"/>
          <w:sz w:val="24"/>
          <w:szCs w:val="24"/>
        </w:rPr>
        <w:softHyphen/>
        <w:t>вер</w:t>
      </w:r>
      <w:r w:rsidRPr="009E416C">
        <w:rPr>
          <w:rFonts w:ascii="Times New Roman" w:hAnsi="Times New Roman" w:cs="Times New Roman"/>
          <w:bCs/>
          <w:color w:val="auto"/>
          <w:sz w:val="24"/>
          <w:szCs w:val="24"/>
        </w:rPr>
        <w:softHyphen/>
        <w:t>шен</w:t>
      </w:r>
      <w:r w:rsidRPr="009E416C">
        <w:rPr>
          <w:rFonts w:ascii="Times New Roman" w:hAnsi="Times New Roman" w:cs="Times New Roman"/>
          <w:bCs/>
          <w:color w:val="auto"/>
          <w:sz w:val="24"/>
          <w:szCs w:val="24"/>
        </w:rPr>
        <w:softHyphen/>
        <w:t>с</w:t>
      </w:r>
      <w:r w:rsidRPr="009E416C">
        <w:rPr>
          <w:rFonts w:ascii="Times New Roman" w:hAnsi="Times New Roman" w:cs="Times New Roman"/>
          <w:bCs/>
          <w:color w:val="auto"/>
          <w:sz w:val="24"/>
          <w:szCs w:val="24"/>
        </w:rPr>
        <w:softHyphen/>
        <w:t>т</w:t>
      </w:r>
      <w:r w:rsidRPr="009E416C">
        <w:rPr>
          <w:rFonts w:ascii="Times New Roman" w:hAnsi="Times New Roman" w:cs="Times New Roman"/>
          <w:bCs/>
          <w:color w:val="auto"/>
          <w:sz w:val="24"/>
          <w:szCs w:val="24"/>
        </w:rPr>
        <w:softHyphen/>
        <w:t>во</w:t>
      </w:r>
      <w:r w:rsidRPr="009E416C">
        <w:rPr>
          <w:rFonts w:ascii="Times New Roman" w:hAnsi="Times New Roman" w:cs="Times New Roman"/>
          <w:bCs/>
          <w:color w:val="auto"/>
          <w:sz w:val="24"/>
          <w:szCs w:val="24"/>
        </w:rPr>
        <w:softHyphen/>
        <w:t>ва</w:t>
      </w:r>
      <w:r w:rsidRPr="009E416C">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bCs/>
          <w:i/>
          <w:color w:val="auto"/>
          <w:sz w:val="24"/>
          <w:szCs w:val="24"/>
        </w:rPr>
        <w:t>Речевое развитие</w:t>
      </w:r>
      <w:r w:rsidRPr="009E416C">
        <w:rPr>
          <w:rFonts w:ascii="Times New Roman" w:hAnsi="Times New Roman" w:cs="Times New Roman"/>
          <w:bCs/>
          <w:color w:val="auto"/>
          <w:sz w:val="24"/>
          <w:szCs w:val="24"/>
        </w:rPr>
        <w:t>. Понимание</w:t>
      </w:r>
      <w:r w:rsidR="00AD1550" w:rsidRPr="009E416C">
        <w:rPr>
          <w:rFonts w:ascii="Times New Roman" w:hAnsi="Times New Roman" w:cs="Times New Roman"/>
          <w:bCs/>
          <w:color w:val="auto"/>
          <w:sz w:val="24"/>
          <w:szCs w:val="24"/>
        </w:rPr>
        <w:t xml:space="preserve"> обращенной речи. Выполнение неслож</w:t>
      </w:r>
      <w:r w:rsidRPr="009E416C">
        <w:rPr>
          <w:rFonts w:ascii="Times New Roman" w:hAnsi="Times New Roman" w:cs="Times New Roman"/>
          <w:bCs/>
          <w:color w:val="auto"/>
          <w:sz w:val="24"/>
          <w:szCs w:val="24"/>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w:t>
      </w:r>
      <w:r w:rsidRPr="009E416C">
        <w:rPr>
          <w:rFonts w:ascii="Times New Roman" w:hAnsi="Times New Roman" w:cs="Times New Roman"/>
          <w:bCs/>
          <w:color w:val="auto"/>
          <w:sz w:val="24"/>
          <w:szCs w:val="24"/>
        </w:rPr>
        <w:lastRenderedPageBreak/>
        <w:t>различных опор (совершаемого действия, простой сюжетной картинки, наблюдению и т. д.).</w:t>
      </w:r>
    </w:p>
    <w:p w:rsidR="005B5BE4" w:rsidRPr="009E416C" w:rsidRDefault="005B5BE4" w:rsidP="0008570C">
      <w:pPr>
        <w:spacing w:after="0" w:line="240" w:lineRule="auto"/>
        <w:ind w:firstLine="709"/>
        <w:jc w:val="both"/>
        <w:rPr>
          <w:rFonts w:ascii="Times New Roman" w:hAnsi="Times New Roman" w:cs="Times New Roman"/>
          <w:b/>
          <w:bCs/>
          <w:color w:val="auto"/>
          <w:sz w:val="24"/>
          <w:szCs w:val="24"/>
        </w:rPr>
      </w:pPr>
      <w:r w:rsidRPr="009E416C">
        <w:rPr>
          <w:rFonts w:ascii="Times New Roman" w:hAnsi="Times New Roman" w:cs="Times New Roman"/>
          <w:bCs/>
          <w:color w:val="auto"/>
          <w:sz w:val="24"/>
          <w:szCs w:val="24"/>
        </w:rPr>
        <w:t>Расширение арсенала языковых средств, необходимых для вербального об</w:t>
      </w:r>
      <w:r w:rsidRPr="009E416C">
        <w:rPr>
          <w:rFonts w:ascii="Times New Roman" w:hAnsi="Times New Roman" w:cs="Times New Roman"/>
          <w:bCs/>
          <w:color w:val="auto"/>
          <w:sz w:val="24"/>
          <w:szCs w:val="24"/>
        </w:rPr>
        <w:softHyphen/>
        <w:t>щения. Формирование элементарных ком</w:t>
      </w:r>
      <w:r w:rsidR="00AD1550" w:rsidRPr="009E416C">
        <w:rPr>
          <w:rFonts w:ascii="Times New Roman" w:hAnsi="Times New Roman" w:cs="Times New Roman"/>
          <w:bCs/>
          <w:color w:val="auto"/>
          <w:sz w:val="24"/>
          <w:szCs w:val="24"/>
        </w:rPr>
        <w:t>муникативных навыков диалоги</w:t>
      </w:r>
      <w:r w:rsidRPr="009E416C">
        <w:rPr>
          <w:rFonts w:ascii="Times New Roman" w:hAnsi="Times New Roman" w:cs="Times New Roman"/>
          <w:bCs/>
          <w:color w:val="auto"/>
          <w:sz w:val="24"/>
          <w:szCs w:val="24"/>
        </w:rPr>
        <w:t>чес</w:t>
      </w:r>
      <w:r w:rsidRPr="009E416C">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9E416C">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9E416C">
        <w:rPr>
          <w:rFonts w:ascii="Times New Roman" w:hAnsi="Times New Roman" w:cs="Times New Roman"/>
          <w:bCs/>
          <w:color w:val="auto"/>
          <w:sz w:val="24"/>
          <w:szCs w:val="24"/>
        </w:rPr>
        <w:softHyphen/>
        <w:t>ру</w:t>
      </w:r>
      <w:r w:rsidRPr="009E416C">
        <w:rPr>
          <w:rFonts w:ascii="Times New Roman" w:hAnsi="Times New Roman" w:cs="Times New Roman"/>
          <w:bCs/>
          <w:color w:val="auto"/>
          <w:sz w:val="24"/>
          <w:szCs w:val="24"/>
        </w:rPr>
        <w:softHyphen/>
        <w:t>жа</w:t>
      </w:r>
      <w:r w:rsidRPr="009E416C">
        <w:rPr>
          <w:rFonts w:ascii="Times New Roman" w:hAnsi="Times New Roman" w:cs="Times New Roman"/>
          <w:bCs/>
          <w:color w:val="auto"/>
          <w:sz w:val="24"/>
          <w:szCs w:val="24"/>
        </w:rPr>
        <w:softHyphen/>
        <w:t>ю</w:t>
      </w:r>
      <w:r w:rsidRPr="009E416C">
        <w:rPr>
          <w:rFonts w:ascii="Times New Roman" w:hAnsi="Times New Roman" w:cs="Times New Roman"/>
          <w:bCs/>
          <w:color w:val="auto"/>
          <w:sz w:val="24"/>
          <w:szCs w:val="24"/>
        </w:rPr>
        <w:softHyphen/>
        <w:t xml:space="preserve">щей действительностью и т.д. </w:t>
      </w:r>
    </w:p>
    <w:p w:rsidR="005B5BE4" w:rsidRPr="009E416C" w:rsidRDefault="005B5BE4" w:rsidP="0008570C">
      <w:pPr>
        <w:spacing w:after="0" w:line="240" w:lineRule="auto"/>
        <w:ind w:firstLine="709"/>
        <w:jc w:val="center"/>
        <w:rPr>
          <w:rFonts w:ascii="Times New Roman" w:hAnsi="Times New Roman" w:cs="Times New Roman"/>
          <w:bCs/>
          <w:i/>
          <w:color w:val="auto"/>
          <w:sz w:val="24"/>
          <w:szCs w:val="24"/>
        </w:rPr>
      </w:pPr>
      <w:r w:rsidRPr="009E416C">
        <w:rPr>
          <w:rFonts w:ascii="Times New Roman" w:hAnsi="Times New Roman" w:cs="Times New Roman"/>
          <w:b/>
          <w:bCs/>
          <w:color w:val="auto"/>
          <w:sz w:val="24"/>
          <w:szCs w:val="24"/>
        </w:rPr>
        <w:t>Обучение грамоте</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bCs/>
          <w:i/>
          <w:color w:val="auto"/>
          <w:sz w:val="24"/>
          <w:szCs w:val="24"/>
        </w:rPr>
        <w:t>Формирование элементарных навыков чтения</w:t>
      </w:r>
      <w:r w:rsidRPr="009E416C">
        <w:rPr>
          <w:rFonts w:ascii="Times New Roman" w:hAnsi="Times New Roman" w:cs="Times New Roman"/>
          <w:bCs/>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bCs/>
          <w:color w:val="auto"/>
          <w:sz w:val="24"/>
          <w:szCs w:val="24"/>
        </w:rPr>
        <w:t>Звуки речи. Выделение звуки на фоне полного слова. Отчетливое произ</w:t>
      </w:r>
      <w:r w:rsidRPr="009E416C">
        <w:rPr>
          <w:rFonts w:ascii="Times New Roman" w:hAnsi="Times New Roman" w:cs="Times New Roman"/>
          <w:bCs/>
          <w:color w:val="auto"/>
          <w:sz w:val="24"/>
          <w:szCs w:val="24"/>
        </w:rPr>
        <w:softHyphen/>
        <w:t>несение. Определение места звука в слове</w:t>
      </w:r>
      <w:r w:rsidR="00AD1550" w:rsidRPr="009E416C">
        <w:rPr>
          <w:rFonts w:ascii="Times New Roman" w:hAnsi="Times New Roman" w:cs="Times New Roman"/>
          <w:bCs/>
          <w:color w:val="auto"/>
          <w:sz w:val="24"/>
          <w:szCs w:val="24"/>
        </w:rPr>
        <w:t>. Определение последователь</w:t>
      </w:r>
      <w:r w:rsidRPr="009E416C">
        <w:rPr>
          <w:rFonts w:ascii="Times New Roman" w:hAnsi="Times New Roman" w:cs="Times New Roman"/>
          <w:bCs/>
          <w:color w:val="auto"/>
          <w:sz w:val="24"/>
          <w:szCs w:val="24"/>
        </w:rPr>
        <w:t>нос</w:t>
      </w:r>
      <w:r w:rsidRPr="009E416C">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9E416C">
        <w:rPr>
          <w:rFonts w:ascii="Times New Roman" w:hAnsi="Times New Roman" w:cs="Times New Roman"/>
          <w:bCs/>
          <w:color w:val="auto"/>
          <w:sz w:val="24"/>
          <w:szCs w:val="24"/>
        </w:rPr>
        <w:softHyphen/>
        <w:t>ли</w:t>
      </w:r>
      <w:r w:rsidRPr="009E416C">
        <w:rPr>
          <w:rFonts w:ascii="Times New Roman" w:hAnsi="Times New Roman" w:cs="Times New Roman"/>
          <w:bCs/>
          <w:color w:val="auto"/>
          <w:sz w:val="24"/>
          <w:szCs w:val="24"/>
        </w:rPr>
        <w:softHyphen/>
        <w:t>ча</w:t>
      </w:r>
      <w:r w:rsidRPr="009E416C">
        <w:rPr>
          <w:rFonts w:ascii="Times New Roman" w:hAnsi="Times New Roman" w:cs="Times New Roman"/>
          <w:bCs/>
          <w:color w:val="auto"/>
          <w:sz w:val="24"/>
          <w:szCs w:val="24"/>
        </w:rPr>
        <w:softHyphen/>
        <w:t>ющихся одним звуком.</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Образование и чтение слогов разли</w:t>
      </w:r>
      <w:r w:rsidR="00AD1550" w:rsidRPr="009E416C">
        <w:rPr>
          <w:rFonts w:ascii="Times New Roman" w:hAnsi="Times New Roman" w:cs="Times New Roman"/>
          <w:color w:val="auto"/>
          <w:sz w:val="24"/>
          <w:szCs w:val="24"/>
        </w:rPr>
        <w:t>чной структуры (состоящих из од</w:t>
      </w:r>
      <w:r w:rsidRPr="009E416C">
        <w:rPr>
          <w:rFonts w:ascii="Times New Roman" w:hAnsi="Times New Roman" w:cs="Times New Roman"/>
          <w:color w:val="auto"/>
          <w:sz w:val="24"/>
          <w:szCs w:val="24"/>
        </w:rPr>
        <w:t>ной гласной, закрытых и открытых двух</w:t>
      </w:r>
      <w:r w:rsidR="00AD1550" w:rsidRPr="009E416C">
        <w:rPr>
          <w:rFonts w:ascii="Times New Roman" w:hAnsi="Times New Roman" w:cs="Times New Roman"/>
          <w:color w:val="auto"/>
          <w:sz w:val="24"/>
          <w:szCs w:val="24"/>
        </w:rPr>
        <w:t>буквенных слогов, закрытых трёх</w:t>
      </w:r>
      <w:r w:rsidRPr="009E416C">
        <w:rPr>
          <w:rFonts w:ascii="Times New Roman" w:hAnsi="Times New Roman" w:cs="Times New Roman"/>
          <w:color w:val="auto"/>
          <w:sz w:val="24"/>
          <w:szCs w:val="24"/>
        </w:rPr>
        <w:t>бу</w:t>
      </w:r>
      <w:r w:rsidRPr="009E416C">
        <w:rPr>
          <w:rFonts w:ascii="Times New Roman" w:hAnsi="Times New Roman" w:cs="Times New Roman"/>
          <w:color w:val="auto"/>
          <w:sz w:val="24"/>
          <w:szCs w:val="24"/>
        </w:rPr>
        <w:softHyphen/>
        <w:t>к</w:t>
      </w:r>
      <w:r w:rsidRPr="009E416C">
        <w:rPr>
          <w:rFonts w:ascii="Times New Roman" w:hAnsi="Times New Roman" w:cs="Times New Roman"/>
          <w:color w:val="auto"/>
          <w:sz w:val="24"/>
          <w:szCs w:val="24"/>
        </w:rPr>
        <w:softHyphen/>
        <w:t>ве</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9E416C">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9E416C">
        <w:rPr>
          <w:rFonts w:ascii="Times New Roman" w:hAnsi="Times New Roman" w:cs="Times New Roman"/>
          <w:color w:val="auto"/>
          <w:sz w:val="24"/>
          <w:szCs w:val="24"/>
        </w:rPr>
        <w:softHyphen/>
        <w:t xml:space="preserve">ктур. Формирование </w:t>
      </w:r>
      <w:r w:rsidR="00AD1550" w:rsidRPr="009E416C">
        <w:rPr>
          <w:rFonts w:ascii="Times New Roman" w:hAnsi="Times New Roman" w:cs="Times New Roman"/>
          <w:color w:val="auto"/>
          <w:sz w:val="24"/>
          <w:szCs w:val="24"/>
        </w:rPr>
        <w:t>основ навыка</w:t>
      </w:r>
      <w:r w:rsidRPr="009E416C">
        <w:rPr>
          <w:rFonts w:ascii="Times New Roman" w:hAnsi="Times New Roman" w:cs="Times New Roman"/>
          <w:color w:val="auto"/>
          <w:sz w:val="24"/>
          <w:szCs w:val="24"/>
        </w:rPr>
        <w:t xml:space="preserve"> правильного,</w:t>
      </w:r>
      <w:r w:rsidR="00912D8C" w:rsidRPr="009E416C">
        <w:rPr>
          <w:rFonts w:ascii="Times New Roman" w:hAnsi="Times New Roman" w:cs="Times New Roman"/>
          <w:color w:val="auto"/>
          <w:sz w:val="24"/>
          <w:szCs w:val="24"/>
        </w:rPr>
        <w:t xml:space="preserve"> осознанного и выразительно</w:t>
      </w:r>
      <w:r w:rsidRPr="009E416C">
        <w:rPr>
          <w:rFonts w:ascii="Times New Roman" w:hAnsi="Times New Roman" w:cs="Times New Roman"/>
          <w:color w:val="auto"/>
          <w:sz w:val="24"/>
          <w:szCs w:val="24"/>
        </w:rPr>
        <w:t>го чтения на материале предложений и небо</w:t>
      </w:r>
      <w:r w:rsidR="00912D8C" w:rsidRPr="009E416C">
        <w:rPr>
          <w:rFonts w:ascii="Times New Roman" w:hAnsi="Times New Roman" w:cs="Times New Roman"/>
          <w:color w:val="auto"/>
          <w:sz w:val="24"/>
          <w:szCs w:val="24"/>
        </w:rPr>
        <w:t>льших текстов (после предвари</w:t>
      </w:r>
      <w:r w:rsidRPr="009E416C">
        <w:rPr>
          <w:rFonts w:ascii="Times New Roman" w:hAnsi="Times New Roman" w:cs="Times New Roman"/>
          <w:color w:val="auto"/>
          <w:sz w:val="24"/>
          <w:szCs w:val="24"/>
        </w:rPr>
        <w:t>тель</w:t>
      </w:r>
      <w:r w:rsidRPr="009E416C">
        <w:rPr>
          <w:rFonts w:ascii="Times New Roman" w:hAnsi="Times New Roman" w:cs="Times New Roman"/>
          <w:color w:val="auto"/>
          <w:sz w:val="24"/>
          <w:szCs w:val="24"/>
        </w:rPr>
        <w:softHyphen/>
        <w:t>ной отработки с учителем). Разучивание с</w:t>
      </w:r>
      <w:r w:rsidR="00912D8C" w:rsidRPr="009E416C">
        <w:rPr>
          <w:rFonts w:ascii="Times New Roman" w:hAnsi="Times New Roman" w:cs="Times New Roman"/>
          <w:color w:val="auto"/>
          <w:sz w:val="24"/>
          <w:szCs w:val="24"/>
        </w:rPr>
        <w:t xml:space="preserve"> голоса коротких стихотворе</w:t>
      </w:r>
      <w:r w:rsidRPr="009E416C">
        <w:rPr>
          <w:rFonts w:ascii="Times New Roman" w:hAnsi="Times New Roman" w:cs="Times New Roman"/>
          <w:color w:val="auto"/>
          <w:sz w:val="24"/>
          <w:szCs w:val="24"/>
        </w:rPr>
        <w:t xml:space="preserve">ний, загадок, </w:t>
      </w:r>
      <w:proofErr w:type="spellStart"/>
      <w:r w:rsidRPr="009E416C">
        <w:rPr>
          <w:rFonts w:ascii="Times New Roman" w:hAnsi="Times New Roman" w:cs="Times New Roman"/>
          <w:color w:val="auto"/>
          <w:sz w:val="24"/>
          <w:szCs w:val="24"/>
        </w:rPr>
        <w:t>чистоговорок</w:t>
      </w:r>
      <w:proofErr w:type="spellEnd"/>
      <w:r w:rsidRPr="009E416C">
        <w:rPr>
          <w:rFonts w:ascii="Times New Roman" w:hAnsi="Times New Roman" w:cs="Times New Roman"/>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Формирование элементарных навыков письма.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Развитие мелкой моторики пальцев рук; координации и точности</w:t>
      </w:r>
      <w:r w:rsidRPr="009E416C">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9E416C">
        <w:rPr>
          <w:rFonts w:ascii="Times New Roman" w:hAnsi="Times New Roman" w:cs="Times New Roman"/>
          <w:i/>
          <w:iCs/>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Письмо букв, буквосочетаний, слогов, с</w:t>
      </w:r>
      <w:r w:rsidR="00912D8C" w:rsidRPr="009E416C">
        <w:rPr>
          <w:rFonts w:ascii="Times New Roman" w:hAnsi="Times New Roman" w:cs="Times New Roman"/>
          <w:color w:val="auto"/>
          <w:sz w:val="24"/>
          <w:szCs w:val="24"/>
        </w:rPr>
        <w:t>лов, предложений с соблюдени</w:t>
      </w:r>
      <w:r w:rsidRPr="009E416C">
        <w:rPr>
          <w:rFonts w:ascii="Times New Roman" w:hAnsi="Times New Roman" w:cs="Times New Roman"/>
          <w:color w:val="auto"/>
          <w:sz w:val="24"/>
          <w:szCs w:val="24"/>
        </w:rPr>
        <w:t>ем гигиенических норм. Овладение разб</w:t>
      </w:r>
      <w:r w:rsidR="00912D8C" w:rsidRPr="009E416C">
        <w:rPr>
          <w:rFonts w:ascii="Times New Roman" w:hAnsi="Times New Roman" w:cs="Times New Roman"/>
          <w:color w:val="auto"/>
          <w:sz w:val="24"/>
          <w:szCs w:val="24"/>
        </w:rPr>
        <w:t>орчивым, аккуратным письмом. До</w:t>
      </w:r>
      <w:r w:rsidRPr="009E416C">
        <w:rPr>
          <w:rFonts w:ascii="Times New Roman" w:hAnsi="Times New Roman" w:cs="Times New Roman"/>
          <w:color w:val="auto"/>
          <w:sz w:val="24"/>
          <w:szCs w:val="24"/>
        </w:rPr>
        <w:t>сло</w:t>
      </w:r>
      <w:r w:rsidRPr="009E416C">
        <w:rPr>
          <w:rFonts w:ascii="Times New Roman" w:hAnsi="Times New Roman" w:cs="Times New Roman"/>
          <w:color w:val="auto"/>
          <w:sz w:val="24"/>
          <w:szCs w:val="24"/>
        </w:rPr>
        <w:softHyphen/>
        <w:t>вное списывание слов и предложений</w:t>
      </w:r>
      <w:r w:rsidR="00912D8C" w:rsidRPr="009E416C">
        <w:rPr>
          <w:rFonts w:ascii="Times New Roman" w:hAnsi="Times New Roman" w:cs="Times New Roman"/>
          <w:color w:val="auto"/>
          <w:sz w:val="24"/>
          <w:szCs w:val="24"/>
        </w:rPr>
        <w:t>; списывание со вставкой пропу</w:t>
      </w:r>
      <w:r w:rsidRPr="009E416C">
        <w:rPr>
          <w:rFonts w:ascii="Times New Roman" w:hAnsi="Times New Roman" w:cs="Times New Roman"/>
          <w:color w:val="auto"/>
          <w:sz w:val="24"/>
          <w:szCs w:val="24"/>
        </w:rPr>
        <w:t>щен</w:t>
      </w:r>
      <w:r w:rsidRPr="009E416C">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9E416C">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9E416C">
        <w:rPr>
          <w:rFonts w:ascii="Times New Roman" w:hAnsi="Times New Roman" w:cs="Times New Roman"/>
          <w:color w:val="auto"/>
          <w:sz w:val="24"/>
          <w:szCs w:val="24"/>
        </w:rPr>
        <w:softHyphen/>
        <w:t>к</w:t>
      </w:r>
      <w:r w:rsidRPr="009E416C">
        <w:rPr>
          <w:rFonts w:ascii="Times New Roman" w:hAnsi="Times New Roman" w:cs="Times New Roman"/>
          <w:color w:val="auto"/>
          <w:sz w:val="24"/>
          <w:szCs w:val="24"/>
        </w:rPr>
        <w:softHyphen/>
        <w:t>товку слов и предложений, написание ко</w:t>
      </w:r>
      <w:r w:rsidR="00912D8C" w:rsidRPr="009E416C">
        <w:rPr>
          <w:rFonts w:ascii="Times New Roman" w:hAnsi="Times New Roman" w:cs="Times New Roman"/>
          <w:color w:val="auto"/>
          <w:sz w:val="24"/>
          <w:szCs w:val="24"/>
        </w:rPr>
        <w:t>торых не расходится с их произ</w:t>
      </w:r>
      <w:r w:rsidRPr="009E416C">
        <w:rPr>
          <w:rFonts w:ascii="Times New Roman" w:hAnsi="Times New Roman" w:cs="Times New Roman"/>
          <w:color w:val="auto"/>
          <w:sz w:val="24"/>
          <w:szCs w:val="24"/>
        </w:rPr>
        <w:t>но</w:t>
      </w:r>
      <w:r w:rsidRPr="009E416C">
        <w:rPr>
          <w:rFonts w:ascii="Times New Roman" w:hAnsi="Times New Roman" w:cs="Times New Roman"/>
          <w:color w:val="auto"/>
          <w:sz w:val="24"/>
          <w:szCs w:val="24"/>
        </w:rPr>
        <w:softHyphen/>
        <w:t>шением.</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9E416C">
        <w:rPr>
          <w:rFonts w:ascii="Times New Roman" w:hAnsi="Times New Roman" w:cs="Times New Roman"/>
          <w:b/>
          <w:bCs/>
          <w:i/>
          <w:iCs/>
          <w:color w:val="auto"/>
          <w:sz w:val="24"/>
          <w:szCs w:val="24"/>
        </w:rPr>
        <w:t>ча</w:t>
      </w:r>
      <w:proofErr w:type="spellEnd"/>
      <w:r w:rsidRPr="009E416C">
        <w:rPr>
          <w:rFonts w:ascii="Times New Roman" w:hAnsi="Times New Roman" w:cs="Times New Roman"/>
          <w:b/>
          <w:bCs/>
          <w:color w:val="auto"/>
          <w:sz w:val="24"/>
          <w:szCs w:val="24"/>
        </w:rPr>
        <w:t>—</w:t>
      </w:r>
      <w:proofErr w:type="spellStart"/>
      <w:r w:rsidRPr="009E416C">
        <w:rPr>
          <w:rFonts w:ascii="Times New Roman" w:hAnsi="Times New Roman" w:cs="Times New Roman"/>
          <w:b/>
          <w:bCs/>
          <w:i/>
          <w:iCs/>
          <w:color w:val="auto"/>
          <w:sz w:val="24"/>
          <w:szCs w:val="24"/>
        </w:rPr>
        <w:t>ща</w:t>
      </w:r>
      <w:proofErr w:type="spellEnd"/>
      <w:proofErr w:type="gramEnd"/>
      <w:r w:rsidRPr="009E416C">
        <w:rPr>
          <w:rFonts w:ascii="Times New Roman" w:hAnsi="Times New Roman" w:cs="Times New Roman"/>
          <w:b/>
          <w:bCs/>
          <w:color w:val="auto"/>
          <w:sz w:val="24"/>
          <w:szCs w:val="24"/>
        </w:rPr>
        <w:t xml:space="preserve">, </w:t>
      </w:r>
      <w:r w:rsidRPr="009E416C">
        <w:rPr>
          <w:rFonts w:ascii="Times New Roman" w:hAnsi="Times New Roman" w:cs="Times New Roman"/>
          <w:b/>
          <w:bCs/>
          <w:i/>
          <w:iCs/>
          <w:color w:val="auto"/>
          <w:sz w:val="24"/>
          <w:szCs w:val="24"/>
        </w:rPr>
        <w:t>чу</w:t>
      </w:r>
      <w:r w:rsidRPr="009E416C">
        <w:rPr>
          <w:rFonts w:ascii="Times New Roman" w:hAnsi="Times New Roman" w:cs="Times New Roman"/>
          <w:b/>
          <w:bCs/>
          <w:color w:val="auto"/>
          <w:sz w:val="24"/>
          <w:szCs w:val="24"/>
        </w:rPr>
        <w:t>—</w:t>
      </w:r>
      <w:proofErr w:type="spellStart"/>
      <w:r w:rsidRPr="009E416C">
        <w:rPr>
          <w:rFonts w:ascii="Times New Roman" w:hAnsi="Times New Roman" w:cs="Times New Roman"/>
          <w:b/>
          <w:bCs/>
          <w:i/>
          <w:iCs/>
          <w:color w:val="auto"/>
          <w:sz w:val="24"/>
          <w:szCs w:val="24"/>
        </w:rPr>
        <w:t>щу</w:t>
      </w:r>
      <w:proofErr w:type="spellEnd"/>
      <w:r w:rsidRPr="009E416C">
        <w:rPr>
          <w:rFonts w:ascii="Times New Roman" w:hAnsi="Times New Roman" w:cs="Times New Roman"/>
          <w:b/>
          <w:bCs/>
          <w:color w:val="auto"/>
          <w:sz w:val="24"/>
          <w:szCs w:val="24"/>
        </w:rPr>
        <w:t xml:space="preserve">, </w:t>
      </w:r>
      <w:proofErr w:type="spellStart"/>
      <w:r w:rsidRPr="009E416C">
        <w:rPr>
          <w:rFonts w:ascii="Times New Roman" w:hAnsi="Times New Roman" w:cs="Times New Roman"/>
          <w:b/>
          <w:bCs/>
          <w:i/>
          <w:iCs/>
          <w:color w:val="auto"/>
          <w:sz w:val="24"/>
          <w:szCs w:val="24"/>
        </w:rPr>
        <w:t>жи</w:t>
      </w:r>
      <w:proofErr w:type="spellEnd"/>
      <w:r w:rsidRPr="009E416C">
        <w:rPr>
          <w:rFonts w:ascii="Times New Roman" w:hAnsi="Times New Roman" w:cs="Times New Roman"/>
          <w:b/>
          <w:bCs/>
          <w:color w:val="auto"/>
          <w:sz w:val="24"/>
          <w:szCs w:val="24"/>
        </w:rPr>
        <w:t>—</w:t>
      </w:r>
      <w:proofErr w:type="spellStart"/>
      <w:r w:rsidRPr="009E416C">
        <w:rPr>
          <w:rFonts w:ascii="Times New Roman" w:hAnsi="Times New Roman" w:cs="Times New Roman"/>
          <w:b/>
          <w:bCs/>
          <w:i/>
          <w:iCs/>
          <w:color w:val="auto"/>
          <w:sz w:val="24"/>
          <w:szCs w:val="24"/>
        </w:rPr>
        <w:t>ши</w:t>
      </w:r>
      <w:proofErr w:type="spellEnd"/>
      <w:r w:rsidRPr="009E416C">
        <w:rPr>
          <w:rFonts w:ascii="Times New Roman" w:hAnsi="Times New Roman" w:cs="Times New Roman"/>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Речевое развитие.</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Использование усвоенных языковых средств (слов, словосочетаний и кон</w:t>
      </w:r>
      <w:r w:rsidRPr="009E416C">
        <w:rPr>
          <w:rFonts w:ascii="Times New Roman" w:hAnsi="Times New Roman" w:cs="Times New Roman"/>
          <w:color w:val="auto"/>
          <w:sz w:val="24"/>
          <w:szCs w:val="24"/>
        </w:rPr>
        <w:softHyphen/>
        <w:t xml:space="preserve">струкций предложений) для выражения </w:t>
      </w:r>
      <w:r w:rsidR="00912D8C" w:rsidRPr="009E416C">
        <w:rPr>
          <w:rFonts w:ascii="Times New Roman" w:hAnsi="Times New Roman" w:cs="Times New Roman"/>
          <w:color w:val="auto"/>
          <w:sz w:val="24"/>
          <w:szCs w:val="24"/>
        </w:rPr>
        <w:t>просьбы и собственного намере</w:t>
      </w:r>
      <w:r w:rsidRPr="009E416C">
        <w:rPr>
          <w:rFonts w:ascii="Times New Roman" w:hAnsi="Times New Roman" w:cs="Times New Roman"/>
          <w:color w:val="auto"/>
          <w:sz w:val="24"/>
          <w:szCs w:val="24"/>
        </w:rPr>
        <w:t>ния (после проведения под</w:t>
      </w:r>
      <w:r w:rsidRPr="009E416C">
        <w:rPr>
          <w:rFonts w:ascii="Times New Roman" w:hAnsi="Times New Roman" w:cs="Times New Roman"/>
          <w:color w:val="auto"/>
          <w:sz w:val="24"/>
          <w:szCs w:val="24"/>
        </w:rPr>
        <w:softHyphen/>
        <w:t>го</w:t>
      </w:r>
      <w:r w:rsidRPr="009E416C">
        <w:rPr>
          <w:rFonts w:ascii="Times New Roman" w:hAnsi="Times New Roman" w:cs="Times New Roman"/>
          <w:color w:val="auto"/>
          <w:sz w:val="24"/>
          <w:szCs w:val="24"/>
        </w:rPr>
        <w:softHyphen/>
        <w:t>товительной работы); ответов на вопросы педаго</w:t>
      </w:r>
      <w:r w:rsidRPr="009E416C">
        <w:rPr>
          <w:rFonts w:ascii="Times New Roman" w:hAnsi="Times New Roman" w:cs="Times New Roman"/>
          <w:color w:val="auto"/>
          <w:sz w:val="24"/>
          <w:szCs w:val="24"/>
        </w:rPr>
        <w:softHyphen/>
        <w:t>га и товарищей класса. Пересказ про</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лу</w:t>
      </w:r>
      <w:r w:rsidRPr="009E416C">
        <w:rPr>
          <w:rFonts w:ascii="Times New Roman" w:hAnsi="Times New Roman" w:cs="Times New Roman"/>
          <w:color w:val="auto"/>
          <w:sz w:val="24"/>
          <w:szCs w:val="24"/>
        </w:rPr>
        <w:softHyphen/>
        <w:t>шан</w:t>
      </w:r>
      <w:r w:rsidR="00912D8C" w:rsidRPr="009E416C">
        <w:rPr>
          <w:rFonts w:ascii="Times New Roman" w:hAnsi="Times New Roman" w:cs="Times New Roman"/>
          <w:color w:val="auto"/>
          <w:sz w:val="24"/>
          <w:szCs w:val="24"/>
        </w:rPr>
        <w:t>ных и предварительно разобра</w:t>
      </w:r>
      <w:r w:rsidRPr="009E416C">
        <w:rPr>
          <w:rFonts w:ascii="Times New Roman" w:hAnsi="Times New Roman" w:cs="Times New Roman"/>
          <w:color w:val="auto"/>
          <w:sz w:val="24"/>
          <w:szCs w:val="24"/>
        </w:rPr>
        <w:t>н</w:t>
      </w:r>
      <w:r w:rsidRPr="009E416C">
        <w:rPr>
          <w:rFonts w:ascii="Times New Roman" w:hAnsi="Times New Roman" w:cs="Times New Roman"/>
          <w:color w:val="auto"/>
          <w:sz w:val="24"/>
          <w:szCs w:val="24"/>
        </w:rPr>
        <w:softHyphen/>
        <w:t>ных небольших по объему текстов с опорой на во</w:t>
      </w:r>
      <w:r w:rsidRPr="009E416C">
        <w:rPr>
          <w:rFonts w:ascii="Times New Roman" w:hAnsi="Times New Roman" w:cs="Times New Roman"/>
          <w:color w:val="auto"/>
          <w:sz w:val="24"/>
          <w:szCs w:val="24"/>
        </w:rPr>
        <w:softHyphen/>
        <w:t>п</w:t>
      </w:r>
      <w:r w:rsidRPr="009E416C">
        <w:rPr>
          <w:rFonts w:ascii="Times New Roman" w:hAnsi="Times New Roman" w:cs="Times New Roman"/>
          <w:color w:val="auto"/>
          <w:sz w:val="24"/>
          <w:szCs w:val="24"/>
        </w:rPr>
        <w:softHyphen/>
        <w:t>росы учителя и ил</w:t>
      </w:r>
      <w:r w:rsidRPr="009E416C">
        <w:rPr>
          <w:rFonts w:ascii="Times New Roman" w:hAnsi="Times New Roman" w:cs="Times New Roman"/>
          <w:color w:val="auto"/>
          <w:sz w:val="24"/>
          <w:szCs w:val="24"/>
        </w:rPr>
        <w:softHyphen/>
        <w:t>лю</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ра</w:t>
      </w:r>
      <w:r w:rsidRPr="009E416C">
        <w:rPr>
          <w:rFonts w:ascii="Times New Roman" w:hAnsi="Times New Roman" w:cs="Times New Roman"/>
          <w:color w:val="auto"/>
          <w:sz w:val="24"/>
          <w:szCs w:val="24"/>
        </w:rPr>
        <w:softHyphen/>
        <w:t>тивный ма</w:t>
      </w:r>
      <w:r w:rsidRPr="009E416C">
        <w:rPr>
          <w:rFonts w:ascii="Times New Roman" w:hAnsi="Times New Roman" w:cs="Times New Roman"/>
          <w:color w:val="auto"/>
          <w:sz w:val="24"/>
          <w:szCs w:val="24"/>
        </w:rPr>
        <w:softHyphen/>
        <w:t>те</w:t>
      </w:r>
      <w:r w:rsidRPr="009E416C">
        <w:rPr>
          <w:rFonts w:ascii="Times New Roman" w:hAnsi="Times New Roman" w:cs="Times New Roman"/>
          <w:color w:val="auto"/>
          <w:sz w:val="24"/>
          <w:szCs w:val="24"/>
        </w:rPr>
        <w:softHyphen/>
        <w:t>ри</w:t>
      </w:r>
      <w:r w:rsidRPr="009E416C">
        <w:rPr>
          <w:rFonts w:ascii="Times New Roman" w:hAnsi="Times New Roman" w:cs="Times New Roman"/>
          <w:color w:val="auto"/>
          <w:sz w:val="24"/>
          <w:szCs w:val="24"/>
        </w:rPr>
        <w:softHyphen/>
        <w:t>ал. Составление двух-трех предложений с опорой на серию сю</w:t>
      </w:r>
      <w:r w:rsidRPr="009E416C">
        <w:rPr>
          <w:rFonts w:ascii="Times New Roman" w:hAnsi="Times New Roman" w:cs="Times New Roman"/>
          <w:color w:val="auto"/>
          <w:sz w:val="24"/>
          <w:szCs w:val="24"/>
        </w:rPr>
        <w:softHyphen/>
        <w:t>жетных кар</w:t>
      </w:r>
      <w:r w:rsidRPr="009E416C">
        <w:rPr>
          <w:rFonts w:ascii="Times New Roman" w:hAnsi="Times New Roman" w:cs="Times New Roman"/>
          <w:color w:val="auto"/>
          <w:sz w:val="24"/>
          <w:szCs w:val="24"/>
        </w:rPr>
        <w:softHyphen/>
        <w:t>тин, организованные наблюдения, практические действия и т.д.</w:t>
      </w:r>
    </w:p>
    <w:p w:rsidR="005B5BE4" w:rsidRPr="009E416C" w:rsidRDefault="005B5BE4" w:rsidP="0008570C">
      <w:pPr>
        <w:spacing w:before="120" w:after="120" w:line="240" w:lineRule="auto"/>
        <w:ind w:firstLine="709"/>
        <w:jc w:val="center"/>
        <w:rPr>
          <w:rFonts w:ascii="Times New Roman" w:hAnsi="Times New Roman" w:cs="Times New Roman"/>
          <w:b/>
          <w:bCs/>
          <w:color w:val="auto"/>
          <w:sz w:val="24"/>
          <w:szCs w:val="24"/>
        </w:rPr>
      </w:pPr>
      <w:r w:rsidRPr="009E416C">
        <w:rPr>
          <w:rFonts w:ascii="Times New Roman" w:hAnsi="Times New Roman" w:cs="Times New Roman"/>
          <w:b/>
          <w:color w:val="auto"/>
          <w:sz w:val="24"/>
          <w:szCs w:val="24"/>
        </w:rPr>
        <w:t>Практические грамматические упражнения и развитие речи</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bCs/>
          <w:color w:val="auto"/>
          <w:sz w:val="24"/>
          <w:szCs w:val="24"/>
        </w:rPr>
        <w:t>Фонетика.</w:t>
      </w:r>
      <w:r w:rsidRPr="009E416C">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9E416C" w:rsidRDefault="005B5BE4" w:rsidP="0008570C">
      <w:pPr>
        <w:spacing w:after="0" w:line="240" w:lineRule="auto"/>
        <w:ind w:firstLine="709"/>
        <w:jc w:val="both"/>
        <w:rPr>
          <w:rFonts w:ascii="Times New Roman" w:hAnsi="Times New Roman" w:cs="Times New Roman"/>
          <w:b/>
          <w:bCs/>
          <w:color w:val="auto"/>
          <w:sz w:val="24"/>
          <w:szCs w:val="24"/>
        </w:rPr>
      </w:pPr>
      <w:r w:rsidRPr="009E416C">
        <w:rPr>
          <w:rFonts w:ascii="Times New Roman" w:hAnsi="Times New Roman" w:cs="Times New Roman"/>
          <w:b/>
          <w:color w:val="auto"/>
          <w:sz w:val="24"/>
          <w:szCs w:val="24"/>
        </w:rPr>
        <w:t>Графика.</w:t>
      </w:r>
      <w:r w:rsidRPr="009E416C">
        <w:rPr>
          <w:rFonts w:ascii="Times New Roman" w:hAnsi="Times New Roman" w:cs="Times New Roman"/>
          <w:color w:val="auto"/>
          <w:sz w:val="24"/>
          <w:szCs w:val="24"/>
        </w:rPr>
        <w:t xml:space="preserve"> Обозначение мягкости согласных на письме буквами </w:t>
      </w:r>
      <w:proofErr w:type="spellStart"/>
      <w:r w:rsidRPr="009E416C">
        <w:rPr>
          <w:rFonts w:ascii="Times New Roman" w:hAnsi="Times New Roman" w:cs="Times New Roman"/>
          <w:b/>
          <w:bCs/>
          <w:color w:val="auto"/>
          <w:sz w:val="24"/>
          <w:szCs w:val="24"/>
        </w:rPr>
        <w:t>ь</w:t>
      </w:r>
      <w:proofErr w:type="spellEnd"/>
      <w:r w:rsidRPr="009E416C">
        <w:rPr>
          <w:rFonts w:ascii="Times New Roman" w:hAnsi="Times New Roman" w:cs="Times New Roman"/>
          <w:b/>
          <w:bCs/>
          <w:color w:val="auto"/>
          <w:sz w:val="24"/>
          <w:szCs w:val="24"/>
        </w:rPr>
        <w:t xml:space="preserve">, е, ё, и, </w:t>
      </w:r>
      <w:proofErr w:type="spellStart"/>
      <w:r w:rsidRPr="009E416C">
        <w:rPr>
          <w:rFonts w:ascii="Times New Roman" w:hAnsi="Times New Roman" w:cs="Times New Roman"/>
          <w:b/>
          <w:bCs/>
          <w:color w:val="auto"/>
          <w:sz w:val="24"/>
          <w:szCs w:val="24"/>
        </w:rPr>
        <w:t>ю</w:t>
      </w:r>
      <w:proofErr w:type="spellEnd"/>
      <w:r w:rsidRPr="009E416C">
        <w:rPr>
          <w:rFonts w:ascii="Times New Roman" w:hAnsi="Times New Roman" w:cs="Times New Roman"/>
          <w:b/>
          <w:bCs/>
          <w:color w:val="auto"/>
          <w:sz w:val="24"/>
          <w:szCs w:val="24"/>
        </w:rPr>
        <w:t>, я</w:t>
      </w:r>
      <w:r w:rsidRPr="009E416C">
        <w:rPr>
          <w:rFonts w:ascii="Times New Roman" w:hAnsi="Times New Roman" w:cs="Times New Roman"/>
          <w:color w:val="auto"/>
          <w:sz w:val="24"/>
          <w:szCs w:val="24"/>
        </w:rPr>
        <w:t xml:space="preserve">. Разделительный </w:t>
      </w:r>
      <w:proofErr w:type="spellStart"/>
      <w:r w:rsidRPr="009E416C">
        <w:rPr>
          <w:rFonts w:ascii="Times New Roman" w:hAnsi="Times New Roman" w:cs="Times New Roman"/>
          <w:b/>
          <w:bCs/>
          <w:color w:val="auto"/>
          <w:sz w:val="24"/>
          <w:szCs w:val="24"/>
        </w:rPr>
        <w:t>ь</w:t>
      </w:r>
      <w:proofErr w:type="spellEnd"/>
      <w:r w:rsidRPr="009E416C">
        <w:rPr>
          <w:rFonts w:ascii="Times New Roman" w:hAnsi="Times New Roman" w:cs="Times New Roman"/>
          <w:color w:val="auto"/>
          <w:sz w:val="24"/>
          <w:szCs w:val="24"/>
        </w:rPr>
        <w:t>. Слог. Перенос слов. Алфавит.</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bCs/>
          <w:color w:val="auto"/>
          <w:sz w:val="24"/>
          <w:szCs w:val="24"/>
        </w:rPr>
        <w:t>Слово.</w:t>
      </w:r>
      <w:r w:rsidRPr="009E416C">
        <w:rPr>
          <w:rFonts w:ascii="Times New Roman" w:hAnsi="Times New Roman" w:cs="Times New Roman"/>
          <w:color w:val="auto"/>
          <w:sz w:val="24"/>
          <w:szCs w:val="24"/>
        </w:rPr>
        <w:t xml:space="preserve"> Слова, обозначающие </w:t>
      </w:r>
      <w:r w:rsidRPr="009E416C">
        <w:rPr>
          <w:rFonts w:ascii="Times New Roman" w:hAnsi="Times New Roman" w:cs="Times New Roman"/>
          <w:b/>
          <w:bCs/>
          <w:i/>
          <w:iCs/>
          <w:color w:val="auto"/>
          <w:sz w:val="24"/>
          <w:szCs w:val="24"/>
        </w:rPr>
        <w:t>название предметов</w:t>
      </w:r>
      <w:r w:rsidRPr="009E416C">
        <w:rPr>
          <w:rFonts w:ascii="Times New Roman" w:hAnsi="Times New Roman" w:cs="Times New Roman"/>
          <w:color w:val="auto"/>
          <w:sz w:val="24"/>
          <w:szCs w:val="24"/>
        </w:rPr>
        <w:t xml:space="preserve">. Различение слова и предмета. </w:t>
      </w:r>
      <w:proofErr w:type="gramStart"/>
      <w:r w:rsidRPr="009E416C">
        <w:rPr>
          <w:rFonts w:ascii="Times New Roman" w:hAnsi="Times New Roman" w:cs="Times New Roman"/>
          <w:color w:val="auto"/>
          <w:sz w:val="24"/>
          <w:szCs w:val="24"/>
        </w:rPr>
        <w:t xml:space="preserve">Слова-предметы, отвечающие на вопрос кто? и что? расширение круга слов, </w:t>
      </w:r>
      <w:r w:rsidRPr="009E416C">
        <w:rPr>
          <w:rFonts w:ascii="Times New Roman" w:hAnsi="Times New Roman" w:cs="Times New Roman"/>
          <w:color w:val="auto"/>
          <w:sz w:val="24"/>
          <w:szCs w:val="24"/>
        </w:rPr>
        <w:lastRenderedPageBreak/>
        <w:t>обозначающих фрукты, овощи, мебель, транспорт, явления природы, растения, животных.</w:t>
      </w:r>
      <w:proofErr w:type="gramEnd"/>
      <w:r w:rsidRPr="009E416C">
        <w:rPr>
          <w:rFonts w:ascii="Times New Roman" w:hAnsi="Times New Roman" w:cs="Times New Roman"/>
          <w:color w:val="auto"/>
          <w:sz w:val="24"/>
          <w:szCs w:val="24"/>
        </w:rPr>
        <w:t xml:space="preserve"> Слова с уменьшительно-ласкательными суффиксами.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9E416C" w:rsidRDefault="00A72E75"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Знакомство с антонимами и синонимами без называния терминов (</w:t>
      </w:r>
      <w:r w:rsidR="005B5BE4" w:rsidRPr="009E416C">
        <w:rPr>
          <w:rFonts w:ascii="Times New Roman" w:hAnsi="Times New Roman" w:cs="Times New Roman"/>
          <w:color w:val="auto"/>
          <w:sz w:val="24"/>
          <w:szCs w:val="24"/>
        </w:rPr>
        <w:t>«Слова-друзья»</w:t>
      </w:r>
      <w:r w:rsidRPr="009E416C">
        <w:rPr>
          <w:rFonts w:ascii="Times New Roman" w:hAnsi="Times New Roman" w:cs="Times New Roman"/>
          <w:color w:val="auto"/>
          <w:sz w:val="24"/>
          <w:szCs w:val="24"/>
        </w:rPr>
        <w:t xml:space="preserve"> и</w:t>
      </w:r>
      <w:r w:rsidR="005B5BE4" w:rsidRPr="009E416C">
        <w:rPr>
          <w:rFonts w:ascii="Times New Roman" w:hAnsi="Times New Roman" w:cs="Times New Roman"/>
          <w:color w:val="auto"/>
          <w:sz w:val="24"/>
          <w:szCs w:val="24"/>
        </w:rPr>
        <w:t xml:space="preserve"> «Слова-враги»</w:t>
      </w:r>
      <w:r w:rsidRPr="009E416C">
        <w:rPr>
          <w:rFonts w:ascii="Times New Roman" w:hAnsi="Times New Roman" w:cs="Times New Roman"/>
          <w:color w:val="auto"/>
          <w:sz w:val="24"/>
          <w:szCs w:val="24"/>
        </w:rPr>
        <w:t>)</w:t>
      </w:r>
      <w:r w:rsidR="005B5BE4" w:rsidRPr="009E416C">
        <w:rPr>
          <w:rFonts w:ascii="Times New Roman" w:hAnsi="Times New Roman" w:cs="Times New Roman"/>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Слова, обозначающие </w:t>
      </w:r>
      <w:r w:rsidRPr="009E416C">
        <w:rPr>
          <w:rFonts w:ascii="Times New Roman" w:hAnsi="Times New Roman" w:cs="Times New Roman"/>
          <w:b/>
          <w:bCs/>
          <w:i/>
          <w:iCs/>
          <w:color w:val="auto"/>
          <w:sz w:val="24"/>
          <w:szCs w:val="24"/>
        </w:rPr>
        <w:t>название действий</w:t>
      </w:r>
      <w:r w:rsidRPr="009E416C">
        <w:rPr>
          <w:rFonts w:ascii="Times New Roman" w:hAnsi="Times New Roman" w:cs="Times New Roman"/>
          <w:color w:val="auto"/>
          <w:sz w:val="24"/>
          <w:szCs w:val="24"/>
        </w:rPr>
        <w:t>. Различение действия и его названия. Название действий</w:t>
      </w:r>
      <w:r w:rsidRPr="009E416C">
        <w:rPr>
          <w:rFonts w:ascii="Times New Roman" w:hAnsi="Times New Roman" w:cs="Times New Roman"/>
          <w:color w:val="auto"/>
          <w:sz w:val="24"/>
          <w:szCs w:val="24"/>
        </w:rPr>
        <w:tab/>
        <w:t xml:space="preserve"> по вопросам </w:t>
      </w:r>
      <w:r w:rsidRPr="009E416C">
        <w:rPr>
          <w:rFonts w:ascii="Times New Roman" w:hAnsi="Times New Roman" w:cs="Times New Roman"/>
          <w:i/>
          <w:iCs/>
          <w:color w:val="auto"/>
          <w:sz w:val="24"/>
          <w:szCs w:val="24"/>
        </w:rPr>
        <w:t xml:space="preserve">что делает? что делают? что делал? что будет делать? </w:t>
      </w:r>
      <w:r w:rsidRPr="009E416C">
        <w:rPr>
          <w:rFonts w:ascii="Times New Roman" w:hAnsi="Times New Roman" w:cs="Times New Roman"/>
          <w:color w:val="auto"/>
          <w:sz w:val="24"/>
          <w:szCs w:val="24"/>
        </w:rPr>
        <w:t xml:space="preserve">Согласование слов-действий со словами-предметами.  </w:t>
      </w:r>
    </w:p>
    <w:p w:rsidR="005B5BE4" w:rsidRPr="009E416C" w:rsidRDefault="005B5BE4" w:rsidP="0008570C">
      <w:pPr>
        <w:tabs>
          <w:tab w:val="left" w:pos="5530"/>
        </w:tabs>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Слова, обозначающие </w:t>
      </w:r>
      <w:r w:rsidRPr="009E416C">
        <w:rPr>
          <w:rFonts w:ascii="Times New Roman" w:hAnsi="Times New Roman" w:cs="Times New Roman"/>
          <w:b/>
          <w:bCs/>
          <w:i/>
          <w:iCs/>
          <w:color w:val="auto"/>
          <w:sz w:val="24"/>
          <w:szCs w:val="24"/>
        </w:rPr>
        <w:t>признак предмета</w:t>
      </w:r>
      <w:r w:rsidRPr="009E416C">
        <w:rPr>
          <w:rFonts w:ascii="Times New Roman" w:hAnsi="Times New Roman" w:cs="Times New Roman"/>
          <w:color w:val="auto"/>
          <w:sz w:val="24"/>
          <w:szCs w:val="24"/>
        </w:rPr>
        <w:t xml:space="preserve">. Определение признака предмета по вопросам </w:t>
      </w:r>
      <w:proofErr w:type="gramStart"/>
      <w:r w:rsidRPr="009E416C">
        <w:rPr>
          <w:rFonts w:ascii="Times New Roman" w:hAnsi="Times New Roman" w:cs="Times New Roman"/>
          <w:i/>
          <w:iCs/>
          <w:color w:val="auto"/>
          <w:sz w:val="24"/>
          <w:szCs w:val="24"/>
        </w:rPr>
        <w:t>какой</w:t>
      </w:r>
      <w:proofErr w:type="gramEnd"/>
      <w:r w:rsidRPr="009E416C">
        <w:rPr>
          <w:rFonts w:ascii="Times New Roman" w:hAnsi="Times New Roman" w:cs="Times New Roman"/>
          <w:i/>
          <w:iCs/>
          <w:color w:val="auto"/>
          <w:sz w:val="24"/>
          <w:szCs w:val="24"/>
        </w:rPr>
        <w:t xml:space="preserve">? какая? какое? какие? </w:t>
      </w:r>
      <w:r w:rsidRPr="009E416C">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9E416C">
        <w:rPr>
          <w:rFonts w:ascii="Times New Roman" w:hAnsi="Times New Roman" w:cs="Times New Roman"/>
          <w:i/>
          <w:iCs/>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b/>
          <w:bCs/>
          <w:i/>
          <w:iCs/>
          <w:color w:val="auto"/>
          <w:sz w:val="24"/>
          <w:szCs w:val="24"/>
        </w:rPr>
      </w:pPr>
      <w:r w:rsidRPr="009E416C">
        <w:rPr>
          <w:rFonts w:ascii="Times New Roman" w:hAnsi="Times New Roman" w:cs="Times New Roman"/>
          <w:color w:val="auto"/>
          <w:sz w:val="24"/>
          <w:szCs w:val="24"/>
        </w:rPr>
        <w:t>Дифференциация слов, относящихся к разным категориям.</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bCs/>
          <w:i/>
          <w:iCs/>
          <w:color w:val="auto"/>
          <w:sz w:val="24"/>
          <w:szCs w:val="24"/>
        </w:rPr>
        <w:t>Предлог.</w:t>
      </w:r>
      <w:r w:rsidRPr="009E416C">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t xml:space="preserve">Имена собственные </w:t>
      </w:r>
      <w:r w:rsidRPr="009E416C">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t>Правописание</w:t>
      </w:r>
      <w:r w:rsidRPr="009E416C">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9E416C" w:rsidRDefault="005B5BE4" w:rsidP="0008570C">
      <w:pPr>
        <w:spacing w:after="0" w:line="240" w:lineRule="auto"/>
        <w:ind w:firstLine="709"/>
        <w:jc w:val="both"/>
        <w:rPr>
          <w:rFonts w:ascii="Times New Roman" w:hAnsi="Times New Roman" w:cs="Times New Roman"/>
          <w:b/>
          <w:bCs/>
          <w:color w:val="auto"/>
          <w:sz w:val="24"/>
          <w:szCs w:val="24"/>
        </w:rPr>
      </w:pPr>
      <w:r w:rsidRPr="009E416C">
        <w:rPr>
          <w:rFonts w:ascii="Times New Roman" w:hAnsi="Times New Roman" w:cs="Times New Roman"/>
          <w:b/>
          <w:color w:val="auto"/>
          <w:sz w:val="24"/>
          <w:szCs w:val="24"/>
        </w:rPr>
        <w:t>Родственные слова</w:t>
      </w:r>
      <w:r w:rsidRPr="009E416C">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9E416C">
        <w:rPr>
          <w:rFonts w:ascii="Times New Roman" w:hAnsi="Times New Roman" w:cs="Times New Roman"/>
          <w:color w:val="auto"/>
          <w:sz w:val="24"/>
          <w:szCs w:val="24"/>
        </w:rPr>
        <w:t>корне слова</w:t>
      </w:r>
      <w:proofErr w:type="gramEnd"/>
      <w:r w:rsidRPr="009E416C">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bCs/>
          <w:color w:val="auto"/>
          <w:sz w:val="24"/>
          <w:szCs w:val="24"/>
        </w:rPr>
        <w:t>Предложение.</w:t>
      </w:r>
      <w:r w:rsidRPr="009E416C">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9E416C">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9E416C">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t>Развитие речи.</w:t>
      </w:r>
      <w:r w:rsidRPr="009E416C">
        <w:rPr>
          <w:rFonts w:ascii="Times New Roman" w:hAnsi="Times New Roman" w:cs="Times New Roman"/>
          <w:color w:val="auto"/>
          <w:sz w:val="24"/>
          <w:szCs w:val="24"/>
        </w:rPr>
        <w:t xml:space="preserve"> Составление подписей к картинкам. Выбор заголовка </w:t>
      </w:r>
      <w:proofErr w:type="gramStart"/>
      <w:r w:rsidRPr="009E416C">
        <w:rPr>
          <w:rFonts w:ascii="Times New Roman" w:hAnsi="Times New Roman" w:cs="Times New Roman"/>
          <w:color w:val="auto"/>
          <w:sz w:val="24"/>
          <w:szCs w:val="24"/>
        </w:rPr>
        <w:t>к</w:t>
      </w:r>
      <w:proofErr w:type="gramEnd"/>
      <w:r w:rsidRPr="009E416C">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9E416C" w:rsidRDefault="005B5BE4" w:rsidP="0008570C">
      <w:pPr>
        <w:spacing w:before="120" w:after="120" w:line="240" w:lineRule="auto"/>
        <w:ind w:firstLine="709"/>
        <w:jc w:val="center"/>
        <w:rPr>
          <w:rFonts w:ascii="Times New Roman" w:hAnsi="Times New Roman" w:cs="Times New Roman"/>
          <w:b/>
          <w:bCs/>
          <w:color w:val="auto"/>
          <w:sz w:val="24"/>
          <w:szCs w:val="24"/>
        </w:rPr>
      </w:pPr>
      <w:r w:rsidRPr="009E416C">
        <w:rPr>
          <w:rFonts w:ascii="Times New Roman" w:hAnsi="Times New Roman" w:cs="Times New Roman"/>
          <w:b/>
          <w:color w:val="auto"/>
          <w:sz w:val="24"/>
          <w:szCs w:val="24"/>
        </w:rPr>
        <w:t>Чтение и развитие речи</w:t>
      </w:r>
    </w:p>
    <w:p w:rsidR="005B5BE4" w:rsidRPr="009E416C" w:rsidRDefault="005B5BE4" w:rsidP="0008570C">
      <w:pPr>
        <w:pStyle w:val="western"/>
        <w:shd w:val="clear" w:color="auto" w:fill="FFFFFF"/>
        <w:spacing w:before="0"/>
        <w:ind w:firstLine="709"/>
        <w:jc w:val="both"/>
        <w:rPr>
          <w:b/>
          <w:bCs/>
          <w:color w:val="auto"/>
        </w:rPr>
      </w:pPr>
      <w:r w:rsidRPr="009E416C">
        <w:rPr>
          <w:b/>
          <w:bCs/>
          <w:color w:val="auto"/>
        </w:rPr>
        <w:t>Содержание чтения (круг чтения)</w:t>
      </w:r>
      <w:r w:rsidRPr="009E416C">
        <w:rPr>
          <w:color w:val="auto"/>
        </w:rPr>
        <w:t xml:space="preserve">. Произведения устного народного творчества (пословица, скороговорка, загадка,  </w:t>
      </w:r>
      <w:proofErr w:type="spellStart"/>
      <w:r w:rsidRPr="009E416C">
        <w:rPr>
          <w:color w:val="auto"/>
        </w:rPr>
        <w:t>потешка</w:t>
      </w:r>
      <w:proofErr w:type="spellEnd"/>
      <w:r w:rsidRPr="009E416C">
        <w:rPr>
          <w:color w:val="auto"/>
        </w:rPr>
        <w:t xml:space="preserve">, </w:t>
      </w:r>
      <w:proofErr w:type="spellStart"/>
      <w:r w:rsidRPr="009E416C">
        <w:rPr>
          <w:color w:val="auto"/>
        </w:rPr>
        <w:t>закличка</w:t>
      </w:r>
      <w:proofErr w:type="spellEnd"/>
      <w:r w:rsidRPr="009E416C">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9E416C" w:rsidRDefault="005B5BE4" w:rsidP="0008570C">
      <w:pPr>
        <w:pStyle w:val="western"/>
        <w:shd w:val="clear" w:color="auto" w:fill="FFFFFF"/>
        <w:spacing w:before="0"/>
        <w:ind w:firstLine="709"/>
        <w:jc w:val="both"/>
        <w:rPr>
          <w:b/>
          <w:bCs/>
          <w:color w:val="auto"/>
        </w:rPr>
      </w:pPr>
      <w:r w:rsidRPr="009E416C">
        <w:rPr>
          <w:b/>
          <w:bCs/>
          <w:color w:val="auto"/>
        </w:rPr>
        <w:t>Примерная тематика произведений</w:t>
      </w:r>
      <w:r w:rsidRPr="009E416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9E416C" w:rsidRDefault="005B5BE4" w:rsidP="0008570C">
      <w:pPr>
        <w:pStyle w:val="western"/>
        <w:shd w:val="clear" w:color="auto" w:fill="FFFFFF"/>
        <w:spacing w:before="0"/>
        <w:ind w:firstLine="709"/>
        <w:jc w:val="both"/>
        <w:rPr>
          <w:b/>
          <w:bCs/>
          <w:color w:val="auto"/>
        </w:rPr>
      </w:pPr>
      <w:proofErr w:type="gramStart"/>
      <w:r w:rsidRPr="009E416C">
        <w:rPr>
          <w:b/>
          <w:bCs/>
          <w:color w:val="auto"/>
        </w:rPr>
        <w:t>Жанровое разнообразие</w:t>
      </w:r>
      <w:r w:rsidRPr="009E416C">
        <w:rPr>
          <w:color w:val="auto"/>
        </w:rPr>
        <w:t xml:space="preserve">: сказки, рассказы, стихотворения, басни, пословицы, поговорки, загадки, считалки, </w:t>
      </w:r>
      <w:proofErr w:type="spellStart"/>
      <w:r w:rsidRPr="009E416C">
        <w:rPr>
          <w:color w:val="auto"/>
        </w:rPr>
        <w:t>потешки</w:t>
      </w:r>
      <w:proofErr w:type="spellEnd"/>
      <w:r w:rsidRPr="009E416C">
        <w:rPr>
          <w:color w:val="auto"/>
        </w:rPr>
        <w:t xml:space="preserve">. </w:t>
      </w:r>
      <w:proofErr w:type="gramEnd"/>
    </w:p>
    <w:p w:rsidR="005B5BE4" w:rsidRPr="009E416C" w:rsidRDefault="005B5BE4" w:rsidP="0008570C">
      <w:pPr>
        <w:pStyle w:val="western"/>
        <w:shd w:val="clear" w:color="auto" w:fill="FFFFFF"/>
        <w:spacing w:before="0"/>
        <w:ind w:firstLine="709"/>
        <w:jc w:val="both"/>
        <w:rPr>
          <w:b/>
          <w:bCs/>
          <w:color w:val="auto"/>
        </w:rPr>
      </w:pPr>
      <w:r w:rsidRPr="009E416C">
        <w:rPr>
          <w:b/>
          <w:bCs/>
          <w:color w:val="auto"/>
        </w:rPr>
        <w:t>Навык чтения:</w:t>
      </w:r>
      <w:r w:rsidRPr="009E416C">
        <w:rPr>
          <w:color w:val="auto"/>
        </w:rPr>
        <w:t xml:space="preserve"> осознанное, правильное плавное чтение с переходом на чтение целыми словами вслух и </w:t>
      </w:r>
      <w:r w:rsidR="00A72E75" w:rsidRPr="009E416C">
        <w:rPr>
          <w:color w:val="auto"/>
        </w:rPr>
        <w:t>«</w:t>
      </w:r>
      <w:r w:rsidRPr="009E416C">
        <w:rPr>
          <w:color w:val="auto"/>
        </w:rPr>
        <w:t>про себя</w:t>
      </w:r>
      <w:r w:rsidR="00A72E75" w:rsidRPr="009E416C">
        <w:rPr>
          <w:color w:val="auto"/>
        </w:rPr>
        <w:t>»</w:t>
      </w:r>
      <w:r w:rsidRPr="009E416C">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w:t>
      </w:r>
      <w:r w:rsidRPr="009E416C">
        <w:rPr>
          <w:color w:val="auto"/>
        </w:rPr>
        <w:lastRenderedPageBreak/>
        <w:t xml:space="preserve">выбор соответствующего тона голоса, чтение по ролям и драматизация разобранных диалогов). </w:t>
      </w:r>
    </w:p>
    <w:p w:rsidR="005B5BE4" w:rsidRPr="009E416C" w:rsidRDefault="005B5BE4" w:rsidP="0008570C">
      <w:pPr>
        <w:pStyle w:val="western"/>
        <w:shd w:val="clear" w:color="auto" w:fill="FFFFFF"/>
        <w:spacing w:before="0"/>
        <w:ind w:firstLine="709"/>
        <w:jc w:val="both"/>
        <w:rPr>
          <w:b/>
          <w:bCs/>
          <w:color w:val="auto"/>
        </w:rPr>
      </w:pPr>
      <w:r w:rsidRPr="009E416C">
        <w:rPr>
          <w:b/>
          <w:bCs/>
          <w:color w:val="auto"/>
        </w:rPr>
        <w:t>Работа с текстом.</w:t>
      </w:r>
      <w:r w:rsidRPr="009E416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9E416C" w:rsidRDefault="005B5BE4" w:rsidP="0008570C">
      <w:pPr>
        <w:pStyle w:val="western"/>
        <w:shd w:val="clear" w:color="auto" w:fill="FFFFFF"/>
        <w:spacing w:before="0"/>
        <w:ind w:firstLine="709"/>
        <w:jc w:val="both"/>
        <w:rPr>
          <w:b/>
          <w:color w:val="auto"/>
        </w:rPr>
      </w:pPr>
      <w:r w:rsidRPr="009E416C">
        <w:rPr>
          <w:b/>
          <w:bCs/>
          <w:color w:val="auto"/>
        </w:rPr>
        <w:t>Внеклассное чтение</w:t>
      </w:r>
      <w:r w:rsidRPr="009E416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9E416C">
        <w:rPr>
          <w:color w:val="auto"/>
        </w:rPr>
        <w:t>прочитанном</w:t>
      </w:r>
      <w:proofErr w:type="gramEnd"/>
      <w:r w:rsidRPr="009E416C">
        <w:rPr>
          <w:color w:val="auto"/>
        </w:rPr>
        <w:t xml:space="preserve">, пересказ. Отчет о прочитанной книге. </w:t>
      </w:r>
    </w:p>
    <w:p w:rsidR="005B5BE4" w:rsidRPr="009E416C" w:rsidRDefault="005B5BE4" w:rsidP="0008570C">
      <w:pPr>
        <w:spacing w:before="120" w:after="120" w:line="240" w:lineRule="auto"/>
        <w:ind w:firstLine="567"/>
        <w:jc w:val="center"/>
        <w:rPr>
          <w:rFonts w:ascii="Times New Roman" w:hAnsi="Times New Roman" w:cs="Times New Roman"/>
          <w:b/>
          <w:sz w:val="24"/>
          <w:szCs w:val="24"/>
        </w:rPr>
      </w:pPr>
      <w:r w:rsidRPr="009E416C">
        <w:rPr>
          <w:rFonts w:ascii="Times New Roman" w:hAnsi="Times New Roman" w:cs="Times New Roman"/>
          <w:b/>
          <w:color w:val="auto"/>
          <w:sz w:val="24"/>
          <w:szCs w:val="24"/>
        </w:rPr>
        <w:t>Речевая практика</w:t>
      </w:r>
    </w:p>
    <w:p w:rsidR="005B5BE4" w:rsidRPr="009E416C" w:rsidRDefault="005B5BE4" w:rsidP="0008570C">
      <w:pPr>
        <w:pStyle w:val="aff2"/>
        <w:spacing w:after="0" w:line="240" w:lineRule="auto"/>
        <w:ind w:left="0" w:firstLine="709"/>
        <w:jc w:val="both"/>
        <w:rPr>
          <w:rFonts w:ascii="Times New Roman" w:hAnsi="Times New Roman"/>
          <w:sz w:val="24"/>
          <w:szCs w:val="24"/>
        </w:rPr>
      </w:pPr>
      <w:proofErr w:type="spellStart"/>
      <w:r w:rsidRPr="009E416C">
        <w:rPr>
          <w:rFonts w:ascii="Times New Roman" w:hAnsi="Times New Roman"/>
          <w:b/>
          <w:sz w:val="24"/>
          <w:szCs w:val="24"/>
        </w:rPr>
        <w:t>Аудирование</w:t>
      </w:r>
      <w:proofErr w:type="spellEnd"/>
      <w:r w:rsidRPr="009E416C">
        <w:rPr>
          <w:rFonts w:ascii="Times New Roman" w:hAnsi="Times New Roman"/>
          <w:b/>
          <w:sz w:val="24"/>
          <w:szCs w:val="24"/>
        </w:rPr>
        <w:t xml:space="preserve"> и понимание речи. </w:t>
      </w:r>
      <w:r w:rsidRPr="009E416C">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9E416C">
        <w:rPr>
          <w:rFonts w:ascii="Times New Roman" w:hAnsi="Times New Roman"/>
          <w:sz w:val="24"/>
          <w:szCs w:val="24"/>
        </w:rPr>
        <w:t>аудионосители</w:t>
      </w:r>
      <w:proofErr w:type="spellEnd"/>
      <w:r w:rsidRPr="009E416C">
        <w:rPr>
          <w:rFonts w:ascii="Times New Roman" w:hAnsi="Times New Roman"/>
          <w:sz w:val="24"/>
          <w:szCs w:val="24"/>
        </w:rPr>
        <w:t xml:space="preserve">. Чтение и выполнение словесных инструкций, предъявленных в письменном виде.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Соотнесение речи и изображения (выбор картинки, соответствующей слову, предложению).</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sz w:val="24"/>
          <w:szCs w:val="24"/>
        </w:rPr>
        <w:t>Дикция и выразительность речи.</w:t>
      </w:r>
      <w:r w:rsidRPr="009E416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Общение и его значение в жизни. </w:t>
      </w:r>
      <w:r w:rsidRPr="009E416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9E416C">
        <w:rPr>
          <w:rFonts w:ascii="Times New Roman" w:hAnsi="Times New Roman" w:cs="Times New Roman"/>
          <w:b/>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Общение на расстоянии. Кино, телевидение, радио».</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Виртуальное общение. Общение в социальных сетях. </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Влияние речи на мысли, чувства, поступки людей.</w:t>
      </w:r>
    </w:p>
    <w:p w:rsidR="005B5BE4" w:rsidRPr="009E416C" w:rsidRDefault="005B5BE4" w:rsidP="0008570C">
      <w:pPr>
        <w:pStyle w:val="aff2"/>
        <w:spacing w:after="0" w:line="240" w:lineRule="auto"/>
        <w:ind w:left="0" w:firstLine="709"/>
        <w:jc w:val="both"/>
        <w:rPr>
          <w:rFonts w:ascii="Times New Roman" w:hAnsi="Times New Roman"/>
          <w:i/>
          <w:sz w:val="24"/>
          <w:szCs w:val="24"/>
        </w:rPr>
      </w:pPr>
      <w:r w:rsidRPr="009E416C">
        <w:rPr>
          <w:rFonts w:ascii="Times New Roman" w:hAnsi="Times New Roman"/>
          <w:b/>
          <w:sz w:val="24"/>
          <w:szCs w:val="24"/>
        </w:rPr>
        <w:t>Организация речевого общения</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i/>
          <w:sz w:val="24"/>
          <w:szCs w:val="24"/>
        </w:rPr>
        <w:t xml:space="preserve">Базовые формулы речевого общения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Обращение, привлечение внимания.</w:t>
      </w:r>
      <w:r w:rsidRPr="009E416C">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Знакомство, представление, приветствие.</w:t>
      </w:r>
      <w:r w:rsidRPr="009E416C">
        <w:rPr>
          <w:rFonts w:ascii="Times New Roman" w:hAnsi="Times New Roman"/>
          <w:sz w:val="24"/>
          <w:szCs w:val="24"/>
        </w:rPr>
        <w:t xml:space="preserve"> Формулы «Давай познакомимся», «Меня зовут …», «Меня зовут …, а тебя?». Формулы  «Это …», «</w:t>
      </w:r>
      <w:proofErr w:type="gramStart"/>
      <w:r w:rsidRPr="009E416C">
        <w:rPr>
          <w:rFonts w:ascii="Times New Roman" w:hAnsi="Times New Roman"/>
          <w:sz w:val="24"/>
          <w:szCs w:val="24"/>
        </w:rPr>
        <w:t>Познакомься</w:t>
      </w:r>
      <w:proofErr w:type="gramEnd"/>
      <w:r w:rsidRPr="009E416C">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Приветствие и прощание.</w:t>
      </w:r>
      <w:r w:rsidRPr="009E416C">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9E416C">
        <w:rPr>
          <w:rFonts w:ascii="Times New Roman" w:hAnsi="Times New Roman"/>
          <w:sz w:val="24"/>
          <w:szCs w:val="24"/>
        </w:rPr>
        <w:t>чао</w:t>
      </w:r>
      <w:proofErr w:type="spellEnd"/>
      <w:r w:rsidRPr="009E416C">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9E416C">
        <w:rPr>
          <w:rFonts w:ascii="Times New Roman" w:hAnsi="Times New Roman"/>
          <w:sz w:val="24"/>
          <w:szCs w:val="24"/>
        </w:rPr>
        <w:t>и(</w:t>
      </w:r>
      <w:proofErr w:type="gramEnd"/>
      <w:r w:rsidRPr="009E416C">
        <w:rPr>
          <w:rFonts w:ascii="Times New Roman" w:hAnsi="Times New Roman"/>
          <w:sz w:val="24"/>
          <w:szCs w:val="24"/>
        </w:rPr>
        <w:t xml:space="preserve">те) еще», «Заходи(те», «Звони(те)».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Приглашение, предложение.</w:t>
      </w:r>
      <w:r w:rsidRPr="009E416C">
        <w:rPr>
          <w:rFonts w:ascii="Times New Roman" w:hAnsi="Times New Roman"/>
          <w:sz w:val="24"/>
          <w:szCs w:val="24"/>
        </w:rPr>
        <w:t xml:space="preserve"> Приглашение домой. Правила поведения в гостях.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Поздравление, пожелание.</w:t>
      </w:r>
      <w:r w:rsidRPr="009E416C">
        <w:rPr>
          <w:rFonts w:ascii="Times New Roman" w:hAnsi="Times New Roman"/>
          <w:sz w:val="24"/>
          <w:szCs w:val="24"/>
        </w:rPr>
        <w:t xml:space="preserve"> Формулы «Поздравляю </w:t>
      </w:r>
      <w:proofErr w:type="gramStart"/>
      <w:r w:rsidRPr="009E416C">
        <w:rPr>
          <w:rFonts w:ascii="Times New Roman" w:hAnsi="Times New Roman"/>
          <w:sz w:val="24"/>
          <w:szCs w:val="24"/>
        </w:rPr>
        <w:t>с</w:t>
      </w:r>
      <w:proofErr w:type="gramEnd"/>
      <w:r w:rsidRPr="009E416C">
        <w:rPr>
          <w:rFonts w:ascii="Times New Roman" w:hAnsi="Times New Roman"/>
          <w:sz w:val="24"/>
          <w:szCs w:val="24"/>
        </w:rPr>
        <w:t xml:space="preserve"> …», «Поздравляю </w:t>
      </w:r>
      <w:proofErr w:type="gramStart"/>
      <w:r w:rsidRPr="009E416C">
        <w:rPr>
          <w:rFonts w:ascii="Times New Roman" w:hAnsi="Times New Roman"/>
          <w:sz w:val="24"/>
          <w:szCs w:val="24"/>
        </w:rPr>
        <w:t>с</w:t>
      </w:r>
      <w:proofErr w:type="gramEnd"/>
      <w:r w:rsidRPr="009E416C">
        <w:rPr>
          <w:rFonts w:ascii="Times New Roman" w:hAnsi="Times New Roman"/>
          <w:sz w:val="24"/>
          <w:szCs w:val="24"/>
        </w:rPr>
        <w:t xml:space="preserve"> праздником …» и их развертывание с помощью обращения по имени и отчеству.</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Поздравительные открытки.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Одобрение, комплимент</w:t>
      </w:r>
      <w:r w:rsidRPr="009E416C">
        <w:rPr>
          <w:rFonts w:ascii="Times New Roman" w:hAnsi="Times New Roman"/>
          <w:sz w:val="24"/>
          <w:szCs w:val="24"/>
        </w:rPr>
        <w:t xml:space="preserve">. Формулы «Мне очень нравится твой …», «Как хорошо ты …», «Как красиво!» и др.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Телефонный разговор.</w:t>
      </w:r>
      <w:r w:rsidRPr="009E416C">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9E416C">
        <w:rPr>
          <w:rFonts w:ascii="Times New Roman" w:hAnsi="Times New Roman"/>
          <w:sz w:val="24"/>
          <w:szCs w:val="24"/>
        </w:rPr>
        <w:t>Позовите</w:t>
      </w:r>
      <w:proofErr w:type="gramEnd"/>
      <w:r w:rsidRPr="009E416C">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u w:val="single"/>
        </w:rPr>
        <w:t>Просьба, совет.</w:t>
      </w:r>
      <w:r w:rsidRPr="009E416C">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Развертывание просьбы с помощью мотивировки. Формулы «Пожалуйста, …»</w:t>
      </w:r>
      <w:proofErr w:type="gramStart"/>
      <w:r w:rsidRPr="009E416C">
        <w:rPr>
          <w:rFonts w:ascii="Times New Roman" w:hAnsi="Times New Roman"/>
          <w:sz w:val="24"/>
          <w:szCs w:val="24"/>
        </w:rPr>
        <w:t>, «</w:t>
      </w:r>
      <w:proofErr w:type="gramEnd"/>
      <w:r w:rsidRPr="009E416C">
        <w:rPr>
          <w:rFonts w:ascii="Times New Roman" w:hAnsi="Times New Roman"/>
          <w:sz w:val="24"/>
          <w:szCs w:val="24"/>
        </w:rPr>
        <w:t xml:space="preserve">Можно …, пожалуйста!», «Разрешите….», «Можно мне …», «Можно я …».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rPr>
        <w:t xml:space="preserve">Мотивировка отказа. Формулы «Извините, но …». </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Благодарность.</w:t>
      </w:r>
      <w:r w:rsidRPr="009E416C">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9E416C">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9E416C">
        <w:rPr>
          <w:rFonts w:ascii="Times New Roman" w:hAnsi="Times New Roman"/>
          <w:sz w:val="24"/>
          <w:szCs w:val="24"/>
        </w:rPr>
        <w:t xml:space="preserve"> </w:t>
      </w:r>
      <w:proofErr w:type="gramStart"/>
      <w:r w:rsidRPr="009E416C">
        <w:rPr>
          <w:rFonts w:ascii="Times New Roman" w:hAnsi="Times New Roman"/>
          <w:sz w:val="24"/>
          <w:szCs w:val="24"/>
        </w:rPr>
        <w:t>«Спасибо, и тебя (Вас) поздравляю»).</w:t>
      </w:r>
      <w:proofErr w:type="gramEnd"/>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 xml:space="preserve">Замечание, извинение. </w:t>
      </w:r>
      <w:r w:rsidRPr="009E416C">
        <w:rPr>
          <w:rFonts w:ascii="Times New Roman" w:hAnsi="Times New Roman"/>
          <w:sz w:val="24"/>
          <w:szCs w:val="24"/>
        </w:rPr>
        <w:t>Формулы «</w:t>
      </w:r>
      <w:proofErr w:type="gramStart"/>
      <w:r w:rsidRPr="009E416C">
        <w:rPr>
          <w:rFonts w:ascii="Times New Roman" w:hAnsi="Times New Roman"/>
          <w:sz w:val="24"/>
          <w:szCs w:val="24"/>
        </w:rPr>
        <w:t>извините</w:t>
      </w:r>
      <w:proofErr w:type="gramEnd"/>
      <w:r w:rsidRPr="009E416C">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9E416C" w:rsidRDefault="005B5BE4" w:rsidP="0008570C">
      <w:pPr>
        <w:pStyle w:val="aff2"/>
        <w:spacing w:after="0" w:line="240" w:lineRule="auto"/>
        <w:ind w:left="0" w:firstLine="709"/>
        <w:jc w:val="both"/>
        <w:rPr>
          <w:rFonts w:ascii="Times New Roman" w:hAnsi="Times New Roman"/>
          <w:sz w:val="24"/>
          <w:szCs w:val="24"/>
          <w:u w:val="single"/>
        </w:rPr>
      </w:pPr>
      <w:r w:rsidRPr="009E416C">
        <w:rPr>
          <w:rFonts w:ascii="Times New Roman" w:hAnsi="Times New Roman"/>
          <w:sz w:val="24"/>
          <w:szCs w:val="24"/>
          <w:u w:val="single"/>
        </w:rPr>
        <w:t>Сочувствие, утешение.</w:t>
      </w:r>
      <w:r w:rsidRPr="009E416C">
        <w:rPr>
          <w:rFonts w:ascii="Times New Roman" w:hAnsi="Times New Roman"/>
          <w:sz w:val="24"/>
          <w:szCs w:val="24"/>
        </w:rPr>
        <w:t xml:space="preserve"> Сочувствие заболевшему сверстнику, взрослому. Слова поддержки, утешения. </w:t>
      </w:r>
    </w:p>
    <w:p w:rsidR="005B5BE4" w:rsidRPr="009E416C" w:rsidRDefault="005B5BE4" w:rsidP="0008570C">
      <w:pPr>
        <w:pStyle w:val="aff2"/>
        <w:spacing w:after="0" w:line="240" w:lineRule="auto"/>
        <w:ind w:left="0" w:firstLine="709"/>
        <w:jc w:val="both"/>
        <w:rPr>
          <w:rFonts w:ascii="Times New Roman" w:hAnsi="Times New Roman"/>
          <w:i/>
          <w:sz w:val="24"/>
          <w:szCs w:val="24"/>
        </w:rPr>
      </w:pPr>
      <w:r w:rsidRPr="009E416C">
        <w:rPr>
          <w:rFonts w:ascii="Times New Roman" w:hAnsi="Times New Roman"/>
          <w:sz w:val="24"/>
          <w:szCs w:val="24"/>
          <w:u w:val="single"/>
        </w:rPr>
        <w:t>Одобрение, комплимент.</w:t>
      </w:r>
      <w:r w:rsidRPr="009E416C">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9E416C" w:rsidRDefault="005B5BE4" w:rsidP="0008570C">
      <w:pPr>
        <w:pStyle w:val="aff2"/>
        <w:spacing w:after="0" w:line="240" w:lineRule="auto"/>
        <w:ind w:left="709"/>
        <w:jc w:val="both"/>
        <w:rPr>
          <w:rFonts w:ascii="Times New Roman" w:hAnsi="Times New Roman"/>
          <w:sz w:val="24"/>
          <w:szCs w:val="24"/>
        </w:rPr>
      </w:pPr>
      <w:r w:rsidRPr="009E416C">
        <w:rPr>
          <w:rFonts w:ascii="Times New Roman" w:hAnsi="Times New Roman"/>
          <w:i/>
          <w:sz w:val="24"/>
          <w:szCs w:val="24"/>
        </w:rPr>
        <w:t xml:space="preserve">Примерные темы речевых ситуаций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«Я – дома» (общение с близкими людьми, прием гостей)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9E416C" w:rsidRDefault="005B5BE4" w:rsidP="0008570C">
      <w:pPr>
        <w:pStyle w:val="aff2"/>
        <w:spacing w:after="0" w:line="240" w:lineRule="auto"/>
        <w:ind w:left="0" w:firstLine="709"/>
        <w:jc w:val="both"/>
        <w:rPr>
          <w:rFonts w:ascii="Times New Roman" w:hAnsi="Times New Roman"/>
          <w:sz w:val="24"/>
          <w:szCs w:val="24"/>
        </w:rPr>
      </w:pPr>
      <w:proofErr w:type="gramStart"/>
      <w:r w:rsidRPr="009E416C">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«Я в мире природы» (общение с животными, поведение в парке, в лесу)</w:t>
      </w:r>
    </w:p>
    <w:p w:rsidR="005B5BE4" w:rsidRPr="009E416C" w:rsidRDefault="005B5BE4" w:rsidP="0008570C">
      <w:pPr>
        <w:pStyle w:val="aff2"/>
        <w:spacing w:after="0" w:line="240" w:lineRule="auto"/>
        <w:ind w:left="0" w:firstLine="709"/>
        <w:jc w:val="both"/>
        <w:rPr>
          <w:rFonts w:ascii="Times New Roman" w:hAnsi="Times New Roman"/>
          <w:i/>
          <w:sz w:val="24"/>
          <w:szCs w:val="24"/>
        </w:rPr>
      </w:pPr>
      <w:r w:rsidRPr="009E416C">
        <w:rPr>
          <w:rFonts w:ascii="Times New Roman" w:hAnsi="Times New Roman"/>
          <w:sz w:val="24"/>
          <w:szCs w:val="24"/>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9E416C" w:rsidRDefault="005B5BE4" w:rsidP="0008570C">
      <w:pPr>
        <w:pStyle w:val="aff2"/>
        <w:spacing w:after="0" w:line="240" w:lineRule="auto"/>
        <w:ind w:left="709"/>
        <w:jc w:val="both"/>
        <w:rPr>
          <w:rFonts w:ascii="Times New Roman" w:hAnsi="Times New Roman"/>
          <w:sz w:val="24"/>
          <w:szCs w:val="24"/>
        </w:rPr>
      </w:pPr>
      <w:r w:rsidRPr="009E416C">
        <w:rPr>
          <w:rFonts w:ascii="Times New Roman" w:hAnsi="Times New Roman"/>
          <w:i/>
          <w:sz w:val="24"/>
          <w:szCs w:val="24"/>
        </w:rPr>
        <w:t>Алгоритм работы над темой речевой ситуации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Выявление и расширение  представлений по теме речевой ситуации.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Актуализация, уточнение и расширение словарного запаса о теме ситуации.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Конструирование диалогов, участие в диалогах по теме ситуации.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Моделирование речевой ситуации. </w:t>
      </w:r>
    </w:p>
    <w:p w:rsidR="005B5BE4"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EF70FD" w:rsidRPr="009E416C" w:rsidRDefault="00EF70FD" w:rsidP="0008570C">
      <w:pPr>
        <w:pStyle w:val="aff2"/>
        <w:spacing w:after="0" w:line="240" w:lineRule="auto"/>
        <w:ind w:left="0" w:firstLine="709"/>
        <w:jc w:val="both"/>
        <w:rPr>
          <w:rFonts w:ascii="Times New Roman" w:hAnsi="Times New Roman"/>
          <w:b/>
          <w:sz w:val="24"/>
          <w:szCs w:val="24"/>
        </w:rPr>
      </w:pPr>
    </w:p>
    <w:p w:rsidR="00EF70FD" w:rsidRPr="009E416C" w:rsidRDefault="00EF70FD" w:rsidP="0008570C">
      <w:pPr>
        <w:pStyle w:val="aff2"/>
        <w:spacing w:after="0" w:line="240" w:lineRule="auto"/>
        <w:ind w:left="0" w:firstLine="709"/>
        <w:jc w:val="both"/>
        <w:rPr>
          <w:rFonts w:ascii="Times New Roman" w:hAnsi="Times New Roman"/>
          <w:b/>
          <w:sz w:val="24"/>
          <w:szCs w:val="24"/>
        </w:rPr>
      </w:pPr>
    </w:p>
    <w:p w:rsidR="00002BA0" w:rsidRPr="009E416C" w:rsidRDefault="002D6883" w:rsidP="0008570C">
      <w:pPr>
        <w:spacing w:after="0"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М</w:t>
      </w:r>
      <w:r w:rsidR="00894139">
        <w:rPr>
          <w:rFonts w:ascii="Times New Roman" w:hAnsi="Times New Roman" w:cs="Times New Roman"/>
          <w:b/>
          <w:color w:val="auto"/>
          <w:sz w:val="24"/>
          <w:szCs w:val="24"/>
        </w:rPr>
        <w:t>атематика</w:t>
      </w:r>
    </w:p>
    <w:p w:rsidR="005B5BE4" w:rsidRPr="009E416C" w:rsidRDefault="005B5BE4" w:rsidP="0008570C">
      <w:pPr>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color w:val="auto"/>
          <w:sz w:val="24"/>
          <w:szCs w:val="24"/>
        </w:rPr>
        <w:t>Пояснительная записка</w:t>
      </w:r>
    </w:p>
    <w:p w:rsidR="005B5BE4" w:rsidRPr="009E416C" w:rsidRDefault="005B5BE4" w:rsidP="0008570C">
      <w:pPr>
        <w:spacing w:after="0" w:line="240" w:lineRule="auto"/>
        <w:ind w:firstLine="709"/>
        <w:jc w:val="both"/>
        <w:rPr>
          <w:rFonts w:ascii="Times New Roman" w:hAnsi="Times New Roman" w:cs="Times New Roman"/>
          <w:color w:val="000000"/>
          <w:sz w:val="24"/>
          <w:szCs w:val="24"/>
        </w:rPr>
      </w:pPr>
      <w:r w:rsidRPr="009E416C">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000000"/>
          <w:sz w:val="24"/>
          <w:szCs w:val="24"/>
        </w:rPr>
        <w:t xml:space="preserve">Исходя из основной цели, </w:t>
      </w:r>
      <w:r w:rsidRPr="009E416C">
        <w:rPr>
          <w:rFonts w:ascii="Times New Roman" w:hAnsi="Times New Roman" w:cs="Times New Roman"/>
          <w:sz w:val="24"/>
          <w:szCs w:val="24"/>
        </w:rPr>
        <w:t>задачами обучения математике являются:</w:t>
      </w:r>
    </w:p>
    <w:p w:rsidR="005B5BE4" w:rsidRPr="009E416C" w:rsidRDefault="005B5BE4" w:rsidP="0008570C">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формирование доступных умственно </w:t>
      </w:r>
      <w:proofErr w:type="gramStart"/>
      <w:r w:rsidRPr="009E416C">
        <w:rPr>
          <w:rFonts w:ascii="Times New Roman" w:hAnsi="Times New Roman"/>
          <w:sz w:val="24"/>
          <w:szCs w:val="24"/>
        </w:rPr>
        <w:t>обучающимся</w:t>
      </w:r>
      <w:proofErr w:type="gramEnd"/>
      <w:r w:rsidRPr="009E416C">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9E416C" w:rsidRDefault="005B5BE4" w:rsidP="0008570C">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коррекция и развитие познавательной деятельности и личностных </w:t>
      </w:r>
      <w:proofErr w:type="gramStart"/>
      <w:r w:rsidRPr="009E416C">
        <w:rPr>
          <w:rFonts w:ascii="Times New Roman" w:hAnsi="Times New Roman"/>
          <w:sz w:val="24"/>
          <w:szCs w:val="24"/>
        </w:rPr>
        <w:t>качеств</w:t>
      </w:r>
      <w:proofErr w:type="gramEnd"/>
      <w:r w:rsidRPr="009E416C">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9E416C" w:rsidRDefault="005B5BE4" w:rsidP="0008570C">
      <w:pPr>
        <w:pStyle w:val="aff2"/>
        <w:numPr>
          <w:ilvl w:val="0"/>
          <w:numId w:val="3"/>
        </w:numPr>
        <w:tabs>
          <w:tab w:val="left" w:pos="1021"/>
        </w:tabs>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9E416C" w:rsidRDefault="005B5BE4" w:rsidP="0008570C">
      <w:pPr>
        <w:pStyle w:val="af9"/>
        <w:spacing w:before="0" w:after="0" w:line="240" w:lineRule="auto"/>
        <w:ind w:firstLine="709"/>
        <w:jc w:val="both"/>
        <w:rPr>
          <w:i/>
          <w:iCs/>
        </w:rPr>
      </w:pPr>
      <w:r w:rsidRPr="009E416C">
        <w:rPr>
          <w:b/>
        </w:rPr>
        <w:t>Пропедевтика</w:t>
      </w:r>
      <w:r w:rsidRPr="009E416C">
        <w:rPr>
          <w:iCs/>
        </w:rPr>
        <w:t>.</w:t>
      </w:r>
    </w:p>
    <w:p w:rsidR="005B5BE4" w:rsidRPr="009E416C" w:rsidRDefault="005B5BE4" w:rsidP="0008570C">
      <w:pPr>
        <w:pStyle w:val="af9"/>
        <w:spacing w:before="0" w:after="0" w:line="240" w:lineRule="auto"/>
        <w:ind w:firstLine="709"/>
        <w:jc w:val="both"/>
      </w:pPr>
      <w:r w:rsidRPr="009E416C">
        <w:rPr>
          <w:i/>
          <w:iCs/>
        </w:rPr>
        <w:t>Свойства предметов</w:t>
      </w:r>
    </w:p>
    <w:p w:rsidR="005B5BE4" w:rsidRPr="009E416C" w:rsidRDefault="005B5BE4" w:rsidP="0008570C">
      <w:pPr>
        <w:pStyle w:val="af9"/>
        <w:spacing w:before="0" w:after="0" w:line="240" w:lineRule="auto"/>
        <w:ind w:firstLine="709"/>
        <w:jc w:val="both"/>
        <w:rPr>
          <w:i/>
          <w:iCs/>
        </w:rPr>
      </w:pPr>
      <w:r w:rsidRPr="009E416C">
        <w:t xml:space="preserve">Предметы, обладающие определенными свойствами: цвет, форма, размер (величина), назначение. Слова: каждый, все, </w:t>
      </w:r>
      <w:proofErr w:type="gramStart"/>
      <w:r w:rsidRPr="009E416C">
        <w:t>кроме</w:t>
      </w:r>
      <w:proofErr w:type="gramEnd"/>
      <w:r w:rsidRPr="009E416C">
        <w:t>, остальные (оставшиеся), другие.</w:t>
      </w:r>
    </w:p>
    <w:p w:rsidR="005B5BE4" w:rsidRPr="009E416C" w:rsidRDefault="005B5BE4" w:rsidP="0008570C">
      <w:pPr>
        <w:pStyle w:val="af9"/>
        <w:spacing w:before="0" w:after="0" w:line="240" w:lineRule="auto"/>
        <w:ind w:firstLine="709"/>
        <w:jc w:val="both"/>
      </w:pPr>
      <w:r w:rsidRPr="009E416C">
        <w:rPr>
          <w:i/>
          <w:iCs/>
        </w:rPr>
        <w:t>Сравнение предметов</w:t>
      </w:r>
    </w:p>
    <w:p w:rsidR="005B5BE4" w:rsidRPr="009E416C" w:rsidRDefault="005B5BE4" w:rsidP="0008570C">
      <w:pPr>
        <w:pStyle w:val="af9"/>
        <w:spacing w:before="0" w:after="0" w:line="240" w:lineRule="auto"/>
        <w:ind w:firstLine="709"/>
        <w:jc w:val="both"/>
      </w:pPr>
      <w:r w:rsidRPr="009E416C">
        <w:t>Сравнение двух предметов, серии предметов.</w:t>
      </w:r>
    </w:p>
    <w:p w:rsidR="005B5BE4" w:rsidRPr="009E416C" w:rsidRDefault="005B5BE4" w:rsidP="0008570C">
      <w:pPr>
        <w:pStyle w:val="af9"/>
        <w:spacing w:before="0" w:after="0" w:line="240" w:lineRule="auto"/>
        <w:ind w:firstLine="709"/>
        <w:jc w:val="both"/>
      </w:pPr>
      <w:proofErr w:type="gramStart"/>
      <w:r w:rsidRPr="009E416C">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9E416C" w:rsidRDefault="005B5BE4" w:rsidP="0008570C">
      <w:pPr>
        <w:pStyle w:val="af9"/>
        <w:spacing w:before="0" w:after="0" w:line="240" w:lineRule="auto"/>
        <w:ind w:firstLine="709"/>
        <w:jc w:val="both"/>
      </w:pPr>
      <w:r w:rsidRPr="009E416C">
        <w:t xml:space="preserve">Сравнение предметов по размеру. </w:t>
      </w:r>
      <w:proofErr w:type="gramStart"/>
      <w:r w:rsidRPr="009E416C">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9E416C">
        <w:t xml:space="preserve"> </w:t>
      </w:r>
      <w:proofErr w:type="gramStart"/>
      <w:r w:rsidRPr="009E416C">
        <w:t xml:space="preserve">Сравнение трех-четырех предметов по длине (ширине, </w:t>
      </w:r>
      <w:r w:rsidRPr="009E416C">
        <w:lastRenderedPageBreak/>
        <w:t>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9E416C" w:rsidRDefault="005B5BE4" w:rsidP="0008570C">
      <w:pPr>
        <w:pStyle w:val="af9"/>
        <w:spacing w:before="0" w:after="0" w:line="240" w:lineRule="auto"/>
        <w:ind w:firstLine="709"/>
        <w:jc w:val="both"/>
        <w:rPr>
          <w:i/>
          <w:iCs/>
        </w:rPr>
      </w:pPr>
      <w:proofErr w:type="gramStart"/>
      <w:r w:rsidRPr="009E416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9E416C">
        <w:t xml:space="preserve"> Сравнение трех-четырех предметов по тяжести (весу): тяжелее, легче, </w:t>
      </w:r>
      <w:proofErr w:type="gramStart"/>
      <w:r w:rsidRPr="009E416C">
        <w:t>самый</w:t>
      </w:r>
      <w:proofErr w:type="gramEnd"/>
      <w:r w:rsidRPr="009E416C">
        <w:t xml:space="preserve"> тяжелый, самый легкий.</w:t>
      </w:r>
    </w:p>
    <w:p w:rsidR="005B5BE4" w:rsidRPr="009E416C" w:rsidRDefault="005B5BE4" w:rsidP="0008570C">
      <w:pPr>
        <w:pStyle w:val="af9"/>
        <w:spacing w:before="0" w:after="0" w:line="240" w:lineRule="auto"/>
        <w:ind w:firstLine="709"/>
        <w:jc w:val="both"/>
      </w:pPr>
      <w:r w:rsidRPr="009E416C">
        <w:rPr>
          <w:i/>
          <w:iCs/>
        </w:rPr>
        <w:t>Сравнение предметных совокупностей по количеству предметов, их составляющих</w:t>
      </w:r>
    </w:p>
    <w:p w:rsidR="005B5BE4" w:rsidRPr="009E416C" w:rsidRDefault="005B5BE4" w:rsidP="0008570C">
      <w:pPr>
        <w:pStyle w:val="af9"/>
        <w:spacing w:before="0" w:after="0" w:line="240" w:lineRule="auto"/>
        <w:ind w:firstLine="709"/>
        <w:jc w:val="both"/>
      </w:pPr>
      <w:r w:rsidRPr="009E416C">
        <w:t xml:space="preserve">Сравнение двух-трех предметных совокупностей. </w:t>
      </w:r>
      <w:proofErr w:type="gramStart"/>
      <w:r w:rsidRPr="009E416C">
        <w:t>Слова: сколько, много, мало, больше, меньше, столько же, равное, одинаковое количество, немного, несколько, один, ни одного.</w:t>
      </w:r>
      <w:proofErr w:type="gramEnd"/>
    </w:p>
    <w:p w:rsidR="005B5BE4" w:rsidRPr="009E416C" w:rsidRDefault="005B5BE4" w:rsidP="0008570C">
      <w:pPr>
        <w:pStyle w:val="af9"/>
        <w:spacing w:before="0" w:after="0" w:line="240" w:lineRule="auto"/>
        <w:ind w:firstLine="709"/>
        <w:jc w:val="both"/>
      </w:pPr>
      <w:r w:rsidRPr="009E416C">
        <w:t>Сравнение количества предметов одной совокупности до и после изменения количества предметов, ее составляющих.</w:t>
      </w:r>
    </w:p>
    <w:p w:rsidR="005B5BE4" w:rsidRPr="009E416C" w:rsidRDefault="005B5BE4" w:rsidP="0008570C">
      <w:pPr>
        <w:pStyle w:val="af9"/>
        <w:spacing w:before="0" w:after="0" w:line="240" w:lineRule="auto"/>
        <w:ind w:firstLine="709"/>
        <w:jc w:val="both"/>
        <w:rPr>
          <w:i/>
          <w:iCs/>
        </w:rPr>
      </w:pPr>
      <w:r w:rsidRPr="009E416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9E416C" w:rsidRDefault="005B5BE4" w:rsidP="0008570C">
      <w:pPr>
        <w:pStyle w:val="af9"/>
        <w:spacing w:before="0" w:after="0" w:line="240" w:lineRule="auto"/>
        <w:ind w:firstLine="709"/>
        <w:jc w:val="both"/>
      </w:pPr>
      <w:r w:rsidRPr="009E416C">
        <w:rPr>
          <w:i/>
          <w:iCs/>
        </w:rPr>
        <w:t>Сравнение объемов жидкостей, сыпучих веществ</w:t>
      </w:r>
    </w:p>
    <w:p w:rsidR="005B5BE4" w:rsidRPr="009E416C" w:rsidRDefault="005B5BE4" w:rsidP="0008570C">
      <w:pPr>
        <w:pStyle w:val="af9"/>
        <w:spacing w:before="0" w:after="0" w:line="240" w:lineRule="auto"/>
        <w:ind w:firstLine="709"/>
        <w:jc w:val="both"/>
      </w:pPr>
      <w:r w:rsidRPr="009E416C">
        <w:t>Сравнение объемов жидкостей, сыпучих веществ в одинаковых емкостях. Слова: больше, меньше, одинаково, равно, столько же.</w:t>
      </w:r>
    </w:p>
    <w:p w:rsidR="005B5BE4" w:rsidRPr="009E416C" w:rsidRDefault="005B5BE4" w:rsidP="0008570C">
      <w:pPr>
        <w:pStyle w:val="af9"/>
        <w:spacing w:before="0" w:after="0" w:line="240" w:lineRule="auto"/>
        <w:ind w:firstLine="709"/>
        <w:jc w:val="both"/>
        <w:rPr>
          <w:i/>
          <w:iCs/>
        </w:rPr>
      </w:pPr>
      <w:r w:rsidRPr="009E416C">
        <w:t>Сравнение объемов жидкостей, сыпучего вещества в одной емкости до и после изменения объема.</w:t>
      </w:r>
    </w:p>
    <w:p w:rsidR="005B5BE4" w:rsidRPr="009E416C" w:rsidRDefault="005B5BE4" w:rsidP="0008570C">
      <w:pPr>
        <w:pStyle w:val="af9"/>
        <w:spacing w:before="0" w:after="0" w:line="240" w:lineRule="auto"/>
        <w:ind w:firstLine="709"/>
        <w:jc w:val="both"/>
      </w:pPr>
      <w:r w:rsidRPr="009E416C">
        <w:rPr>
          <w:i/>
          <w:iCs/>
        </w:rPr>
        <w:t>Положение предметов в пространстве, на плоскости</w:t>
      </w:r>
    </w:p>
    <w:p w:rsidR="005B5BE4" w:rsidRPr="009E416C" w:rsidRDefault="005B5BE4" w:rsidP="0008570C">
      <w:pPr>
        <w:pStyle w:val="af9"/>
        <w:spacing w:before="0" w:after="0" w:line="240" w:lineRule="auto"/>
        <w:ind w:firstLine="709"/>
        <w:jc w:val="both"/>
      </w:pPr>
      <w:proofErr w:type="gramStart"/>
      <w:r w:rsidRPr="009E416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9E416C" w:rsidRDefault="005B5BE4" w:rsidP="0008570C">
      <w:pPr>
        <w:pStyle w:val="af9"/>
        <w:spacing w:before="0" w:after="0" w:line="240" w:lineRule="auto"/>
        <w:ind w:firstLine="709"/>
        <w:jc w:val="both"/>
        <w:rPr>
          <w:i/>
        </w:rPr>
      </w:pPr>
      <w:proofErr w:type="gramStart"/>
      <w:r w:rsidRPr="009E416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9E416C" w:rsidRDefault="005B5BE4" w:rsidP="0008570C">
      <w:pPr>
        <w:pStyle w:val="af9"/>
        <w:spacing w:before="0" w:after="0" w:line="240" w:lineRule="auto"/>
        <w:ind w:firstLine="709"/>
        <w:jc w:val="both"/>
      </w:pPr>
      <w:r w:rsidRPr="009E416C">
        <w:rPr>
          <w:i/>
        </w:rPr>
        <w:t>Единицы измерения и их соотношения</w:t>
      </w:r>
    </w:p>
    <w:p w:rsidR="005B5BE4" w:rsidRPr="009E416C" w:rsidRDefault="005B5BE4" w:rsidP="0008570C">
      <w:pPr>
        <w:pStyle w:val="af9"/>
        <w:spacing w:before="0" w:after="0" w:line="240" w:lineRule="auto"/>
        <w:ind w:firstLine="709"/>
        <w:jc w:val="both"/>
      </w:pPr>
      <w:r w:rsidRPr="009E416C">
        <w:t xml:space="preserve">Единица времени — сутки. Сутки: утро, день, вечер, ночь. </w:t>
      </w:r>
      <w:proofErr w:type="gramStart"/>
      <w:r w:rsidRPr="009E416C">
        <w:t>Сегодня, завтра, вчера, на следующий день, рано, поздно, вовремя, давно, недавно, медленно, быстро.</w:t>
      </w:r>
      <w:proofErr w:type="gramEnd"/>
    </w:p>
    <w:p w:rsidR="005B5BE4" w:rsidRPr="009E416C" w:rsidRDefault="005B5BE4" w:rsidP="0008570C">
      <w:pPr>
        <w:pStyle w:val="af9"/>
        <w:spacing w:before="0" w:after="0" w:line="240" w:lineRule="auto"/>
        <w:ind w:firstLine="709"/>
        <w:jc w:val="both"/>
        <w:rPr>
          <w:i/>
        </w:rPr>
      </w:pPr>
      <w:r w:rsidRPr="009E416C">
        <w:t xml:space="preserve">Сравнение по возрасту: </w:t>
      </w:r>
      <w:proofErr w:type="gramStart"/>
      <w:r w:rsidRPr="009E416C">
        <w:t>молодой</w:t>
      </w:r>
      <w:proofErr w:type="gramEnd"/>
      <w:r w:rsidRPr="009E416C">
        <w:t>, старый, моложе, старше.</w:t>
      </w:r>
    </w:p>
    <w:p w:rsidR="005B5BE4" w:rsidRPr="009E416C" w:rsidRDefault="005B5BE4" w:rsidP="0008570C">
      <w:pPr>
        <w:pStyle w:val="af9"/>
        <w:spacing w:before="0" w:after="0" w:line="240" w:lineRule="auto"/>
        <w:ind w:firstLine="709"/>
        <w:jc w:val="both"/>
      </w:pPr>
      <w:r w:rsidRPr="009E416C">
        <w:rPr>
          <w:i/>
        </w:rPr>
        <w:t>Геометрический материал</w:t>
      </w:r>
    </w:p>
    <w:p w:rsidR="005B5BE4" w:rsidRPr="009E416C" w:rsidRDefault="005B5BE4" w:rsidP="0008570C">
      <w:pPr>
        <w:pStyle w:val="af9"/>
        <w:spacing w:before="0" w:after="0" w:line="240" w:lineRule="auto"/>
        <w:ind w:firstLine="709"/>
        <w:jc w:val="both"/>
        <w:rPr>
          <w:b/>
        </w:rPr>
      </w:pPr>
      <w:r w:rsidRPr="009E416C">
        <w:t>Круг, квадрат, прямоугольник, треугольник. Шар, куб, брус.</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t>Нумерация</w:t>
      </w:r>
      <w:r w:rsidRPr="009E416C">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t>Единицы измерения и их соотношения</w:t>
      </w:r>
      <w:r w:rsidRPr="009E416C">
        <w:rPr>
          <w:rFonts w:ascii="Times New Roman" w:hAnsi="Times New Roman" w:cs="Times New Roman"/>
          <w:color w:val="auto"/>
          <w:sz w:val="24"/>
          <w:szCs w:val="24"/>
        </w:rPr>
        <w:t xml:space="preserve">. Величины и единицы их измерения. </w:t>
      </w:r>
      <w:proofErr w:type="gramStart"/>
      <w:r w:rsidRPr="009E416C">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9E416C">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t>Арифметические действия</w:t>
      </w:r>
      <w:r w:rsidRPr="009E416C">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color w:val="auto"/>
          <w:sz w:val="24"/>
          <w:szCs w:val="24"/>
        </w:rPr>
        <w:lastRenderedPageBreak/>
        <w:t>Арифметические задачи</w:t>
      </w:r>
      <w:r w:rsidRPr="009E416C">
        <w:rPr>
          <w:rFonts w:ascii="Times New Roman" w:hAnsi="Times New Roman" w:cs="Times New Roman"/>
          <w:color w:val="auto"/>
          <w:sz w:val="24"/>
          <w:szCs w:val="24"/>
        </w:rPr>
        <w:t>. Решение текстовых задач арифметическим способом. Про</w:t>
      </w:r>
      <w:r w:rsidRPr="009E416C">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9E416C">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9E416C">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9E416C">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9E416C">
        <w:rPr>
          <w:rFonts w:ascii="Times New Roman" w:hAnsi="Times New Roman" w:cs="Times New Roman"/>
          <w:color w:val="auto"/>
          <w:sz w:val="24"/>
          <w:szCs w:val="24"/>
        </w:rPr>
        <w:softHyphen/>
        <w:t>ношения «больше на (в)…», «меньше на (в)…». Задачи на расчет стоимости (цена, ко</w:t>
      </w:r>
      <w:r w:rsidRPr="009E416C">
        <w:rPr>
          <w:rFonts w:ascii="Times New Roman" w:hAnsi="Times New Roman" w:cs="Times New Roman"/>
          <w:color w:val="auto"/>
          <w:sz w:val="24"/>
          <w:szCs w:val="24"/>
        </w:rPr>
        <w:softHyphen/>
        <w:t>ли</w:t>
      </w:r>
      <w:r w:rsidRPr="009E416C">
        <w:rPr>
          <w:rFonts w:ascii="Times New Roman" w:hAnsi="Times New Roman" w:cs="Times New Roman"/>
          <w:color w:val="auto"/>
          <w:sz w:val="24"/>
          <w:szCs w:val="24"/>
        </w:rPr>
        <w:softHyphen/>
        <w:t>че</w:t>
      </w:r>
      <w:r w:rsidRPr="009E416C">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твия.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color w:val="auto"/>
          <w:sz w:val="24"/>
          <w:szCs w:val="24"/>
        </w:rPr>
        <w:t>Геометрический материал</w:t>
      </w:r>
      <w:r w:rsidRPr="009E416C">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9E416C">
        <w:rPr>
          <w:rFonts w:ascii="Times New Roman" w:hAnsi="Times New Roman" w:cs="Times New Roman"/>
          <w:color w:val="auto"/>
          <w:sz w:val="24"/>
          <w:szCs w:val="24"/>
        </w:rPr>
        <w:t>да</w:t>
      </w:r>
      <w:proofErr w:type="gramEnd"/>
      <w:r w:rsidRPr="009E416C">
        <w:rPr>
          <w:rFonts w:ascii="Times New Roman" w:hAnsi="Times New Roman" w:cs="Times New Roman"/>
          <w:color w:val="auto"/>
          <w:sz w:val="24"/>
          <w:szCs w:val="24"/>
        </w:rPr>
        <w:t>льше, между и пр.).</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Геометрические фигуры. </w:t>
      </w:r>
      <w:proofErr w:type="gramStart"/>
      <w:r w:rsidRPr="009E416C">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E416C">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9E416C" w:rsidRDefault="005B5BE4" w:rsidP="0008570C">
      <w:pPr>
        <w:spacing w:before="120" w:after="0" w:line="240" w:lineRule="auto"/>
        <w:ind w:firstLine="709"/>
        <w:jc w:val="center"/>
        <w:rPr>
          <w:rFonts w:ascii="Times New Roman" w:hAnsi="Times New Roman" w:cs="Times New Roman"/>
          <w:b/>
          <w:sz w:val="24"/>
          <w:szCs w:val="24"/>
        </w:rPr>
      </w:pPr>
      <w:r w:rsidRPr="009E416C">
        <w:rPr>
          <w:rFonts w:ascii="Times New Roman" w:hAnsi="Times New Roman" w:cs="Times New Roman"/>
          <w:b/>
          <w:color w:val="auto"/>
          <w:sz w:val="24"/>
          <w:szCs w:val="24"/>
        </w:rPr>
        <w:t>МИР ПРИРОДЫ И ЧЕЛОВЕКА</w:t>
      </w:r>
    </w:p>
    <w:p w:rsidR="005B5BE4" w:rsidRPr="009E416C" w:rsidRDefault="005B5BE4" w:rsidP="0008570C">
      <w:pPr>
        <w:pStyle w:val="aff2"/>
        <w:spacing w:after="0" w:line="240" w:lineRule="auto"/>
        <w:ind w:left="0"/>
        <w:jc w:val="center"/>
        <w:rPr>
          <w:rFonts w:ascii="Times New Roman" w:hAnsi="Times New Roman"/>
          <w:b/>
          <w:sz w:val="24"/>
          <w:szCs w:val="24"/>
        </w:rPr>
      </w:pPr>
      <w:r w:rsidRPr="009E416C">
        <w:rPr>
          <w:rFonts w:ascii="Times New Roman" w:hAnsi="Times New Roman"/>
          <w:b/>
          <w:sz w:val="24"/>
          <w:szCs w:val="24"/>
        </w:rPr>
        <w:t>Пояснительная записка</w:t>
      </w:r>
    </w:p>
    <w:p w:rsidR="005B5BE4" w:rsidRPr="009E416C" w:rsidRDefault="005B5BE4" w:rsidP="0008570C">
      <w:pPr>
        <w:spacing w:before="120"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sz w:val="24"/>
          <w:szCs w:val="24"/>
        </w:rPr>
        <w:t xml:space="preserve">Основная цель предмета </w:t>
      </w:r>
      <w:r w:rsidRPr="009E416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9E416C" w:rsidRDefault="005B5BE4" w:rsidP="0008570C">
      <w:pPr>
        <w:pStyle w:val="af5"/>
        <w:suppressAutoHyphens w:val="0"/>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w:t>
      </w:r>
      <w:proofErr w:type="spellStart"/>
      <w:r w:rsidRPr="009E416C">
        <w:rPr>
          <w:rFonts w:ascii="Times New Roman" w:hAnsi="Times New Roman"/>
          <w:color w:val="auto"/>
          <w:sz w:val="24"/>
          <w:szCs w:val="24"/>
        </w:rPr>
        <w:t>полисенсорности</w:t>
      </w:r>
      <w:proofErr w:type="spellEnd"/>
      <w:r w:rsidRPr="009E416C">
        <w:rPr>
          <w:rFonts w:ascii="Times New Roman" w:hAnsi="Times New Roman"/>
          <w:color w:val="auto"/>
          <w:sz w:val="24"/>
          <w:szCs w:val="24"/>
        </w:rPr>
        <w:t xml:space="preserve"> восприятия объектов; </w:t>
      </w:r>
    </w:p>
    <w:p w:rsidR="005B5BE4" w:rsidRPr="009E416C" w:rsidRDefault="005B5BE4" w:rsidP="0008570C">
      <w:pPr>
        <w:pStyle w:val="af5"/>
        <w:suppressAutoHyphens w:val="0"/>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9E416C" w:rsidRDefault="005B5BE4" w:rsidP="0008570C">
      <w:pPr>
        <w:pStyle w:val="af5"/>
        <w:suppressAutoHyphens w:val="0"/>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9E416C" w:rsidRDefault="005B5BE4" w:rsidP="0008570C">
      <w:pPr>
        <w:pStyle w:val="af5"/>
        <w:suppressAutoHyphens w:val="0"/>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9E416C" w:rsidRDefault="005B5BE4" w:rsidP="0008570C">
      <w:pPr>
        <w:pStyle w:val="af5"/>
        <w:suppressAutoHyphens w:val="0"/>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9E416C">
        <w:rPr>
          <w:rFonts w:ascii="Times New Roman" w:hAnsi="Times New Roman"/>
          <w:color w:val="auto"/>
          <w:sz w:val="24"/>
          <w:szCs w:val="24"/>
        </w:rPr>
        <w:softHyphen/>
        <w:t>ру</w:t>
      </w:r>
      <w:r w:rsidRPr="009E416C">
        <w:rPr>
          <w:rFonts w:ascii="Times New Roman" w:hAnsi="Times New Roman"/>
          <w:color w:val="auto"/>
          <w:sz w:val="24"/>
          <w:szCs w:val="24"/>
        </w:rPr>
        <w:softHyphen/>
        <w:t>жа</w:t>
      </w:r>
      <w:r w:rsidRPr="009E416C">
        <w:rPr>
          <w:rFonts w:ascii="Times New Roman" w:hAnsi="Times New Roman"/>
          <w:color w:val="auto"/>
          <w:sz w:val="24"/>
          <w:szCs w:val="24"/>
        </w:rPr>
        <w:softHyphen/>
        <w:t>ю</w:t>
      </w:r>
      <w:r w:rsidRPr="009E416C">
        <w:rPr>
          <w:rFonts w:ascii="Times New Roman" w:hAnsi="Times New Roman"/>
          <w:color w:val="auto"/>
          <w:sz w:val="24"/>
          <w:szCs w:val="24"/>
        </w:rPr>
        <w:softHyphen/>
        <w:t>щем мире: жи</w:t>
      </w:r>
      <w:r w:rsidRPr="009E416C">
        <w:rPr>
          <w:rFonts w:ascii="Times New Roman" w:hAnsi="Times New Roman"/>
          <w:color w:val="auto"/>
          <w:sz w:val="24"/>
          <w:szCs w:val="24"/>
        </w:rPr>
        <w:softHyphen/>
        <w:t>вой и неживой природе, человеке, месте человека в природе, вза</w:t>
      </w:r>
      <w:r w:rsidRPr="009E416C">
        <w:rPr>
          <w:rFonts w:ascii="Times New Roman" w:hAnsi="Times New Roman"/>
          <w:color w:val="auto"/>
          <w:sz w:val="24"/>
          <w:szCs w:val="24"/>
        </w:rPr>
        <w:softHyphen/>
        <w:t>имосвязях человека и об</w:t>
      </w:r>
      <w:r w:rsidRPr="009E416C">
        <w:rPr>
          <w:rFonts w:ascii="Times New Roman" w:hAnsi="Times New Roman"/>
          <w:color w:val="auto"/>
          <w:sz w:val="24"/>
          <w:szCs w:val="24"/>
        </w:rPr>
        <w:softHyphen/>
        <w:t>ще</w:t>
      </w:r>
      <w:r w:rsidRPr="009E416C">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9E416C">
        <w:rPr>
          <w:rFonts w:ascii="Times New Roman" w:hAnsi="Times New Roman"/>
          <w:color w:val="auto"/>
          <w:sz w:val="24"/>
          <w:szCs w:val="24"/>
        </w:rPr>
        <w:softHyphen/>
        <w:t>поль</w:t>
      </w:r>
      <w:r w:rsidRPr="009E416C">
        <w:rPr>
          <w:rFonts w:ascii="Times New Roman" w:hAnsi="Times New Roman"/>
          <w:color w:val="auto"/>
          <w:sz w:val="24"/>
          <w:szCs w:val="24"/>
        </w:rPr>
        <w:softHyphen/>
        <w:t>зованию знаний о живой и не</w:t>
      </w:r>
      <w:r w:rsidRPr="009E416C">
        <w:rPr>
          <w:rFonts w:ascii="Times New Roman" w:hAnsi="Times New Roman"/>
          <w:color w:val="auto"/>
          <w:sz w:val="24"/>
          <w:szCs w:val="24"/>
        </w:rPr>
        <w:softHyphen/>
        <w:t>живой при</w:t>
      </w:r>
      <w:r w:rsidRPr="009E416C">
        <w:rPr>
          <w:rFonts w:ascii="Times New Roman" w:hAnsi="Times New Roman"/>
          <w:color w:val="auto"/>
          <w:sz w:val="24"/>
          <w:szCs w:val="24"/>
        </w:rPr>
        <w:softHyphen/>
        <w:t xml:space="preserve">роде, об особенностях человека как </w:t>
      </w:r>
      <w:proofErr w:type="spellStart"/>
      <w:r w:rsidRPr="009E416C">
        <w:rPr>
          <w:rFonts w:ascii="Times New Roman" w:hAnsi="Times New Roman"/>
          <w:color w:val="auto"/>
          <w:sz w:val="24"/>
          <w:szCs w:val="24"/>
        </w:rPr>
        <w:t>биосоциального</w:t>
      </w:r>
      <w:proofErr w:type="spellEnd"/>
      <w:r w:rsidRPr="009E416C">
        <w:rPr>
          <w:rFonts w:ascii="Times New Roman" w:hAnsi="Times New Roman"/>
          <w:color w:val="auto"/>
          <w:sz w:val="24"/>
          <w:szCs w:val="24"/>
        </w:rPr>
        <w:t xml:space="preserve"> существа для осмысленной и само</w:t>
      </w:r>
      <w:r w:rsidRPr="009E416C">
        <w:rPr>
          <w:rFonts w:ascii="Times New Roman" w:hAnsi="Times New Roman"/>
          <w:color w:val="auto"/>
          <w:sz w:val="24"/>
          <w:szCs w:val="24"/>
        </w:rPr>
        <w:softHyphen/>
        <w:t>сто</w:t>
      </w:r>
      <w:r w:rsidRPr="009E416C">
        <w:rPr>
          <w:rFonts w:ascii="Times New Roman" w:hAnsi="Times New Roman"/>
          <w:color w:val="auto"/>
          <w:sz w:val="24"/>
          <w:szCs w:val="24"/>
        </w:rPr>
        <w:softHyphen/>
        <w:t>я</w:t>
      </w:r>
      <w:r w:rsidRPr="009E416C">
        <w:rPr>
          <w:rFonts w:ascii="Times New Roman" w:hAnsi="Times New Roman"/>
          <w:color w:val="auto"/>
          <w:sz w:val="24"/>
          <w:szCs w:val="24"/>
        </w:rPr>
        <w:softHyphen/>
        <w:t>тель</w:t>
      </w:r>
      <w:r w:rsidRPr="009E416C">
        <w:rPr>
          <w:rFonts w:ascii="Times New Roman" w:hAnsi="Times New Roman"/>
          <w:color w:val="auto"/>
          <w:sz w:val="24"/>
          <w:szCs w:val="24"/>
        </w:rPr>
        <w:softHyphen/>
        <w:t>ной ор</w:t>
      </w:r>
      <w:r w:rsidRPr="009E416C">
        <w:rPr>
          <w:rFonts w:ascii="Times New Roman" w:hAnsi="Times New Roman"/>
          <w:color w:val="auto"/>
          <w:sz w:val="24"/>
          <w:szCs w:val="24"/>
        </w:rPr>
        <w:softHyphen/>
        <w:t>ганизации безопас</w:t>
      </w:r>
      <w:r w:rsidRPr="009E416C">
        <w:rPr>
          <w:rFonts w:ascii="Times New Roman" w:hAnsi="Times New Roman"/>
          <w:color w:val="auto"/>
          <w:sz w:val="24"/>
          <w:szCs w:val="24"/>
        </w:rPr>
        <w:softHyphen/>
        <w:t>ной жи</w:t>
      </w:r>
      <w:r w:rsidRPr="009E416C">
        <w:rPr>
          <w:rFonts w:ascii="Times New Roman" w:hAnsi="Times New Roman"/>
          <w:color w:val="auto"/>
          <w:sz w:val="24"/>
          <w:szCs w:val="24"/>
        </w:rPr>
        <w:softHyphen/>
        <w:t>зни в конкретных условиях.</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Структура курса представлена следующими разделами: «Сезонные изменения»</w:t>
      </w:r>
      <w:proofErr w:type="gramStart"/>
      <w:r w:rsidRPr="009E416C">
        <w:rPr>
          <w:rFonts w:ascii="Times New Roman" w:hAnsi="Times New Roman"/>
          <w:color w:val="auto"/>
          <w:sz w:val="24"/>
          <w:szCs w:val="24"/>
        </w:rPr>
        <w:t xml:space="preserve"> ,</w:t>
      </w:r>
      <w:proofErr w:type="gramEnd"/>
      <w:r w:rsidRPr="009E416C">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9E416C" w:rsidRDefault="005B5BE4" w:rsidP="0008570C">
      <w:pPr>
        <w:pStyle w:val="af5"/>
        <w:spacing w:after="0" w:line="240" w:lineRule="auto"/>
        <w:ind w:firstLine="709"/>
        <w:jc w:val="both"/>
        <w:rPr>
          <w:rFonts w:ascii="Times New Roman" w:hAnsi="Times New Roman"/>
          <w:b/>
          <w:bCs/>
          <w:i/>
          <w:color w:val="auto"/>
          <w:sz w:val="24"/>
          <w:szCs w:val="24"/>
          <w:u w:val="single"/>
        </w:rPr>
      </w:pPr>
      <w:r w:rsidRPr="009E416C">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9E416C" w:rsidRDefault="005B5BE4" w:rsidP="0008570C">
      <w:pPr>
        <w:pStyle w:val="af5"/>
        <w:spacing w:after="0" w:line="240" w:lineRule="auto"/>
        <w:ind w:firstLine="709"/>
        <w:jc w:val="center"/>
        <w:rPr>
          <w:rFonts w:ascii="Times New Roman" w:hAnsi="Times New Roman"/>
          <w:bCs/>
          <w:i/>
          <w:color w:val="auto"/>
          <w:sz w:val="24"/>
          <w:szCs w:val="24"/>
        </w:rPr>
      </w:pPr>
      <w:r w:rsidRPr="009E416C">
        <w:rPr>
          <w:rFonts w:ascii="Times New Roman" w:hAnsi="Times New Roman"/>
          <w:b/>
          <w:bCs/>
          <w:i/>
          <w:color w:val="auto"/>
          <w:sz w:val="24"/>
          <w:szCs w:val="24"/>
          <w:u w:val="single"/>
        </w:rPr>
        <w:t>Сезонные изменения</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bCs/>
          <w:i/>
          <w:color w:val="auto"/>
          <w:sz w:val="24"/>
          <w:szCs w:val="24"/>
        </w:rPr>
        <w:t xml:space="preserve">Временные изменения. </w:t>
      </w:r>
      <w:r w:rsidRPr="009E416C">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i/>
          <w:color w:val="auto"/>
          <w:sz w:val="24"/>
          <w:szCs w:val="24"/>
        </w:rPr>
        <w:t>Времена года</w:t>
      </w:r>
      <w:r w:rsidRPr="009E416C">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9E416C" w:rsidRDefault="005B5BE4" w:rsidP="0008570C">
      <w:pPr>
        <w:pStyle w:val="aff3"/>
        <w:tabs>
          <w:tab w:val="clear" w:pos="4677"/>
          <w:tab w:val="clear" w:pos="9355"/>
        </w:tabs>
        <w:ind w:firstLine="709"/>
        <w:jc w:val="both"/>
        <w:rPr>
          <w:rFonts w:ascii="Times New Roman" w:hAnsi="Times New Roman"/>
          <w:b/>
          <w:bCs/>
          <w:i/>
          <w:sz w:val="24"/>
          <w:szCs w:val="24"/>
        </w:rPr>
      </w:pPr>
      <w:r w:rsidRPr="009E416C">
        <w:rPr>
          <w:rFonts w:ascii="Times New Roman" w:hAnsi="Times New Roman"/>
          <w:sz w:val="24"/>
          <w:szCs w:val="24"/>
        </w:rPr>
        <w:t>Осень ― начальная осень, середина с</w:t>
      </w:r>
      <w:r w:rsidR="00A72E75" w:rsidRPr="009E416C">
        <w:rPr>
          <w:rFonts w:ascii="Times New Roman" w:hAnsi="Times New Roman"/>
          <w:sz w:val="24"/>
          <w:szCs w:val="24"/>
        </w:rPr>
        <w:t xml:space="preserve">езона, поздняя осень. Зима ― </w:t>
      </w:r>
      <w:r w:rsidRPr="009E416C">
        <w:rPr>
          <w:rFonts w:ascii="Times New Roman" w:hAnsi="Times New Roman"/>
          <w:sz w:val="24"/>
          <w:szCs w:val="24"/>
        </w:rPr>
        <w:t>начал</w:t>
      </w:r>
      <w:r w:rsidR="00A72E75" w:rsidRPr="009E416C">
        <w:rPr>
          <w:rFonts w:ascii="Times New Roman" w:hAnsi="Times New Roman"/>
          <w:sz w:val="24"/>
          <w:szCs w:val="24"/>
        </w:rPr>
        <w:t>о, середина, конец зимы. Весна ―</w:t>
      </w:r>
      <w:r w:rsidRPr="009E416C">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E416C">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9E416C" w:rsidRDefault="005B5BE4" w:rsidP="0008570C">
      <w:pPr>
        <w:pStyle w:val="af5"/>
        <w:spacing w:after="0" w:line="240" w:lineRule="auto"/>
        <w:ind w:firstLine="709"/>
        <w:jc w:val="both"/>
        <w:rPr>
          <w:rFonts w:ascii="Times New Roman" w:hAnsi="Times New Roman"/>
          <w:bCs/>
          <w:color w:val="auto"/>
          <w:sz w:val="24"/>
          <w:szCs w:val="24"/>
        </w:rPr>
      </w:pPr>
      <w:r w:rsidRPr="009E416C">
        <w:rPr>
          <w:rFonts w:ascii="Times New Roman" w:hAnsi="Times New Roman"/>
          <w:b/>
          <w:bCs/>
          <w:i/>
          <w:color w:val="auto"/>
          <w:sz w:val="24"/>
          <w:szCs w:val="24"/>
        </w:rPr>
        <w:t>Сезонные изменения в неживой природе</w:t>
      </w:r>
    </w:p>
    <w:p w:rsidR="005B5BE4" w:rsidRPr="009E416C" w:rsidRDefault="005B5BE4" w:rsidP="0008570C">
      <w:pPr>
        <w:pStyle w:val="af5"/>
        <w:spacing w:after="0" w:line="240" w:lineRule="auto"/>
        <w:ind w:firstLine="709"/>
        <w:jc w:val="both"/>
        <w:rPr>
          <w:rFonts w:ascii="Times New Roman" w:hAnsi="Times New Roman"/>
          <w:bCs/>
          <w:color w:val="auto"/>
          <w:sz w:val="24"/>
          <w:szCs w:val="24"/>
        </w:rPr>
      </w:pPr>
      <w:r w:rsidRPr="009E416C">
        <w:rPr>
          <w:rFonts w:ascii="Times New Roman" w:hAnsi="Times New Roman"/>
          <w:bCs/>
          <w:color w:val="auto"/>
          <w:sz w:val="24"/>
          <w:szCs w:val="24"/>
        </w:rPr>
        <w:t xml:space="preserve"> </w:t>
      </w:r>
      <w:proofErr w:type="gramStart"/>
      <w:r w:rsidRPr="009E416C">
        <w:rPr>
          <w:rFonts w:ascii="Times New Roman" w:hAnsi="Times New Roman"/>
          <w:bCs/>
          <w:color w:val="auto"/>
          <w:sz w:val="24"/>
          <w:szCs w:val="24"/>
        </w:rPr>
        <w:t>Изменения, происходящие в природе в разное время года, с постепенным на</w:t>
      </w:r>
      <w:r w:rsidRPr="009E416C">
        <w:rPr>
          <w:rFonts w:ascii="Times New Roman" w:hAnsi="Times New Roman"/>
          <w:bCs/>
          <w:color w:val="auto"/>
          <w:sz w:val="24"/>
          <w:szCs w:val="24"/>
        </w:rPr>
        <w:softHyphen/>
        <w:t>ра</w:t>
      </w:r>
      <w:r w:rsidRPr="009E416C">
        <w:rPr>
          <w:rFonts w:ascii="Times New Roman" w:hAnsi="Times New Roman"/>
          <w:bCs/>
          <w:color w:val="auto"/>
          <w:sz w:val="24"/>
          <w:szCs w:val="24"/>
        </w:rPr>
        <w:softHyphen/>
        <w:t>с</w:t>
      </w:r>
      <w:r w:rsidRPr="009E416C">
        <w:rPr>
          <w:rFonts w:ascii="Times New Roman" w:hAnsi="Times New Roman"/>
          <w:bCs/>
          <w:color w:val="auto"/>
          <w:sz w:val="24"/>
          <w:szCs w:val="24"/>
        </w:rPr>
        <w:softHyphen/>
        <w:t>та</w:t>
      </w:r>
      <w:r w:rsidRPr="009E416C">
        <w:rPr>
          <w:rFonts w:ascii="Times New Roman" w:hAnsi="Times New Roman"/>
          <w:bCs/>
          <w:color w:val="auto"/>
          <w:sz w:val="24"/>
          <w:szCs w:val="24"/>
        </w:rPr>
        <w:softHyphen/>
        <w:t>ни</w:t>
      </w:r>
      <w:r w:rsidRPr="009E416C">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9E416C">
        <w:rPr>
          <w:rFonts w:ascii="Times New Roman" w:hAnsi="Times New Roman"/>
          <w:bCs/>
          <w:color w:val="auto"/>
          <w:sz w:val="24"/>
          <w:szCs w:val="24"/>
        </w:rPr>
        <w:softHyphen/>
        <w:t>ло</w:t>
      </w:r>
      <w:r w:rsidRPr="009E416C">
        <w:rPr>
          <w:rFonts w:ascii="Times New Roman" w:hAnsi="Times New Roman"/>
          <w:bCs/>
          <w:color w:val="auto"/>
          <w:sz w:val="24"/>
          <w:szCs w:val="24"/>
        </w:rPr>
        <w:softHyphen/>
        <w:t>д</w:t>
      </w:r>
      <w:r w:rsidRPr="009E416C">
        <w:rPr>
          <w:rFonts w:ascii="Times New Roman" w:hAnsi="Times New Roman"/>
          <w:bCs/>
          <w:color w:val="auto"/>
          <w:sz w:val="24"/>
          <w:szCs w:val="24"/>
        </w:rPr>
        <w:softHyphen/>
        <w:t>но, жара, мороз, замеры температуры); осадки (снег – дождь, иней, град); ветер (хо</w:t>
      </w:r>
      <w:r w:rsidRPr="009E416C">
        <w:rPr>
          <w:rFonts w:ascii="Times New Roman" w:hAnsi="Times New Roman"/>
          <w:bCs/>
          <w:color w:val="auto"/>
          <w:sz w:val="24"/>
          <w:szCs w:val="24"/>
        </w:rPr>
        <w:softHyphen/>
        <w:t>ло</w:t>
      </w:r>
      <w:r w:rsidRPr="009E416C">
        <w:rPr>
          <w:rFonts w:ascii="Times New Roman" w:hAnsi="Times New Roman"/>
          <w:bCs/>
          <w:color w:val="auto"/>
          <w:sz w:val="24"/>
          <w:szCs w:val="24"/>
        </w:rPr>
        <w:softHyphen/>
        <w:t>д</w:t>
      </w:r>
      <w:r w:rsidRPr="009E416C">
        <w:rPr>
          <w:rFonts w:ascii="Times New Roman" w:hAnsi="Times New Roman"/>
          <w:bCs/>
          <w:color w:val="auto"/>
          <w:sz w:val="24"/>
          <w:szCs w:val="24"/>
        </w:rPr>
        <w:softHyphen/>
        <w:t>ный – теплый, направление и сила, на основе наблюдений);</w:t>
      </w:r>
      <w:proofErr w:type="gramEnd"/>
      <w:r w:rsidRPr="009E416C">
        <w:rPr>
          <w:rFonts w:ascii="Times New Roman" w:hAnsi="Times New Roman"/>
          <w:bCs/>
          <w:color w:val="auto"/>
          <w:sz w:val="24"/>
          <w:szCs w:val="24"/>
        </w:rPr>
        <w:t xml:space="preserve"> </w:t>
      </w:r>
      <w:proofErr w:type="gramStart"/>
      <w:r w:rsidRPr="009E416C">
        <w:rPr>
          <w:rFonts w:ascii="Times New Roman" w:hAnsi="Times New Roman"/>
          <w:bCs/>
          <w:color w:val="auto"/>
          <w:sz w:val="24"/>
          <w:szCs w:val="24"/>
        </w:rPr>
        <w:t>солнце (яркое – тусклое, боль</w:t>
      </w:r>
      <w:r w:rsidRPr="009E416C">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E416C">
        <w:rPr>
          <w:rFonts w:ascii="Times New Roman" w:hAnsi="Times New Roman"/>
          <w:bCs/>
          <w:color w:val="auto"/>
          <w:sz w:val="24"/>
          <w:szCs w:val="24"/>
        </w:rPr>
        <w:softHyphen/>
        <w:t>мо</w:t>
      </w:r>
      <w:r w:rsidRPr="009E416C">
        <w:rPr>
          <w:rFonts w:ascii="Times New Roman" w:hAnsi="Times New Roman"/>
          <w:bCs/>
          <w:color w:val="auto"/>
          <w:sz w:val="24"/>
          <w:szCs w:val="24"/>
        </w:rPr>
        <w:softHyphen/>
        <w:t>ро</w:t>
      </w:r>
      <w:r w:rsidRPr="009E416C">
        <w:rPr>
          <w:rFonts w:ascii="Times New Roman" w:hAnsi="Times New Roman"/>
          <w:bCs/>
          <w:color w:val="auto"/>
          <w:sz w:val="24"/>
          <w:szCs w:val="24"/>
        </w:rPr>
        <w:softHyphen/>
        <w:t>з</w:t>
      </w:r>
      <w:r w:rsidRPr="009E416C">
        <w:rPr>
          <w:rFonts w:ascii="Times New Roman" w:hAnsi="Times New Roman"/>
          <w:bCs/>
          <w:color w:val="auto"/>
          <w:sz w:val="24"/>
          <w:szCs w:val="24"/>
        </w:rPr>
        <w:softHyphen/>
        <w:t xml:space="preserve">ки). </w:t>
      </w:r>
      <w:proofErr w:type="gramEnd"/>
    </w:p>
    <w:p w:rsidR="005B5BE4" w:rsidRPr="009E416C" w:rsidRDefault="005B5BE4" w:rsidP="0008570C">
      <w:pPr>
        <w:pStyle w:val="af5"/>
        <w:spacing w:after="0" w:line="240" w:lineRule="auto"/>
        <w:ind w:firstLine="709"/>
        <w:jc w:val="both"/>
        <w:rPr>
          <w:rFonts w:ascii="Times New Roman" w:hAnsi="Times New Roman"/>
          <w:b/>
          <w:bCs/>
          <w:i/>
          <w:color w:val="auto"/>
          <w:sz w:val="24"/>
          <w:szCs w:val="24"/>
        </w:rPr>
      </w:pPr>
      <w:r w:rsidRPr="009E416C">
        <w:rPr>
          <w:rFonts w:ascii="Times New Roman" w:hAnsi="Times New Roman"/>
          <w:bCs/>
          <w:color w:val="auto"/>
          <w:sz w:val="24"/>
          <w:szCs w:val="24"/>
        </w:rPr>
        <w:t>Солнце и изменения в неживой  и живой  природе. Долгота дня зимой и летом.</w:t>
      </w:r>
    </w:p>
    <w:p w:rsidR="005B5BE4" w:rsidRPr="009E416C" w:rsidRDefault="005B5BE4" w:rsidP="0008570C">
      <w:pPr>
        <w:pStyle w:val="af5"/>
        <w:spacing w:after="0" w:line="240" w:lineRule="auto"/>
        <w:ind w:firstLine="709"/>
        <w:jc w:val="both"/>
        <w:rPr>
          <w:rFonts w:ascii="Times New Roman" w:hAnsi="Times New Roman"/>
          <w:bCs/>
          <w:color w:val="auto"/>
          <w:sz w:val="24"/>
          <w:szCs w:val="24"/>
        </w:rPr>
      </w:pPr>
      <w:r w:rsidRPr="009E416C">
        <w:rPr>
          <w:rFonts w:ascii="Times New Roman" w:hAnsi="Times New Roman"/>
          <w:b/>
          <w:bCs/>
          <w:i/>
          <w:color w:val="auto"/>
          <w:sz w:val="24"/>
          <w:szCs w:val="24"/>
        </w:rPr>
        <w:t>Растения и животные в разное время года</w:t>
      </w:r>
    </w:p>
    <w:p w:rsidR="005B5BE4" w:rsidRPr="009E416C" w:rsidRDefault="005B5BE4" w:rsidP="0008570C">
      <w:pPr>
        <w:pStyle w:val="af5"/>
        <w:spacing w:after="0" w:line="240" w:lineRule="auto"/>
        <w:ind w:firstLine="709"/>
        <w:jc w:val="both"/>
        <w:rPr>
          <w:rFonts w:ascii="Times New Roman" w:hAnsi="Times New Roman"/>
          <w:bCs/>
          <w:color w:val="auto"/>
          <w:sz w:val="24"/>
          <w:szCs w:val="24"/>
        </w:rPr>
      </w:pPr>
      <w:r w:rsidRPr="009E416C">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9E416C" w:rsidRDefault="005B5BE4" w:rsidP="0008570C">
      <w:pPr>
        <w:pStyle w:val="af5"/>
        <w:spacing w:after="0" w:line="240" w:lineRule="auto"/>
        <w:ind w:firstLine="709"/>
        <w:jc w:val="both"/>
        <w:rPr>
          <w:rFonts w:ascii="Times New Roman" w:hAnsi="Times New Roman"/>
          <w:b/>
          <w:bCs/>
          <w:i/>
          <w:color w:val="auto"/>
          <w:sz w:val="24"/>
          <w:szCs w:val="24"/>
        </w:rPr>
      </w:pPr>
      <w:r w:rsidRPr="009E416C">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9E416C" w:rsidRDefault="005B5BE4" w:rsidP="0008570C">
      <w:pPr>
        <w:pStyle w:val="af5"/>
        <w:spacing w:after="0" w:line="240" w:lineRule="auto"/>
        <w:ind w:firstLine="709"/>
        <w:jc w:val="both"/>
        <w:rPr>
          <w:rFonts w:ascii="Times New Roman" w:hAnsi="Times New Roman"/>
          <w:bCs/>
          <w:color w:val="auto"/>
          <w:sz w:val="24"/>
          <w:szCs w:val="24"/>
        </w:rPr>
      </w:pPr>
      <w:r w:rsidRPr="009E416C">
        <w:rPr>
          <w:rFonts w:ascii="Times New Roman" w:hAnsi="Times New Roman"/>
          <w:b/>
          <w:bCs/>
          <w:i/>
          <w:color w:val="auto"/>
          <w:sz w:val="24"/>
          <w:szCs w:val="24"/>
        </w:rPr>
        <w:t>Одежда людей, игры детей, труд людей в разное время года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Cs/>
          <w:color w:val="auto"/>
          <w:sz w:val="24"/>
          <w:szCs w:val="24"/>
        </w:rPr>
        <w:t xml:space="preserve">Одежда людей в разное время года. </w:t>
      </w:r>
      <w:r w:rsidRPr="009E416C">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9E416C" w:rsidRDefault="005B5BE4" w:rsidP="0008570C">
      <w:pPr>
        <w:spacing w:after="0" w:line="240" w:lineRule="auto"/>
        <w:ind w:firstLine="709"/>
        <w:jc w:val="both"/>
        <w:rPr>
          <w:rFonts w:ascii="Times New Roman" w:hAnsi="Times New Roman" w:cs="Times New Roman"/>
          <w:bCs/>
          <w:color w:val="auto"/>
          <w:sz w:val="24"/>
          <w:szCs w:val="24"/>
        </w:rPr>
      </w:pPr>
      <w:r w:rsidRPr="009E416C">
        <w:rPr>
          <w:rFonts w:ascii="Times New Roman" w:hAnsi="Times New Roman" w:cs="Times New Roman"/>
          <w:color w:val="auto"/>
          <w:sz w:val="24"/>
          <w:szCs w:val="24"/>
        </w:rPr>
        <w:t>Игры детей в разные сезоны года.</w:t>
      </w:r>
    </w:p>
    <w:p w:rsidR="005B5BE4" w:rsidRPr="009E416C" w:rsidRDefault="005B5BE4" w:rsidP="0008570C">
      <w:pPr>
        <w:pStyle w:val="af5"/>
        <w:spacing w:after="0" w:line="240" w:lineRule="auto"/>
        <w:ind w:firstLine="709"/>
        <w:jc w:val="both"/>
        <w:rPr>
          <w:rFonts w:ascii="Times New Roman" w:hAnsi="Times New Roman"/>
          <w:b/>
          <w:bCs/>
          <w:i/>
          <w:color w:val="auto"/>
          <w:sz w:val="24"/>
          <w:szCs w:val="24"/>
          <w:u w:val="single"/>
        </w:rPr>
      </w:pPr>
      <w:r w:rsidRPr="009E416C">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9E416C" w:rsidRDefault="005B5BE4" w:rsidP="0008570C">
      <w:pPr>
        <w:pStyle w:val="af5"/>
        <w:spacing w:after="0" w:line="240" w:lineRule="auto"/>
        <w:ind w:firstLine="709"/>
        <w:jc w:val="center"/>
        <w:rPr>
          <w:rFonts w:ascii="Times New Roman" w:hAnsi="Times New Roman"/>
          <w:i/>
          <w:iCs/>
          <w:color w:val="auto"/>
          <w:sz w:val="24"/>
          <w:szCs w:val="24"/>
        </w:rPr>
      </w:pPr>
      <w:r w:rsidRPr="009E416C">
        <w:rPr>
          <w:rFonts w:ascii="Times New Roman" w:hAnsi="Times New Roman"/>
          <w:b/>
          <w:bCs/>
          <w:i/>
          <w:color w:val="auto"/>
          <w:sz w:val="24"/>
          <w:szCs w:val="24"/>
          <w:u w:val="single"/>
        </w:rPr>
        <w:lastRenderedPageBreak/>
        <w:t>Неживая природа</w:t>
      </w:r>
    </w:p>
    <w:p w:rsidR="005B5BE4" w:rsidRPr="009E416C" w:rsidRDefault="005B5BE4" w:rsidP="0008570C">
      <w:pPr>
        <w:pStyle w:val="af5"/>
        <w:spacing w:after="0" w:line="240" w:lineRule="auto"/>
        <w:ind w:firstLine="709"/>
        <w:jc w:val="both"/>
        <w:rPr>
          <w:rFonts w:ascii="Times New Roman" w:hAnsi="Times New Roman"/>
          <w:b/>
          <w:i/>
          <w:color w:val="auto"/>
          <w:sz w:val="24"/>
          <w:szCs w:val="24"/>
          <w:u w:val="single"/>
        </w:rPr>
      </w:pPr>
      <w:r w:rsidRPr="009E416C">
        <w:rPr>
          <w:rFonts w:ascii="Times New Roman" w:hAnsi="Times New Roman"/>
          <w:i/>
          <w:iCs/>
          <w:color w:val="auto"/>
          <w:sz w:val="24"/>
          <w:szCs w:val="24"/>
        </w:rPr>
        <w:t>Солнце, облака, луна, звезды. Воздух. Земля: песок, глина, камни</w:t>
      </w:r>
      <w:r w:rsidRPr="009E416C">
        <w:rPr>
          <w:rFonts w:ascii="Times New Roman" w:hAnsi="Times New Roman"/>
          <w:color w:val="auto"/>
          <w:sz w:val="24"/>
          <w:szCs w:val="24"/>
        </w:rPr>
        <w:t xml:space="preserve">. </w:t>
      </w:r>
      <w:r w:rsidRPr="009E416C">
        <w:rPr>
          <w:rFonts w:ascii="Times New Roman" w:hAnsi="Times New Roman"/>
          <w:i/>
          <w:color w:val="auto"/>
          <w:sz w:val="24"/>
          <w:szCs w:val="24"/>
        </w:rPr>
        <w:t xml:space="preserve">Почва. Вода. </w:t>
      </w:r>
      <w:r w:rsidRPr="009E416C">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9E416C" w:rsidRDefault="005B5BE4" w:rsidP="0008570C">
      <w:pPr>
        <w:spacing w:after="0" w:line="240" w:lineRule="auto"/>
        <w:ind w:firstLine="709"/>
        <w:jc w:val="center"/>
        <w:rPr>
          <w:rFonts w:ascii="Times New Roman" w:hAnsi="Times New Roman" w:cs="Times New Roman"/>
          <w:b/>
          <w:i/>
          <w:color w:val="auto"/>
          <w:sz w:val="24"/>
          <w:szCs w:val="24"/>
        </w:rPr>
      </w:pPr>
      <w:r w:rsidRPr="009E416C">
        <w:rPr>
          <w:rFonts w:ascii="Times New Roman" w:hAnsi="Times New Roman" w:cs="Times New Roman"/>
          <w:b/>
          <w:i/>
          <w:color w:val="auto"/>
          <w:sz w:val="24"/>
          <w:szCs w:val="24"/>
          <w:u w:val="single"/>
        </w:rPr>
        <w:t>Живая природа</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b/>
          <w:i/>
          <w:color w:val="auto"/>
          <w:sz w:val="24"/>
          <w:szCs w:val="24"/>
        </w:rPr>
        <w:t>Растения</w:t>
      </w:r>
      <w:r w:rsidRPr="009E416C">
        <w:rPr>
          <w:rFonts w:ascii="Times New Roman" w:hAnsi="Times New Roman" w:cs="Times New Roman"/>
          <w:i/>
          <w:color w:val="auto"/>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i/>
          <w:iCs/>
          <w:color w:val="auto"/>
          <w:sz w:val="24"/>
          <w:szCs w:val="24"/>
        </w:rPr>
      </w:pPr>
      <w:r w:rsidRPr="009E416C">
        <w:rPr>
          <w:rFonts w:ascii="Times New Roman" w:hAnsi="Times New Roman"/>
          <w:i/>
          <w:color w:val="auto"/>
          <w:sz w:val="24"/>
          <w:szCs w:val="24"/>
        </w:rPr>
        <w:t xml:space="preserve">Растения культурные. </w:t>
      </w:r>
      <w:r w:rsidRPr="009E416C">
        <w:rPr>
          <w:rFonts w:ascii="Times New Roman" w:hAnsi="Times New Roman"/>
          <w:color w:val="auto"/>
          <w:sz w:val="24"/>
          <w:szCs w:val="24"/>
        </w:rPr>
        <w:t>Овощи. Фрукты.</w:t>
      </w:r>
      <w:r w:rsidRPr="009E416C">
        <w:rPr>
          <w:rFonts w:ascii="Times New Roman" w:hAnsi="Times New Roman"/>
          <w:i/>
          <w:color w:val="auto"/>
          <w:sz w:val="24"/>
          <w:szCs w:val="24"/>
        </w:rPr>
        <w:t xml:space="preserve"> </w:t>
      </w:r>
      <w:r w:rsidRPr="009E416C">
        <w:rPr>
          <w:rFonts w:ascii="Times New Roman" w:hAnsi="Times New Roman"/>
          <w:iCs/>
          <w:color w:val="auto"/>
          <w:sz w:val="24"/>
          <w:szCs w:val="24"/>
        </w:rPr>
        <w:t>Ягоды</w:t>
      </w:r>
      <w:r w:rsidRPr="009E416C">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9E416C" w:rsidRDefault="005B5BE4" w:rsidP="0008570C">
      <w:pPr>
        <w:pStyle w:val="af5"/>
        <w:spacing w:after="0" w:line="240" w:lineRule="auto"/>
        <w:ind w:firstLine="709"/>
        <w:jc w:val="both"/>
        <w:rPr>
          <w:rFonts w:ascii="Times New Roman" w:hAnsi="Times New Roman"/>
          <w:b/>
          <w:i/>
          <w:iCs/>
          <w:color w:val="auto"/>
          <w:sz w:val="24"/>
          <w:szCs w:val="24"/>
        </w:rPr>
      </w:pPr>
      <w:r w:rsidRPr="009E416C">
        <w:rPr>
          <w:rFonts w:ascii="Times New Roman" w:hAnsi="Times New Roman"/>
          <w:i/>
          <w:iCs/>
          <w:color w:val="auto"/>
          <w:sz w:val="24"/>
          <w:szCs w:val="24"/>
        </w:rPr>
        <w:t xml:space="preserve">Растения комнатные. </w:t>
      </w:r>
      <w:r w:rsidRPr="009E416C">
        <w:rPr>
          <w:rFonts w:ascii="Times New Roman" w:hAnsi="Times New Roman"/>
          <w:color w:val="auto"/>
          <w:sz w:val="24"/>
          <w:szCs w:val="24"/>
        </w:rPr>
        <w:t xml:space="preserve">Название. Внешнее строение (корень, стебель, лист). Уход. </w:t>
      </w:r>
      <w:r w:rsidRPr="009E416C">
        <w:rPr>
          <w:rFonts w:ascii="Times New Roman" w:hAnsi="Times New Roman"/>
          <w:i/>
          <w:color w:val="auto"/>
          <w:sz w:val="24"/>
          <w:szCs w:val="24"/>
        </w:rPr>
        <w:t>Растения дикорастущие.</w:t>
      </w:r>
      <w:r w:rsidRPr="009E416C">
        <w:rPr>
          <w:rFonts w:ascii="Times New Roman" w:hAnsi="Times New Roman"/>
          <w:i/>
          <w:iCs/>
          <w:color w:val="auto"/>
          <w:sz w:val="24"/>
          <w:szCs w:val="24"/>
        </w:rPr>
        <w:t xml:space="preserve"> </w:t>
      </w:r>
      <w:r w:rsidRPr="009E416C">
        <w:rPr>
          <w:rFonts w:ascii="Times New Roman" w:hAnsi="Times New Roman"/>
          <w:iCs/>
          <w:color w:val="auto"/>
          <w:sz w:val="24"/>
          <w:szCs w:val="24"/>
        </w:rPr>
        <w:t>Деревья. Кустарники. Травянистые растения. К</w:t>
      </w:r>
      <w:r w:rsidRPr="009E416C">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9E416C">
        <w:rPr>
          <w:rFonts w:ascii="Times New Roman" w:hAnsi="Times New Roman"/>
          <w:i/>
          <w:iCs/>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i/>
          <w:iCs/>
          <w:color w:val="auto"/>
          <w:sz w:val="24"/>
          <w:szCs w:val="24"/>
        </w:rPr>
        <w:t xml:space="preserve">Грибы </w:t>
      </w:r>
    </w:p>
    <w:p w:rsidR="005B5BE4" w:rsidRPr="009E416C" w:rsidRDefault="005B5BE4" w:rsidP="0008570C">
      <w:pPr>
        <w:spacing w:after="0" w:line="240" w:lineRule="auto"/>
        <w:ind w:firstLine="709"/>
        <w:jc w:val="both"/>
        <w:rPr>
          <w:rFonts w:ascii="Times New Roman" w:hAnsi="Times New Roman" w:cs="Times New Roman"/>
          <w:b/>
          <w:i/>
          <w:color w:val="auto"/>
          <w:sz w:val="24"/>
          <w:szCs w:val="24"/>
        </w:rPr>
      </w:pPr>
      <w:r w:rsidRPr="009E416C">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9E416C" w:rsidRDefault="005B5BE4" w:rsidP="0008570C">
      <w:pPr>
        <w:spacing w:after="0" w:line="240" w:lineRule="auto"/>
        <w:ind w:firstLine="709"/>
        <w:jc w:val="both"/>
        <w:rPr>
          <w:rFonts w:ascii="Times New Roman" w:hAnsi="Times New Roman" w:cs="Times New Roman"/>
          <w:i/>
          <w:iCs/>
          <w:color w:val="auto"/>
          <w:sz w:val="24"/>
          <w:szCs w:val="24"/>
        </w:rPr>
      </w:pPr>
      <w:r w:rsidRPr="009E416C">
        <w:rPr>
          <w:rFonts w:ascii="Times New Roman" w:hAnsi="Times New Roman" w:cs="Times New Roman"/>
          <w:b/>
          <w:i/>
          <w:color w:val="auto"/>
          <w:sz w:val="24"/>
          <w:szCs w:val="24"/>
        </w:rPr>
        <w:t xml:space="preserve">Животные </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i/>
          <w:iCs/>
          <w:color w:val="auto"/>
          <w:sz w:val="24"/>
          <w:szCs w:val="24"/>
        </w:rPr>
        <w:t xml:space="preserve">Животные домашние. </w:t>
      </w:r>
      <w:r w:rsidRPr="009E416C">
        <w:rPr>
          <w:rFonts w:ascii="Times New Roman" w:hAnsi="Times New Roman"/>
          <w:iCs/>
          <w:color w:val="auto"/>
          <w:sz w:val="24"/>
          <w:szCs w:val="24"/>
        </w:rPr>
        <w:t>Звери.</w:t>
      </w:r>
      <w:r w:rsidRPr="009E416C">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i/>
          <w:color w:val="auto"/>
          <w:sz w:val="24"/>
          <w:szCs w:val="24"/>
        </w:rPr>
        <w:t xml:space="preserve">Животные дикие. </w:t>
      </w:r>
      <w:r w:rsidRPr="009E416C">
        <w:rPr>
          <w:rFonts w:ascii="Times New Roman" w:hAnsi="Times New Roman"/>
          <w:color w:val="auto"/>
          <w:sz w:val="24"/>
          <w:szCs w:val="24"/>
        </w:rPr>
        <w:t xml:space="preserve">Звери. </w:t>
      </w:r>
      <w:r w:rsidRPr="009E416C">
        <w:rPr>
          <w:rFonts w:ascii="Times New Roman" w:hAnsi="Times New Roman"/>
          <w:iCs/>
          <w:color w:val="auto"/>
          <w:sz w:val="24"/>
          <w:szCs w:val="24"/>
        </w:rPr>
        <w:t>Птицы.</w:t>
      </w:r>
      <w:r w:rsidRPr="009E416C">
        <w:rPr>
          <w:rFonts w:ascii="Times New Roman" w:hAnsi="Times New Roman"/>
          <w:color w:val="auto"/>
          <w:sz w:val="24"/>
          <w:szCs w:val="24"/>
        </w:rPr>
        <w:t xml:space="preserve"> </w:t>
      </w:r>
      <w:r w:rsidRPr="009E416C">
        <w:rPr>
          <w:rFonts w:ascii="Times New Roman" w:hAnsi="Times New Roman"/>
          <w:iCs/>
          <w:color w:val="auto"/>
          <w:sz w:val="24"/>
          <w:szCs w:val="24"/>
        </w:rPr>
        <w:t>Змеи</w:t>
      </w:r>
      <w:r w:rsidRPr="009E416C">
        <w:rPr>
          <w:rFonts w:ascii="Times New Roman" w:hAnsi="Times New Roman"/>
          <w:color w:val="auto"/>
          <w:sz w:val="24"/>
          <w:szCs w:val="24"/>
        </w:rPr>
        <w:t xml:space="preserve">. Лягушка. </w:t>
      </w:r>
      <w:r w:rsidRPr="009E416C">
        <w:rPr>
          <w:rFonts w:ascii="Times New Roman" w:hAnsi="Times New Roman"/>
          <w:bCs/>
          <w:iCs/>
          <w:color w:val="auto"/>
          <w:sz w:val="24"/>
          <w:szCs w:val="24"/>
        </w:rPr>
        <w:t>Рыбы. Насекомые</w:t>
      </w:r>
      <w:r w:rsidRPr="009E416C">
        <w:rPr>
          <w:rFonts w:ascii="Times New Roman" w:hAnsi="Times New Roman"/>
          <w:bCs/>
          <w:color w:val="auto"/>
          <w:sz w:val="24"/>
          <w:szCs w:val="24"/>
        </w:rPr>
        <w:t xml:space="preserve">. Названия. </w:t>
      </w:r>
      <w:r w:rsidRPr="009E416C">
        <w:rPr>
          <w:rFonts w:ascii="Times New Roman" w:hAnsi="Times New Roman"/>
          <w:color w:val="auto"/>
          <w:sz w:val="24"/>
          <w:szCs w:val="24"/>
        </w:rPr>
        <w:t>Внешнее строение: названия частей тела. Место обитания, питание</w:t>
      </w:r>
      <w:r w:rsidRPr="009E416C">
        <w:rPr>
          <w:rFonts w:ascii="Times New Roman" w:hAnsi="Times New Roman"/>
          <w:bCs/>
          <w:color w:val="auto"/>
          <w:sz w:val="24"/>
          <w:szCs w:val="24"/>
        </w:rPr>
        <w:t>, образ жизни</w:t>
      </w:r>
      <w:r w:rsidRPr="009E416C">
        <w:rPr>
          <w:rFonts w:ascii="Times New Roman" w:hAnsi="Times New Roman"/>
          <w:color w:val="auto"/>
          <w:sz w:val="24"/>
          <w:szCs w:val="24"/>
        </w:rPr>
        <w:t>. Роль в при</w:t>
      </w:r>
      <w:r w:rsidRPr="009E416C">
        <w:rPr>
          <w:rFonts w:ascii="Times New Roman" w:hAnsi="Times New Roman"/>
          <w:color w:val="auto"/>
          <w:sz w:val="24"/>
          <w:szCs w:val="24"/>
        </w:rPr>
        <w:softHyphen/>
        <w:t xml:space="preserve">роде. </w:t>
      </w:r>
      <w:r w:rsidRPr="009E416C">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9E416C">
        <w:rPr>
          <w:rFonts w:ascii="Times New Roman" w:hAnsi="Times New Roman"/>
          <w:bCs/>
          <w:i/>
          <w:iCs/>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b/>
          <w:i/>
          <w:color w:val="auto"/>
          <w:sz w:val="24"/>
          <w:szCs w:val="24"/>
        </w:rPr>
      </w:pPr>
      <w:proofErr w:type="gramStart"/>
      <w:r w:rsidRPr="009E416C">
        <w:rPr>
          <w:rFonts w:ascii="Times New Roman" w:hAnsi="Times New Roman" w:cs="Times New Roman"/>
          <w:i/>
          <w:color w:val="auto"/>
          <w:sz w:val="24"/>
          <w:szCs w:val="24"/>
        </w:rPr>
        <w:t xml:space="preserve">Охрана природы: </w:t>
      </w:r>
      <w:r w:rsidRPr="009E416C">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i/>
          <w:color w:val="auto"/>
          <w:sz w:val="24"/>
          <w:szCs w:val="24"/>
        </w:rPr>
        <w:t>Человек</w:t>
      </w:r>
      <w:r w:rsidRPr="009E416C">
        <w:rPr>
          <w:rFonts w:ascii="Times New Roman" w:hAnsi="Times New Roman" w:cs="Times New Roman"/>
          <w:i/>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 </w:t>
      </w:r>
      <w:proofErr w:type="gramStart"/>
      <w:r w:rsidRPr="009E416C">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9E416C">
        <w:rPr>
          <w:rFonts w:ascii="Times New Roman" w:hAnsi="Times New Roman" w:cs="Times New Roman"/>
          <w:color w:val="auto"/>
          <w:sz w:val="24"/>
          <w:szCs w:val="24"/>
        </w:rPr>
        <w:t xml:space="preserve"> Ориенти</w:t>
      </w:r>
      <w:r w:rsidRPr="009E416C">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proofErr w:type="gramStart"/>
      <w:r w:rsidRPr="009E416C">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9E416C">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9E416C">
        <w:rPr>
          <w:rFonts w:ascii="Times New Roman" w:hAnsi="Times New Roman" w:cs="Times New Roman"/>
          <w:color w:val="auto"/>
          <w:sz w:val="24"/>
          <w:szCs w:val="24"/>
        </w:rPr>
        <w:t xml:space="preserve"> .</w:t>
      </w:r>
      <w:proofErr w:type="gramEnd"/>
      <w:r w:rsidRPr="009E416C">
        <w:rPr>
          <w:rFonts w:ascii="Times New Roman" w:hAnsi="Times New Roman" w:cs="Times New Roman"/>
          <w:color w:val="auto"/>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proofErr w:type="gramStart"/>
      <w:r w:rsidRPr="009E416C">
        <w:rPr>
          <w:rFonts w:ascii="Times New Roman" w:hAnsi="Times New Roman"/>
          <w:color w:val="auto"/>
          <w:sz w:val="24"/>
          <w:szCs w:val="24"/>
        </w:rPr>
        <w:lastRenderedPageBreak/>
        <w:t>Человек – член общества:</w:t>
      </w:r>
      <w:r w:rsidRPr="009E416C">
        <w:rPr>
          <w:rFonts w:ascii="Times New Roman" w:hAnsi="Times New Roman"/>
          <w:i/>
          <w:color w:val="auto"/>
          <w:sz w:val="24"/>
          <w:szCs w:val="24"/>
        </w:rPr>
        <w:t xml:space="preserve"> </w:t>
      </w:r>
      <w:r w:rsidRPr="009E416C">
        <w:rPr>
          <w:rFonts w:ascii="Times New Roman" w:hAnsi="Times New Roman"/>
          <w:color w:val="auto"/>
          <w:sz w:val="24"/>
          <w:szCs w:val="24"/>
        </w:rPr>
        <w:t>член семьи,</w:t>
      </w:r>
      <w:r w:rsidRPr="009E416C">
        <w:rPr>
          <w:rFonts w:ascii="Times New Roman" w:hAnsi="Times New Roman"/>
          <w:iCs/>
          <w:color w:val="auto"/>
          <w:sz w:val="24"/>
          <w:szCs w:val="24"/>
        </w:rPr>
        <w:t xml:space="preserve"> ученик, одноклассник, друг.. Личные вещи ребенка:</w:t>
      </w:r>
      <w:r w:rsidRPr="009E416C">
        <w:rPr>
          <w:rFonts w:ascii="Times New Roman" w:hAnsi="Times New Roman"/>
          <w:color w:val="auto"/>
          <w:sz w:val="24"/>
          <w:szCs w:val="24"/>
        </w:rPr>
        <w:t xml:space="preserve"> гигиенические принадлежности, и</w:t>
      </w:r>
      <w:r w:rsidRPr="009E416C">
        <w:rPr>
          <w:rFonts w:ascii="Times New Roman" w:hAnsi="Times New Roman"/>
          <w:bCs/>
          <w:iCs/>
          <w:color w:val="auto"/>
          <w:sz w:val="24"/>
          <w:szCs w:val="24"/>
        </w:rPr>
        <w:t>грушки, учебные вещи, о</w:t>
      </w:r>
      <w:r w:rsidRPr="009E416C">
        <w:rPr>
          <w:rFonts w:ascii="Times New Roman" w:hAnsi="Times New Roman"/>
          <w:bCs/>
          <w:color w:val="auto"/>
          <w:sz w:val="24"/>
          <w:szCs w:val="24"/>
        </w:rPr>
        <w:t>дежда, обувь.</w:t>
      </w:r>
      <w:proofErr w:type="gramEnd"/>
      <w:r w:rsidRPr="009E416C">
        <w:rPr>
          <w:rFonts w:ascii="Times New Roman" w:hAnsi="Times New Roman"/>
          <w:bCs/>
          <w:color w:val="auto"/>
          <w:sz w:val="24"/>
          <w:szCs w:val="24"/>
        </w:rPr>
        <w:t xml:space="preserve"> Вещи мальчиков и девочек.  </w:t>
      </w:r>
      <w:r w:rsidRPr="009E416C">
        <w:rPr>
          <w:rFonts w:ascii="Times New Roman" w:hAnsi="Times New Roman"/>
          <w:iCs/>
          <w:color w:val="auto"/>
          <w:sz w:val="24"/>
          <w:szCs w:val="24"/>
        </w:rPr>
        <w:t>Профессии людей ближайшего окружения ребенка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proofErr w:type="gramStart"/>
      <w:r w:rsidRPr="009E416C">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9E416C">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9E416C" w:rsidRDefault="005B5BE4" w:rsidP="0008570C">
      <w:pPr>
        <w:pStyle w:val="af5"/>
        <w:spacing w:after="0" w:line="240" w:lineRule="auto"/>
        <w:ind w:firstLine="709"/>
        <w:jc w:val="both"/>
        <w:rPr>
          <w:rFonts w:ascii="Times New Roman" w:hAnsi="Times New Roman"/>
          <w:iCs/>
          <w:color w:val="auto"/>
          <w:sz w:val="24"/>
          <w:szCs w:val="24"/>
        </w:rPr>
      </w:pPr>
      <w:r w:rsidRPr="009E416C">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9E416C" w:rsidRDefault="005B5BE4" w:rsidP="0008570C">
      <w:pPr>
        <w:pStyle w:val="af5"/>
        <w:spacing w:after="0" w:line="240" w:lineRule="auto"/>
        <w:ind w:firstLine="709"/>
        <w:jc w:val="both"/>
        <w:rPr>
          <w:rFonts w:ascii="Times New Roman" w:hAnsi="Times New Roman"/>
          <w:b/>
          <w:color w:val="auto"/>
          <w:sz w:val="24"/>
          <w:szCs w:val="24"/>
          <w:u w:val="single"/>
        </w:rPr>
      </w:pPr>
      <w:r w:rsidRPr="009E416C">
        <w:rPr>
          <w:rFonts w:ascii="Times New Roman" w:hAnsi="Times New Roman"/>
          <w:iCs/>
          <w:color w:val="auto"/>
          <w:sz w:val="24"/>
          <w:szCs w:val="24"/>
        </w:rPr>
        <w:t>Наша Родина - Россия.</w:t>
      </w:r>
      <w:r w:rsidRPr="009E416C">
        <w:rPr>
          <w:rFonts w:ascii="Times New Roman" w:hAnsi="Times New Roman"/>
          <w:bCs/>
          <w:color w:val="auto"/>
          <w:sz w:val="24"/>
          <w:szCs w:val="24"/>
        </w:rPr>
        <w:t xml:space="preserve"> Наш город. </w:t>
      </w:r>
      <w:r w:rsidRPr="009E416C">
        <w:rPr>
          <w:rFonts w:ascii="Times New Roman" w:hAnsi="Times New Roman"/>
          <w:iCs/>
          <w:color w:val="auto"/>
          <w:sz w:val="24"/>
          <w:szCs w:val="24"/>
        </w:rPr>
        <w:t xml:space="preserve">Населенные пункты. Столица. </w:t>
      </w:r>
      <w:r w:rsidRPr="009E416C">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E416C">
        <w:rPr>
          <w:rFonts w:ascii="Times New Roman" w:hAnsi="Times New Roman"/>
          <w:bCs/>
          <w:color w:val="auto"/>
          <w:sz w:val="24"/>
          <w:szCs w:val="24"/>
        </w:rPr>
        <w:t xml:space="preserve">Праздники нашей страны.  </w:t>
      </w:r>
      <w:r w:rsidRPr="009E416C">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9E416C" w:rsidRDefault="005B5BE4" w:rsidP="0008570C">
      <w:pPr>
        <w:spacing w:after="0" w:line="240" w:lineRule="auto"/>
        <w:ind w:firstLine="709"/>
        <w:jc w:val="center"/>
        <w:rPr>
          <w:rFonts w:ascii="Times New Roman" w:hAnsi="Times New Roman" w:cs="Times New Roman"/>
          <w:iCs/>
          <w:color w:val="auto"/>
          <w:sz w:val="24"/>
          <w:szCs w:val="24"/>
        </w:rPr>
      </w:pPr>
      <w:r w:rsidRPr="009E416C">
        <w:rPr>
          <w:rFonts w:ascii="Times New Roman" w:hAnsi="Times New Roman" w:cs="Times New Roman"/>
          <w:b/>
          <w:color w:val="auto"/>
          <w:sz w:val="24"/>
          <w:szCs w:val="24"/>
          <w:u w:val="single"/>
        </w:rPr>
        <w:t>Безопасное поведение</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Cs/>
          <w:color w:val="auto"/>
          <w:sz w:val="24"/>
          <w:szCs w:val="24"/>
        </w:rPr>
        <w:t>Предупреждение заболеваний и травм.</w:t>
      </w:r>
      <w:r w:rsidRPr="009E416C">
        <w:rPr>
          <w:rFonts w:ascii="Times New Roman" w:hAnsi="Times New Roman" w:cs="Times New Roman"/>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9E416C" w:rsidRDefault="005B5BE4" w:rsidP="0008570C">
      <w:pPr>
        <w:spacing w:after="0" w:line="240" w:lineRule="auto"/>
        <w:ind w:firstLine="709"/>
        <w:jc w:val="both"/>
        <w:rPr>
          <w:rFonts w:ascii="Times New Roman" w:hAnsi="Times New Roman" w:cs="Times New Roman"/>
          <w:iCs/>
          <w:color w:val="auto"/>
          <w:sz w:val="24"/>
          <w:szCs w:val="24"/>
        </w:rPr>
      </w:pPr>
      <w:r w:rsidRPr="009E416C">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Cs/>
          <w:color w:val="auto"/>
          <w:sz w:val="24"/>
          <w:szCs w:val="24"/>
        </w:rPr>
        <w:t>Безопасное поведение в природе.</w:t>
      </w:r>
      <w:r w:rsidRPr="009E416C">
        <w:rPr>
          <w:rFonts w:ascii="Times New Roman" w:hAnsi="Times New Roman" w:cs="Times New Roman"/>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Телефоны первой помощи. Звонок по телефону экстренных служб</w:t>
      </w:r>
      <w:proofErr w:type="gramStart"/>
      <w:r w:rsidRPr="009E416C">
        <w:rPr>
          <w:rFonts w:ascii="Times New Roman" w:hAnsi="Times New Roman" w:cs="Times New Roman"/>
          <w:color w:val="auto"/>
          <w:sz w:val="24"/>
          <w:szCs w:val="24"/>
        </w:rPr>
        <w:t>..</w:t>
      </w:r>
      <w:proofErr w:type="gramEnd"/>
    </w:p>
    <w:p w:rsidR="00A72E75" w:rsidRPr="009E416C" w:rsidRDefault="00A72E75" w:rsidP="0008570C">
      <w:pPr>
        <w:spacing w:after="0" w:line="240" w:lineRule="auto"/>
        <w:ind w:firstLine="709"/>
        <w:jc w:val="center"/>
        <w:rPr>
          <w:rFonts w:ascii="Times New Roman" w:hAnsi="Times New Roman" w:cs="Times New Roman"/>
          <w:b/>
          <w:color w:val="auto"/>
          <w:sz w:val="24"/>
          <w:szCs w:val="24"/>
        </w:rPr>
      </w:pPr>
    </w:p>
    <w:p w:rsidR="00A72E75" w:rsidRPr="009E416C" w:rsidRDefault="00A72E75"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 xml:space="preserve">МУЗЫКА </w:t>
      </w:r>
    </w:p>
    <w:p w:rsidR="005B5BE4" w:rsidRPr="009E416C" w:rsidRDefault="005B5BE4" w:rsidP="0008570C">
      <w:pPr>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color w:val="auto"/>
          <w:sz w:val="24"/>
          <w:szCs w:val="24"/>
          <w:lang w:val="en-US"/>
        </w:rPr>
        <w:t>I</w:t>
      </w:r>
      <w:r w:rsidRPr="009E416C">
        <w:rPr>
          <w:rFonts w:ascii="Times New Roman" w:hAnsi="Times New Roman" w:cs="Times New Roman"/>
          <w:b/>
          <w:color w:val="auto"/>
          <w:sz w:val="24"/>
          <w:szCs w:val="24"/>
        </w:rPr>
        <w:t>-</w:t>
      </w:r>
      <w:r w:rsidRPr="009E416C">
        <w:rPr>
          <w:rFonts w:ascii="Times New Roman" w:hAnsi="Times New Roman" w:cs="Times New Roman"/>
          <w:b/>
          <w:color w:val="auto"/>
          <w:sz w:val="24"/>
          <w:szCs w:val="24"/>
          <w:lang w:val="en-US"/>
        </w:rPr>
        <w:t>V</w:t>
      </w:r>
      <w:r w:rsidRPr="009E416C">
        <w:rPr>
          <w:rFonts w:ascii="Times New Roman" w:hAnsi="Times New Roman" w:cs="Times New Roman"/>
          <w:b/>
          <w:color w:val="auto"/>
          <w:sz w:val="24"/>
          <w:szCs w:val="24"/>
        </w:rPr>
        <w:t xml:space="preserve"> классы</w:t>
      </w:r>
    </w:p>
    <w:p w:rsidR="005B5BE4" w:rsidRPr="009E416C" w:rsidRDefault="005B5BE4" w:rsidP="0008570C">
      <w:pPr>
        <w:spacing w:after="0" w:line="240" w:lineRule="auto"/>
        <w:ind w:firstLine="709"/>
        <w:jc w:val="center"/>
        <w:rPr>
          <w:rStyle w:val="apple-style-span"/>
          <w:rFonts w:ascii="Times New Roman" w:hAnsi="Times New Roman" w:cs="Times New Roman"/>
          <w:sz w:val="24"/>
          <w:szCs w:val="24"/>
        </w:rPr>
      </w:pPr>
      <w:r w:rsidRPr="009E416C">
        <w:rPr>
          <w:rFonts w:ascii="Times New Roman" w:hAnsi="Times New Roman" w:cs="Times New Roman"/>
          <w:b/>
          <w:sz w:val="24"/>
          <w:szCs w:val="24"/>
        </w:rPr>
        <w:t>Пояснительная записка</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Style w:val="apple-style-span"/>
          <w:rFonts w:ascii="Times New Roman" w:hAnsi="Times New Roman" w:cs="Times New Roman"/>
          <w:sz w:val="24"/>
          <w:szCs w:val="24"/>
        </w:rPr>
        <w:t>«Музыка» ― учебный предмет, предназначенный для формирования у обу</w:t>
      </w:r>
      <w:r w:rsidRPr="009E416C">
        <w:rPr>
          <w:rStyle w:val="apple-style-span"/>
          <w:rFonts w:ascii="Times New Roman" w:hAnsi="Times New Roman" w:cs="Times New Roman"/>
          <w:sz w:val="24"/>
          <w:szCs w:val="24"/>
        </w:rPr>
        <w:softHyphen/>
        <w:t>ча</w:t>
      </w:r>
      <w:r w:rsidRPr="009E416C">
        <w:rPr>
          <w:rStyle w:val="apple-style-span"/>
          <w:rFonts w:ascii="Times New Roman" w:hAnsi="Times New Roman" w:cs="Times New Roman"/>
          <w:sz w:val="24"/>
          <w:szCs w:val="24"/>
        </w:rPr>
        <w:softHyphen/>
        <w:t>ю</w:t>
      </w:r>
      <w:r w:rsidRPr="009E416C">
        <w:rPr>
          <w:rStyle w:val="apple-style-span"/>
          <w:rFonts w:ascii="Times New Roman" w:hAnsi="Times New Roman" w:cs="Times New Roman"/>
          <w:sz w:val="24"/>
          <w:szCs w:val="24"/>
        </w:rPr>
        <w:softHyphen/>
        <w:t>щи</w:t>
      </w:r>
      <w:r w:rsidRPr="009E416C">
        <w:rPr>
          <w:rStyle w:val="apple-style-span"/>
          <w:rFonts w:ascii="Times New Roman" w:hAnsi="Times New Roman" w:cs="Times New Roman"/>
          <w:sz w:val="24"/>
          <w:szCs w:val="24"/>
        </w:rPr>
        <w:softHyphen/>
        <w:t>х</w:t>
      </w:r>
      <w:r w:rsidRPr="009E416C">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9E416C">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9E416C">
        <w:rPr>
          <w:rStyle w:val="apple-style-span"/>
          <w:rFonts w:ascii="Times New Roman" w:hAnsi="Times New Roman" w:cs="Times New Roman"/>
          <w:sz w:val="24"/>
          <w:szCs w:val="24"/>
        </w:rPr>
        <w:softHyphen/>
        <w:t>собностей, мотивации к музыкальной деятельности</w:t>
      </w:r>
      <w:r w:rsidRPr="009E416C">
        <w:rPr>
          <w:rFonts w:ascii="Times New Roman" w:hAnsi="Times New Roman" w:cs="Times New Roman"/>
          <w:color w:val="000000"/>
          <w:sz w:val="24"/>
          <w:szCs w:val="24"/>
        </w:rPr>
        <w:t>.</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Fonts w:ascii="Times New Roman" w:hAnsi="Times New Roman" w:cs="Times New Roman"/>
          <w:b/>
          <w:sz w:val="24"/>
          <w:szCs w:val="24"/>
        </w:rPr>
        <w:lastRenderedPageBreak/>
        <w:t xml:space="preserve">Цель </w:t>
      </w:r>
      <w:r w:rsidRPr="009E416C">
        <w:rPr>
          <w:rStyle w:val="apple-style-span"/>
          <w:rFonts w:ascii="Times New Roman" w:hAnsi="Times New Roman" w:cs="Times New Roman"/>
          <w:sz w:val="24"/>
          <w:szCs w:val="24"/>
        </w:rPr>
        <w:t>―</w:t>
      </w:r>
      <w:r w:rsidRPr="009E416C">
        <w:rPr>
          <w:rFonts w:ascii="Times New Roman" w:hAnsi="Times New Roman" w:cs="Times New Roman"/>
          <w:sz w:val="24"/>
          <w:szCs w:val="24"/>
        </w:rPr>
        <w:t xml:space="preserve"> приобщение к музыкальной культуре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Задачи учебного предмета «Музыка»:</w:t>
      </w:r>
    </w:p>
    <w:p w:rsidR="005B5BE4" w:rsidRPr="009E416C" w:rsidRDefault="005B5BE4" w:rsidP="0008570C">
      <w:pPr>
        <w:pStyle w:val="aff2"/>
        <w:spacing w:after="0" w:line="240" w:lineRule="auto"/>
        <w:ind w:left="0" w:firstLine="709"/>
        <w:jc w:val="both"/>
        <w:rPr>
          <w:rStyle w:val="apple-style-span"/>
          <w:rFonts w:ascii="Times New Roman" w:hAnsi="Times New Roman"/>
          <w:sz w:val="24"/>
          <w:szCs w:val="24"/>
        </w:rPr>
      </w:pPr>
      <w:r w:rsidRPr="009E416C">
        <w:rPr>
          <w:rStyle w:val="apple-style-span"/>
          <w:rFonts w:ascii="Times New Roman" w:hAnsi="Times New Roman"/>
          <w:sz w:val="24"/>
          <w:szCs w:val="24"/>
        </w:rPr>
        <w:t>― н</w:t>
      </w:r>
      <w:r w:rsidRPr="009E416C">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9E416C">
        <w:rPr>
          <w:rStyle w:val="apple-style-span"/>
          <w:rFonts w:ascii="Times New Roman" w:hAnsi="Times New Roman"/>
          <w:sz w:val="24"/>
          <w:szCs w:val="24"/>
        </w:rPr>
        <w:t xml:space="preserve">овладение элементарными музыкальными знаниями, </w:t>
      </w:r>
      <w:proofErr w:type="spellStart"/>
      <w:r w:rsidRPr="009E416C">
        <w:rPr>
          <w:rStyle w:val="apple-style-span"/>
          <w:rFonts w:ascii="Times New Roman" w:hAnsi="Times New Roman"/>
          <w:sz w:val="24"/>
          <w:szCs w:val="24"/>
        </w:rPr>
        <w:t>слушательскими</w:t>
      </w:r>
      <w:proofErr w:type="spellEnd"/>
      <w:r w:rsidRPr="009E416C">
        <w:rPr>
          <w:rStyle w:val="apple-style-span"/>
          <w:rFonts w:ascii="Times New Roman" w:hAnsi="Times New Roman"/>
          <w:sz w:val="24"/>
          <w:szCs w:val="24"/>
        </w:rPr>
        <w:t xml:space="preserve"> и доступными исполнительскими умениями)</w:t>
      </w:r>
      <w:r w:rsidRPr="009E416C">
        <w:rPr>
          <w:rFonts w:ascii="Times New Roman" w:hAnsi="Times New Roman"/>
          <w:sz w:val="24"/>
          <w:szCs w:val="24"/>
        </w:rPr>
        <w:t>.</w:t>
      </w:r>
    </w:p>
    <w:p w:rsidR="005B5BE4" w:rsidRPr="009E416C" w:rsidRDefault="005B5BE4" w:rsidP="0008570C">
      <w:pPr>
        <w:pStyle w:val="aff2"/>
        <w:spacing w:after="0" w:line="240" w:lineRule="auto"/>
        <w:ind w:left="0" w:firstLine="709"/>
        <w:jc w:val="both"/>
        <w:rPr>
          <w:rStyle w:val="apple-style-span"/>
          <w:rFonts w:ascii="Times New Roman" w:hAnsi="Times New Roman"/>
          <w:sz w:val="24"/>
          <w:szCs w:val="24"/>
        </w:rPr>
      </w:pPr>
      <w:r w:rsidRPr="009E416C">
        <w:rPr>
          <w:rStyle w:val="apple-style-span"/>
          <w:rFonts w:ascii="Times New Roman" w:hAnsi="Times New Roman"/>
          <w:sz w:val="24"/>
          <w:szCs w:val="24"/>
        </w:rPr>
        <w:t>― п</w:t>
      </w:r>
      <w:r w:rsidRPr="009E416C">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E416C">
        <w:rPr>
          <w:rStyle w:val="apple-style-span"/>
          <w:rFonts w:ascii="Times New Roman" w:hAnsi="Times New Roman"/>
          <w:sz w:val="24"/>
          <w:szCs w:val="24"/>
        </w:rPr>
        <w:t>самостоятельной музыкальной деятельности</w:t>
      </w:r>
      <w:r w:rsidRPr="009E416C">
        <w:rPr>
          <w:rFonts w:ascii="Times New Roman" w:hAnsi="Times New Roman"/>
          <w:sz w:val="24"/>
          <w:szCs w:val="24"/>
        </w:rPr>
        <w:t xml:space="preserve"> и др.</w:t>
      </w:r>
    </w:p>
    <w:p w:rsidR="005B5BE4" w:rsidRPr="009E416C" w:rsidRDefault="005B5BE4" w:rsidP="0008570C">
      <w:pPr>
        <w:pStyle w:val="aff2"/>
        <w:spacing w:after="0" w:line="240" w:lineRule="auto"/>
        <w:ind w:left="0" w:firstLine="709"/>
        <w:jc w:val="both"/>
        <w:rPr>
          <w:rStyle w:val="apple-style-span"/>
          <w:rFonts w:ascii="Times New Roman" w:hAnsi="Times New Roman"/>
          <w:sz w:val="24"/>
          <w:szCs w:val="24"/>
        </w:rPr>
      </w:pPr>
      <w:r w:rsidRPr="009E416C">
        <w:rPr>
          <w:rStyle w:val="apple-style-span"/>
          <w:rFonts w:ascii="Times New Roman" w:hAnsi="Times New Roman"/>
          <w:sz w:val="24"/>
          <w:szCs w:val="24"/>
        </w:rPr>
        <w:t>― р</w:t>
      </w:r>
      <w:r w:rsidRPr="009E416C">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9E416C">
        <w:rPr>
          <w:rStyle w:val="apple-style-span"/>
          <w:rFonts w:ascii="Times New Roman" w:hAnsi="Times New Roman"/>
          <w:sz w:val="24"/>
          <w:szCs w:val="24"/>
        </w:rPr>
        <w:t xml:space="preserve"> приобретение опыта самостоятельной музыкально деятельности</w:t>
      </w:r>
      <w:r w:rsidRPr="009E416C">
        <w:rPr>
          <w:rFonts w:ascii="Times New Roman" w:hAnsi="Times New Roman"/>
          <w:sz w:val="24"/>
          <w:szCs w:val="24"/>
        </w:rPr>
        <w:t>.</w:t>
      </w:r>
    </w:p>
    <w:p w:rsidR="005B5BE4" w:rsidRPr="009E416C" w:rsidRDefault="005B5BE4" w:rsidP="0008570C">
      <w:pPr>
        <w:pStyle w:val="aff2"/>
        <w:spacing w:after="0" w:line="240" w:lineRule="auto"/>
        <w:ind w:left="0" w:firstLine="709"/>
        <w:jc w:val="both"/>
        <w:rPr>
          <w:rStyle w:val="apple-style-span"/>
          <w:rFonts w:ascii="Times New Roman" w:hAnsi="Times New Roman"/>
          <w:sz w:val="24"/>
          <w:szCs w:val="24"/>
        </w:rPr>
      </w:pPr>
      <w:r w:rsidRPr="009E416C">
        <w:rPr>
          <w:rStyle w:val="apple-style-span"/>
          <w:rFonts w:ascii="Times New Roman" w:hAnsi="Times New Roman"/>
          <w:sz w:val="24"/>
          <w:szCs w:val="24"/>
        </w:rPr>
        <w:t>― ф</w:t>
      </w:r>
      <w:r w:rsidRPr="009E416C">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9E416C">
        <w:rPr>
          <w:rFonts w:ascii="Times New Roman" w:hAnsi="Times New Roman"/>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9E416C">
        <w:rPr>
          <w:rFonts w:ascii="Times New Roman" w:hAnsi="Times New Roman" w:cs="Times New Roman"/>
          <w:sz w:val="24"/>
          <w:szCs w:val="24"/>
        </w:rPr>
        <w:t>композиционностъю</w:t>
      </w:r>
      <w:proofErr w:type="spellEnd"/>
      <w:r w:rsidRPr="009E416C">
        <w:rPr>
          <w:rFonts w:ascii="Times New Roman" w:hAnsi="Times New Roman" w:cs="Times New Roman"/>
          <w:sz w:val="24"/>
          <w:szCs w:val="24"/>
        </w:rPr>
        <w:t xml:space="preserve">, игровой направленностью, эмоциональной </w:t>
      </w:r>
      <w:proofErr w:type="spellStart"/>
      <w:r w:rsidRPr="009E416C">
        <w:rPr>
          <w:rFonts w:ascii="Times New Roman" w:hAnsi="Times New Roman" w:cs="Times New Roman"/>
          <w:sz w:val="24"/>
          <w:szCs w:val="24"/>
        </w:rPr>
        <w:t>дополнительностью</w:t>
      </w:r>
      <w:proofErr w:type="spellEnd"/>
      <w:r w:rsidRPr="009E416C">
        <w:rPr>
          <w:rFonts w:ascii="Times New Roman" w:hAnsi="Times New Roman" w:cs="Times New Roman"/>
          <w:sz w:val="24"/>
          <w:szCs w:val="24"/>
        </w:rPr>
        <w:t xml:space="preserve"> используемых методов. М</w:t>
      </w:r>
      <w:r w:rsidRPr="009E416C">
        <w:rPr>
          <w:rFonts w:ascii="Times New Roman" w:hAnsi="Times New Roman" w:cs="Times New Roman"/>
          <w:color w:val="000000"/>
          <w:sz w:val="24"/>
          <w:szCs w:val="24"/>
        </w:rPr>
        <w:t xml:space="preserve">узыкально-образовательный процесс </w:t>
      </w:r>
      <w:r w:rsidR="00A72E75" w:rsidRPr="009E416C">
        <w:rPr>
          <w:rFonts w:ascii="Times New Roman" w:hAnsi="Times New Roman" w:cs="Times New Roman"/>
          <w:color w:val="000000"/>
          <w:sz w:val="24"/>
          <w:szCs w:val="24"/>
        </w:rPr>
        <w:t>основан на принципе</w:t>
      </w:r>
      <w:r w:rsidRPr="009E416C">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Содержание учебного предмета</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В содержание программы входит овладение обучающимися с умственной от</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та</w:t>
      </w:r>
      <w:r w:rsidRPr="009E416C">
        <w:rPr>
          <w:rFonts w:ascii="Times New Roman" w:hAnsi="Times New Roman" w:cs="Times New Roman"/>
          <w:sz w:val="24"/>
          <w:szCs w:val="24"/>
        </w:rPr>
        <w:softHyphen/>
        <w:t>ло</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тью (интеллектуальными нарушениями) в до</w:t>
      </w:r>
      <w:r w:rsidRPr="009E416C">
        <w:rPr>
          <w:rFonts w:ascii="Times New Roman" w:hAnsi="Times New Roman" w:cs="Times New Roman"/>
          <w:sz w:val="24"/>
          <w:szCs w:val="24"/>
        </w:rPr>
        <w:softHyphen/>
        <w:t>ступной для них форме и объеме сле</w:t>
      </w:r>
      <w:r w:rsidRPr="009E416C">
        <w:rPr>
          <w:rFonts w:ascii="Times New Roman" w:hAnsi="Times New Roman" w:cs="Times New Roman"/>
          <w:sz w:val="24"/>
          <w:szCs w:val="24"/>
        </w:rPr>
        <w:softHyphen/>
        <w:t>ду</w:t>
      </w:r>
      <w:r w:rsidRPr="009E416C">
        <w:rPr>
          <w:rFonts w:ascii="Times New Roman" w:hAnsi="Times New Roman" w:cs="Times New Roman"/>
          <w:sz w:val="24"/>
          <w:szCs w:val="24"/>
        </w:rPr>
        <w:softHyphen/>
        <w:t>ю</w:t>
      </w:r>
      <w:r w:rsidRPr="009E416C">
        <w:rPr>
          <w:rFonts w:ascii="Times New Roman" w:hAnsi="Times New Roman" w:cs="Times New Roman"/>
          <w:sz w:val="24"/>
          <w:szCs w:val="24"/>
        </w:rPr>
        <w:softHyphen/>
        <w:t>щи</w:t>
      </w:r>
      <w:r w:rsidRPr="009E416C">
        <w:rPr>
          <w:rFonts w:ascii="Times New Roman" w:hAnsi="Times New Roman" w:cs="Times New Roman"/>
          <w:sz w:val="24"/>
          <w:szCs w:val="24"/>
        </w:rPr>
        <w:softHyphen/>
        <w:t>ми видами музыкальной деятельности: восприятие музыки, хоровое пение, эле</w:t>
      </w:r>
      <w:r w:rsidRPr="009E416C">
        <w:rPr>
          <w:rFonts w:ascii="Times New Roman" w:hAnsi="Times New Roman" w:cs="Times New Roman"/>
          <w:sz w:val="24"/>
          <w:szCs w:val="24"/>
        </w:rPr>
        <w:softHyphen/>
        <w:t>ме</w:t>
      </w:r>
      <w:r w:rsidRPr="009E416C">
        <w:rPr>
          <w:rFonts w:ascii="Times New Roman" w:hAnsi="Times New Roman" w:cs="Times New Roman"/>
          <w:sz w:val="24"/>
          <w:szCs w:val="24"/>
        </w:rPr>
        <w:softHyphen/>
        <w:t>нты му</w:t>
      </w:r>
      <w:r w:rsidRPr="009E416C">
        <w:rPr>
          <w:rFonts w:ascii="Times New Roman" w:hAnsi="Times New Roman" w:cs="Times New Roman"/>
          <w:sz w:val="24"/>
          <w:szCs w:val="24"/>
        </w:rPr>
        <w:softHyphen/>
        <w:t>зы</w:t>
      </w:r>
      <w:r w:rsidRPr="009E416C">
        <w:rPr>
          <w:rFonts w:ascii="Times New Roman" w:hAnsi="Times New Roman" w:cs="Times New Roman"/>
          <w:sz w:val="24"/>
          <w:szCs w:val="24"/>
        </w:rPr>
        <w:softHyphen/>
        <w:t>кальной грамоты, игра на музыкальных инструментах детского оркестра.</w:t>
      </w:r>
      <w:r w:rsidRPr="009E416C">
        <w:rPr>
          <w:rFonts w:ascii="Times New Roman" w:hAnsi="Times New Roman" w:cs="Times New Roman"/>
          <w:color w:val="000000"/>
          <w:sz w:val="24"/>
          <w:szCs w:val="24"/>
        </w:rPr>
        <w:t xml:space="preserve"> Со</w:t>
      </w:r>
      <w:r w:rsidRPr="009E416C">
        <w:rPr>
          <w:rFonts w:ascii="Times New Roman" w:hAnsi="Times New Roman" w:cs="Times New Roman"/>
          <w:color w:val="000000"/>
          <w:sz w:val="24"/>
          <w:szCs w:val="24"/>
        </w:rPr>
        <w:softHyphen/>
        <w:t>де</w:t>
      </w:r>
      <w:r w:rsidRPr="009E416C">
        <w:rPr>
          <w:rFonts w:ascii="Times New Roman" w:hAnsi="Times New Roman" w:cs="Times New Roman"/>
          <w:color w:val="000000"/>
          <w:sz w:val="24"/>
          <w:szCs w:val="24"/>
        </w:rPr>
        <w:softHyphen/>
        <w:t>ржание про</w:t>
      </w:r>
      <w:r w:rsidRPr="009E416C">
        <w:rPr>
          <w:rFonts w:ascii="Times New Roman" w:hAnsi="Times New Roman" w:cs="Times New Roman"/>
          <w:color w:val="000000"/>
          <w:sz w:val="24"/>
          <w:szCs w:val="24"/>
        </w:rPr>
        <w:softHyphen/>
        <w:t>граммного материала уро</w:t>
      </w:r>
      <w:r w:rsidRPr="009E416C">
        <w:rPr>
          <w:rFonts w:ascii="Times New Roman" w:hAnsi="Times New Roman" w:cs="Times New Roman"/>
          <w:color w:val="000000"/>
          <w:sz w:val="24"/>
          <w:szCs w:val="24"/>
        </w:rPr>
        <w:softHyphen/>
        <w:t>ков состоит из элементарног</w:t>
      </w:r>
      <w:r w:rsidR="00A72E75" w:rsidRPr="009E416C">
        <w:rPr>
          <w:rFonts w:ascii="Times New Roman" w:hAnsi="Times New Roman" w:cs="Times New Roman"/>
          <w:color w:val="000000"/>
          <w:sz w:val="24"/>
          <w:szCs w:val="24"/>
        </w:rPr>
        <w:t>о теоретического ма</w:t>
      </w:r>
      <w:r w:rsidR="00A72E75" w:rsidRPr="009E416C">
        <w:rPr>
          <w:rFonts w:ascii="Times New Roman" w:hAnsi="Times New Roman" w:cs="Times New Roman"/>
          <w:color w:val="000000"/>
          <w:sz w:val="24"/>
          <w:szCs w:val="24"/>
        </w:rPr>
        <w:softHyphen/>
        <w:t>териала, до</w:t>
      </w:r>
      <w:r w:rsidRPr="009E416C">
        <w:rPr>
          <w:rFonts w:ascii="Times New Roman" w:hAnsi="Times New Roman" w:cs="Times New Roman"/>
          <w:color w:val="000000"/>
          <w:sz w:val="24"/>
          <w:szCs w:val="24"/>
        </w:rPr>
        <w:t>ступных видов му</w:t>
      </w:r>
      <w:r w:rsidRPr="009E416C">
        <w:rPr>
          <w:rFonts w:ascii="Times New Roman" w:hAnsi="Times New Roman" w:cs="Times New Roman"/>
          <w:color w:val="000000"/>
          <w:sz w:val="24"/>
          <w:szCs w:val="24"/>
        </w:rPr>
        <w:softHyphen/>
        <w:t>зы</w:t>
      </w:r>
      <w:r w:rsidRPr="009E416C">
        <w:rPr>
          <w:rFonts w:ascii="Times New Roman" w:hAnsi="Times New Roman" w:cs="Times New Roman"/>
          <w:color w:val="000000"/>
          <w:sz w:val="24"/>
          <w:szCs w:val="24"/>
        </w:rPr>
        <w:softHyphen/>
        <w:t>каль</w:t>
      </w:r>
      <w:r w:rsidRPr="009E416C">
        <w:rPr>
          <w:rFonts w:ascii="Times New Roman" w:hAnsi="Times New Roman" w:cs="Times New Roman"/>
          <w:color w:val="000000"/>
          <w:sz w:val="24"/>
          <w:szCs w:val="24"/>
        </w:rPr>
        <w:softHyphen/>
        <w:t>ной деятельности, музыкальных произведений для слу</w:t>
      </w:r>
      <w:r w:rsidRPr="009E416C">
        <w:rPr>
          <w:rFonts w:ascii="Times New Roman" w:hAnsi="Times New Roman" w:cs="Times New Roman"/>
          <w:color w:val="000000"/>
          <w:sz w:val="24"/>
          <w:szCs w:val="24"/>
        </w:rPr>
        <w:softHyphen/>
        <w:t>ша</w:t>
      </w:r>
      <w:r w:rsidRPr="009E416C">
        <w:rPr>
          <w:rFonts w:ascii="Times New Roman" w:hAnsi="Times New Roman" w:cs="Times New Roman"/>
          <w:color w:val="000000"/>
          <w:sz w:val="24"/>
          <w:szCs w:val="24"/>
        </w:rPr>
        <w:softHyphen/>
        <w:t>ния и исполнения, во</w:t>
      </w:r>
      <w:r w:rsidRPr="009E416C">
        <w:rPr>
          <w:rFonts w:ascii="Times New Roman" w:hAnsi="Times New Roman" w:cs="Times New Roman"/>
          <w:color w:val="000000"/>
          <w:sz w:val="24"/>
          <w:szCs w:val="24"/>
        </w:rPr>
        <w:softHyphen/>
        <w:t>каль</w:t>
      </w:r>
      <w:r w:rsidRPr="009E416C">
        <w:rPr>
          <w:rFonts w:ascii="Times New Roman" w:hAnsi="Times New Roman" w:cs="Times New Roman"/>
          <w:color w:val="000000"/>
          <w:sz w:val="24"/>
          <w:szCs w:val="24"/>
        </w:rPr>
        <w:softHyphen/>
        <w:t xml:space="preserve">ных упражнений. </w:t>
      </w:r>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sz w:val="24"/>
          <w:szCs w:val="24"/>
        </w:rPr>
        <w:t>Восприятие музыки</w:t>
      </w:r>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Репертуар для слушания</w:t>
      </w:r>
      <w:r w:rsidRPr="009E416C">
        <w:rPr>
          <w:rFonts w:ascii="Times New Roman" w:hAnsi="Times New Roman" w:cs="Times New Roman"/>
          <w:sz w:val="24"/>
          <w:szCs w:val="24"/>
        </w:rPr>
        <w:t xml:space="preserve">: </w:t>
      </w:r>
      <w:r w:rsidRPr="009E416C">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9E416C" w:rsidRDefault="005B5BE4" w:rsidP="0008570C">
      <w:pPr>
        <w:spacing w:after="0" w:line="240" w:lineRule="auto"/>
        <w:ind w:firstLine="709"/>
        <w:jc w:val="both"/>
        <w:rPr>
          <w:rFonts w:ascii="Times New Roman" w:hAnsi="Times New Roman" w:cs="Times New Roman"/>
          <w:b/>
          <w:i/>
          <w:sz w:val="24"/>
          <w:szCs w:val="24"/>
        </w:rPr>
      </w:pPr>
      <w:proofErr w:type="gramStart"/>
      <w:r w:rsidRPr="009E416C">
        <w:rPr>
          <w:rFonts w:ascii="Times New Roman" w:hAnsi="Times New Roman" w:cs="Times New Roman"/>
          <w:b/>
          <w:i/>
          <w:sz w:val="24"/>
          <w:szCs w:val="24"/>
        </w:rPr>
        <w:t>Примерная тематика произведений</w:t>
      </w:r>
      <w:r w:rsidRPr="009E416C">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Жанровое разнообразие</w:t>
      </w:r>
      <w:r w:rsidRPr="009E416C">
        <w:rPr>
          <w:rFonts w:ascii="Times New Roman" w:hAnsi="Times New Roman" w:cs="Times New Roman"/>
          <w:sz w:val="24"/>
          <w:szCs w:val="24"/>
        </w:rPr>
        <w:t>: праздничная, маршевая, колыбельная песни и пр.</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Fonts w:ascii="Times New Roman" w:hAnsi="Times New Roman" w:cs="Times New Roman"/>
          <w:b/>
          <w:i/>
          <w:sz w:val="24"/>
          <w:szCs w:val="24"/>
        </w:rPr>
        <w:t>Слушание музыки:</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развитие умения различать части песни (запев, припев, проигрыш, окончание);</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lastRenderedPageBreak/>
        <w:t>― </w:t>
      </w:r>
      <w:r w:rsidRPr="009E416C">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sz w:val="24"/>
          <w:szCs w:val="24"/>
        </w:rPr>
        <w:t>Хоровое пение.</w:t>
      </w:r>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Песенный репертуар</w:t>
      </w:r>
      <w:r w:rsidRPr="009E416C">
        <w:rPr>
          <w:rFonts w:ascii="Times New Roman" w:hAnsi="Times New Roman" w:cs="Times New Roman"/>
          <w:sz w:val="24"/>
          <w:szCs w:val="24"/>
        </w:rPr>
        <w:t xml:space="preserve">: </w:t>
      </w:r>
      <w:r w:rsidRPr="009E416C">
        <w:rPr>
          <w:rFonts w:ascii="Times New Roman" w:hAnsi="Times New Roman" w:cs="Times New Roman"/>
          <w:color w:val="000000"/>
          <w:sz w:val="24"/>
          <w:szCs w:val="24"/>
        </w:rPr>
        <w:t>произведения отечественной музыкальной культуры; му</w:t>
      </w:r>
      <w:r w:rsidRPr="009E416C">
        <w:rPr>
          <w:rFonts w:ascii="Times New Roman" w:hAnsi="Times New Roman" w:cs="Times New Roman"/>
          <w:color w:val="000000"/>
          <w:sz w:val="24"/>
          <w:szCs w:val="24"/>
        </w:rPr>
        <w:softHyphen/>
        <w:t>зы</w:t>
      </w:r>
      <w:r w:rsidRPr="009E416C">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9E416C">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9E416C">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9E416C">
        <w:rPr>
          <w:rFonts w:ascii="Times New Roman" w:hAnsi="Times New Roman" w:cs="Times New Roman"/>
          <w:color w:val="000000"/>
          <w:sz w:val="24"/>
          <w:szCs w:val="24"/>
        </w:rPr>
        <w:softHyphen/>
        <w:t>зы</w:t>
      </w:r>
      <w:r w:rsidRPr="009E416C">
        <w:rPr>
          <w:rFonts w:ascii="Times New Roman" w:hAnsi="Times New Roman" w:cs="Times New Roman"/>
          <w:color w:val="000000"/>
          <w:sz w:val="24"/>
          <w:szCs w:val="24"/>
        </w:rPr>
        <w:softHyphen/>
        <w:t>каль</w:t>
      </w:r>
      <w:r w:rsidRPr="009E416C">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9E416C">
        <w:rPr>
          <w:rFonts w:ascii="Times New Roman" w:hAnsi="Times New Roman" w:cs="Times New Roman"/>
          <w:color w:val="000000"/>
          <w:sz w:val="24"/>
          <w:szCs w:val="24"/>
        </w:rPr>
        <w:softHyphen/>
        <w:t>но</w:t>
      </w:r>
      <w:r w:rsidRPr="009E416C">
        <w:rPr>
          <w:rFonts w:ascii="Times New Roman" w:hAnsi="Times New Roman" w:cs="Times New Roman"/>
          <w:color w:val="000000"/>
          <w:sz w:val="24"/>
          <w:szCs w:val="24"/>
        </w:rPr>
        <w:softHyphen/>
        <w:t>ше</w:t>
      </w:r>
      <w:r w:rsidRPr="009E416C">
        <w:rPr>
          <w:rFonts w:ascii="Times New Roman" w:hAnsi="Times New Roman" w:cs="Times New Roman"/>
          <w:color w:val="000000"/>
          <w:sz w:val="24"/>
          <w:szCs w:val="24"/>
        </w:rPr>
        <w:softHyphen/>
        <w:t>нию к детскому голосу</w:t>
      </w:r>
    </w:p>
    <w:p w:rsidR="005B5BE4" w:rsidRPr="009E416C" w:rsidRDefault="005B5BE4" w:rsidP="0008570C">
      <w:pPr>
        <w:spacing w:after="0" w:line="240" w:lineRule="auto"/>
        <w:ind w:firstLine="709"/>
        <w:jc w:val="both"/>
        <w:rPr>
          <w:rFonts w:ascii="Times New Roman" w:hAnsi="Times New Roman" w:cs="Times New Roman"/>
          <w:b/>
          <w:i/>
          <w:sz w:val="24"/>
          <w:szCs w:val="24"/>
        </w:rPr>
      </w:pPr>
      <w:proofErr w:type="gramStart"/>
      <w:r w:rsidRPr="009E416C">
        <w:rPr>
          <w:rFonts w:ascii="Times New Roman" w:hAnsi="Times New Roman" w:cs="Times New Roman"/>
          <w:b/>
          <w:i/>
          <w:sz w:val="24"/>
          <w:szCs w:val="24"/>
        </w:rPr>
        <w:t>Примерная тематика произведений</w:t>
      </w:r>
      <w:r w:rsidRPr="009E416C">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Жанровое разнообразие</w:t>
      </w:r>
      <w:r w:rsidRPr="009E416C">
        <w:rPr>
          <w:rFonts w:ascii="Times New Roman" w:hAnsi="Times New Roman" w:cs="Times New Roman"/>
          <w:sz w:val="24"/>
          <w:szCs w:val="24"/>
        </w:rPr>
        <w:t>: игровые песни, песни-прибаутки, трудовые песни, колыбельные песни и пр.</w:t>
      </w:r>
    </w:p>
    <w:p w:rsidR="005B5BE4" w:rsidRPr="009E416C" w:rsidRDefault="005B5BE4" w:rsidP="0008570C">
      <w:pPr>
        <w:spacing w:after="0" w:line="240" w:lineRule="auto"/>
        <w:ind w:firstLine="709"/>
        <w:jc w:val="center"/>
        <w:rPr>
          <w:rStyle w:val="apple-style-span"/>
          <w:rFonts w:ascii="Times New Roman" w:hAnsi="Times New Roman" w:cs="Times New Roman"/>
          <w:sz w:val="24"/>
          <w:szCs w:val="24"/>
        </w:rPr>
      </w:pPr>
      <w:r w:rsidRPr="009E416C">
        <w:rPr>
          <w:rFonts w:ascii="Times New Roman" w:hAnsi="Times New Roman" w:cs="Times New Roman"/>
          <w:b/>
          <w:i/>
          <w:sz w:val="24"/>
          <w:szCs w:val="24"/>
        </w:rPr>
        <w:t>Навык пения</w:t>
      </w:r>
      <w:r w:rsidRPr="009E416C">
        <w:rPr>
          <w:rFonts w:ascii="Times New Roman" w:hAnsi="Times New Roman" w:cs="Times New Roman"/>
          <w:sz w:val="24"/>
          <w:szCs w:val="24"/>
        </w:rPr>
        <w:t>:</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обучение певческой установке: </w:t>
      </w:r>
      <w:r w:rsidRPr="009E416C">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 xml:space="preserve">пение </w:t>
      </w:r>
      <w:proofErr w:type="gramStart"/>
      <w:r w:rsidRPr="009E416C">
        <w:rPr>
          <w:rFonts w:ascii="Times New Roman" w:hAnsi="Times New Roman" w:cs="Times New Roman"/>
          <w:color w:val="333333"/>
          <w:sz w:val="24"/>
          <w:szCs w:val="24"/>
          <w:shd w:val="clear" w:color="auto" w:fill="FFFCF3"/>
        </w:rPr>
        <w:t>коротких</w:t>
      </w:r>
      <w:proofErr w:type="gramEnd"/>
      <w:r w:rsidRPr="009E416C">
        <w:rPr>
          <w:rFonts w:ascii="Times New Roman" w:hAnsi="Times New Roman" w:cs="Times New Roman"/>
          <w:color w:val="333333"/>
          <w:sz w:val="24"/>
          <w:szCs w:val="24"/>
          <w:shd w:val="clear" w:color="auto" w:fill="FFFCF3"/>
        </w:rPr>
        <w:t xml:space="preserve"> </w:t>
      </w:r>
      <w:proofErr w:type="spellStart"/>
      <w:r w:rsidRPr="009E416C">
        <w:rPr>
          <w:rFonts w:ascii="Times New Roman" w:hAnsi="Times New Roman" w:cs="Times New Roman"/>
          <w:color w:val="333333"/>
          <w:sz w:val="24"/>
          <w:szCs w:val="24"/>
          <w:shd w:val="clear" w:color="auto" w:fill="FFFCF3"/>
        </w:rPr>
        <w:t>попевок</w:t>
      </w:r>
      <w:proofErr w:type="spellEnd"/>
      <w:r w:rsidRPr="009E416C">
        <w:rPr>
          <w:rFonts w:ascii="Times New Roman" w:hAnsi="Times New Roman" w:cs="Times New Roman"/>
          <w:color w:val="333333"/>
          <w:sz w:val="24"/>
          <w:szCs w:val="24"/>
          <w:shd w:val="clear" w:color="auto" w:fill="FFFCF3"/>
        </w:rPr>
        <w:t xml:space="preserve"> на одном дыхании;</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9E416C">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9E416C">
        <w:rPr>
          <w:rFonts w:ascii="Times New Roman" w:hAnsi="Times New Roman" w:cs="Times New Roman"/>
          <w:i/>
          <w:color w:val="333333"/>
          <w:sz w:val="24"/>
          <w:szCs w:val="24"/>
          <w:shd w:val="clear" w:color="auto" w:fill="FFFCF3"/>
        </w:rPr>
        <w:t>а капелла</w:t>
      </w:r>
      <w:r w:rsidRPr="009E416C">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9E416C">
        <w:rPr>
          <w:rFonts w:ascii="Times New Roman" w:hAnsi="Times New Roman" w:cs="Times New Roman"/>
          <w:color w:val="333333"/>
          <w:sz w:val="24"/>
          <w:szCs w:val="24"/>
          <w:shd w:val="clear" w:color="auto" w:fill="FFFCF3"/>
        </w:rPr>
        <w:t>ритмических упражнений</w:t>
      </w:r>
      <w:proofErr w:type="gramEnd"/>
      <w:r w:rsidRPr="009E416C">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lastRenderedPageBreak/>
        <w:t>― </w:t>
      </w:r>
      <w:r w:rsidRPr="009E416C">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9E416C">
        <w:rPr>
          <w:rFonts w:ascii="Times New Roman" w:hAnsi="Times New Roman" w:cs="Times New Roman"/>
          <w:color w:val="333333"/>
          <w:sz w:val="24"/>
          <w:szCs w:val="24"/>
          <w:shd w:val="clear" w:color="auto" w:fill="FFFCF3"/>
          <w:lang w:val="en-US"/>
        </w:rPr>
        <w:t>mezzo</w:t>
      </w:r>
      <w:r w:rsidRPr="009E416C">
        <w:rPr>
          <w:rFonts w:ascii="Times New Roman" w:hAnsi="Times New Roman" w:cs="Times New Roman"/>
          <w:color w:val="333333"/>
          <w:sz w:val="24"/>
          <w:szCs w:val="24"/>
          <w:shd w:val="clear" w:color="auto" w:fill="FFFCF3"/>
        </w:rPr>
        <w:t xml:space="preserve"> </w:t>
      </w:r>
      <w:r w:rsidRPr="009E416C">
        <w:rPr>
          <w:rFonts w:ascii="Times New Roman" w:hAnsi="Times New Roman" w:cs="Times New Roman"/>
          <w:color w:val="333333"/>
          <w:sz w:val="24"/>
          <w:szCs w:val="24"/>
          <w:shd w:val="clear" w:color="auto" w:fill="FFFCF3"/>
          <w:lang w:val="en-US"/>
        </w:rPr>
        <w:t>piano</w:t>
      </w:r>
      <w:r w:rsidRPr="009E416C">
        <w:rPr>
          <w:rFonts w:ascii="Times New Roman" w:hAnsi="Times New Roman" w:cs="Times New Roman"/>
          <w:color w:val="333333"/>
          <w:sz w:val="24"/>
          <w:szCs w:val="24"/>
          <w:shd w:val="clear" w:color="auto" w:fill="FFFCF3"/>
        </w:rPr>
        <w:t xml:space="preserve"> (умеренно тихо) и </w:t>
      </w:r>
      <w:r w:rsidRPr="009E416C">
        <w:rPr>
          <w:rFonts w:ascii="Times New Roman" w:hAnsi="Times New Roman" w:cs="Times New Roman"/>
          <w:color w:val="333333"/>
          <w:sz w:val="24"/>
          <w:szCs w:val="24"/>
          <w:shd w:val="clear" w:color="auto" w:fill="FFFCF3"/>
          <w:lang w:val="en-US"/>
        </w:rPr>
        <w:t>mezzo</w:t>
      </w:r>
      <w:r w:rsidRPr="009E416C">
        <w:rPr>
          <w:rFonts w:ascii="Times New Roman" w:hAnsi="Times New Roman" w:cs="Times New Roman"/>
          <w:color w:val="333333"/>
          <w:sz w:val="24"/>
          <w:szCs w:val="24"/>
          <w:shd w:val="clear" w:color="auto" w:fill="FFFCF3"/>
        </w:rPr>
        <w:t xml:space="preserve"> </w:t>
      </w:r>
      <w:r w:rsidRPr="009E416C">
        <w:rPr>
          <w:rFonts w:ascii="Times New Roman" w:hAnsi="Times New Roman" w:cs="Times New Roman"/>
          <w:color w:val="333333"/>
          <w:sz w:val="24"/>
          <w:szCs w:val="24"/>
          <w:shd w:val="clear" w:color="auto" w:fill="FFFCF3"/>
          <w:lang w:val="en-US"/>
        </w:rPr>
        <w:t>forte</w:t>
      </w:r>
      <w:r w:rsidRPr="009E416C">
        <w:rPr>
          <w:rFonts w:ascii="Times New Roman" w:hAnsi="Times New Roman" w:cs="Times New Roman"/>
          <w:color w:val="333333"/>
          <w:sz w:val="24"/>
          <w:szCs w:val="24"/>
          <w:shd w:val="clear" w:color="auto" w:fill="FFFCF3"/>
        </w:rPr>
        <w:t xml:space="preserve"> (умеренно громко);</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9E416C">
        <w:rPr>
          <w:rFonts w:ascii="Times New Roman" w:hAnsi="Times New Roman" w:cs="Times New Roman"/>
          <w:i/>
          <w:color w:val="333333"/>
          <w:sz w:val="24"/>
          <w:szCs w:val="24"/>
          <w:shd w:val="clear" w:color="auto" w:fill="FFFCF3"/>
        </w:rPr>
        <w:t>ми</w:t>
      </w:r>
      <w:proofErr w:type="gramStart"/>
      <w:r w:rsidRPr="009E416C">
        <w:rPr>
          <w:rFonts w:ascii="Times New Roman" w:hAnsi="Times New Roman" w:cs="Times New Roman"/>
          <w:i/>
          <w:color w:val="333333"/>
          <w:sz w:val="24"/>
          <w:szCs w:val="24"/>
          <w:shd w:val="clear" w:color="auto" w:fill="FFFCF3"/>
        </w:rPr>
        <w:t>1</w:t>
      </w:r>
      <w:proofErr w:type="gramEnd"/>
      <w:r w:rsidRPr="009E416C">
        <w:rPr>
          <w:rFonts w:ascii="Times New Roman" w:hAnsi="Times New Roman" w:cs="Times New Roman"/>
          <w:i/>
          <w:color w:val="333333"/>
          <w:sz w:val="24"/>
          <w:szCs w:val="24"/>
          <w:shd w:val="clear" w:color="auto" w:fill="FFFCF3"/>
        </w:rPr>
        <w:t xml:space="preserve"> – ля1, ре1 – си1, до1 – до2.</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9E416C" w:rsidRDefault="005B5BE4" w:rsidP="0008570C">
      <w:pPr>
        <w:spacing w:after="0" w:line="240" w:lineRule="auto"/>
        <w:ind w:firstLine="709"/>
        <w:jc w:val="center"/>
        <w:rPr>
          <w:rFonts w:ascii="Times New Roman" w:hAnsi="Times New Roman" w:cs="Times New Roman"/>
          <w:b/>
          <w:i/>
          <w:sz w:val="24"/>
          <w:szCs w:val="24"/>
        </w:rPr>
      </w:pPr>
      <w:r w:rsidRPr="009E416C">
        <w:rPr>
          <w:rFonts w:ascii="Times New Roman" w:hAnsi="Times New Roman" w:cs="Times New Roman"/>
          <w:b/>
          <w:sz w:val="24"/>
          <w:szCs w:val="24"/>
        </w:rPr>
        <w:t>Элементы музыкальной грамоты</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Fonts w:ascii="Times New Roman" w:hAnsi="Times New Roman" w:cs="Times New Roman"/>
          <w:b/>
          <w:i/>
          <w:sz w:val="24"/>
          <w:szCs w:val="24"/>
        </w:rPr>
        <w:t>Содержание</w:t>
      </w:r>
      <w:r w:rsidRPr="009E416C">
        <w:rPr>
          <w:rFonts w:ascii="Times New Roman" w:hAnsi="Times New Roman" w:cs="Times New Roman"/>
          <w:sz w:val="24"/>
          <w:szCs w:val="24"/>
        </w:rPr>
        <w:t xml:space="preserve">: </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ознакомление с высотой звука (</w:t>
      </w:r>
      <w:proofErr w:type="gramStart"/>
      <w:r w:rsidRPr="009E416C">
        <w:rPr>
          <w:rFonts w:ascii="Times New Roman" w:hAnsi="Times New Roman" w:cs="Times New Roman"/>
          <w:sz w:val="24"/>
          <w:szCs w:val="24"/>
        </w:rPr>
        <w:t>высокие</w:t>
      </w:r>
      <w:proofErr w:type="gramEnd"/>
      <w:r w:rsidRPr="009E416C">
        <w:rPr>
          <w:rFonts w:ascii="Times New Roman" w:hAnsi="Times New Roman" w:cs="Times New Roman"/>
          <w:sz w:val="24"/>
          <w:szCs w:val="24"/>
        </w:rPr>
        <w:t>, средние, низкие);</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ознакомление с динамическими особенностями музыки (громкая </w:t>
      </w: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 </w:t>
      </w:r>
      <w:r w:rsidRPr="009E416C">
        <w:rPr>
          <w:rFonts w:ascii="Times New Roman" w:hAnsi="Times New Roman" w:cs="Times New Roman"/>
          <w:color w:val="333333"/>
          <w:sz w:val="24"/>
          <w:szCs w:val="24"/>
          <w:shd w:val="clear" w:color="auto" w:fill="FFFCF3"/>
          <w:lang w:val="en-US"/>
        </w:rPr>
        <w:t>forte</w:t>
      </w:r>
      <w:r w:rsidRPr="009E416C">
        <w:rPr>
          <w:rFonts w:ascii="Times New Roman" w:hAnsi="Times New Roman" w:cs="Times New Roman"/>
          <w:sz w:val="24"/>
          <w:szCs w:val="24"/>
        </w:rPr>
        <w:t xml:space="preserve">, тихая </w:t>
      </w: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 </w:t>
      </w:r>
      <w:r w:rsidRPr="009E416C">
        <w:rPr>
          <w:rFonts w:ascii="Times New Roman" w:hAnsi="Times New Roman" w:cs="Times New Roman"/>
          <w:color w:val="333333"/>
          <w:sz w:val="24"/>
          <w:szCs w:val="24"/>
          <w:shd w:val="clear" w:color="auto" w:fill="FFFCF3"/>
          <w:lang w:val="en-US"/>
        </w:rPr>
        <w:t>piano</w:t>
      </w:r>
      <w:r w:rsidRPr="009E416C">
        <w:rPr>
          <w:rFonts w:ascii="Times New Roman" w:hAnsi="Times New Roman" w:cs="Times New Roman"/>
          <w:sz w:val="24"/>
          <w:szCs w:val="24"/>
        </w:rPr>
        <w:t>);</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развитие умения различать звук по длительности (долгие, короткие):</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9E416C">
        <w:rPr>
          <w:rFonts w:ascii="Times New Roman" w:hAnsi="Times New Roman" w:cs="Times New Roman"/>
          <w:i/>
          <w:sz w:val="24"/>
          <w:szCs w:val="24"/>
        </w:rPr>
        <w:t>до</w:t>
      </w:r>
      <w:proofErr w:type="gramEnd"/>
      <w:r w:rsidRPr="009E416C">
        <w:rPr>
          <w:rFonts w:ascii="Times New Roman" w:hAnsi="Times New Roman" w:cs="Times New Roman"/>
          <w:i/>
          <w:sz w:val="24"/>
          <w:szCs w:val="24"/>
        </w:rPr>
        <w:t xml:space="preserve"> мажор</w:t>
      </w:r>
      <w:r w:rsidRPr="009E416C">
        <w:rPr>
          <w:rFonts w:ascii="Times New Roman" w:hAnsi="Times New Roman" w:cs="Times New Roman"/>
          <w:sz w:val="24"/>
          <w:szCs w:val="24"/>
        </w:rPr>
        <w:t>).</w:t>
      </w:r>
    </w:p>
    <w:p w:rsidR="005B5BE4" w:rsidRPr="009E416C" w:rsidRDefault="005B5BE4" w:rsidP="0008570C">
      <w:pPr>
        <w:spacing w:after="0" w:line="240" w:lineRule="auto"/>
        <w:ind w:firstLine="709"/>
        <w:jc w:val="center"/>
        <w:rPr>
          <w:rFonts w:ascii="Times New Roman" w:hAnsi="Times New Roman" w:cs="Times New Roman"/>
          <w:b/>
          <w:i/>
          <w:sz w:val="24"/>
          <w:szCs w:val="24"/>
        </w:rPr>
      </w:pPr>
      <w:r w:rsidRPr="009E416C">
        <w:rPr>
          <w:rFonts w:ascii="Times New Roman" w:hAnsi="Times New Roman" w:cs="Times New Roman"/>
          <w:b/>
          <w:sz w:val="24"/>
          <w:szCs w:val="24"/>
        </w:rPr>
        <w:t>Игра на музыкальных инструментах детского оркестра.</w:t>
      </w:r>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Репертуар для исполнения</w:t>
      </w:r>
      <w:r w:rsidRPr="009E416C">
        <w:rPr>
          <w:rFonts w:ascii="Times New Roman" w:hAnsi="Times New Roman" w:cs="Times New Roman"/>
          <w:sz w:val="24"/>
          <w:szCs w:val="24"/>
        </w:rPr>
        <w:t xml:space="preserve">: </w:t>
      </w:r>
      <w:r w:rsidRPr="009E416C">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9E416C">
        <w:rPr>
          <w:rFonts w:ascii="Times New Roman" w:hAnsi="Times New Roman" w:cs="Times New Roman"/>
          <w:color w:val="000000"/>
          <w:sz w:val="24"/>
          <w:szCs w:val="24"/>
        </w:rPr>
        <w:t>.</w:t>
      </w:r>
    </w:p>
    <w:p w:rsidR="005B5BE4" w:rsidRPr="009E416C" w:rsidRDefault="005B5BE4" w:rsidP="0008570C">
      <w:pPr>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Жанровое разнообразие:</w:t>
      </w:r>
      <w:r w:rsidRPr="009E416C">
        <w:rPr>
          <w:rStyle w:val="apple-style-span"/>
          <w:rFonts w:ascii="Times New Roman" w:hAnsi="Times New Roman" w:cs="Times New Roman"/>
          <w:color w:val="000000"/>
          <w:sz w:val="24"/>
          <w:szCs w:val="24"/>
        </w:rPr>
        <w:t xml:space="preserve"> марш, полька, вальс</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Fonts w:ascii="Times New Roman" w:hAnsi="Times New Roman" w:cs="Times New Roman"/>
          <w:b/>
          <w:i/>
          <w:sz w:val="24"/>
          <w:szCs w:val="24"/>
        </w:rPr>
        <w:t>Содержание</w:t>
      </w:r>
      <w:r w:rsidRPr="009E416C">
        <w:rPr>
          <w:rFonts w:ascii="Times New Roman" w:hAnsi="Times New Roman" w:cs="Times New Roman"/>
          <w:sz w:val="24"/>
          <w:szCs w:val="24"/>
        </w:rPr>
        <w:t xml:space="preserve">: </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9E416C" w:rsidRDefault="005B5BE4" w:rsidP="0008570C">
      <w:pPr>
        <w:spacing w:after="0" w:line="240" w:lineRule="auto"/>
        <w:ind w:firstLine="709"/>
        <w:jc w:val="both"/>
        <w:rPr>
          <w:rStyle w:val="apple-style-span"/>
          <w:rFonts w:ascii="Times New Roman" w:hAnsi="Times New Roman" w:cs="Times New Roman"/>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9E416C" w:rsidRDefault="005B5BE4" w:rsidP="0008570C">
      <w:pPr>
        <w:spacing w:after="0" w:line="240" w:lineRule="auto"/>
        <w:ind w:firstLine="709"/>
        <w:jc w:val="both"/>
        <w:rPr>
          <w:rFonts w:ascii="Times New Roman" w:hAnsi="Times New Roman" w:cs="Times New Roman"/>
          <w:b/>
          <w:bCs/>
          <w:color w:val="auto"/>
          <w:sz w:val="24"/>
          <w:szCs w:val="24"/>
        </w:rPr>
      </w:pPr>
      <w:r w:rsidRPr="009E416C">
        <w:rPr>
          <w:rStyle w:val="apple-style-span"/>
          <w:rFonts w:ascii="Times New Roman" w:hAnsi="Times New Roman" w:cs="Times New Roman"/>
          <w:sz w:val="24"/>
          <w:szCs w:val="24"/>
        </w:rPr>
        <w:t>― </w:t>
      </w:r>
      <w:r w:rsidRPr="009E416C">
        <w:rPr>
          <w:rFonts w:ascii="Times New Roman" w:hAnsi="Times New Roman" w:cs="Times New Roman"/>
          <w:sz w:val="24"/>
          <w:szCs w:val="24"/>
        </w:rPr>
        <w:t>обучение игре на фортепиано.</w:t>
      </w:r>
    </w:p>
    <w:p w:rsidR="005B5BE4" w:rsidRPr="009E416C" w:rsidRDefault="005B5BE4" w:rsidP="0008570C">
      <w:pPr>
        <w:suppressAutoHyphens w:val="0"/>
        <w:spacing w:after="0" w:line="240" w:lineRule="auto"/>
        <w:ind w:firstLine="709"/>
        <w:jc w:val="center"/>
        <w:rPr>
          <w:rFonts w:ascii="Times New Roman" w:hAnsi="Times New Roman" w:cs="Times New Roman"/>
          <w:b/>
          <w:bCs/>
          <w:color w:val="auto"/>
          <w:sz w:val="24"/>
          <w:szCs w:val="24"/>
        </w:rPr>
      </w:pPr>
      <w:r w:rsidRPr="009E416C">
        <w:rPr>
          <w:rFonts w:ascii="Times New Roman" w:hAnsi="Times New Roman" w:cs="Times New Roman"/>
          <w:b/>
          <w:bCs/>
          <w:color w:val="auto"/>
          <w:sz w:val="24"/>
          <w:szCs w:val="24"/>
        </w:rPr>
        <w:t xml:space="preserve">ИЗОБРАЗИТЕЛЬНОЕ ИСКУССТВО </w:t>
      </w:r>
    </w:p>
    <w:p w:rsidR="005B5BE4" w:rsidRPr="009E416C" w:rsidRDefault="005B5BE4" w:rsidP="0008570C">
      <w:pPr>
        <w:suppressAutoHyphens w:val="0"/>
        <w:spacing w:after="0" w:line="240" w:lineRule="auto"/>
        <w:ind w:firstLine="709"/>
        <w:jc w:val="center"/>
        <w:rPr>
          <w:rFonts w:ascii="Times New Roman" w:hAnsi="Times New Roman" w:cs="Times New Roman"/>
          <w:b/>
          <w:bCs/>
          <w:color w:val="auto"/>
          <w:sz w:val="24"/>
          <w:szCs w:val="24"/>
        </w:rPr>
      </w:pPr>
      <w:r w:rsidRPr="009E416C">
        <w:rPr>
          <w:rFonts w:ascii="Times New Roman" w:hAnsi="Times New Roman" w:cs="Times New Roman"/>
          <w:b/>
          <w:bCs/>
          <w:color w:val="auto"/>
          <w:sz w:val="24"/>
          <w:szCs w:val="24"/>
          <w:lang w:val="en-US"/>
        </w:rPr>
        <w:t>I</w:t>
      </w:r>
      <w:r w:rsidRPr="009E416C">
        <w:rPr>
          <w:rFonts w:ascii="Times New Roman" w:hAnsi="Times New Roman" w:cs="Times New Roman"/>
          <w:b/>
          <w:bCs/>
          <w:color w:val="auto"/>
          <w:sz w:val="24"/>
          <w:szCs w:val="24"/>
        </w:rPr>
        <w:t>-</w:t>
      </w:r>
      <w:r w:rsidRPr="009E416C">
        <w:rPr>
          <w:rFonts w:ascii="Times New Roman" w:hAnsi="Times New Roman" w:cs="Times New Roman"/>
          <w:b/>
          <w:bCs/>
          <w:color w:val="auto"/>
          <w:sz w:val="24"/>
          <w:szCs w:val="24"/>
          <w:lang w:val="en-US"/>
        </w:rPr>
        <w:t>V</w:t>
      </w:r>
      <w:r w:rsidR="00DA2980" w:rsidRPr="009E416C">
        <w:rPr>
          <w:rFonts w:ascii="Times New Roman" w:hAnsi="Times New Roman" w:cs="Times New Roman"/>
          <w:b/>
          <w:bCs/>
          <w:color w:val="auto"/>
          <w:sz w:val="24"/>
          <w:szCs w:val="24"/>
        </w:rPr>
        <w:t xml:space="preserve"> классы</w:t>
      </w:r>
    </w:p>
    <w:p w:rsidR="005B5BE4" w:rsidRPr="009E416C" w:rsidRDefault="005B5BE4" w:rsidP="0008570C">
      <w:pPr>
        <w:suppressAutoHyphens w:val="0"/>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color w:val="auto"/>
          <w:sz w:val="24"/>
          <w:szCs w:val="24"/>
        </w:rPr>
        <w:t>Пояснительная записка</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 xml:space="preserve">Основная </w:t>
      </w:r>
      <w:r w:rsidRPr="009E416C">
        <w:rPr>
          <w:rFonts w:ascii="Times New Roman" w:hAnsi="Times New Roman" w:cs="Times New Roman"/>
          <w:b/>
          <w:sz w:val="24"/>
          <w:szCs w:val="24"/>
        </w:rPr>
        <w:t xml:space="preserve">цель </w:t>
      </w:r>
      <w:r w:rsidRPr="009E416C">
        <w:rPr>
          <w:rFonts w:ascii="Times New Roman" w:hAnsi="Times New Roman" w:cs="Times New Roman"/>
          <w:sz w:val="24"/>
          <w:szCs w:val="24"/>
        </w:rPr>
        <w:t>изучения предмета</w:t>
      </w:r>
      <w:r w:rsidRPr="009E416C">
        <w:rPr>
          <w:rFonts w:ascii="Times New Roman" w:hAnsi="Times New Roman" w:cs="Times New Roman"/>
          <w:b/>
          <w:sz w:val="24"/>
          <w:szCs w:val="24"/>
        </w:rPr>
        <w:t xml:space="preserve"> </w:t>
      </w:r>
      <w:r w:rsidRPr="009E416C">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9E416C">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9E416C" w:rsidRDefault="005B5BE4" w:rsidP="0008570C">
      <w:pPr>
        <w:spacing w:after="0" w:line="240" w:lineRule="auto"/>
        <w:ind w:firstLine="709"/>
        <w:jc w:val="center"/>
        <w:rPr>
          <w:rStyle w:val="apple-converted-space"/>
          <w:rFonts w:ascii="Times New Roman" w:hAnsi="Times New Roman" w:cs="Times New Roman"/>
          <w:sz w:val="24"/>
          <w:szCs w:val="24"/>
          <w:shd w:val="clear" w:color="auto" w:fill="FFFFFF"/>
        </w:rPr>
      </w:pPr>
      <w:r w:rsidRPr="009E416C">
        <w:rPr>
          <w:rFonts w:ascii="Times New Roman" w:hAnsi="Times New Roman" w:cs="Times New Roman"/>
          <w:b/>
          <w:bCs/>
          <w:sz w:val="24"/>
          <w:szCs w:val="24"/>
        </w:rPr>
        <w:t>Основные задачи изучения предмета:</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Раскрытие  значения изобразительного искусства в жизни человека </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Формирование знаний элементарных основ реалистического рисунка.</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Обучение разным видам изобразительной деятельности (рисованию, аппликации, лепке).</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proofErr w:type="gramStart"/>
      <w:r w:rsidRPr="009E416C">
        <w:rPr>
          <w:rFonts w:ascii="Times New Roman" w:hAnsi="Times New Roman"/>
          <w:sz w:val="24"/>
          <w:szCs w:val="24"/>
        </w:rPr>
        <w:t xml:space="preserve">Обучение правилам  и законам композиции, </w:t>
      </w:r>
      <w:proofErr w:type="spellStart"/>
      <w:r w:rsidRPr="009E416C">
        <w:rPr>
          <w:rFonts w:ascii="Times New Roman" w:hAnsi="Times New Roman"/>
          <w:sz w:val="24"/>
          <w:szCs w:val="24"/>
        </w:rPr>
        <w:t>цветоведения</w:t>
      </w:r>
      <w:proofErr w:type="spellEnd"/>
      <w:r w:rsidRPr="009E416C">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Развитие умения выполнять тематические и декоративные композиции.</w:t>
      </w:r>
    </w:p>
    <w:p w:rsidR="005B5BE4" w:rsidRPr="009E416C" w:rsidRDefault="005B5BE4" w:rsidP="0008570C">
      <w:pPr>
        <w:pStyle w:val="aff2"/>
        <w:numPr>
          <w:ilvl w:val="0"/>
          <w:numId w:val="6"/>
        </w:numPr>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w:t>
      </w:r>
      <w:r w:rsidRPr="009E416C">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w:t>
      </w:r>
      <w:proofErr w:type="gramStart"/>
      <w:r w:rsidRPr="009E416C">
        <w:rPr>
          <w:rFonts w:ascii="Times New Roman" w:hAnsi="Times New Roman"/>
          <w:sz w:val="24"/>
          <w:szCs w:val="24"/>
        </w:rPr>
        <w:t>развитии</w:t>
      </w:r>
      <w:proofErr w:type="gramEnd"/>
      <w:r w:rsidRPr="009E416C">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w:t>
      </w:r>
      <w:r w:rsidRPr="009E416C">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Style w:val="apple-converted-space"/>
          <w:rFonts w:ascii="Times New Roman" w:hAnsi="Times New Roman" w:cs="Times New Roman"/>
          <w:color w:val="auto"/>
          <w:sz w:val="24"/>
          <w:szCs w:val="24"/>
          <w:shd w:val="clear" w:color="auto" w:fill="FFFFFF"/>
        </w:rPr>
        <w:t>― р</w:t>
      </w:r>
      <w:r w:rsidRPr="009E416C">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Fonts w:ascii="Times New Roman" w:hAnsi="Times New Roman" w:cs="Times New Roman"/>
          <w:b/>
          <w:color w:val="auto"/>
          <w:sz w:val="24"/>
          <w:szCs w:val="24"/>
        </w:rPr>
        <w:t>Примерное содержание предмета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Программой </w:t>
      </w:r>
      <w:proofErr w:type="spellStart"/>
      <w:r w:rsidRPr="009E416C">
        <w:rPr>
          <w:rStyle w:val="apple-converted-space"/>
          <w:rFonts w:ascii="Times New Roman" w:hAnsi="Times New Roman" w:cs="Times New Roman"/>
          <w:color w:val="auto"/>
          <w:sz w:val="24"/>
          <w:szCs w:val="24"/>
          <w:shd w:val="clear" w:color="auto" w:fill="FFFFFF"/>
        </w:rPr>
        <w:t>предусмотриваются</w:t>
      </w:r>
      <w:proofErr w:type="spellEnd"/>
      <w:r w:rsidRPr="009E416C">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xml:space="preserve">― выполнение плоскостной и </w:t>
      </w:r>
      <w:proofErr w:type="spellStart"/>
      <w:r w:rsidRPr="009E416C">
        <w:rPr>
          <w:rStyle w:val="apple-converted-space"/>
          <w:rFonts w:ascii="Times New Roman" w:hAnsi="Times New Roman"/>
          <w:sz w:val="24"/>
          <w:szCs w:val="24"/>
          <w:shd w:val="clear" w:color="auto" w:fill="FFFFFF"/>
        </w:rPr>
        <w:t>полуобъемной</w:t>
      </w:r>
      <w:proofErr w:type="spellEnd"/>
      <w:r w:rsidRPr="009E416C">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9E416C" w:rsidRDefault="005B5BE4" w:rsidP="0008570C">
      <w:pPr>
        <w:pStyle w:val="aff2"/>
        <w:spacing w:after="0" w:line="240" w:lineRule="auto"/>
        <w:ind w:left="0" w:firstLine="709"/>
        <w:jc w:val="both"/>
        <w:rPr>
          <w:rStyle w:val="apple-converted-space"/>
          <w:rFonts w:ascii="Times New Roman" w:hAnsi="Times New Roman"/>
          <w:sz w:val="24"/>
          <w:szCs w:val="24"/>
          <w:shd w:val="clear" w:color="auto" w:fill="FFFFFF"/>
        </w:rPr>
      </w:pPr>
      <w:r w:rsidRPr="009E416C">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Style w:val="apple-converted-space"/>
          <w:rFonts w:ascii="Times New Roman" w:hAnsi="Times New Roman" w:cs="Times New Roman"/>
          <w:sz w:val="24"/>
          <w:szCs w:val="24"/>
          <w:shd w:val="clear" w:color="auto" w:fill="FFFFFF"/>
        </w:rPr>
        <w:t xml:space="preserve">Введение </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Fonts w:ascii="Times New Roman" w:hAnsi="Times New Roman" w:cs="Times New Roman"/>
          <w:color w:val="auto"/>
          <w:sz w:val="24"/>
          <w:szCs w:val="24"/>
        </w:rP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9E416C" w:rsidRDefault="005B5BE4" w:rsidP="0008570C">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9E416C">
        <w:rPr>
          <w:rStyle w:val="apple-converted-space"/>
          <w:rFonts w:ascii="Times New Roman" w:hAnsi="Times New Roman" w:cs="Times New Roman"/>
          <w:color w:val="auto"/>
          <w:sz w:val="24"/>
          <w:szCs w:val="24"/>
          <w:shd w:val="clear" w:color="auto" w:fill="FFFFFF"/>
        </w:rPr>
        <w:t xml:space="preserve"> правильно сидеть,</w:t>
      </w:r>
      <w:r w:rsidRPr="009E416C">
        <w:rPr>
          <w:rStyle w:val="apple-converted-space"/>
          <w:rFonts w:ascii="Times New Roman" w:hAnsi="Times New Roman" w:cs="Times New Roman"/>
          <w:i/>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Сенсорное воспитание</w:t>
      </w:r>
      <w:r w:rsidRPr="009E416C">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Развитие моторики рук</w:t>
      </w:r>
      <w:r w:rsidRPr="009E416C">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E416C">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9E416C">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w:t>
      </w:r>
      <w:proofErr w:type="spellStart"/>
      <w:r w:rsidRPr="009E416C">
        <w:rPr>
          <w:rStyle w:val="apple-converted-space"/>
          <w:rFonts w:ascii="Times New Roman" w:hAnsi="Times New Roman" w:cs="Times New Roman"/>
          <w:color w:val="auto"/>
          <w:sz w:val="24"/>
          <w:szCs w:val="24"/>
          <w:shd w:val="clear" w:color="auto" w:fill="FFFFFF"/>
        </w:rPr>
        <w:t>отщипывание</w:t>
      </w:r>
      <w:proofErr w:type="spellEnd"/>
      <w:r w:rsidRPr="009E416C">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размазывание по картону;</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E416C">
        <w:rPr>
          <w:rStyle w:val="apple-converted-space"/>
          <w:rFonts w:ascii="Times New Roman" w:hAnsi="Times New Roman" w:cs="Times New Roman"/>
          <w:color w:val="auto"/>
          <w:sz w:val="24"/>
          <w:szCs w:val="24"/>
          <w:shd w:val="clear" w:color="auto" w:fill="FFFFFF"/>
        </w:rPr>
        <w:t>― </w:t>
      </w:r>
      <w:proofErr w:type="spellStart"/>
      <w:r w:rsidRPr="009E416C">
        <w:rPr>
          <w:rStyle w:val="apple-converted-space"/>
          <w:rFonts w:ascii="Times New Roman" w:hAnsi="Times New Roman" w:cs="Times New Roman"/>
          <w:color w:val="auto"/>
          <w:sz w:val="24"/>
          <w:szCs w:val="24"/>
          <w:shd w:val="clear" w:color="auto" w:fill="FFFFFF"/>
        </w:rPr>
        <w:t>примазывание</w:t>
      </w:r>
      <w:proofErr w:type="spellEnd"/>
      <w:r w:rsidRPr="009E416C">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9E416C">
        <w:rPr>
          <w:rStyle w:val="apple-converted-space"/>
          <w:rFonts w:ascii="Times New Roman" w:hAnsi="Times New Roman" w:cs="Times New Roman"/>
          <w:i/>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для</w:t>
      </w:r>
      <w:r w:rsidRPr="009E416C">
        <w:rPr>
          <w:rStyle w:val="apple-converted-space"/>
          <w:rFonts w:ascii="Times New Roman" w:hAnsi="Times New Roman" w:cs="Times New Roman"/>
          <w:i/>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E416C">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приемы работы ножницами;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9E416C">
        <w:rPr>
          <w:rStyle w:val="apple-converted-space"/>
          <w:rFonts w:ascii="Times New Roman" w:hAnsi="Times New Roman" w:cs="Times New Roman"/>
          <w:color w:val="auto"/>
          <w:sz w:val="24"/>
          <w:szCs w:val="24"/>
          <w:shd w:val="clear" w:color="auto" w:fill="FFFFFF"/>
        </w:rPr>
        <w:t>над</w:t>
      </w:r>
      <w:proofErr w:type="gramEnd"/>
      <w:r w:rsidRPr="009E416C">
        <w:rPr>
          <w:rStyle w:val="apple-converted-space"/>
          <w:rFonts w:ascii="Times New Roman" w:hAnsi="Times New Roman" w:cs="Times New Roman"/>
          <w:color w:val="auto"/>
          <w:sz w:val="24"/>
          <w:szCs w:val="24"/>
          <w:shd w:val="clear" w:color="auto" w:fill="FFFFFF"/>
        </w:rPr>
        <w:t>,  под, справа от …, слева от …, посередине;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E416C">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proofErr w:type="gramStart"/>
      <w:r w:rsidRPr="009E416C">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9E416C">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9E416C">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u w:val="single"/>
          <w:shd w:val="clear" w:color="auto" w:fill="FFFFFF"/>
        </w:rPr>
        <w:t>Приемы работы красками</w:t>
      </w:r>
      <w:r w:rsidRPr="009E416C">
        <w:rPr>
          <w:rStyle w:val="apple-converted-space"/>
          <w:rFonts w:ascii="Times New Roman" w:hAnsi="Times New Roman" w:cs="Times New Roman"/>
          <w:color w:val="auto"/>
          <w:sz w:val="24"/>
          <w:szCs w:val="24"/>
          <w:shd w:val="clear" w:color="auto" w:fill="FFFFFF"/>
        </w:rPr>
        <w:t>:</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w:t>
      </w:r>
      <w:r w:rsidRPr="009E416C">
        <w:rPr>
          <w:rStyle w:val="apple-converted-space"/>
          <w:rFonts w:ascii="Times New Roman" w:hAnsi="Times New Roman" w:cs="Times New Roman"/>
          <w:i/>
          <w:color w:val="auto"/>
          <w:sz w:val="24"/>
          <w:szCs w:val="24"/>
          <w:shd w:val="clear" w:color="auto" w:fill="FFFFFF"/>
        </w:rPr>
        <w:t>приемы рисования руками</w:t>
      </w:r>
      <w:r w:rsidRPr="009E416C">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w:t>
      </w:r>
      <w:r w:rsidRPr="009E416C">
        <w:rPr>
          <w:rStyle w:val="apple-converted-space"/>
          <w:rFonts w:ascii="Times New Roman" w:hAnsi="Times New Roman" w:cs="Times New Roman"/>
          <w:i/>
          <w:color w:val="auto"/>
          <w:sz w:val="24"/>
          <w:szCs w:val="24"/>
          <w:shd w:val="clear" w:color="auto" w:fill="FFFFFF"/>
        </w:rPr>
        <w:t>приемы трафаретной печати</w:t>
      </w:r>
      <w:r w:rsidRPr="009E416C">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приемы кистевого письма</w:t>
      </w:r>
      <w:r w:rsidRPr="009E416C">
        <w:rPr>
          <w:rStyle w:val="apple-converted-space"/>
          <w:rFonts w:ascii="Times New Roman" w:hAnsi="Times New Roman" w:cs="Times New Roman"/>
          <w:color w:val="auto"/>
          <w:sz w:val="24"/>
          <w:szCs w:val="24"/>
          <w:shd w:val="clear" w:color="auto" w:fill="FFFFFF"/>
        </w:rPr>
        <w:t>:</w:t>
      </w:r>
      <w:r w:rsidRPr="009E416C">
        <w:rPr>
          <w:rStyle w:val="apple-converted-space"/>
          <w:rFonts w:ascii="Times New Roman" w:hAnsi="Times New Roman" w:cs="Times New Roman"/>
          <w:i/>
          <w:color w:val="auto"/>
          <w:sz w:val="24"/>
          <w:szCs w:val="24"/>
          <w:shd w:val="clear" w:color="auto" w:fill="FFFFFF"/>
        </w:rPr>
        <w:t xml:space="preserve"> </w:t>
      </w:r>
      <w:proofErr w:type="spellStart"/>
      <w:r w:rsidRPr="009E416C">
        <w:rPr>
          <w:rStyle w:val="apple-converted-space"/>
          <w:rFonts w:ascii="Times New Roman" w:hAnsi="Times New Roman" w:cs="Times New Roman"/>
          <w:color w:val="auto"/>
          <w:sz w:val="24"/>
          <w:szCs w:val="24"/>
          <w:shd w:val="clear" w:color="auto" w:fill="FFFFFF"/>
        </w:rPr>
        <w:t>примакивание</w:t>
      </w:r>
      <w:proofErr w:type="spellEnd"/>
      <w:r w:rsidRPr="009E416C">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Обучение действиям с шаблонами и</w:t>
      </w:r>
      <w:r w:rsidRPr="009E416C">
        <w:rPr>
          <w:rStyle w:val="apple-converted-space"/>
          <w:rFonts w:ascii="Times New Roman" w:hAnsi="Times New Roman" w:cs="Times New Roman"/>
          <w:color w:val="auto"/>
          <w:sz w:val="24"/>
          <w:szCs w:val="24"/>
          <w:shd w:val="clear" w:color="auto" w:fill="FFFFFF"/>
        </w:rPr>
        <w:t xml:space="preserve"> </w:t>
      </w:r>
      <w:r w:rsidRPr="009E416C">
        <w:rPr>
          <w:rStyle w:val="apple-converted-space"/>
          <w:rFonts w:ascii="Times New Roman" w:hAnsi="Times New Roman" w:cs="Times New Roman"/>
          <w:i/>
          <w:color w:val="auto"/>
          <w:sz w:val="24"/>
          <w:szCs w:val="24"/>
          <w:shd w:val="clear" w:color="auto" w:fill="FFFFFF"/>
        </w:rPr>
        <w:t>трафаретами</w:t>
      </w:r>
      <w:r w:rsidRPr="009E416C">
        <w:rPr>
          <w:rStyle w:val="apple-converted-space"/>
          <w:rFonts w:ascii="Times New Roman" w:hAnsi="Times New Roman" w:cs="Times New Roman"/>
          <w:color w:val="auto"/>
          <w:sz w:val="24"/>
          <w:szCs w:val="24"/>
          <w:shd w:val="clear" w:color="auto" w:fill="FFFFFF"/>
        </w:rPr>
        <w:t>:</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9E416C" w:rsidRDefault="005B5BE4" w:rsidP="0008570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9E416C" w:rsidRDefault="005B5BE4" w:rsidP="0008570C">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9E416C">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9E416C" w:rsidRDefault="005B5BE4" w:rsidP="0008570C">
      <w:pPr>
        <w:autoSpaceDE w:val="0"/>
        <w:spacing w:after="0" w:line="240" w:lineRule="auto"/>
        <w:ind w:firstLine="709"/>
        <w:jc w:val="center"/>
        <w:rPr>
          <w:rFonts w:ascii="Times New Roman" w:hAnsi="Times New Roman" w:cs="Times New Roman"/>
          <w:bCs/>
          <w:color w:val="auto"/>
          <w:sz w:val="24"/>
          <w:szCs w:val="24"/>
        </w:rPr>
      </w:pPr>
      <w:r w:rsidRPr="009E416C">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proofErr w:type="gramStart"/>
      <w:r w:rsidRPr="009E416C">
        <w:rPr>
          <w:rFonts w:ascii="Times New Roman" w:hAnsi="Times New Roman" w:cs="Times New Roman"/>
          <w:bCs/>
          <w:color w:val="auto"/>
          <w:sz w:val="24"/>
          <w:szCs w:val="24"/>
        </w:rPr>
        <w:t>Формирование понятий:</w:t>
      </w:r>
      <w:r w:rsidRPr="009E416C">
        <w:rPr>
          <w:rFonts w:ascii="Times New Roman" w:hAnsi="Times New Roman" w:cs="Times New Roman"/>
          <w:b/>
          <w:bCs/>
          <w:i/>
          <w:color w:val="auto"/>
          <w:sz w:val="24"/>
          <w:szCs w:val="24"/>
        </w:rPr>
        <w:t xml:space="preserve"> </w:t>
      </w:r>
      <w:r w:rsidRPr="009E416C">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9E416C">
        <w:rPr>
          <w:rFonts w:ascii="Times New Roman" w:hAnsi="Times New Roman" w:cs="Times New Roman"/>
          <w:b/>
          <w:bCs/>
          <w:color w:val="auto"/>
          <w:sz w:val="24"/>
          <w:szCs w:val="24"/>
        </w:rPr>
        <w:t xml:space="preserve"> </w:t>
      </w:r>
      <w:proofErr w:type="gramEnd"/>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9E416C" w:rsidRDefault="005B5BE4" w:rsidP="0008570C">
      <w:pPr>
        <w:autoSpaceDE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9E416C">
        <w:rPr>
          <w:rFonts w:ascii="Times New Roman" w:hAnsi="Times New Roman" w:cs="Times New Roman"/>
          <w:color w:val="auto"/>
          <w:sz w:val="24"/>
          <w:szCs w:val="24"/>
        </w:rPr>
        <w:t>до</w:t>
      </w:r>
      <w:r w:rsidRPr="009E416C">
        <w:rPr>
          <w:rFonts w:ascii="Times New Roman" w:hAnsi="Times New Roman" w:cs="Times New Roman"/>
          <w:color w:val="auto"/>
          <w:sz w:val="24"/>
          <w:szCs w:val="24"/>
        </w:rPr>
        <w:softHyphen/>
        <w:t>рисовывание</w:t>
      </w:r>
      <w:proofErr w:type="spellEnd"/>
      <w:r w:rsidRPr="009E416C">
        <w:rPr>
          <w:rFonts w:ascii="Times New Roman" w:hAnsi="Times New Roman" w:cs="Times New Roman"/>
          <w:color w:val="auto"/>
          <w:sz w:val="24"/>
          <w:szCs w:val="24"/>
        </w:rPr>
        <w:t>, обведение шаблонов, р</w:t>
      </w:r>
      <w:r w:rsidR="00A72E75" w:rsidRPr="009E416C">
        <w:rPr>
          <w:rFonts w:ascii="Times New Roman" w:hAnsi="Times New Roman" w:cs="Times New Roman"/>
          <w:color w:val="auto"/>
          <w:sz w:val="24"/>
          <w:szCs w:val="24"/>
        </w:rPr>
        <w:t>исование по клеткам, самосто</w:t>
      </w:r>
      <w:r w:rsidRPr="009E416C">
        <w:rPr>
          <w:rFonts w:ascii="Times New Roman" w:hAnsi="Times New Roman" w:cs="Times New Roman"/>
          <w:color w:val="auto"/>
          <w:sz w:val="24"/>
          <w:szCs w:val="24"/>
        </w:rPr>
        <w:t>я</w:t>
      </w:r>
      <w:r w:rsidRPr="009E416C">
        <w:rPr>
          <w:rFonts w:ascii="Times New Roman" w:hAnsi="Times New Roman" w:cs="Times New Roman"/>
          <w:color w:val="auto"/>
          <w:sz w:val="24"/>
          <w:szCs w:val="24"/>
        </w:rPr>
        <w:softHyphen/>
        <w:t>тель</w:t>
      </w:r>
      <w:r w:rsidRPr="009E416C">
        <w:rPr>
          <w:rFonts w:ascii="Times New Roman" w:hAnsi="Times New Roman" w:cs="Times New Roman"/>
          <w:color w:val="auto"/>
          <w:sz w:val="24"/>
          <w:szCs w:val="24"/>
        </w:rPr>
        <w:softHyphen/>
        <w:t>ное рисование формы объекта и т.п.</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Сходство и различия орнамента и узора. </w:t>
      </w:r>
      <w:proofErr w:type="gramStart"/>
      <w:r w:rsidRPr="009E416C">
        <w:rPr>
          <w:rFonts w:ascii="Times New Roman" w:hAnsi="Times New Roman"/>
          <w:sz w:val="24"/>
          <w:szCs w:val="24"/>
        </w:rPr>
        <w:t>В</w:t>
      </w:r>
      <w:r w:rsidRPr="009E416C">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9E416C">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9E416C" w:rsidRDefault="005B5BE4" w:rsidP="0008570C">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9E416C">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9E416C" w:rsidRDefault="005B5BE4" w:rsidP="0008570C">
      <w:pPr>
        <w:spacing w:after="0" w:line="240" w:lineRule="auto"/>
        <w:ind w:firstLine="709"/>
        <w:jc w:val="center"/>
        <w:rPr>
          <w:rFonts w:ascii="Times New Roman" w:hAnsi="Times New Roman" w:cs="Times New Roman"/>
          <w:bCs/>
          <w:sz w:val="24"/>
          <w:szCs w:val="24"/>
        </w:rPr>
      </w:pPr>
      <w:r w:rsidRPr="009E416C">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9E416C" w:rsidRDefault="005B5BE4" w:rsidP="0008570C">
      <w:pPr>
        <w:pStyle w:val="aff2"/>
        <w:shd w:val="clear" w:color="auto" w:fill="FFFFFF"/>
        <w:spacing w:after="0" w:line="240" w:lineRule="auto"/>
        <w:ind w:left="0" w:firstLine="709"/>
        <w:jc w:val="both"/>
        <w:rPr>
          <w:rFonts w:ascii="Times New Roman" w:hAnsi="Times New Roman"/>
          <w:bCs/>
          <w:sz w:val="24"/>
          <w:szCs w:val="24"/>
        </w:rPr>
      </w:pPr>
      <w:r w:rsidRPr="009E416C">
        <w:rPr>
          <w:rFonts w:ascii="Times New Roman" w:hAnsi="Times New Roman"/>
          <w:bCs/>
          <w:sz w:val="24"/>
          <w:szCs w:val="24"/>
        </w:rPr>
        <w:t>Понятия:</w:t>
      </w:r>
      <w:r w:rsidRPr="009E416C">
        <w:rPr>
          <w:rFonts w:ascii="Times New Roman" w:hAnsi="Times New Roman"/>
          <w:b/>
          <w:bCs/>
          <w:i/>
          <w:sz w:val="24"/>
          <w:szCs w:val="24"/>
        </w:rPr>
        <w:t xml:space="preserve"> </w:t>
      </w:r>
      <w:r w:rsidRPr="009E416C">
        <w:rPr>
          <w:rFonts w:ascii="Times New Roman" w:hAnsi="Times New Roman"/>
          <w:bCs/>
          <w:sz w:val="24"/>
          <w:szCs w:val="24"/>
        </w:rPr>
        <w:t xml:space="preserve">«цвет», «спектр», «краски», «акварель», «гуашь», «живопись»  и т.д.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Cs/>
          <w:sz w:val="24"/>
          <w:szCs w:val="24"/>
        </w:rPr>
        <w:t>Цвета солнечного спектра (основные, составные, дополнительные).</w:t>
      </w:r>
      <w:r w:rsidRPr="009E416C">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9E416C">
        <w:rPr>
          <w:rFonts w:ascii="Times New Roman" w:hAnsi="Times New Roman"/>
          <w:sz w:val="24"/>
          <w:szCs w:val="24"/>
        </w:rPr>
        <w:t>цветоведения</w:t>
      </w:r>
      <w:proofErr w:type="spellEnd"/>
      <w:r w:rsidRPr="009E416C">
        <w:rPr>
          <w:rFonts w:ascii="Times New Roman" w:hAnsi="Times New Roman"/>
          <w:sz w:val="24"/>
          <w:szCs w:val="24"/>
        </w:rPr>
        <w:t xml:space="preserve">. </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9E416C" w:rsidRDefault="005B5BE4" w:rsidP="0008570C">
      <w:pPr>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9E416C">
        <w:rPr>
          <w:rFonts w:ascii="Times New Roman" w:hAnsi="Times New Roman" w:cs="Times New Roman"/>
          <w:color w:val="auto"/>
          <w:sz w:val="24"/>
          <w:szCs w:val="24"/>
        </w:rPr>
        <w:t>светлотности</w:t>
      </w:r>
      <w:proofErr w:type="spellEnd"/>
      <w:r w:rsidRPr="009E416C">
        <w:rPr>
          <w:rFonts w:ascii="Times New Roman" w:hAnsi="Times New Roman" w:cs="Times New Roman"/>
          <w:color w:val="auto"/>
          <w:sz w:val="24"/>
          <w:szCs w:val="24"/>
        </w:rPr>
        <w:t xml:space="preserve"> цвета (светло-зеленый, темно-зеленый и т.д.).</w:t>
      </w:r>
    </w:p>
    <w:p w:rsidR="005B5BE4" w:rsidRPr="009E416C" w:rsidRDefault="005B5BE4" w:rsidP="0008570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w:t>
      </w:r>
      <w:r w:rsidRPr="009E416C">
        <w:rPr>
          <w:rFonts w:ascii="Times New Roman" w:hAnsi="Times New Roman" w:cs="Times New Roman"/>
          <w:color w:val="auto"/>
          <w:sz w:val="24"/>
          <w:szCs w:val="24"/>
        </w:rPr>
        <w:lastRenderedPageBreak/>
        <w:t>эмоциональном звучании и выразительность образа. Подбор цветовых сочетаний при создании сказочных образов: добрые, злые образы.</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9E416C">
        <w:rPr>
          <w:rStyle w:val="apple-converted-space"/>
          <w:rFonts w:ascii="Times New Roman" w:hAnsi="Times New Roman" w:cs="Times New Roman"/>
          <w:color w:val="auto"/>
          <w:sz w:val="24"/>
          <w:szCs w:val="24"/>
          <w:shd w:val="clear" w:color="auto" w:fill="FFFFFF"/>
        </w:rPr>
        <w:t>примакивание</w:t>
      </w:r>
      <w:proofErr w:type="spellEnd"/>
      <w:r w:rsidRPr="009E416C">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9E416C">
        <w:rPr>
          <w:rStyle w:val="apple-converted-space"/>
          <w:rFonts w:ascii="Times New Roman" w:hAnsi="Times New Roman" w:cs="Times New Roman"/>
          <w:color w:val="auto"/>
          <w:sz w:val="24"/>
          <w:szCs w:val="24"/>
          <w:shd w:val="clear" w:color="auto" w:fill="FFFFFF"/>
        </w:rPr>
        <w:t>алла</w:t>
      </w:r>
      <w:proofErr w:type="spellEnd"/>
      <w:r w:rsidRPr="009E416C">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9E416C" w:rsidRDefault="005B5BE4" w:rsidP="0008570C">
      <w:pPr>
        <w:spacing w:after="0" w:line="240" w:lineRule="auto"/>
        <w:ind w:firstLine="709"/>
        <w:jc w:val="both"/>
        <w:rPr>
          <w:rStyle w:val="apple-converted-space"/>
          <w:rFonts w:ascii="Times New Roman" w:hAnsi="Times New Roman" w:cs="Times New Roman"/>
          <w:i/>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9E416C">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Style w:val="apple-converted-space"/>
          <w:rFonts w:ascii="Times New Roman" w:hAnsi="Times New Roman" w:cs="Times New Roman"/>
          <w:sz w:val="24"/>
          <w:szCs w:val="24"/>
          <w:shd w:val="clear" w:color="auto" w:fill="FFFFFF"/>
        </w:rPr>
        <w:t>«И</w:t>
      </w:r>
      <w:r w:rsidRPr="009E416C">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Fonts w:ascii="Times New Roman" w:hAnsi="Times New Roman" w:cs="Times New Roman"/>
          <w:sz w:val="24"/>
          <w:szCs w:val="24"/>
        </w:rPr>
        <w:t>«</w:t>
      </w:r>
      <w:r w:rsidRPr="009E416C">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9E416C">
        <w:rPr>
          <w:rFonts w:ascii="Times New Roman" w:hAnsi="Times New Roman" w:cs="Times New Roman"/>
          <w:bCs/>
          <w:sz w:val="24"/>
          <w:szCs w:val="24"/>
        </w:rPr>
        <w:t>декоративно-прикладное</w:t>
      </w:r>
      <w:proofErr w:type="gramEnd"/>
      <w:r w:rsidRPr="009E416C">
        <w:rPr>
          <w:rFonts w:ascii="Times New Roman" w:hAnsi="Times New Roman" w:cs="Times New Roman"/>
          <w:bCs/>
          <w:sz w:val="24"/>
          <w:szCs w:val="24"/>
        </w:rPr>
        <w:t xml:space="preserve"> искусства, архитектура, дизайн.</w:t>
      </w:r>
    </w:p>
    <w:p w:rsidR="005B5BE4" w:rsidRPr="009E416C" w:rsidRDefault="005B5BE4" w:rsidP="0008570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E416C">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9E416C">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9E416C">
        <w:rPr>
          <w:rStyle w:val="apple-converted-space"/>
          <w:rFonts w:ascii="Times New Roman" w:hAnsi="Times New Roman" w:cs="Times New Roman"/>
          <w:sz w:val="24"/>
          <w:szCs w:val="24"/>
          <w:shd w:val="clear" w:color="auto" w:fill="FFFFFF"/>
        </w:rPr>
        <w:t>Билибин</w:t>
      </w:r>
      <w:proofErr w:type="spellEnd"/>
      <w:r w:rsidRPr="009E416C">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9E416C">
        <w:rPr>
          <w:rStyle w:val="apple-converted-space"/>
          <w:rFonts w:ascii="Times New Roman" w:hAnsi="Times New Roman" w:cs="Times New Roman"/>
          <w:sz w:val="24"/>
          <w:szCs w:val="24"/>
          <w:shd w:val="clear" w:color="auto" w:fill="FFFFFF"/>
        </w:rPr>
        <w:t>Канашевич</w:t>
      </w:r>
      <w:proofErr w:type="spellEnd"/>
      <w:r w:rsidRPr="009E416C">
        <w:rPr>
          <w:rStyle w:val="apple-converted-space"/>
          <w:rFonts w:ascii="Times New Roman" w:hAnsi="Times New Roman" w:cs="Times New Roman"/>
          <w:sz w:val="24"/>
          <w:szCs w:val="24"/>
          <w:shd w:val="clear" w:color="auto" w:fill="FFFFFF"/>
        </w:rPr>
        <w:t>, А. Куинджи, А Саврасов, И</w:t>
      </w:r>
      <w:proofErr w:type="gramStart"/>
      <w:r w:rsidRPr="009E416C">
        <w:rPr>
          <w:rStyle w:val="apple-converted-space"/>
          <w:rFonts w:ascii="Times New Roman" w:hAnsi="Times New Roman" w:cs="Times New Roman"/>
          <w:sz w:val="24"/>
          <w:szCs w:val="24"/>
          <w:shd w:val="clear" w:color="auto" w:fill="FFFFFF"/>
        </w:rPr>
        <w:t xml:space="preserve"> .</w:t>
      </w:r>
      <w:proofErr w:type="gramEnd"/>
      <w:r w:rsidRPr="009E416C">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9E416C">
        <w:rPr>
          <w:rStyle w:val="apple-converted-space"/>
          <w:rFonts w:ascii="Times New Roman" w:hAnsi="Times New Roman" w:cs="Times New Roman"/>
          <w:sz w:val="24"/>
          <w:szCs w:val="24"/>
          <w:shd w:val="clear" w:color="auto" w:fill="FFFFFF"/>
        </w:rPr>
        <w:t>Юон</w:t>
      </w:r>
      <w:proofErr w:type="spellEnd"/>
      <w:r w:rsidRPr="009E416C">
        <w:rPr>
          <w:rStyle w:val="apple-converted-space"/>
          <w:rFonts w:ascii="Times New Roman" w:hAnsi="Times New Roman" w:cs="Times New Roman"/>
          <w:sz w:val="24"/>
          <w:szCs w:val="24"/>
          <w:shd w:val="clear" w:color="auto" w:fill="FFFFFF"/>
        </w:rPr>
        <w:t xml:space="preserve">, М. Сарьян, П. </w:t>
      </w:r>
      <w:proofErr w:type="spellStart"/>
      <w:r w:rsidRPr="009E416C">
        <w:rPr>
          <w:rStyle w:val="apple-converted-space"/>
          <w:rFonts w:ascii="Times New Roman" w:hAnsi="Times New Roman" w:cs="Times New Roman"/>
          <w:sz w:val="24"/>
          <w:szCs w:val="24"/>
          <w:shd w:val="clear" w:color="auto" w:fill="FFFFFF"/>
        </w:rPr>
        <w:t>Сезан</w:t>
      </w:r>
      <w:proofErr w:type="spellEnd"/>
      <w:r w:rsidRPr="009E416C">
        <w:rPr>
          <w:rStyle w:val="apple-converted-space"/>
          <w:rFonts w:ascii="Times New Roman" w:hAnsi="Times New Roman" w:cs="Times New Roman"/>
          <w:sz w:val="24"/>
          <w:szCs w:val="24"/>
          <w:shd w:val="clear" w:color="auto" w:fill="FFFFFF"/>
        </w:rPr>
        <w:t xml:space="preserve">, И. Шишкин  и т.д. </w:t>
      </w:r>
    </w:p>
    <w:p w:rsidR="005B5BE4" w:rsidRPr="009E416C" w:rsidRDefault="005B5BE4" w:rsidP="0008570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E416C">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9E416C">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9E416C">
        <w:rPr>
          <w:rStyle w:val="apple-converted-space"/>
          <w:rFonts w:ascii="Times New Roman" w:hAnsi="Times New Roman" w:cs="Times New Roman"/>
          <w:sz w:val="24"/>
          <w:szCs w:val="24"/>
          <w:shd w:val="clear" w:color="auto" w:fill="FFFFFF"/>
        </w:rPr>
        <w:t>Ватагин</w:t>
      </w:r>
      <w:proofErr w:type="spellEnd"/>
      <w:r w:rsidRPr="009E416C">
        <w:rPr>
          <w:rStyle w:val="apple-converted-space"/>
          <w:rFonts w:ascii="Times New Roman" w:hAnsi="Times New Roman" w:cs="Times New Roman"/>
          <w:sz w:val="24"/>
          <w:szCs w:val="24"/>
          <w:shd w:val="clear" w:color="auto" w:fill="FFFFFF"/>
        </w:rPr>
        <w:t>, А. </w:t>
      </w:r>
      <w:proofErr w:type="spellStart"/>
      <w:r w:rsidRPr="009E416C">
        <w:rPr>
          <w:rStyle w:val="apple-converted-space"/>
          <w:rFonts w:ascii="Times New Roman" w:hAnsi="Times New Roman" w:cs="Times New Roman"/>
          <w:sz w:val="24"/>
          <w:szCs w:val="24"/>
          <w:shd w:val="clear" w:color="auto" w:fill="FFFFFF"/>
        </w:rPr>
        <w:t>Опекушина</w:t>
      </w:r>
      <w:proofErr w:type="spellEnd"/>
      <w:r w:rsidRPr="009E416C">
        <w:rPr>
          <w:rStyle w:val="apple-converted-space"/>
          <w:rFonts w:ascii="Times New Roman" w:hAnsi="Times New Roman" w:cs="Times New Roman"/>
          <w:sz w:val="24"/>
          <w:szCs w:val="24"/>
          <w:shd w:val="clear" w:color="auto" w:fill="FFFFFF"/>
        </w:rPr>
        <w:t>, В. Мухина и т.д.</w:t>
      </w:r>
    </w:p>
    <w:p w:rsidR="005B5BE4" w:rsidRPr="009E416C" w:rsidRDefault="005B5BE4" w:rsidP="0008570C">
      <w:pPr>
        <w:autoSpaceDE w:val="0"/>
        <w:spacing w:after="0" w:line="240" w:lineRule="auto"/>
        <w:ind w:firstLine="709"/>
        <w:jc w:val="both"/>
        <w:rPr>
          <w:rFonts w:ascii="Times New Roman" w:hAnsi="Times New Roman" w:cs="Times New Roman"/>
          <w:b/>
          <w:bCs/>
          <w:iCs/>
          <w:color w:val="auto"/>
          <w:sz w:val="24"/>
          <w:szCs w:val="24"/>
        </w:rPr>
      </w:pPr>
      <w:r w:rsidRPr="009E416C">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9E416C">
        <w:rPr>
          <w:rFonts w:ascii="Times New Roman" w:hAnsi="Times New Roman" w:cs="Times New Roman"/>
          <w:sz w:val="24"/>
          <w:szCs w:val="24"/>
        </w:rPr>
        <w:t>Истоки этого искусства и его роль в жизни человека (ук</w:t>
      </w:r>
      <w:r w:rsidRPr="009E416C">
        <w:rPr>
          <w:rFonts w:ascii="Times New Roman" w:hAnsi="Times New Roman" w:cs="Times New Roman"/>
          <w:sz w:val="24"/>
          <w:szCs w:val="24"/>
        </w:rPr>
        <w:softHyphen/>
        <w:t>ра</w:t>
      </w:r>
      <w:r w:rsidRPr="009E416C">
        <w:rPr>
          <w:rFonts w:ascii="Times New Roman" w:hAnsi="Times New Roman" w:cs="Times New Roman"/>
          <w:sz w:val="24"/>
          <w:szCs w:val="24"/>
        </w:rPr>
        <w:softHyphen/>
        <w:t xml:space="preserve">шение жилища, предметов быта, орудий труда, костюмы). </w:t>
      </w:r>
      <w:r w:rsidRPr="009E416C">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9E416C">
        <w:rPr>
          <w:rFonts w:ascii="Times New Roman" w:hAnsi="Times New Roman" w:cs="Times New Roman"/>
          <w:sz w:val="24"/>
          <w:szCs w:val="24"/>
        </w:rPr>
        <w:t>Разнообразие форм в природе как ос</w:t>
      </w:r>
      <w:r w:rsidRPr="009E416C">
        <w:rPr>
          <w:rFonts w:ascii="Times New Roman" w:hAnsi="Times New Roman" w:cs="Times New Roman"/>
          <w:sz w:val="24"/>
          <w:szCs w:val="24"/>
        </w:rPr>
        <w:softHyphen/>
        <w:t>но</w:t>
      </w:r>
      <w:r w:rsidRPr="009E416C">
        <w:rPr>
          <w:rFonts w:ascii="Times New Roman" w:hAnsi="Times New Roman" w:cs="Times New Roman"/>
          <w:sz w:val="24"/>
          <w:szCs w:val="24"/>
        </w:rPr>
        <w:softHyphen/>
        <w:t>ва декоративных форм в прикладном искусств</w:t>
      </w:r>
      <w:r w:rsidR="00A72E75" w:rsidRPr="009E416C">
        <w:rPr>
          <w:rFonts w:ascii="Times New Roman" w:hAnsi="Times New Roman" w:cs="Times New Roman"/>
          <w:sz w:val="24"/>
          <w:szCs w:val="24"/>
        </w:rPr>
        <w:t>е (цветы, раскраска бабочек, пе</w:t>
      </w:r>
      <w:r w:rsidRPr="009E416C">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E416C">
        <w:rPr>
          <w:rFonts w:ascii="Times New Roman" w:hAnsi="Times New Roman" w:cs="Times New Roman"/>
          <w:sz w:val="24"/>
          <w:szCs w:val="24"/>
        </w:rPr>
        <w:softHyphen/>
        <w:t>изведениями народных художественных промыслов в России с учетом мес</w:t>
      </w:r>
      <w:r w:rsidRPr="009E416C">
        <w:rPr>
          <w:rFonts w:ascii="Times New Roman" w:hAnsi="Times New Roman" w:cs="Times New Roman"/>
          <w:sz w:val="24"/>
          <w:szCs w:val="24"/>
        </w:rPr>
        <w:softHyphen/>
        <w:t xml:space="preserve">тных условий. </w:t>
      </w:r>
      <w:r w:rsidRPr="009E416C">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9E416C">
        <w:rPr>
          <w:rStyle w:val="apple-converted-space"/>
          <w:rFonts w:ascii="Times New Roman" w:hAnsi="Times New Roman" w:cs="Times New Roman"/>
          <w:sz w:val="24"/>
          <w:szCs w:val="24"/>
          <w:shd w:val="clear" w:color="auto" w:fill="FFFFFF"/>
        </w:rPr>
        <w:t>жостовская</w:t>
      </w:r>
      <w:proofErr w:type="spellEnd"/>
      <w:r w:rsidRPr="009E416C">
        <w:rPr>
          <w:rStyle w:val="apple-converted-space"/>
          <w:rFonts w:ascii="Times New Roman" w:hAnsi="Times New Roman" w:cs="Times New Roman"/>
          <w:sz w:val="24"/>
          <w:szCs w:val="24"/>
          <w:shd w:val="clear" w:color="auto" w:fill="FFFFFF"/>
        </w:rPr>
        <w:t xml:space="preserve"> роспись и т.д.).  </w:t>
      </w:r>
    </w:p>
    <w:p w:rsidR="005B5BE4" w:rsidRPr="009E416C" w:rsidRDefault="005B5BE4" w:rsidP="0008570C">
      <w:pPr>
        <w:spacing w:before="120" w:after="0" w:line="240" w:lineRule="auto"/>
        <w:ind w:firstLine="709"/>
        <w:jc w:val="center"/>
        <w:rPr>
          <w:rFonts w:ascii="Times New Roman" w:hAnsi="Times New Roman" w:cs="Times New Roman"/>
          <w:b/>
          <w:sz w:val="24"/>
          <w:szCs w:val="24"/>
        </w:rPr>
      </w:pPr>
      <w:r w:rsidRPr="009E416C">
        <w:rPr>
          <w:rFonts w:ascii="Times New Roman" w:hAnsi="Times New Roman" w:cs="Times New Roman"/>
          <w:b/>
          <w:bCs/>
          <w:iCs/>
          <w:color w:val="auto"/>
          <w:sz w:val="24"/>
          <w:szCs w:val="24"/>
        </w:rPr>
        <w:t>ФИЗИЧЕСКАЯ КУЛЬТУРА</w:t>
      </w:r>
    </w:p>
    <w:p w:rsidR="005B5BE4" w:rsidRPr="009E416C" w:rsidRDefault="005B5BE4" w:rsidP="0008570C">
      <w:pPr>
        <w:pStyle w:val="1a"/>
        <w:spacing w:line="240" w:lineRule="auto"/>
        <w:jc w:val="center"/>
      </w:pPr>
      <w:r w:rsidRPr="009E416C">
        <w:rPr>
          <w:b/>
        </w:rPr>
        <w:t>Пояснительная записка</w:t>
      </w:r>
    </w:p>
    <w:p w:rsidR="005B5BE4" w:rsidRPr="009E416C" w:rsidRDefault="005B5BE4" w:rsidP="0008570C">
      <w:pPr>
        <w:spacing w:before="120"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9E416C">
        <w:rPr>
          <w:rFonts w:ascii="Times New Roman" w:hAnsi="Times New Roman" w:cs="Times New Roman"/>
          <w:sz w:val="24"/>
          <w:szCs w:val="24"/>
        </w:rPr>
        <w:t>обу</w:t>
      </w:r>
      <w:r w:rsidRPr="009E416C">
        <w:rPr>
          <w:rFonts w:ascii="Times New Roman" w:hAnsi="Times New Roman" w:cs="Times New Roman"/>
          <w:sz w:val="24"/>
          <w:szCs w:val="24"/>
        </w:rPr>
        <w:softHyphen/>
        <w:t>ча</w:t>
      </w:r>
      <w:r w:rsidRPr="009E416C">
        <w:rPr>
          <w:rFonts w:ascii="Times New Roman" w:hAnsi="Times New Roman" w:cs="Times New Roman"/>
          <w:sz w:val="24"/>
          <w:szCs w:val="24"/>
        </w:rPr>
        <w:softHyphen/>
        <w:t>ю</w:t>
      </w:r>
      <w:r w:rsidRPr="009E416C">
        <w:rPr>
          <w:rFonts w:ascii="Times New Roman" w:hAnsi="Times New Roman" w:cs="Times New Roman"/>
          <w:sz w:val="24"/>
          <w:szCs w:val="24"/>
        </w:rPr>
        <w:softHyphen/>
        <w:t>щихся</w:t>
      </w:r>
      <w:proofErr w:type="gramEnd"/>
      <w:r w:rsidRPr="009E416C">
        <w:rPr>
          <w:rFonts w:ascii="Times New Roman" w:hAnsi="Times New Roman" w:cs="Times New Roman"/>
          <w:sz w:val="24"/>
          <w:szCs w:val="24"/>
        </w:rPr>
        <w:t xml:space="preserve"> с умственной отсталостью (интеллектуальными нарушениями). Она решает об</w:t>
      </w:r>
      <w:r w:rsidRPr="009E416C">
        <w:rPr>
          <w:rFonts w:ascii="Times New Roman" w:hAnsi="Times New Roman" w:cs="Times New Roman"/>
          <w:sz w:val="24"/>
          <w:szCs w:val="24"/>
        </w:rPr>
        <w:softHyphen/>
        <w:t>ра</w:t>
      </w:r>
      <w:r w:rsidRPr="009E416C">
        <w:rPr>
          <w:rFonts w:ascii="Times New Roman" w:hAnsi="Times New Roman" w:cs="Times New Roman"/>
          <w:sz w:val="24"/>
          <w:szCs w:val="24"/>
        </w:rPr>
        <w:softHyphen/>
        <w:t>зо</w:t>
      </w:r>
      <w:r w:rsidRPr="009E416C">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9E416C">
        <w:rPr>
          <w:rFonts w:ascii="Times New Roman" w:hAnsi="Times New Roman" w:cs="Times New Roman"/>
          <w:sz w:val="24"/>
          <w:szCs w:val="24"/>
        </w:rPr>
        <w:softHyphen/>
        <w:t>да</w:t>
      </w:r>
      <w:r w:rsidRPr="009E416C">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9E416C">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9E416C">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9E416C">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9E416C">
        <w:rPr>
          <w:rFonts w:ascii="Times New Roman" w:hAnsi="Times New Roman" w:cs="Times New Roman"/>
          <w:sz w:val="24"/>
          <w:szCs w:val="24"/>
        </w:rPr>
        <w:softHyphen/>
        <w:t>со</w:t>
      </w:r>
      <w:r w:rsidRPr="009E416C">
        <w:rPr>
          <w:rFonts w:ascii="Times New Roman" w:hAnsi="Times New Roman" w:cs="Times New Roman"/>
          <w:sz w:val="24"/>
          <w:szCs w:val="24"/>
        </w:rPr>
        <w:softHyphen/>
        <w:t>б</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твует социальной интеграции школьников в общество.</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sz w:val="24"/>
          <w:szCs w:val="24"/>
        </w:rPr>
        <w:t xml:space="preserve">Основная цель изучения данного предмета </w:t>
      </w:r>
      <w:r w:rsidRPr="009E416C">
        <w:rPr>
          <w:rFonts w:ascii="Times New Roman" w:hAnsi="Times New Roman" w:cs="Times New Roman"/>
          <w:sz w:val="24"/>
          <w:szCs w:val="24"/>
        </w:rPr>
        <w:t>заключается во всестороннем раз</w:t>
      </w:r>
      <w:r w:rsidRPr="009E416C">
        <w:rPr>
          <w:rFonts w:ascii="Times New Roman" w:hAnsi="Times New Roman" w:cs="Times New Roman"/>
          <w:sz w:val="24"/>
          <w:szCs w:val="24"/>
        </w:rPr>
        <w:softHyphen/>
        <w:t>ви</w:t>
      </w:r>
      <w:r w:rsidRPr="009E416C">
        <w:rPr>
          <w:rFonts w:ascii="Times New Roman" w:hAnsi="Times New Roman" w:cs="Times New Roman"/>
          <w:sz w:val="24"/>
          <w:szCs w:val="24"/>
        </w:rPr>
        <w:softHyphen/>
        <w:t xml:space="preserve">тии личности обучающихся с умственной отсталостью </w:t>
      </w:r>
      <w:r w:rsidRPr="009E416C">
        <w:rPr>
          <w:rFonts w:ascii="Times New Roman" w:hAnsi="Times New Roman" w:cs="Times New Roman"/>
          <w:color w:val="auto"/>
          <w:sz w:val="24"/>
          <w:szCs w:val="24"/>
        </w:rPr>
        <w:t>(интеллектуальными на</w:t>
      </w:r>
      <w:r w:rsidRPr="009E416C">
        <w:rPr>
          <w:rFonts w:ascii="Times New Roman" w:hAnsi="Times New Roman" w:cs="Times New Roman"/>
          <w:color w:val="auto"/>
          <w:sz w:val="24"/>
          <w:szCs w:val="24"/>
        </w:rPr>
        <w:softHyphen/>
        <w:t>ру</w:t>
      </w:r>
      <w:r w:rsidRPr="009E416C">
        <w:rPr>
          <w:rFonts w:ascii="Times New Roman" w:hAnsi="Times New Roman" w:cs="Times New Roman"/>
          <w:color w:val="auto"/>
          <w:sz w:val="24"/>
          <w:szCs w:val="24"/>
        </w:rPr>
        <w:softHyphen/>
        <w:t>ше</w:t>
      </w:r>
      <w:r w:rsidRPr="009E416C">
        <w:rPr>
          <w:rFonts w:ascii="Times New Roman" w:hAnsi="Times New Roman" w:cs="Times New Roman"/>
          <w:color w:val="auto"/>
          <w:sz w:val="24"/>
          <w:szCs w:val="24"/>
        </w:rPr>
        <w:softHyphen/>
        <w:t>ни</w:t>
      </w:r>
      <w:r w:rsidRPr="009E416C">
        <w:rPr>
          <w:rFonts w:ascii="Times New Roman" w:hAnsi="Times New Roman" w:cs="Times New Roman"/>
          <w:color w:val="auto"/>
          <w:sz w:val="24"/>
          <w:szCs w:val="24"/>
        </w:rPr>
        <w:softHyphen/>
        <w:t>я</w:t>
      </w:r>
      <w:r w:rsidRPr="009E416C">
        <w:rPr>
          <w:rFonts w:ascii="Times New Roman" w:hAnsi="Times New Roman" w:cs="Times New Roman"/>
          <w:color w:val="auto"/>
          <w:sz w:val="24"/>
          <w:szCs w:val="24"/>
        </w:rPr>
        <w:softHyphen/>
        <w:t xml:space="preserve">ми) </w:t>
      </w:r>
      <w:r w:rsidRPr="009E416C">
        <w:rPr>
          <w:rFonts w:ascii="Times New Roman" w:hAnsi="Times New Roman" w:cs="Times New Roman"/>
          <w:sz w:val="24"/>
          <w:szCs w:val="24"/>
        </w:rPr>
        <w:t>в процессе приобщения их к физической культуре, коррекции недостатков пси</w:t>
      </w:r>
      <w:r w:rsidRPr="009E416C">
        <w:rPr>
          <w:rFonts w:ascii="Times New Roman" w:hAnsi="Times New Roman" w:cs="Times New Roman"/>
          <w:sz w:val="24"/>
          <w:szCs w:val="24"/>
        </w:rPr>
        <w:softHyphen/>
        <w:t>хо</w:t>
      </w:r>
      <w:r w:rsidRPr="009E416C">
        <w:rPr>
          <w:rFonts w:ascii="Times New Roman" w:hAnsi="Times New Roman" w:cs="Times New Roman"/>
          <w:sz w:val="24"/>
          <w:szCs w:val="24"/>
        </w:rPr>
        <w:softHyphen/>
        <w:t>фи</w:t>
      </w:r>
      <w:r w:rsidRPr="009E416C">
        <w:rPr>
          <w:rFonts w:ascii="Times New Roman" w:hAnsi="Times New Roman" w:cs="Times New Roman"/>
          <w:sz w:val="24"/>
          <w:szCs w:val="24"/>
        </w:rPr>
        <w:softHyphen/>
        <w:t>зи</w:t>
      </w:r>
      <w:r w:rsidRPr="009E416C">
        <w:rPr>
          <w:rFonts w:ascii="Times New Roman" w:hAnsi="Times New Roman" w:cs="Times New Roman"/>
          <w:sz w:val="24"/>
          <w:szCs w:val="24"/>
        </w:rPr>
        <w:softHyphen/>
        <w:t>че</w:t>
      </w:r>
      <w:r w:rsidRPr="009E416C">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9E416C">
        <w:rPr>
          <w:rFonts w:ascii="Times New Roman" w:hAnsi="Times New Roman" w:cs="Times New Roman"/>
          <w:sz w:val="24"/>
          <w:szCs w:val="24"/>
        </w:rPr>
        <w:softHyphen/>
        <w:t>птации.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 xml:space="preserve">Основные задачи изучения предмета: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 коррекция нарушений физического развития;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двигательных умений и навыков;</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развитие двигательных способностей в процессе обучения;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w:t>
      </w:r>
      <w:r w:rsidRPr="009E416C">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9E416C" w:rsidRDefault="005B5BE4" w:rsidP="0008570C">
      <w:pPr>
        <w:pStyle w:val="af5"/>
        <w:tabs>
          <w:tab w:val="left" w:pos="454"/>
        </w:tabs>
        <w:spacing w:after="0" w:line="240" w:lineRule="auto"/>
        <w:ind w:firstLine="709"/>
        <w:jc w:val="both"/>
        <w:rPr>
          <w:rFonts w:ascii="Times New Roman" w:hAnsi="Times New Roman"/>
          <w:sz w:val="24"/>
          <w:szCs w:val="24"/>
        </w:rPr>
      </w:pPr>
      <w:r w:rsidRPr="009E416C">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9E416C" w:rsidRDefault="005B5BE4" w:rsidP="0008570C">
      <w:pPr>
        <w:pStyle w:val="af5"/>
        <w:tabs>
          <w:tab w:val="left" w:pos="454"/>
        </w:tabs>
        <w:spacing w:after="0" w:line="240" w:lineRule="auto"/>
        <w:ind w:firstLine="709"/>
        <w:jc w:val="both"/>
        <w:rPr>
          <w:rFonts w:ascii="Times New Roman" w:hAnsi="Times New Roman"/>
          <w:sz w:val="24"/>
          <w:szCs w:val="24"/>
        </w:rPr>
      </w:pPr>
      <w:r w:rsidRPr="009E416C">
        <w:rPr>
          <w:rFonts w:ascii="Times New Roman" w:hAnsi="Times New Roman"/>
          <w:sz w:val="24"/>
          <w:szCs w:val="24"/>
        </w:rPr>
        <w:t>― поддержание устойчивой физической работоспособности на достигнутом уровне;</w:t>
      </w:r>
    </w:p>
    <w:p w:rsidR="005B5BE4" w:rsidRPr="009E416C" w:rsidRDefault="005B5BE4" w:rsidP="0008570C">
      <w:pPr>
        <w:pStyle w:val="af5"/>
        <w:tabs>
          <w:tab w:val="left" w:pos="454"/>
        </w:tabs>
        <w:spacing w:after="0" w:line="240" w:lineRule="auto"/>
        <w:ind w:firstLine="709"/>
        <w:jc w:val="both"/>
        <w:rPr>
          <w:rFonts w:ascii="Times New Roman" w:hAnsi="Times New Roman"/>
          <w:sz w:val="24"/>
          <w:szCs w:val="24"/>
        </w:rPr>
      </w:pPr>
      <w:r w:rsidRPr="009E416C">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9E416C" w:rsidRDefault="005B5BE4" w:rsidP="0008570C">
      <w:pPr>
        <w:pStyle w:val="af5"/>
        <w:tabs>
          <w:tab w:val="left" w:pos="454"/>
        </w:tabs>
        <w:spacing w:after="0" w:line="240" w:lineRule="auto"/>
        <w:ind w:firstLine="709"/>
        <w:jc w:val="both"/>
        <w:rPr>
          <w:rFonts w:ascii="Times New Roman" w:hAnsi="Times New Roman"/>
          <w:sz w:val="24"/>
          <w:szCs w:val="24"/>
        </w:rPr>
      </w:pPr>
      <w:r w:rsidRPr="009E416C">
        <w:rPr>
          <w:rFonts w:ascii="Times New Roman" w:hAnsi="Times New Roman"/>
          <w:sz w:val="24"/>
          <w:szCs w:val="24"/>
        </w:rPr>
        <w:t>― воспитание устойчивого интереса к занятиям физическими упражнениями;</w:t>
      </w:r>
    </w:p>
    <w:p w:rsidR="005B5BE4" w:rsidRPr="009E416C" w:rsidRDefault="005B5BE4" w:rsidP="0008570C">
      <w:pPr>
        <w:pStyle w:val="af5"/>
        <w:tabs>
          <w:tab w:val="left" w:pos="454"/>
        </w:tabs>
        <w:spacing w:after="0" w:line="240" w:lineRule="auto"/>
        <w:ind w:firstLine="709"/>
        <w:jc w:val="both"/>
        <w:rPr>
          <w:rFonts w:ascii="Times New Roman" w:hAnsi="Times New Roman"/>
          <w:sz w:val="24"/>
          <w:szCs w:val="24"/>
        </w:rPr>
      </w:pPr>
      <w:r w:rsidRPr="009E416C">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9E416C" w:rsidRDefault="005B5BE4" w:rsidP="0008570C">
      <w:pPr>
        <w:pStyle w:val="af5"/>
        <w:tabs>
          <w:tab w:val="left" w:pos="454"/>
        </w:tabs>
        <w:spacing w:after="0" w:line="240" w:lineRule="auto"/>
        <w:ind w:firstLine="709"/>
        <w:jc w:val="both"/>
        <w:rPr>
          <w:rFonts w:ascii="Times New Roman" w:hAnsi="Times New Roman"/>
          <w:sz w:val="24"/>
          <w:szCs w:val="24"/>
        </w:rPr>
      </w:pPr>
      <w:r w:rsidRPr="009E416C">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9E416C" w:rsidRDefault="005B5BE4" w:rsidP="0008570C">
      <w:pPr>
        <w:pStyle w:val="afe"/>
        <w:ind w:firstLine="709"/>
        <w:jc w:val="both"/>
        <w:rPr>
          <w:rFonts w:ascii="Times New Roman" w:hAnsi="Times New Roman"/>
          <w:sz w:val="24"/>
          <w:szCs w:val="24"/>
        </w:rPr>
      </w:pPr>
      <w:r w:rsidRPr="009E416C">
        <w:rPr>
          <w:rFonts w:ascii="Times New Roman" w:hAnsi="Times New Roman"/>
          <w:sz w:val="24"/>
          <w:szCs w:val="24"/>
        </w:rPr>
        <w:t>― обогащение чувственного опыта;</w:t>
      </w:r>
    </w:p>
    <w:p w:rsidR="005B5BE4" w:rsidRPr="009E416C" w:rsidRDefault="005B5BE4" w:rsidP="0008570C">
      <w:pPr>
        <w:pStyle w:val="afe"/>
        <w:ind w:firstLine="709"/>
        <w:jc w:val="both"/>
        <w:rPr>
          <w:rFonts w:ascii="Times New Roman" w:hAnsi="Times New Roman"/>
          <w:sz w:val="24"/>
          <w:szCs w:val="24"/>
        </w:rPr>
      </w:pPr>
      <w:r w:rsidRPr="009E416C">
        <w:rPr>
          <w:rFonts w:ascii="Times New Roman" w:hAnsi="Times New Roman"/>
          <w:sz w:val="24"/>
          <w:szCs w:val="24"/>
        </w:rPr>
        <w:t>― коррекцию и развитие сенсомоторной сферы;</w:t>
      </w:r>
    </w:p>
    <w:p w:rsidR="005B5BE4" w:rsidRPr="009E416C" w:rsidRDefault="005B5BE4" w:rsidP="0008570C">
      <w:pPr>
        <w:pStyle w:val="afe"/>
        <w:ind w:firstLine="709"/>
        <w:jc w:val="both"/>
        <w:rPr>
          <w:rStyle w:val="apple-converted-space"/>
          <w:rFonts w:ascii="Times New Roman" w:hAnsi="Times New Roman"/>
          <w:sz w:val="24"/>
          <w:szCs w:val="24"/>
          <w:shd w:val="clear" w:color="auto" w:fill="FFFFFF"/>
        </w:rPr>
      </w:pPr>
      <w:r w:rsidRPr="009E416C">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9E416C">
        <w:rPr>
          <w:rStyle w:val="apple-converted-space"/>
          <w:rFonts w:ascii="Times New Roman" w:hAnsi="Times New Roman" w:cs="Times New Roman"/>
          <w:sz w:val="24"/>
          <w:szCs w:val="24"/>
          <w:shd w:val="clear" w:color="auto" w:fill="FFFFFF"/>
        </w:rPr>
        <w:softHyphen/>
        <w:t>ту</w:t>
      </w:r>
      <w:r w:rsidRPr="009E416C">
        <w:rPr>
          <w:rStyle w:val="apple-converted-space"/>
          <w:rFonts w:ascii="Times New Roman" w:hAnsi="Times New Roman" w:cs="Times New Roman"/>
          <w:sz w:val="24"/>
          <w:szCs w:val="24"/>
          <w:shd w:val="clear" w:color="auto" w:fill="FFFFFF"/>
        </w:rPr>
        <w:softHyphen/>
        <w:t>ре», «Ги</w:t>
      </w:r>
      <w:r w:rsidRPr="009E416C">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9E416C">
        <w:rPr>
          <w:rStyle w:val="apple-converted-space"/>
          <w:rFonts w:ascii="Times New Roman" w:hAnsi="Times New Roman" w:cs="Times New Roman"/>
          <w:sz w:val="24"/>
          <w:szCs w:val="24"/>
          <w:shd w:val="clear" w:color="auto" w:fill="FFFFFF"/>
        </w:rPr>
        <w:softHyphen/>
        <w:t>ж</w:t>
      </w:r>
      <w:r w:rsidRPr="009E416C">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9E416C">
        <w:rPr>
          <w:rStyle w:val="apple-converted-space"/>
          <w:rFonts w:ascii="Times New Roman" w:hAnsi="Times New Roman" w:cs="Times New Roman"/>
          <w:sz w:val="24"/>
          <w:szCs w:val="24"/>
          <w:shd w:val="clear" w:color="auto" w:fill="FFFFFF"/>
        </w:rPr>
        <w:softHyphen/>
        <w:t>те</w:t>
      </w:r>
      <w:r w:rsidRPr="009E416C">
        <w:rPr>
          <w:rStyle w:val="apple-converted-space"/>
          <w:rFonts w:ascii="Times New Roman" w:hAnsi="Times New Roman" w:cs="Times New Roman"/>
          <w:sz w:val="24"/>
          <w:szCs w:val="24"/>
          <w:shd w:val="clear" w:color="auto" w:fill="FFFFFF"/>
        </w:rPr>
        <w:softHyphen/>
        <w:t>ри</w:t>
      </w:r>
      <w:r w:rsidRPr="009E416C">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9E416C" w:rsidRDefault="005B5BE4" w:rsidP="0008570C">
      <w:pPr>
        <w:pStyle w:val="1a"/>
        <w:spacing w:line="240" w:lineRule="auto"/>
        <w:ind w:left="0" w:firstLine="709"/>
        <w:jc w:val="both"/>
        <w:rPr>
          <w:rStyle w:val="apple-converted-space"/>
          <w:shd w:val="clear" w:color="auto" w:fill="FFFFFF"/>
        </w:rPr>
      </w:pPr>
      <w:r w:rsidRPr="009E416C">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9E416C" w:rsidRDefault="005B5BE4" w:rsidP="0008570C">
      <w:pPr>
        <w:pStyle w:val="1a"/>
        <w:spacing w:line="240" w:lineRule="auto"/>
        <w:ind w:left="0" w:firstLine="709"/>
        <w:jc w:val="both"/>
        <w:rPr>
          <w:rStyle w:val="apple-converted-space"/>
          <w:shd w:val="clear" w:color="auto" w:fill="FFFFFF"/>
        </w:rPr>
      </w:pPr>
      <w:r w:rsidRPr="009E416C">
        <w:rPr>
          <w:rStyle w:val="apple-converted-space"/>
          <w:shd w:val="clear" w:color="auto" w:fill="FFFFFF"/>
        </w:rPr>
        <w:t>― выполнение физических упражнений на основе показа учителя;</w:t>
      </w:r>
    </w:p>
    <w:p w:rsidR="005B5BE4" w:rsidRPr="009E416C" w:rsidRDefault="005B5BE4" w:rsidP="0008570C">
      <w:pPr>
        <w:pStyle w:val="1a"/>
        <w:spacing w:line="240" w:lineRule="auto"/>
        <w:ind w:left="0" w:firstLine="709"/>
        <w:jc w:val="both"/>
        <w:rPr>
          <w:rStyle w:val="apple-converted-space"/>
          <w:shd w:val="clear" w:color="auto" w:fill="FFFFFF"/>
        </w:rPr>
      </w:pPr>
      <w:r w:rsidRPr="009E416C">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9E416C" w:rsidRDefault="005B5BE4" w:rsidP="0008570C">
      <w:pPr>
        <w:pStyle w:val="1a"/>
        <w:spacing w:line="240" w:lineRule="auto"/>
        <w:ind w:left="0" w:firstLine="709"/>
        <w:jc w:val="both"/>
        <w:rPr>
          <w:rStyle w:val="apple-converted-space"/>
          <w:shd w:val="clear" w:color="auto" w:fill="FFFFFF"/>
        </w:rPr>
      </w:pPr>
      <w:r w:rsidRPr="009E416C">
        <w:rPr>
          <w:rStyle w:val="apple-converted-space"/>
          <w:shd w:val="clear" w:color="auto" w:fill="FFFFFF"/>
        </w:rPr>
        <w:t>― самостоятельное выполнение упражнений;</w:t>
      </w:r>
    </w:p>
    <w:p w:rsidR="005B5BE4" w:rsidRPr="009E416C" w:rsidRDefault="005B5BE4" w:rsidP="0008570C">
      <w:pPr>
        <w:pStyle w:val="1a"/>
        <w:spacing w:line="240" w:lineRule="auto"/>
        <w:ind w:left="0" w:firstLine="709"/>
        <w:jc w:val="both"/>
        <w:rPr>
          <w:rStyle w:val="apple-converted-space"/>
          <w:shd w:val="clear" w:color="auto" w:fill="FFFFFF"/>
        </w:rPr>
      </w:pPr>
      <w:r w:rsidRPr="009E416C">
        <w:rPr>
          <w:rStyle w:val="apple-converted-space"/>
          <w:shd w:val="clear" w:color="auto" w:fill="FFFFFF"/>
        </w:rPr>
        <w:t>― занятия в тренирующем режиме;</w:t>
      </w:r>
    </w:p>
    <w:p w:rsidR="005B5BE4" w:rsidRPr="009E416C" w:rsidRDefault="005B5BE4" w:rsidP="0008570C">
      <w:pPr>
        <w:pStyle w:val="1a"/>
        <w:spacing w:line="240" w:lineRule="auto"/>
        <w:ind w:left="0" w:firstLine="709"/>
        <w:jc w:val="both"/>
        <w:rPr>
          <w:b/>
          <w:bCs/>
          <w:i/>
          <w:iCs/>
        </w:rPr>
      </w:pPr>
      <w:r w:rsidRPr="009E416C">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9E416C" w:rsidRDefault="005B5BE4" w:rsidP="0008570C">
      <w:pPr>
        <w:spacing w:after="0" w:line="240" w:lineRule="auto"/>
        <w:ind w:firstLine="709"/>
        <w:jc w:val="center"/>
        <w:rPr>
          <w:rFonts w:ascii="Times New Roman" w:hAnsi="Times New Roman" w:cs="Times New Roman"/>
          <w:color w:val="000000"/>
          <w:sz w:val="24"/>
          <w:szCs w:val="24"/>
        </w:rPr>
      </w:pPr>
      <w:r w:rsidRPr="009E416C">
        <w:rPr>
          <w:rFonts w:ascii="Times New Roman" w:hAnsi="Times New Roman" w:cs="Times New Roman"/>
          <w:b/>
          <w:bCs/>
          <w:i/>
          <w:iCs/>
          <w:sz w:val="24"/>
          <w:szCs w:val="24"/>
        </w:rPr>
        <w:t>Знания о физической культуре</w:t>
      </w:r>
    </w:p>
    <w:p w:rsidR="005B5BE4" w:rsidRPr="009E416C" w:rsidRDefault="005B5BE4" w:rsidP="0008570C">
      <w:pPr>
        <w:spacing w:after="0" w:line="240" w:lineRule="auto"/>
        <w:ind w:firstLine="709"/>
        <w:jc w:val="both"/>
        <w:rPr>
          <w:rStyle w:val="apple-converted-space"/>
          <w:rFonts w:ascii="Times New Roman" w:hAnsi="Times New Roman" w:cs="Times New Roman"/>
          <w:b/>
          <w:i/>
          <w:sz w:val="24"/>
          <w:szCs w:val="24"/>
          <w:shd w:val="clear" w:color="auto" w:fill="FFFFFF"/>
        </w:rPr>
      </w:pPr>
      <w:r w:rsidRPr="009E416C">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9E416C">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9E416C">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9E416C" w:rsidRDefault="005B5BE4" w:rsidP="0008570C">
      <w:pPr>
        <w:shd w:val="clear" w:color="auto" w:fill="FFFFFF"/>
        <w:spacing w:after="0" w:line="240" w:lineRule="auto"/>
        <w:ind w:firstLine="709"/>
        <w:jc w:val="center"/>
        <w:rPr>
          <w:rFonts w:ascii="Times New Roman" w:hAnsi="Times New Roman" w:cs="Times New Roman"/>
          <w:b/>
          <w:bCs/>
          <w:color w:val="000000"/>
          <w:sz w:val="24"/>
          <w:szCs w:val="24"/>
        </w:rPr>
      </w:pPr>
      <w:r w:rsidRPr="009E416C">
        <w:rPr>
          <w:rStyle w:val="apple-converted-space"/>
          <w:rFonts w:ascii="Times New Roman" w:hAnsi="Times New Roman" w:cs="Times New Roman"/>
          <w:b/>
          <w:i/>
          <w:sz w:val="24"/>
          <w:szCs w:val="24"/>
          <w:shd w:val="clear" w:color="auto" w:fill="FFFFFF"/>
        </w:rPr>
        <w:t>Гимнастика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color w:val="000000"/>
          <w:sz w:val="24"/>
          <w:szCs w:val="24"/>
        </w:rPr>
      </w:pPr>
      <w:r w:rsidRPr="009E416C">
        <w:rPr>
          <w:rFonts w:ascii="Times New Roman" w:hAnsi="Times New Roman" w:cs="Times New Roman"/>
          <w:b/>
          <w:bCs/>
          <w:color w:val="000000"/>
          <w:sz w:val="24"/>
          <w:szCs w:val="24"/>
        </w:rPr>
        <w:t xml:space="preserve">Теоретические сведения. </w:t>
      </w:r>
      <w:r w:rsidRPr="009E416C">
        <w:rPr>
          <w:rFonts w:ascii="Times New Roman" w:hAnsi="Times New Roman" w:cs="Times New Roman"/>
          <w:color w:val="000000"/>
          <w:sz w:val="24"/>
          <w:szCs w:val="24"/>
        </w:rPr>
        <w:t>Одежда и обувь гимнаста.</w:t>
      </w:r>
      <w:r w:rsidRPr="009E416C">
        <w:rPr>
          <w:rFonts w:ascii="Times New Roman" w:hAnsi="Times New Roman" w:cs="Times New Roman"/>
          <w:b/>
          <w:bCs/>
          <w:color w:val="000000"/>
          <w:sz w:val="24"/>
          <w:szCs w:val="24"/>
        </w:rPr>
        <w:t xml:space="preserve"> </w:t>
      </w:r>
      <w:r w:rsidRPr="009E416C">
        <w:rPr>
          <w:rFonts w:ascii="Times New Roman" w:hAnsi="Times New Roman" w:cs="Times New Roman"/>
          <w:color w:val="000000"/>
          <w:sz w:val="24"/>
          <w:szCs w:val="24"/>
        </w:rPr>
        <w:t>Элементарные сведения о гимнастиче</w:t>
      </w:r>
      <w:r w:rsidRPr="009E416C">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E416C">
        <w:rPr>
          <w:rFonts w:ascii="Times New Roman" w:hAnsi="Times New Roman" w:cs="Times New Roman"/>
          <w:color w:val="000000"/>
          <w:sz w:val="24"/>
          <w:szCs w:val="24"/>
        </w:rPr>
        <w:softHyphen/>
        <w:t xml:space="preserve">ме, темпе, степени мышечных усилий. </w:t>
      </w:r>
      <w:r w:rsidRPr="009E416C">
        <w:rPr>
          <w:rFonts w:ascii="Times New Roman" w:hAnsi="Times New Roman" w:cs="Times New Roman"/>
          <w:color w:val="000000"/>
          <w:sz w:val="24"/>
          <w:szCs w:val="24"/>
        </w:rPr>
        <w:lastRenderedPageBreak/>
        <w:t>Развитие двигательных способностей и физических качеств с помощью средств гимнастики.</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E416C">
        <w:rPr>
          <w:rFonts w:ascii="Times New Roman" w:hAnsi="Times New Roman" w:cs="Times New Roman"/>
          <w:b/>
          <w:bCs/>
          <w:color w:val="000000"/>
          <w:sz w:val="24"/>
          <w:szCs w:val="24"/>
        </w:rPr>
        <w:t xml:space="preserve">Практический материал. </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E416C">
        <w:rPr>
          <w:rFonts w:ascii="Times New Roman" w:hAnsi="Times New Roman" w:cs="Times New Roman"/>
          <w:bCs/>
          <w:i/>
          <w:color w:val="000000"/>
          <w:sz w:val="24"/>
          <w:szCs w:val="24"/>
          <w:u w:val="single"/>
        </w:rPr>
        <w:t>Построения и перестроения</w:t>
      </w:r>
      <w:r w:rsidRPr="009E416C">
        <w:rPr>
          <w:rFonts w:ascii="Times New Roman" w:hAnsi="Times New Roman" w:cs="Times New Roman"/>
          <w:bCs/>
          <w:color w:val="000000"/>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Cs/>
          <w:i/>
          <w:color w:val="000000"/>
          <w:sz w:val="24"/>
          <w:szCs w:val="24"/>
          <w:u w:val="single"/>
        </w:rPr>
        <w:t xml:space="preserve">Упражнения без предметов </w:t>
      </w:r>
      <w:r w:rsidRPr="009E416C">
        <w:rPr>
          <w:rFonts w:ascii="Times New Roman" w:hAnsi="Times New Roman" w:cs="Times New Roman"/>
          <w:bCs/>
          <w:color w:val="000000"/>
          <w:sz w:val="24"/>
          <w:szCs w:val="24"/>
        </w:rPr>
        <w:t>(</w:t>
      </w:r>
      <w:proofErr w:type="spellStart"/>
      <w:r w:rsidRPr="009E416C">
        <w:rPr>
          <w:rFonts w:ascii="Times New Roman" w:hAnsi="Times New Roman" w:cs="Times New Roman"/>
          <w:bCs/>
          <w:i/>
          <w:color w:val="000000"/>
          <w:sz w:val="24"/>
          <w:szCs w:val="24"/>
        </w:rPr>
        <w:t>коррегирующие</w:t>
      </w:r>
      <w:proofErr w:type="spellEnd"/>
      <w:r w:rsidRPr="009E416C">
        <w:rPr>
          <w:rFonts w:ascii="Times New Roman" w:hAnsi="Times New Roman" w:cs="Times New Roman"/>
          <w:bCs/>
          <w:i/>
          <w:color w:val="000000"/>
          <w:sz w:val="24"/>
          <w:szCs w:val="24"/>
        </w:rPr>
        <w:t xml:space="preserve"> и </w:t>
      </w:r>
      <w:proofErr w:type="spellStart"/>
      <w:r w:rsidRPr="009E416C">
        <w:rPr>
          <w:rFonts w:ascii="Times New Roman" w:hAnsi="Times New Roman" w:cs="Times New Roman"/>
          <w:bCs/>
          <w:i/>
          <w:color w:val="000000"/>
          <w:sz w:val="24"/>
          <w:szCs w:val="24"/>
        </w:rPr>
        <w:t>общеразвивающие</w:t>
      </w:r>
      <w:proofErr w:type="spellEnd"/>
      <w:r w:rsidRPr="009E416C">
        <w:rPr>
          <w:rFonts w:ascii="Times New Roman" w:hAnsi="Times New Roman" w:cs="Times New Roman"/>
          <w:bCs/>
          <w:i/>
          <w:color w:val="000000"/>
          <w:sz w:val="24"/>
          <w:szCs w:val="24"/>
        </w:rPr>
        <w:t xml:space="preserve"> упражнения</w:t>
      </w:r>
      <w:r w:rsidRPr="009E416C">
        <w:rPr>
          <w:rFonts w:ascii="Times New Roman" w:hAnsi="Times New Roman" w:cs="Times New Roman"/>
          <w:bCs/>
          <w:color w:val="000000"/>
          <w:sz w:val="24"/>
          <w:szCs w:val="24"/>
        </w:rPr>
        <w:t>):</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E416C">
        <w:rPr>
          <w:rFonts w:ascii="Times New Roman" w:hAnsi="Times New Roman" w:cs="Times New Roman"/>
          <w:bCs/>
          <w:color w:val="000000"/>
          <w:sz w:val="24"/>
          <w:szCs w:val="24"/>
        </w:rPr>
        <w:t>основные положения и движения рук, ног, головы, туловища;</w:t>
      </w:r>
      <w:r w:rsidRPr="009E416C">
        <w:rPr>
          <w:rFonts w:ascii="Times New Roman" w:hAnsi="Times New Roman" w:cs="Times New Roman"/>
          <w:color w:val="000000"/>
          <w:sz w:val="24"/>
          <w:szCs w:val="24"/>
        </w:rPr>
        <w:t xml:space="preserve"> </w:t>
      </w:r>
      <w:r w:rsidRPr="009E416C">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Cs/>
          <w:i/>
          <w:color w:val="000000"/>
          <w:sz w:val="24"/>
          <w:szCs w:val="24"/>
          <w:u w:val="single"/>
        </w:rPr>
        <w:t>Упражнения с предметами</w:t>
      </w:r>
      <w:r w:rsidRPr="009E416C">
        <w:rPr>
          <w:rFonts w:ascii="Times New Roman" w:hAnsi="Times New Roman" w:cs="Times New Roman"/>
          <w:bCs/>
          <w:color w:val="000000"/>
          <w:sz w:val="24"/>
          <w:szCs w:val="24"/>
          <w:u w:val="single"/>
        </w:rPr>
        <w:t>:</w:t>
      </w:r>
      <w:r w:rsidRPr="009E416C">
        <w:rPr>
          <w:rFonts w:ascii="Times New Roman" w:hAnsi="Times New Roman" w:cs="Times New Roman"/>
          <w:b/>
          <w:bCs/>
          <w:color w:val="000000"/>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color w:val="000000"/>
          <w:sz w:val="24"/>
          <w:szCs w:val="24"/>
        </w:rPr>
      </w:pPr>
      <w:r w:rsidRPr="009E416C">
        <w:rPr>
          <w:rFonts w:ascii="Times New Roman" w:hAnsi="Times New Roman" w:cs="Times New Roman"/>
          <w:bCs/>
          <w:color w:val="000000"/>
          <w:sz w:val="24"/>
          <w:szCs w:val="24"/>
        </w:rPr>
        <w:t>с гимнастическими палками;</w:t>
      </w:r>
      <w:r w:rsidRPr="009E416C">
        <w:rPr>
          <w:rFonts w:ascii="Times New Roman" w:hAnsi="Times New Roman" w:cs="Times New Roman"/>
          <w:b/>
          <w:bCs/>
          <w:color w:val="000000"/>
          <w:sz w:val="24"/>
          <w:szCs w:val="24"/>
        </w:rPr>
        <w:t xml:space="preserve"> </w:t>
      </w:r>
      <w:r w:rsidRPr="009E416C">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9E416C">
        <w:rPr>
          <w:rFonts w:ascii="Times New Roman" w:hAnsi="Times New Roman" w:cs="Times New Roman"/>
          <w:bCs/>
          <w:color w:val="000000"/>
          <w:sz w:val="24"/>
          <w:szCs w:val="24"/>
        </w:rPr>
        <w:t>перелезание</w:t>
      </w:r>
      <w:proofErr w:type="spellEnd"/>
      <w:r w:rsidRPr="009E416C">
        <w:rPr>
          <w:rFonts w:ascii="Times New Roman" w:hAnsi="Times New Roman" w:cs="Times New Roman"/>
          <w:bCs/>
          <w:color w:val="000000"/>
          <w:sz w:val="24"/>
          <w:szCs w:val="24"/>
        </w:rPr>
        <w:t>;</w:t>
      </w:r>
      <w:r w:rsidRPr="009E416C">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9E416C">
        <w:rPr>
          <w:rFonts w:ascii="Times New Roman" w:hAnsi="Times New Roman" w:cs="Times New Roman"/>
          <w:bCs/>
          <w:color w:val="000000"/>
          <w:sz w:val="24"/>
          <w:szCs w:val="24"/>
        </w:rPr>
        <w:t xml:space="preserve">и </w:t>
      </w:r>
      <w:r w:rsidRPr="009E416C">
        <w:rPr>
          <w:rFonts w:ascii="Times New Roman" w:hAnsi="Times New Roman" w:cs="Times New Roman"/>
          <w:color w:val="000000"/>
          <w:sz w:val="24"/>
          <w:szCs w:val="24"/>
        </w:rPr>
        <w:t>точности движений</w:t>
      </w:r>
      <w:r w:rsidRPr="009E416C">
        <w:rPr>
          <w:rFonts w:ascii="Times New Roman" w:hAnsi="Times New Roman" w:cs="Times New Roman"/>
          <w:b/>
          <w:color w:val="000000"/>
          <w:sz w:val="24"/>
          <w:szCs w:val="24"/>
        </w:rPr>
        <w:t xml:space="preserve">; </w:t>
      </w:r>
      <w:r w:rsidRPr="009E416C">
        <w:rPr>
          <w:rFonts w:ascii="Times New Roman" w:hAnsi="Times New Roman" w:cs="Times New Roman"/>
          <w:bCs/>
          <w:color w:val="000000"/>
          <w:sz w:val="24"/>
          <w:szCs w:val="24"/>
        </w:rPr>
        <w:t>переноска грузов и передача предметов</w:t>
      </w:r>
      <w:r w:rsidRPr="009E416C">
        <w:rPr>
          <w:rFonts w:ascii="Times New Roman" w:hAnsi="Times New Roman" w:cs="Times New Roman"/>
          <w:b/>
          <w:bCs/>
          <w:color w:val="000000"/>
          <w:sz w:val="24"/>
          <w:szCs w:val="24"/>
        </w:rPr>
        <w:t xml:space="preserve">; </w:t>
      </w:r>
      <w:r w:rsidRPr="009E416C">
        <w:rPr>
          <w:rFonts w:ascii="Times New Roman" w:hAnsi="Times New Roman" w:cs="Times New Roman"/>
          <w:bCs/>
          <w:color w:val="000000"/>
          <w:sz w:val="24"/>
          <w:szCs w:val="24"/>
        </w:rPr>
        <w:t xml:space="preserve">прыжки. </w:t>
      </w:r>
    </w:p>
    <w:p w:rsidR="005B5BE4" w:rsidRPr="009E416C" w:rsidRDefault="005B5BE4" w:rsidP="0008570C">
      <w:pPr>
        <w:shd w:val="clear" w:color="auto" w:fill="FFFFFF"/>
        <w:spacing w:after="0" w:line="240" w:lineRule="auto"/>
        <w:jc w:val="center"/>
        <w:rPr>
          <w:rFonts w:ascii="Times New Roman" w:hAnsi="Times New Roman" w:cs="Times New Roman"/>
          <w:b/>
          <w:color w:val="000000"/>
          <w:sz w:val="24"/>
          <w:szCs w:val="24"/>
        </w:rPr>
      </w:pPr>
      <w:r w:rsidRPr="009E416C">
        <w:rPr>
          <w:rFonts w:ascii="Times New Roman" w:hAnsi="Times New Roman" w:cs="Times New Roman"/>
          <w:b/>
          <w:bCs/>
          <w:i/>
          <w:color w:val="000000"/>
          <w:sz w:val="24"/>
          <w:szCs w:val="24"/>
        </w:rPr>
        <w:t>Легкая атлетика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color w:val="000000"/>
          <w:sz w:val="24"/>
          <w:szCs w:val="24"/>
        </w:rPr>
        <w:t>Теоретические сведения</w:t>
      </w:r>
      <w:r w:rsidRPr="009E416C">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9E416C">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E416C">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9E416C">
        <w:rPr>
          <w:rFonts w:ascii="Times New Roman" w:hAnsi="Times New Roman" w:cs="Times New Roman"/>
          <w:color w:val="000000"/>
          <w:sz w:val="24"/>
          <w:szCs w:val="24"/>
        </w:rPr>
        <w:t>ств ср</w:t>
      </w:r>
      <w:proofErr w:type="gramEnd"/>
      <w:r w:rsidRPr="009E416C">
        <w:rPr>
          <w:rFonts w:ascii="Times New Roman" w:hAnsi="Times New Roman" w:cs="Times New Roman"/>
          <w:color w:val="000000"/>
          <w:sz w:val="24"/>
          <w:szCs w:val="24"/>
        </w:rPr>
        <w:t>едствами легкой атлетики.</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rPr>
      </w:pPr>
      <w:r w:rsidRPr="009E416C">
        <w:rPr>
          <w:rFonts w:ascii="Times New Roman" w:hAnsi="Times New Roman" w:cs="Times New Roman"/>
          <w:b/>
          <w:sz w:val="24"/>
          <w:szCs w:val="24"/>
        </w:rPr>
        <w:t>Практический материал:</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rPr>
      </w:pPr>
      <w:r w:rsidRPr="009E416C">
        <w:rPr>
          <w:rFonts w:ascii="Times New Roman" w:hAnsi="Times New Roman" w:cs="Times New Roman"/>
          <w:bCs/>
          <w:i/>
          <w:color w:val="000000"/>
          <w:sz w:val="24"/>
          <w:szCs w:val="24"/>
        </w:rPr>
        <w:t>Ходьба</w:t>
      </w:r>
      <w:r w:rsidRPr="009E416C">
        <w:rPr>
          <w:rFonts w:ascii="Times New Roman" w:hAnsi="Times New Roman" w:cs="Times New Roman"/>
          <w:bCs/>
          <w:color w:val="000000"/>
          <w:sz w:val="24"/>
          <w:szCs w:val="24"/>
        </w:rPr>
        <w:t xml:space="preserve">. </w:t>
      </w:r>
      <w:r w:rsidRPr="009E416C">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9E416C">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9E416C">
        <w:rPr>
          <w:rFonts w:ascii="Times New Roman" w:hAnsi="Times New Roman" w:cs="Times New Roman"/>
          <w:color w:val="000000"/>
          <w:spacing w:val="-6"/>
          <w:sz w:val="24"/>
          <w:szCs w:val="24"/>
        </w:rPr>
        <w:t>. Ходь</w:t>
      </w:r>
      <w:r w:rsidRPr="009E416C">
        <w:rPr>
          <w:rFonts w:ascii="Times New Roman" w:hAnsi="Times New Roman" w:cs="Times New Roman"/>
          <w:color w:val="000000"/>
          <w:spacing w:val="-6"/>
          <w:sz w:val="24"/>
          <w:szCs w:val="24"/>
        </w:rPr>
        <w:softHyphen/>
      </w:r>
      <w:r w:rsidRPr="009E416C">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9E416C">
        <w:rPr>
          <w:rFonts w:ascii="Times New Roman" w:hAnsi="Times New Roman" w:cs="Times New Roman"/>
          <w:color w:val="000000"/>
          <w:sz w:val="24"/>
          <w:szCs w:val="24"/>
        </w:rPr>
        <w:t xml:space="preserve">и внешнем своде стопы. Ходьба с сохранением правильной осанки. </w:t>
      </w:r>
      <w:r w:rsidRPr="009E416C">
        <w:rPr>
          <w:rFonts w:ascii="Times New Roman" w:hAnsi="Times New Roman" w:cs="Times New Roman"/>
          <w:color w:val="000000"/>
          <w:spacing w:val="-3"/>
          <w:sz w:val="24"/>
          <w:szCs w:val="24"/>
        </w:rPr>
        <w:t xml:space="preserve">Ходьба в чередовании с бегом. </w:t>
      </w:r>
      <w:r w:rsidRPr="009E416C">
        <w:rPr>
          <w:rFonts w:ascii="Times New Roman" w:hAnsi="Times New Roman" w:cs="Times New Roman"/>
          <w:color w:val="000000"/>
          <w:spacing w:val="-5"/>
          <w:sz w:val="24"/>
          <w:szCs w:val="24"/>
        </w:rPr>
        <w:t>Ходьба с изменением скорости. Ходьба с различным поло</w:t>
      </w:r>
      <w:r w:rsidRPr="009E416C">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9E416C">
        <w:rPr>
          <w:rFonts w:ascii="Times New Roman" w:hAnsi="Times New Roman" w:cs="Times New Roman"/>
          <w:color w:val="000000"/>
          <w:spacing w:val="-5"/>
          <w:sz w:val="24"/>
          <w:szCs w:val="24"/>
        </w:rPr>
        <w:softHyphen/>
      </w:r>
      <w:r w:rsidRPr="009E416C">
        <w:rPr>
          <w:rFonts w:ascii="Times New Roman" w:hAnsi="Times New Roman" w:cs="Times New Roman"/>
          <w:color w:val="000000"/>
          <w:spacing w:val="-4"/>
          <w:sz w:val="24"/>
          <w:szCs w:val="24"/>
        </w:rPr>
        <w:t>нением направлений по ориентирам и командам учителя. Ходьба с пе</w:t>
      </w:r>
      <w:r w:rsidRPr="009E416C">
        <w:rPr>
          <w:rFonts w:ascii="Times New Roman" w:hAnsi="Times New Roman" w:cs="Times New Roman"/>
          <w:color w:val="000000"/>
          <w:spacing w:val="-4"/>
          <w:sz w:val="24"/>
          <w:szCs w:val="24"/>
        </w:rPr>
        <w:softHyphen/>
      </w:r>
      <w:r w:rsidRPr="009E416C">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9E416C">
        <w:rPr>
          <w:rFonts w:ascii="Times New Roman" w:hAnsi="Times New Roman" w:cs="Times New Roman"/>
          <w:color w:val="000000"/>
          <w:spacing w:val="1"/>
          <w:sz w:val="24"/>
          <w:szCs w:val="24"/>
        </w:rPr>
        <w:t xml:space="preserve">Ходьба в медленном, среднем и быстром темпе. Ходьба </w:t>
      </w:r>
      <w:r w:rsidRPr="009E416C">
        <w:rPr>
          <w:rFonts w:ascii="Times New Roman" w:hAnsi="Times New Roman" w:cs="Times New Roman"/>
          <w:color w:val="000000"/>
          <w:spacing w:val="-5"/>
          <w:sz w:val="24"/>
          <w:szCs w:val="24"/>
        </w:rPr>
        <w:t>с выполнением упражнений для рук в чередовании с другими движени</w:t>
      </w:r>
      <w:r w:rsidRPr="009E416C">
        <w:rPr>
          <w:rFonts w:ascii="Times New Roman" w:hAnsi="Times New Roman" w:cs="Times New Roman"/>
          <w:color w:val="000000"/>
          <w:spacing w:val="-5"/>
          <w:sz w:val="24"/>
          <w:szCs w:val="24"/>
        </w:rPr>
        <w:softHyphen/>
      </w:r>
      <w:r w:rsidRPr="009E416C">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9E416C">
        <w:rPr>
          <w:rFonts w:ascii="Times New Roman" w:hAnsi="Times New Roman" w:cs="Times New Roman"/>
          <w:color w:val="000000"/>
          <w:spacing w:val="-1"/>
          <w:sz w:val="24"/>
          <w:szCs w:val="24"/>
        </w:rPr>
        <w:t>шеренгой с открытыми и с закрытыми глазами.</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rPr>
      </w:pPr>
      <w:r w:rsidRPr="009E416C">
        <w:rPr>
          <w:rFonts w:ascii="Times New Roman" w:hAnsi="Times New Roman" w:cs="Times New Roman"/>
          <w:bCs/>
          <w:i/>
          <w:color w:val="000000"/>
          <w:sz w:val="24"/>
          <w:szCs w:val="24"/>
        </w:rPr>
        <w:t>Бег</w:t>
      </w:r>
      <w:r w:rsidRPr="009E416C">
        <w:rPr>
          <w:rFonts w:ascii="Times New Roman" w:hAnsi="Times New Roman" w:cs="Times New Roman"/>
          <w:bCs/>
          <w:color w:val="000000"/>
          <w:sz w:val="24"/>
          <w:szCs w:val="24"/>
        </w:rPr>
        <w:t xml:space="preserve">. </w:t>
      </w:r>
      <w:r w:rsidRPr="009E416C">
        <w:rPr>
          <w:rFonts w:ascii="Times New Roman" w:hAnsi="Times New Roman" w:cs="Times New Roman"/>
          <w:color w:val="000000"/>
          <w:sz w:val="24"/>
          <w:szCs w:val="24"/>
        </w:rPr>
        <w:t xml:space="preserve">Перебежки группами и по одному 15—20 м. Медленный бег </w:t>
      </w:r>
      <w:r w:rsidRPr="009E416C">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9E416C">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9E416C">
        <w:rPr>
          <w:rFonts w:ascii="Times New Roman" w:hAnsi="Times New Roman" w:cs="Times New Roman"/>
          <w:color w:val="000000"/>
          <w:spacing w:val="-9"/>
          <w:sz w:val="24"/>
          <w:szCs w:val="24"/>
        </w:rPr>
        <w:t>Б</w:t>
      </w:r>
      <w:r w:rsidRPr="009E416C">
        <w:rPr>
          <w:rFonts w:ascii="Times New Roman" w:hAnsi="Times New Roman" w:cs="Times New Roman"/>
          <w:color w:val="000000"/>
          <w:spacing w:val="-4"/>
          <w:sz w:val="24"/>
          <w:szCs w:val="24"/>
        </w:rPr>
        <w:t xml:space="preserve">ег на носках. Бег на месте с высоким подниманием бедра. </w:t>
      </w:r>
      <w:r w:rsidRPr="009E416C">
        <w:rPr>
          <w:rFonts w:ascii="Times New Roman" w:hAnsi="Times New Roman" w:cs="Times New Roman"/>
          <w:color w:val="000000"/>
          <w:spacing w:val="-5"/>
          <w:sz w:val="24"/>
          <w:szCs w:val="24"/>
        </w:rPr>
        <w:t>Бег с высоким поднима</w:t>
      </w:r>
      <w:r w:rsidRPr="009E416C">
        <w:rPr>
          <w:rFonts w:ascii="Times New Roman" w:hAnsi="Times New Roman" w:cs="Times New Roman"/>
          <w:color w:val="000000"/>
          <w:spacing w:val="-5"/>
          <w:sz w:val="24"/>
          <w:szCs w:val="24"/>
        </w:rPr>
        <w:softHyphen/>
      </w:r>
      <w:r w:rsidRPr="009E416C">
        <w:rPr>
          <w:rFonts w:ascii="Times New Roman" w:hAnsi="Times New Roman" w:cs="Times New Roman"/>
          <w:color w:val="000000"/>
          <w:spacing w:val="-4"/>
          <w:sz w:val="24"/>
          <w:szCs w:val="24"/>
        </w:rPr>
        <w:t xml:space="preserve">нием бедра и захлестыванием голени назад. Бег </w:t>
      </w:r>
      <w:r w:rsidRPr="009E416C">
        <w:rPr>
          <w:rFonts w:ascii="Times New Roman" w:hAnsi="Times New Roman" w:cs="Times New Roman"/>
          <w:color w:val="000000"/>
          <w:sz w:val="24"/>
          <w:szCs w:val="24"/>
        </w:rPr>
        <w:t xml:space="preserve">с преодолением простейших препятствий (канавки, </w:t>
      </w:r>
      <w:proofErr w:type="spellStart"/>
      <w:r w:rsidRPr="009E416C">
        <w:rPr>
          <w:rFonts w:ascii="Times New Roman" w:hAnsi="Times New Roman" w:cs="Times New Roman"/>
          <w:color w:val="000000"/>
          <w:sz w:val="24"/>
          <w:szCs w:val="24"/>
        </w:rPr>
        <w:t>подлезание</w:t>
      </w:r>
      <w:proofErr w:type="spellEnd"/>
      <w:r w:rsidRPr="009E416C">
        <w:rPr>
          <w:rFonts w:ascii="Times New Roman" w:hAnsi="Times New Roman" w:cs="Times New Roman"/>
          <w:color w:val="000000"/>
          <w:sz w:val="24"/>
          <w:szCs w:val="24"/>
        </w:rPr>
        <w:t xml:space="preserve"> под </w:t>
      </w:r>
      <w:r w:rsidRPr="009E416C">
        <w:rPr>
          <w:rFonts w:ascii="Times New Roman" w:hAnsi="Times New Roman" w:cs="Times New Roman"/>
          <w:color w:val="000000"/>
          <w:spacing w:val="-5"/>
          <w:sz w:val="24"/>
          <w:szCs w:val="24"/>
        </w:rPr>
        <w:t xml:space="preserve">сетку, </w:t>
      </w:r>
      <w:proofErr w:type="spellStart"/>
      <w:r w:rsidRPr="009E416C">
        <w:rPr>
          <w:rFonts w:ascii="Times New Roman" w:hAnsi="Times New Roman" w:cs="Times New Roman"/>
          <w:color w:val="000000"/>
          <w:spacing w:val="-5"/>
          <w:sz w:val="24"/>
          <w:szCs w:val="24"/>
        </w:rPr>
        <w:t>обегание</w:t>
      </w:r>
      <w:proofErr w:type="spellEnd"/>
      <w:r w:rsidRPr="009E416C">
        <w:rPr>
          <w:rFonts w:ascii="Times New Roman" w:hAnsi="Times New Roman" w:cs="Times New Roman"/>
          <w:color w:val="000000"/>
          <w:spacing w:val="-5"/>
          <w:sz w:val="24"/>
          <w:szCs w:val="24"/>
        </w:rPr>
        <w:t xml:space="preserve"> стойки и т. д.). Быстрый бег на скорость. Мед</w:t>
      </w:r>
      <w:r w:rsidRPr="009E416C">
        <w:rPr>
          <w:rFonts w:ascii="Times New Roman" w:hAnsi="Times New Roman" w:cs="Times New Roman"/>
          <w:color w:val="000000"/>
          <w:spacing w:val="-5"/>
          <w:sz w:val="24"/>
          <w:szCs w:val="24"/>
        </w:rPr>
        <w:softHyphen/>
      </w:r>
      <w:r w:rsidRPr="009E416C">
        <w:rPr>
          <w:rFonts w:ascii="Times New Roman" w:hAnsi="Times New Roman" w:cs="Times New Roman"/>
          <w:color w:val="000000"/>
          <w:sz w:val="24"/>
          <w:szCs w:val="24"/>
        </w:rPr>
        <w:t>ленный бег. Чередование бега и ходьбы</w:t>
      </w:r>
      <w:r w:rsidRPr="009E416C">
        <w:rPr>
          <w:rFonts w:ascii="Times New Roman" w:hAnsi="Times New Roman" w:cs="Times New Roman"/>
          <w:color w:val="000000"/>
          <w:spacing w:val="-8"/>
          <w:sz w:val="24"/>
          <w:szCs w:val="24"/>
        </w:rPr>
        <w:t xml:space="preserve">. </w:t>
      </w:r>
      <w:r w:rsidRPr="009E416C">
        <w:rPr>
          <w:rFonts w:ascii="Times New Roman" w:hAnsi="Times New Roman" w:cs="Times New Roman"/>
          <w:color w:val="000000"/>
          <w:spacing w:val="-3"/>
          <w:sz w:val="24"/>
          <w:szCs w:val="24"/>
        </w:rPr>
        <w:t xml:space="preserve">Высокий старт. Бег прямолинейный </w:t>
      </w:r>
      <w:r w:rsidRPr="009E416C">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9E416C">
        <w:rPr>
          <w:rFonts w:ascii="Times New Roman" w:hAnsi="Times New Roman" w:cs="Times New Roman"/>
          <w:color w:val="000000"/>
          <w:spacing w:val="-2"/>
          <w:sz w:val="24"/>
          <w:szCs w:val="24"/>
        </w:rPr>
        <w:t xml:space="preserve"> Специальные </w:t>
      </w:r>
      <w:r w:rsidRPr="009E416C">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9E416C">
        <w:rPr>
          <w:rFonts w:ascii="Times New Roman" w:hAnsi="Times New Roman" w:cs="Times New Roman"/>
          <w:color w:val="000000"/>
          <w:spacing w:val="-5"/>
          <w:sz w:val="24"/>
          <w:szCs w:val="24"/>
        </w:rPr>
        <w:softHyphen/>
      </w:r>
      <w:r w:rsidRPr="009E416C">
        <w:rPr>
          <w:rFonts w:ascii="Times New Roman" w:hAnsi="Times New Roman" w:cs="Times New Roman"/>
          <w:color w:val="000000"/>
          <w:spacing w:val="-4"/>
          <w:sz w:val="24"/>
          <w:szCs w:val="24"/>
        </w:rPr>
        <w:t xml:space="preserve">ни назад, семенящий бег. Челночный бег.  </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rPr>
      </w:pPr>
      <w:r w:rsidRPr="009E416C">
        <w:rPr>
          <w:rFonts w:ascii="Times New Roman" w:hAnsi="Times New Roman" w:cs="Times New Roman"/>
          <w:bCs/>
          <w:i/>
          <w:color w:val="000000"/>
          <w:sz w:val="24"/>
          <w:szCs w:val="24"/>
        </w:rPr>
        <w:t>Прыжки</w:t>
      </w:r>
      <w:r w:rsidRPr="009E416C">
        <w:rPr>
          <w:rFonts w:ascii="Times New Roman" w:hAnsi="Times New Roman" w:cs="Times New Roman"/>
          <w:bCs/>
          <w:color w:val="000000"/>
          <w:sz w:val="24"/>
          <w:szCs w:val="24"/>
        </w:rPr>
        <w:t xml:space="preserve">. </w:t>
      </w:r>
      <w:r w:rsidRPr="009E416C">
        <w:rPr>
          <w:rFonts w:ascii="Times New Roman" w:hAnsi="Times New Roman" w:cs="Times New Roman"/>
          <w:color w:val="000000"/>
          <w:spacing w:val="-4"/>
          <w:sz w:val="24"/>
          <w:szCs w:val="24"/>
        </w:rPr>
        <w:t>Прыжки на двух ногах на месте и с продвижением впе</w:t>
      </w:r>
      <w:r w:rsidRPr="009E416C">
        <w:rPr>
          <w:rFonts w:ascii="Times New Roman" w:hAnsi="Times New Roman" w:cs="Times New Roman"/>
          <w:color w:val="000000"/>
          <w:spacing w:val="-4"/>
          <w:sz w:val="24"/>
          <w:szCs w:val="24"/>
        </w:rPr>
        <w:softHyphen/>
      </w:r>
      <w:r w:rsidRPr="009E416C">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9E416C">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9E416C">
        <w:rPr>
          <w:rFonts w:ascii="Times New Roman" w:hAnsi="Times New Roman" w:cs="Times New Roman"/>
          <w:color w:val="000000"/>
          <w:spacing w:val="-4"/>
          <w:sz w:val="24"/>
          <w:szCs w:val="24"/>
        </w:rPr>
        <w:t>до</w:t>
      </w:r>
      <w:proofErr w:type="gramEnd"/>
      <w:r w:rsidRPr="009E416C">
        <w:rPr>
          <w:rFonts w:ascii="Times New Roman" w:hAnsi="Times New Roman" w:cs="Times New Roman"/>
          <w:color w:val="000000"/>
          <w:spacing w:val="-4"/>
          <w:sz w:val="24"/>
          <w:szCs w:val="24"/>
        </w:rPr>
        <w:t>. Под</w:t>
      </w:r>
      <w:r w:rsidRPr="009E416C">
        <w:rPr>
          <w:rFonts w:ascii="Times New Roman" w:hAnsi="Times New Roman" w:cs="Times New Roman"/>
          <w:color w:val="000000"/>
          <w:spacing w:val="-4"/>
          <w:sz w:val="24"/>
          <w:szCs w:val="24"/>
        </w:rPr>
        <w:softHyphen/>
      </w:r>
      <w:r w:rsidRPr="009E416C">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9E416C">
        <w:rPr>
          <w:rFonts w:ascii="Times New Roman" w:hAnsi="Times New Roman" w:cs="Times New Roman"/>
          <w:color w:val="000000"/>
          <w:spacing w:val="-1"/>
          <w:sz w:val="24"/>
          <w:szCs w:val="24"/>
        </w:rPr>
        <w:t xml:space="preserve">(мяча). Прыжки в длину с места. </w:t>
      </w:r>
      <w:r w:rsidRPr="009E416C">
        <w:rPr>
          <w:rFonts w:ascii="Times New Roman" w:hAnsi="Times New Roman" w:cs="Times New Roman"/>
          <w:color w:val="000000"/>
          <w:spacing w:val="-5"/>
          <w:sz w:val="24"/>
          <w:szCs w:val="24"/>
        </w:rPr>
        <w:t xml:space="preserve">Прыжки на одной ноге на месте, с продвижением вперед, </w:t>
      </w:r>
      <w:r w:rsidRPr="009E416C">
        <w:rPr>
          <w:rFonts w:ascii="Times New Roman" w:hAnsi="Times New Roman" w:cs="Times New Roman"/>
          <w:color w:val="000000"/>
          <w:spacing w:val="2"/>
          <w:sz w:val="24"/>
          <w:szCs w:val="24"/>
        </w:rPr>
        <w:t xml:space="preserve">в стороны. Прыжки с высоты с мягким приземлением. </w:t>
      </w:r>
      <w:r w:rsidRPr="009E416C">
        <w:rPr>
          <w:rFonts w:ascii="Times New Roman" w:hAnsi="Times New Roman" w:cs="Times New Roman"/>
          <w:color w:val="000000"/>
          <w:spacing w:val="-4"/>
          <w:sz w:val="24"/>
          <w:szCs w:val="24"/>
        </w:rPr>
        <w:t>Прыжки в длину и высоту с шага. Прыжки с небольшого разбега в дли</w:t>
      </w:r>
      <w:r w:rsidRPr="009E416C">
        <w:rPr>
          <w:rFonts w:ascii="Times New Roman" w:hAnsi="Times New Roman" w:cs="Times New Roman"/>
          <w:color w:val="000000"/>
          <w:spacing w:val="-4"/>
          <w:sz w:val="24"/>
          <w:szCs w:val="24"/>
        </w:rPr>
        <w:softHyphen/>
      </w:r>
      <w:r w:rsidRPr="009E416C">
        <w:rPr>
          <w:rFonts w:ascii="Times New Roman" w:hAnsi="Times New Roman" w:cs="Times New Roman"/>
          <w:color w:val="000000"/>
          <w:spacing w:val="-2"/>
          <w:sz w:val="24"/>
          <w:szCs w:val="24"/>
        </w:rPr>
        <w:t xml:space="preserve">ну. Прыжки с прямого разбега в длину. </w:t>
      </w:r>
      <w:r w:rsidRPr="009E416C">
        <w:rPr>
          <w:rFonts w:ascii="Times New Roman" w:hAnsi="Times New Roman" w:cs="Times New Roman"/>
          <w:color w:val="000000"/>
          <w:spacing w:val="-5"/>
          <w:sz w:val="24"/>
          <w:szCs w:val="24"/>
        </w:rPr>
        <w:t>Прыжки в длину с разбега без учета места отталкивания. Прыжки в вы</w:t>
      </w:r>
      <w:r w:rsidRPr="009E416C">
        <w:rPr>
          <w:rFonts w:ascii="Times New Roman" w:hAnsi="Times New Roman" w:cs="Times New Roman"/>
          <w:color w:val="000000"/>
          <w:spacing w:val="-5"/>
          <w:sz w:val="24"/>
          <w:szCs w:val="24"/>
        </w:rPr>
        <w:softHyphen/>
      </w:r>
      <w:r w:rsidRPr="009E416C">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Cs/>
          <w:i/>
          <w:color w:val="000000"/>
          <w:sz w:val="24"/>
          <w:szCs w:val="24"/>
        </w:rPr>
        <w:t>Метание</w:t>
      </w:r>
      <w:r w:rsidRPr="009E416C">
        <w:rPr>
          <w:rFonts w:ascii="Times New Roman" w:hAnsi="Times New Roman" w:cs="Times New Roman"/>
          <w:bCs/>
          <w:color w:val="000000"/>
          <w:sz w:val="24"/>
          <w:szCs w:val="24"/>
        </w:rPr>
        <w:t xml:space="preserve">. </w:t>
      </w:r>
      <w:r w:rsidRPr="009E416C">
        <w:rPr>
          <w:rFonts w:ascii="Times New Roman" w:hAnsi="Times New Roman" w:cs="Times New Roman"/>
          <w:color w:val="000000"/>
          <w:spacing w:val="-2"/>
          <w:sz w:val="24"/>
          <w:szCs w:val="24"/>
        </w:rPr>
        <w:t>Правильный захват различных предметов для выполне</w:t>
      </w:r>
      <w:r w:rsidRPr="009E416C">
        <w:rPr>
          <w:rFonts w:ascii="Times New Roman" w:hAnsi="Times New Roman" w:cs="Times New Roman"/>
          <w:color w:val="000000"/>
          <w:spacing w:val="-2"/>
          <w:sz w:val="24"/>
          <w:szCs w:val="24"/>
        </w:rPr>
        <w:softHyphen/>
      </w:r>
      <w:r w:rsidRPr="009E416C">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9E416C">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9E416C">
        <w:rPr>
          <w:rFonts w:ascii="Times New Roman" w:hAnsi="Times New Roman" w:cs="Times New Roman"/>
          <w:color w:val="000000"/>
          <w:spacing w:val="-2"/>
          <w:sz w:val="24"/>
          <w:szCs w:val="24"/>
        </w:rPr>
        <w:t xml:space="preserve">и больших мячей в игре. Броски и ловля волейбольных </w:t>
      </w:r>
      <w:r w:rsidRPr="009E416C">
        <w:rPr>
          <w:rFonts w:ascii="Times New Roman" w:hAnsi="Times New Roman" w:cs="Times New Roman"/>
          <w:color w:val="000000"/>
          <w:spacing w:val="-2"/>
          <w:sz w:val="24"/>
          <w:szCs w:val="24"/>
        </w:rPr>
        <w:lastRenderedPageBreak/>
        <w:t>мячей. Мета</w:t>
      </w:r>
      <w:r w:rsidRPr="009E416C">
        <w:rPr>
          <w:rFonts w:ascii="Times New Roman" w:hAnsi="Times New Roman" w:cs="Times New Roman"/>
          <w:color w:val="000000"/>
          <w:spacing w:val="-2"/>
          <w:sz w:val="24"/>
          <w:szCs w:val="24"/>
        </w:rPr>
        <w:softHyphen/>
      </w:r>
      <w:r w:rsidRPr="009E416C">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9E416C">
        <w:rPr>
          <w:rFonts w:ascii="Times New Roman" w:hAnsi="Times New Roman" w:cs="Times New Roman"/>
          <w:color w:val="000000"/>
          <w:spacing w:val="-1"/>
          <w:sz w:val="24"/>
          <w:szCs w:val="24"/>
        </w:rPr>
        <w:t xml:space="preserve">и левой рукой. </w:t>
      </w:r>
      <w:r w:rsidRPr="009E416C">
        <w:rPr>
          <w:rFonts w:ascii="Times New Roman" w:hAnsi="Times New Roman" w:cs="Times New Roman"/>
          <w:color w:val="000000"/>
          <w:spacing w:val="4"/>
          <w:sz w:val="24"/>
          <w:szCs w:val="24"/>
        </w:rPr>
        <w:t xml:space="preserve">Метание большого мяча двумя руками из-за головы </w:t>
      </w:r>
      <w:r w:rsidRPr="009E416C">
        <w:rPr>
          <w:rFonts w:ascii="Times New Roman" w:hAnsi="Times New Roman" w:cs="Times New Roman"/>
          <w:color w:val="000000"/>
          <w:spacing w:val="-4"/>
          <w:sz w:val="24"/>
          <w:szCs w:val="24"/>
        </w:rPr>
        <w:t>и снизу с места в стену. Броски набивного мяча (1 кг) сидя двумя рука</w:t>
      </w:r>
      <w:r w:rsidRPr="009E416C">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9E416C">
        <w:rPr>
          <w:rFonts w:ascii="Times New Roman" w:hAnsi="Times New Roman" w:cs="Times New Roman"/>
          <w:color w:val="000000"/>
          <w:sz w:val="24"/>
          <w:szCs w:val="24"/>
        </w:rPr>
        <w:t xml:space="preserve">и на дальность. </w:t>
      </w:r>
      <w:r w:rsidRPr="009E416C">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9E416C">
        <w:rPr>
          <w:rFonts w:ascii="Times New Roman" w:hAnsi="Times New Roman" w:cs="Times New Roman"/>
          <w:color w:val="000000"/>
          <w:spacing w:val="-1"/>
          <w:sz w:val="24"/>
          <w:szCs w:val="24"/>
        </w:rPr>
        <w:t>отскока от баскетбольного щита. Метание теннисного мяча на даль</w:t>
      </w:r>
      <w:r w:rsidRPr="009E416C">
        <w:rPr>
          <w:rFonts w:ascii="Times New Roman" w:hAnsi="Times New Roman" w:cs="Times New Roman"/>
          <w:color w:val="000000"/>
          <w:spacing w:val="-1"/>
          <w:sz w:val="24"/>
          <w:szCs w:val="24"/>
        </w:rPr>
        <w:softHyphen/>
      </w:r>
      <w:r w:rsidRPr="009E416C">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9E416C" w:rsidRDefault="005B5BE4" w:rsidP="0008570C">
      <w:pPr>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i/>
          <w:sz w:val="24"/>
          <w:szCs w:val="24"/>
        </w:rPr>
        <w:t>Лыжная и конькобежная подготовка</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i/>
          <w:sz w:val="24"/>
          <w:szCs w:val="24"/>
        </w:rPr>
        <w:t>Лыжная подготовка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sz w:val="24"/>
          <w:szCs w:val="24"/>
        </w:rPr>
        <w:t xml:space="preserve">Теоретические сведения. </w:t>
      </w:r>
      <w:r w:rsidRPr="009E416C">
        <w:rPr>
          <w:rFonts w:ascii="Times New Roman" w:hAnsi="Times New Roman" w:cs="Times New Roman"/>
          <w:color w:val="000000"/>
          <w:sz w:val="24"/>
          <w:szCs w:val="24"/>
        </w:rPr>
        <w:t>Эле</w:t>
      </w:r>
      <w:r w:rsidR="00A72E75" w:rsidRPr="009E416C">
        <w:rPr>
          <w:rFonts w:ascii="Times New Roman" w:hAnsi="Times New Roman" w:cs="Times New Roman"/>
          <w:color w:val="000000"/>
          <w:sz w:val="24"/>
          <w:szCs w:val="24"/>
        </w:rPr>
        <w:t>ментарные понятия о ходьбе и пе</w:t>
      </w:r>
      <w:r w:rsidRPr="009E416C">
        <w:rPr>
          <w:rFonts w:ascii="Times New Roman" w:hAnsi="Times New Roman" w:cs="Times New Roman"/>
          <w:color w:val="000000"/>
          <w:sz w:val="24"/>
          <w:szCs w:val="24"/>
        </w:rPr>
        <w:t>редвижении на лыжах. Одежда и обувь лыжника.</w:t>
      </w:r>
      <w:r w:rsidRPr="009E416C">
        <w:rPr>
          <w:rFonts w:ascii="Times New Roman" w:hAnsi="Times New Roman" w:cs="Times New Roman"/>
          <w:sz w:val="24"/>
          <w:szCs w:val="24"/>
        </w:rPr>
        <w:t xml:space="preserve"> </w:t>
      </w:r>
      <w:r w:rsidRPr="009E416C">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9E416C">
        <w:rPr>
          <w:rFonts w:ascii="Times New Roman" w:hAnsi="Times New Roman" w:cs="Times New Roman"/>
          <w:sz w:val="24"/>
          <w:szCs w:val="24"/>
        </w:rPr>
        <w:t xml:space="preserve"> </w:t>
      </w:r>
      <w:r w:rsidRPr="009E416C">
        <w:rPr>
          <w:rFonts w:ascii="Times New Roman" w:hAnsi="Times New Roman" w:cs="Times New Roman"/>
          <w:color w:val="000000"/>
          <w:sz w:val="24"/>
          <w:szCs w:val="24"/>
        </w:rPr>
        <w:t>Лыжный инвентарь; выбор лыж и па</w:t>
      </w:r>
      <w:r w:rsidRPr="009E416C">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9E416C">
        <w:rPr>
          <w:rFonts w:ascii="Times New Roman" w:hAnsi="Times New Roman" w:cs="Times New Roman"/>
          <w:color w:val="000000"/>
          <w:sz w:val="24"/>
          <w:szCs w:val="24"/>
        </w:rPr>
        <w:t>двухшажного</w:t>
      </w:r>
      <w:proofErr w:type="spellEnd"/>
      <w:r w:rsidRPr="009E416C">
        <w:rPr>
          <w:rFonts w:ascii="Times New Roman" w:hAnsi="Times New Roman" w:cs="Times New Roman"/>
          <w:color w:val="000000"/>
          <w:sz w:val="24"/>
          <w:szCs w:val="24"/>
        </w:rPr>
        <w:t xml:space="preserve"> хода.</w:t>
      </w:r>
      <w:r w:rsidR="00A72E75" w:rsidRPr="009E416C">
        <w:rPr>
          <w:rFonts w:ascii="Times New Roman" w:hAnsi="Times New Roman" w:cs="Times New Roman"/>
          <w:color w:val="000000"/>
          <w:sz w:val="24"/>
          <w:szCs w:val="24"/>
        </w:rPr>
        <w:t xml:space="preserve"> Виды подъемов и спусков. Преду</w:t>
      </w:r>
      <w:r w:rsidRPr="009E416C">
        <w:rPr>
          <w:rFonts w:ascii="Times New Roman" w:hAnsi="Times New Roman" w:cs="Times New Roman"/>
          <w:color w:val="000000"/>
          <w:sz w:val="24"/>
          <w:szCs w:val="24"/>
        </w:rPr>
        <w:t>преждение травм и обморожений.</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b/>
          <w:sz w:val="24"/>
          <w:szCs w:val="24"/>
        </w:rPr>
        <w:t xml:space="preserve">Практический материал. </w:t>
      </w:r>
      <w:r w:rsidRPr="009E416C">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9E416C" w:rsidRDefault="005B5BE4" w:rsidP="0008570C">
      <w:pPr>
        <w:shd w:val="clear" w:color="auto" w:fill="FFFFFF"/>
        <w:spacing w:after="0" w:line="240" w:lineRule="auto"/>
        <w:jc w:val="both"/>
        <w:rPr>
          <w:rFonts w:ascii="Times New Roman" w:hAnsi="Times New Roman" w:cs="Times New Roman"/>
          <w:b/>
          <w:sz w:val="24"/>
          <w:szCs w:val="24"/>
        </w:rPr>
      </w:pPr>
      <w:r w:rsidRPr="009E416C">
        <w:rPr>
          <w:rFonts w:ascii="Times New Roman" w:hAnsi="Times New Roman" w:cs="Times New Roman"/>
          <w:i/>
          <w:sz w:val="24"/>
          <w:szCs w:val="24"/>
        </w:rPr>
        <w:t>Конькобежная подготовка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sz w:val="24"/>
          <w:szCs w:val="24"/>
        </w:rPr>
        <w:t>Теоретические сведения.</w:t>
      </w:r>
      <w:r w:rsidRPr="009E416C">
        <w:rPr>
          <w:rFonts w:ascii="Times New Roman" w:hAnsi="Times New Roman" w:cs="Times New Roman"/>
          <w:b/>
          <w:bCs/>
          <w:color w:val="000000"/>
          <w:sz w:val="24"/>
          <w:szCs w:val="24"/>
        </w:rPr>
        <w:t xml:space="preserve"> </w:t>
      </w:r>
      <w:r w:rsidRPr="009E416C">
        <w:rPr>
          <w:rFonts w:ascii="Times New Roman" w:hAnsi="Times New Roman" w:cs="Times New Roman"/>
          <w:color w:val="000000"/>
          <w:sz w:val="24"/>
          <w:szCs w:val="24"/>
        </w:rPr>
        <w:t>Одежда и обувь конькобежца. Подготов</w:t>
      </w:r>
      <w:r w:rsidRPr="009E416C">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9E416C">
        <w:rPr>
          <w:rFonts w:ascii="Times New Roman" w:hAnsi="Times New Roman" w:cs="Times New Roman"/>
          <w:color w:val="000000"/>
          <w:sz w:val="24"/>
          <w:szCs w:val="24"/>
        </w:rPr>
        <w:softHyphen/>
        <w:t>ние травм и обморожений при занятиях на коньках.</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sz w:val="24"/>
          <w:szCs w:val="24"/>
        </w:rPr>
        <w:t xml:space="preserve">Практический материал. </w:t>
      </w:r>
      <w:r w:rsidRPr="009E416C">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i/>
          <w:sz w:val="24"/>
          <w:szCs w:val="24"/>
        </w:rPr>
        <w:t>Игры</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sz w:val="24"/>
          <w:szCs w:val="24"/>
        </w:rPr>
        <w:t>Теоретические сведения.</w:t>
      </w:r>
      <w:r w:rsidRPr="009E416C">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9E416C">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
          <w:sz w:val="24"/>
          <w:szCs w:val="24"/>
        </w:rPr>
        <w:t xml:space="preserve">Практический материал. </w:t>
      </w:r>
      <w:r w:rsidRPr="009E416C">
        <w:rPr>
          <w:rFonts w:ascii="Times New Roman" w:hAnsi="Times New Roman" w:cs="Times New Roman"/>
          <w:bCs/>
          <w:i/>
          <w:color w:val="000000"/>
          <w:sz w:val="24"/>
          <w:szCs w:val="24"/>
        </w:rPr>
        <w:t>Подвижные игры</w:t>
      </w:r>
      <w:r w:rsidRPr="009E416C">
        <w:rPr>
          <w:rFonts w:ascii="Times New Roman" w:hAnsi="Times New Roman" w:cs="Times New Roman"/>
          <w:bCs/>
          <w:color w:val="000000"/>
          <w:sz w:val="24"/>
          <w:szCs w:val="24"/>
        </w:rPr>
        <w:t>:</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Cs/>
          <w:color w:val="000000"/>
          <w:sz w:val="24"/>
          <w:szCs w:val="24"/>
        </w:rPr>
        <w:t>Коррекционные игры;</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Cs/>
          <w:color w:val="000000"/>
          <w:sz w:val="24"/>
          <w:szCs w:val="24"/>
        </w:rPr>
        <w:t xml:space="preserve">Игры с элементами </w:t>
      </w:r>
      <w:proofErr w:type="spellStart"/>
      <w:r w:rsidRPr="009E416C">
        <w:rPr>
          <w:rFonts w:ascii="Times New Roman" w:hAnsi="Times New Roman" w:cs="Times New Roman"/>
          <w:bCs/>
          <w:color w:val="000000"/>
          <w:sz w:val="24"/>
          <w:szCs w:val="24"/>
        </w:rPr>
        <w:t>общеразвивающих</w:t>
      </w:r>
      <w:proofErr w:type="spellEnd"/>
      <w:r w:rsidRPr="009E416C">
        <w:rPr>
          <w:rFonts w:ascii="Times New Roman" w:hAnsi="Times New Roman" w:cs="Times New Roman"/>
          <w:bCs/>
          <w:color w:val="000000"/>
          <w:sz w:val="24"/>
          <w:szCs w:val="24"/>
        </w:rPr>
        <w:t xml:space="preserve"> упражнений:</w:t>
      </w:r>
    </w:p>
    <w:p w:rsidR="005B5BE4" w:rsidRPr="009E416C" w:rsidRDefault="005B5BE4" w:rsidP="0008570C">
      <w:pPr>
        <w:shd w:val="clear" w:color="auto" w:fill="FFFFFF"/>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9E416C">
        <w:rPr>
          <w:rFonts w:ascii="Times New Roman" w:hAnsi="Times New Roman" w:cs="Times New Roman"/>
          <w:bCs/>
          <w:color w:val="000000"/>
          <w:sz w:val="24"/>
          <w:szCs w:val="24"/>
          <w:lang w:val="en-US"/>
        </w:rPr>
        <w:t>IV</w:t>
      </w:r>
      <w:r w:rsidRPr="009E416C">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9E416C" w:rsidRDefault="005B5BE4" w:rsidP="0008570C">
      <w:pPr>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color w:val="auto"/>
          <w:sz w:val="24"/>
          <w:szCs w:val="24"/>
        </w:rPr>
        <w:t>РУЧНОЙ ТРУД</w:t>
      </w:r>
    </w:p>
    <w:p w:rsidR="005B5BE4" w:rsidRPr="009E416C" w:rsidRDefault="005B5BE4" w:rsidP="0008570C">
      <w:pPr>
        <w:spacing w:line="240" w:lineRule="auto"/>
        <w:jc w:val="center"/>
        <w:rPr>
          <w:rFonts w:ascii="Times New Roman" w:hAnsi="Times New Roman" w:cs="Times New Roman"/>
          <w:sz w:val="24"/>
          <w:szCs w:val="24"/>
        </w:rPr>
      </w:pPr>
      <w:r w:rsidRPr="009E416C">
        <w:rPr>
          <w:rFonts w:ascii="Times New Roman" w:hAnsi="Times New Roman" w:cs="Times New Roman"/>
          <w:b/>
          <w:sz w:val="24"/>
          <w:szCs w:val="24"/>
        </w:rPr>
        <w:t>Пояснительная записка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9E416C">
        <w:rPr>
          <w:rFonts w:ascii="Times New Roman" w:hAnsi="Times New Roman" w:cs="Times New Roman"/>
          <w:sz w:val="24"/>
          <w:szCs w:val="24"/>
        </w:rPr>
        <w:t>заложены</w:t>
      </w:r>
      <w:proofErr w:type="gramEnd"/>
      <w:r w:rsidRPr="009E416C">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sz w:val="24"/>
          <w:szCs w:val="24"/>
        </w:rPr>
        <w:t xml:space="preserve">Основная цель изучения данного предмета </w:t>
      </w:r>
      <w:r w:rsidRPr="009E416C">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Задачи изучения предмета: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 формирование представлений о гармоничном единстве природного и рукотворного мира и о месте в нём человека.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расширение знаний о материалах и их свойствах, технологиях использования.</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формирование интереса к разнообразным видам труда.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развитие регулятивной структуры деятельности (включающей </w:t>
      </w:r>
      <w:proofErr w:type="spellStart"/>
      <w:r w:rsidRPr="009E416C">
        <w:rPr>
          <w:rFonts w:ascii="Times New Roman" w:hAnsi="Times New Roman"/>
          <w:sz w:val="24"/>
          <w:szCs w:val="24"/>
        </w:rPr>
        <w:t>целеполагание</w:t>
      </w:r>
      <w:proofErr w:type="spellEnd"/>
      <w:r w:rsidRPr="009E416C">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Работа с глиной и пластилином</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9E416C">
        <w:rPr>
          <w:rFonts w:ascii="Times New Roman" w:hAnsi="Times New Roman"/>
          <w:sz w:val="24"/>
          <w:szCs w:val="24"/>
        </w:rPr>
        <w:t xml:space="preserve"> Применение глины для изготов</w:t>
      </w:r>
      <w:r w:rsidRPr="009E416C">
        <w:rPr>
          <w:rFonts w:ascii="Times New Roman" w:hAnsi="Times New Roman"/>
          <w:sz w:val="24"/>
          <w:szCs w:val="24"/>
        </w:rPr>
        <w:t>ления посуды. Применение глины для скульптуры. Пластилин</w:t>
      </w:r>
      <w:r w:rsidR="00A72E75" w:rsidRPr="009E416C">
        <w:rPr>
          <w:rFonts w:ascii="Times New Roman" w:hAnsi="Times New Roman"/>
          <w:sz w:val="24"/>
          <w:szCs w:val="24"/>
        </w:rPr>
        <w:t xml:space="preserve"> ― ма</w:t>
      </w:r>
      <w:r w:rsidRPr="009E416C">
        <w:rPr>
          <w:rFonts w:ascii="Times New Roman" w:hAnsi="Times New Roman"/>
          <w:sz w:val="24"/>
          <w:szCs w:val="24"/>
        </w:rPr>
        <w:t>те</w:t>
      </w:r>
      <w:r w:rsidRPr="009E416C">
        <w:rPr>
          <w:rFonts w:ascii="Times New Roman" w:hAnsi="Times New Roman"/>
          <w:sz w:val="24"/>
          <w:szCs w:val="24"/>
        </w:rPr>
        <w:softHyphen/>
        <w:t>риал ручного труда. Организация рабочего места при выполнении лепных ра</w:t>
      </w:r>
      <w:r w:rsidRPr="009E416C">
        <w:rPr>
          <w:rFonts w:ascii="Times New Roman" w:hAnsi="Times New Roman"/>
          <w:sz w:val="24"/>
          <w:szCs w:val="24"/>
        </w:rPr>
        <w:softHyphen/>
        <w:t>бот. Как правильно обращаться с пластилином. Инструменты для работы с пла</w:t>
      </w:r>
      <w:r w:rsidRPr="009E416C">
        <w:rPr>
          <w:rFonts w:ascii="Times New Roman" w:hAnsi="Times New Roman"/>
          <w:sz w:val="24"/>
          <w:szCs w:val="24"/>
        </w:rPr>
        <w:softHyphen/>
        <w:t xml:space="preserve">стилином. Лепка из глины и пластилина разными способами: </w:t>
      </w:r>
      <w:r w:rsidRPr="009E416C">
        <w:rPr>
          <w:rFonts w:ascii="Times New Roman" w:hAnsi="Times New Roman"/>
          <w:i/>
          <w:sz w:val="24"/>
          <w:szCs w:val="24"/>
        </w:rPr>
        <w:t>кон</w:t>
      </w:r>
      <w:r w:rsidRPr="009E416C">
        <w:rPr>
          <w:rFonts w:ascii="Times New Roman" w:hAnsi="Times New Roman"/>
          <w:i/>
          <w:sz w:val="24"/>
          <w:szCs w:val="24"/>
        </w:rPr>
        <w:softHyphen/>
        <w:t>с</w:t>
      </w:r>
      <w:r w:rsidRPr="009E416C">
        <w:rPr>
          <w:rFonts w:ascii="Times New Roman" w:hAnsi="Times New Roman"/>
          <w:i/>
          <w:sz w:val="24"/>
          <w:szCs w:val="24"/>
        </w:rPr>
        <w:softHyphen/>
        <w:t>тру</w:t>
      </w:r>
      <w:r w:rsidRPr="009E416C">
        <w:rPr>
          <w:rFonts w:ascii="Times New Roman" w:hAnsi="Times New Roman"/>
          <w:i/>
          <w:sz w:val="24"/>
          <w:szCs w:val="24"/>
        </w:rPr>
        <w:softHyphen/>
        <w:t>ктивным</w:t>
      </w:r>
      <w:r w:rsidRPr="009E416C">
        <w:rPr>
          <w:rFonts w:ascii="Times New Roman" w:hAnsi="Times New Roman"/>
          <w:sz w:val="24"/>
          <w:szCs w:val="24"/>
        </w:rPr>
        <w:t xml:space="preserve">, </w:t>
      </w:r>
      <w:r w:rsidRPr="009E416C">
        <w:rPr>
          <w:rFonts w:ascii="Times New Roman" w:hAnsi="Times New Roman"/>
          <w:i/>
          <w:sz w:val="24"/>
          <w:szCs w:val="24"/>
        </w:rPr>
        <w:t>пластическим, комбинированным</w:t>
      </w:r>
      <w:r w:rsidRPr="009E416C">
        <w:rPr>
          <w:rFonts w:ascii="Times New Roman" w:hAnsi="Times New Roman"/>
          <w:sz w:val="24"/>
          <w:szCs w:val="24"/>
        </w:rPr>
        <w:t>. Приемы работы: «разминание», «</w:t>
      </w:r>
      <w:proofErr w:type="spellStart"/>
      <w:r w:rsidRPr="009E416C">
        <w:rPr>
          <w:rFonts w:ascii="Times New Roman" w:hAnsi="Times New Roman"/>
          <w:sz w:val="24"/>
          <w:szCs w:val="24"/>
        </w:rPr>
        <w:t>отщипывание</w:t>
      </w:r>
      <w:proofErr w:type="spellEnd"/>
      <w:r w:rsidRPr="009E416C">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E416C">
        <w:rPr>
          <w:rFonts w:ascii="Times New Roman" w:hAnsi="Times New Roman"/>
          <w:sz w:val="24"/>
          <w:szCs w:val="24"/>
        </w:rPr>
        <w:t>пришипывание</w:t>
      </w:r>
      <w:proofErr w:type="spellEnd"/>
      <w:r w:rsidRPr="009E416C">
        <w:rPr>
          <w:rFonts w:ascii="Times New Roman" w:hAnsi="Times New Roman"/>
          <w:sz w:val="24"/>
          <w:szCs w:val="24"/>
        </w:rPr>
        <w:t>», «</w:t>
      </w:r>
      <w:proofErr w:type="spellStart"/>
      <w:r w:rsidRPr="009E416C">
        <w:rPr>
          <w:rFonts w:ascii="Times New Roman" w:hAnsi="Times New Roman"/>
          <w:sz w:val="24"/>
          <w:szCs w:val="24"/>
        </w:rPr>
        <w:t>примазывание</w:t>
      </w:r>
      <w:proofErr w:type="spellEnd"/>
      <w:r w:rsidRPr="009E416C">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Работа с природными материалами</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w:t>
      </w:r>
      <w:r w:rsidRPr="009E416C">
        <w:rPr>
          <w:rFonts w:ascii="Times New Roman" w:hAnsi="Times New Roman"/>
          <w:sz w:val="24"/>
          <w:szCs w:val="24"/>
        </w:rPr>
        <w:lastRenderedPageBreak/>
        <w:t xml:space="preserve">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Работа с бумагой</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 xml:space="preserve">Разметка бумаги. </w:t>
      </w:r>
      <w:r w:rsidRPr="009E416C">
        <w:rPr>
          <w:rFonts w:ascii="Times New Roman" w:hAnsi="Times New Roman"/>
          <w:sz w:val="24"/>
          <w:szCs w:val="24"/>
        </w:rPr>
        <w:t xml:space="preserve">Экономная разметка бумаги. Приемы разметки: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 разметка с опорой на чертеж. Понятие «чертеж». Линии чертежа. Чтение чертежа.</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Вырезание ножницами из бумаги</w:t>
      </w:r>
      <w:r w:rsidRPr="009E416C">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Обрывание бумаги</w:t>
      </w:r>
      <w:r w:rsidRPr="009E416C">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Складывание фигурок из бумаги</w:t>
      </w:r>
      <w:r w:rsidRPr="009E416C">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proofErr w:type="spellStart"/>
      <w:r w:rsidRPr="009E416C">
        <w:rPr>
          <w:rFonts w:ascii="Times New Roman" w:hAnsi="Times New Roman"/>
          <w:b/>
          <w:i/>
          <w:sz w:val="24"/>
          <w:szCs w:val="24"/>
        </w:rPr>
        <w:t>Сминание</w:t>
      </w:r>
      <w:proofErr w:type="spellEnd"/>
      <w:r w:rsidRPr="009E416C">
        <w:rPr>
          <w:rFonts w:ascii="Times New Roman" w:hAnsi="Times New Roman"/>
          <w:b/>
          <w:i/>
          <w:sz w:val="24"/>
          <w:szCs w:val="24"/>
        </w:rPr>
        <w:t xml:space="preserve"> и скатывание бумаги</w:t>
      </w:r>
      <w:r w:rsidRPr="009E416C">
        <w:rPr>
          <w:rFonts w:ascii="Times New Roman" w:hAnsi="Times New Roman"/>
          <w:sz w:val="24"/>
          <w:szCs w:val="24"/>
        </w:rPr>
        <w:t xml:space="preserve"> в ладонях. </w:t>
      </w:r>
      <w:proofErr w:type="spellStart"/>
      <w:r w:rsidRPr="009E416C">
        <w:rPr>
          <w:rFonts w:ascii="Times New Roman" w:hAnsi="Times New Roman"/>
          <w:sz w:val="24"/>
          <w:szCs w:val="24"/>
        </w:rPr>
        <w:t>Сминание</w:t>
      </w:r>
      <w:proofErr w:type="spellEnd"/>
      <w:r w:rsidRPr="009E416C">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Конструирование из бумаги и картона</w:t>
      </w:r>
      <w:r w:rsidRPr="009E416C">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С</w:t>
      </w:r>
      <w:r w:rsidRPr="009E416C">
        <w:rPr>
          <w:rFonts w:ascii="Times New Roman" w:hAnsi="Times New Roman"/>
          <w:b/>
          <w:i/>
          <w:sz w:val="24"/>
          <w:szCs w:val="24"/>
        </w:rPr>
        <w:t>оединение деталей изделия.</w:t>
      </w:r>
      <w:r w:rsidRPr="009E416C">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sz w:val="24"/>
          <w:szCs w:val="24"/>
        </w:rPr>
        <w:t>Картонажно-переплетные работы</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Работа с текстильными материалами</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 xml:space="preserve">Элементарные сведения </w:t>
      </w:r>
      <w:r w:rsidRPr="009E416C">
        <w:rPr>
          <w:rFonts w:ascii="Times New Roman" w:hAnsi="Times New Roman"/>
          <w:i/>
          <w:sz w:val="24"/>
          <w:szCs w:val="24"/>
        </w:rPr>
        <w:t xml:space="preserve">о </w:t>
      </w:r>
      <w:r w:rsidRPr="009E416C">
        <w:rPr>
          <w:rFonts w:ascii="Times New Roman" w:hAnsi="Times New Roman"/>
          <w:b/>
          <w:i/>
          <w:sz w:val="24"/>
          <w:szCs w:val="24"/>
        </w:rPr>
        <w:t>нитках</w:t>
      </w:r>
      <w:r w:rsidRPr="009E416C">
        <w:rPr>
          <w:rFonts w:ascii="Times New Roman" w:hAnsi="Times New Roman"/>
          <w:b/>
          <w:sz w:val="24"/>
          <w:szCs w:val="24"/>
        </w:rPr>
        <w:t xml:space="preserve"> </w:t>
      </w:r>
      <w:r w:rsidRPr="009E416C">
        <w:rPr>
          <w:rFonts w:ascii="Times New Roman" w:hAnsi="Times New Roman"/>
          <w:sz w:val="24"/>
          <w:szCs w:val="24"/>
        </w:rPr>
        <w:t>(откуда берутся нитки). При</w:t>
      </w:r>
      <w:r w:rsidRPr="009E416C">
        <w:rPr>
          <w:rFonts w:ascii="Times New Roman" w:hAnsi="Times New Roman"/>
          <w:sz w:val="24"/>
          <w:szCs w:val="24"/>
        </w:rPr>
        <w:softHyphen/>
        <w:t>ме</w:t>
      </w:r>
      <w:r w:rsidRPr="009E416C">
        <w:rPr>
          <w:rFonts w:ascii="Times New Roman" w:hAnsi="Times New Roman"/>
          <w:sz w:val="24"/>
          <w:szCs w:val="24"/>
        </w:rPr>
        <w:softHyphen/>
        <w:t>не</w:t>
      </w:r>
      <w:r w:rsidRPr="009E416C">
        <w:rPr>
          <w:rFonts w:ascii="Times New Roman" w:hAnsi="Times New Roman"/>
          <w:sz w:val="24"/>
          <w:szCs w:val="24"/>
        </w:rPr>
        <w:softHyphen/>
        <w:t>ние ниток. Свойства ниток. Цвет ниток. Как работать с нитками. Виды работы с ни</w:t>
      </w:r>
      <w:r w:rsidRPr="009E416C">
        <w:rPr>
          <w:rFonts w:ascii="Times New Roman" w:hAnsi="Times New Roman"/>
          <w:sz w:val="24"/>
          <w:szCs w:val="24"/>
        </w:rPr>
        <w:softHyphen/>
        <w:t>тками:</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Наматывание ниток</w:t>
      </w:r>
      <w:r w:rsidRPr="009E416C">
        <w:rPr>
          <w:rFonts w:ascii="Times New Roman" w:hAnsi="Times New Roman"/>
          <w:sz w:val="24"/>
          <w:szCs w:val="24"/>
        </w:rPr>
        <w:t xml:space="preserve"> на картонку (плоские игрушки, кисточки). </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Связывание ниток в пучок</w:t>
      </w:r>
      <w:r w:rsidRPr="009E416C">
        <w:rPr>
          <w:rFonts w:ascii="Times New Roman" w:hAnsi="Times New Roman"/>
          <w:sz w:val="24"/>
          <w:szCs w:val="24"/>
        </w:rPr>
        <w:t xml:space="preserve"> (ягоды, фигурки человечком, цветы).</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lastRenderedPageBreak/>
        <w:t>Шитье</w:t>
      </w:r>
      <w:r w:rsidRPr="009E416C">
        <w:rPr>
          <w:rFonts w:ascii="Times New Roman" w:hAnsi="Times New Roman"/>
          <w:sz w:val="24"/>
          <w:szCs w:val="24"/>
        </w:rPr>
        <w:t>. Инструменты для швейных работ. Приемы шитья: «игла вверх-вниз»,</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Вышивание</w:t>
      </w:r>
      <w:r w:rsidRPr="009E416C">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 xml:space="preserve">Элементарные сведения </w:t>
      </w:r>
      <w:r w:rsidRPr="009E416C">
        <w:rPr>
          <w:rFonts w:ascii="Times New Roman" w:hAnsi="Times New Roman"/>
          <w:i/>
          <w:sz w:val="24"/>
          <w:szCs w:val="24"/>
        </w:rPr>
        <w:t xml:space="preserve">о </w:t>
      </w:r>
      <w:r w:rsidRPr="009E416C">
        <w:rPr>
          <w:rFonts w:ascii="Times New Roman" w:hAnsi="Times New Roman"/>
          <w:b/>
          <w:i/>
          <w:sz w:val="24"/>
          <w:szCs w:val="24"/>
        </w:rPr>
        <w:t>тканях</w:t>
      </w:r>
      <w:r w:rsidRPr="009E416C">
        <w:rPr>
          <w:rFonts w:ascii="Times New Roman" w:hAnsi="Times New Roman"/>
          <w:sz w:val="24"/>
          <w:szCs w:val="24"/>
        </w:rPr>
        <w:t xml:space="preserve">.  Применение и назначение ткани в жизни человека. </w:t>
      </w:r>
      <w:proofErr w:type="gramStart"/>
      <w:r w:rsidRPr="009E416C">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9E416C">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9E416C">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Раскрой деталей из ткани</w:t>
      </w:r>
      <w:r w:rsidRPr="009E416C">
        <w:rPr>
          <w:rFonts w:ascii="Times New Roman" w:hAnsi="Times New Roman"/>
          <w:sz w:val="24"/>
          <w:szCs w:val="24"/>
        </w:rPr>
        <w:t>. Понятие «лекало». Последовательность раскроя деталей из ткани.</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Шитье</w:t>
      </w:r>
      <w:r w:rsidRPr="009E416C">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b/>
          <w:i/>
          <w:sz w:val="24"/>
          <w:szCs w:val="24"/>
        </w:rPr>
        <w:t>Ткачество</w:t>
      </w:r>
      <w:r w:rsidRPr="009E416C">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i/>
          <w:sz w:val="24"/>
          <w:szCs w:val="24"/>
        </w:rPr>
        <w:t>Скручивание ткани</w:t>
      </w:r>
      <w:r w:rsidRPr="009E416C">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 xml:space="preserve"> </w:t>
      </w:r>
      <w:r w:rsidRPr="009E416C">
        <w:rPr>
          <w:rFonts w:ascii="Times New Roman" w:hAnsi="Times New Roman"/>
          <w:b/>
          <w:i/>
          <w:sz w:val="24"/>
          <w:szCs w:val="24"/>
        </w:rPr>
        <w:t>Отделка изделий из ткани</w:t>
      </w:r>
      <w:r w:rsidRPr="009E416C">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b/>
          <w:i/>
          <w:sz w:val="24"/>
          <w:szCs w:val="24"/>
        </w:rPr>
        <w:t>Ремонт одежды</w:t>
      </w:r>
      <w:r w:rsidRPr="009E416C">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Работа с древесными материалами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Работа металлом</w:t>
      </w:r>
    </w:p>
    <w:p w:rsidR="005B5BE4" w:rsidRPr="009E416C" w:rsidRDefault="005B5BE4" w:rsidP="0008570C">
      <w:pPr>
        <w:pStyle w:val="aff2"/>
        <w:spacing w:after="0" w:line="240" w:lineRule="auto"/>
        <w:ind w:left="0" w:firstLine="709"/>
        <w:jc w:val="both"/>
        <w:rPr>
          <w:rFonts w:ascii="Times New Roman" w:hAnsi="Times New Roman"/>
          <w:b/>
          <w:i/>
          <w:sz w:val="24"/>
          <w:szCs w:val="24"/>
        </w:rPr>
      </w:pPr>
      <w:r w:rsidRPr="009E416C">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b/>
          <w:i/>
          <w:sz w:val="24"/>
          <w:szCs w:val="24"/>
        </w:rPr>
        <w:t>Работа с алюминиевой фольгой</w:t>
      </w:r>
      <w:r w:rsidRPr="009E416C">
        <w:rPr>
          <w:rFonts w:ascii="Times New Roman" w:hAnsi="Times New Roman"/>
          <w:sz w:val="24"/>
          <w:szCs w:val="24"/>
        </w:rPr>
        <w:t>. Приемы обработки фольги: «</w:t>
      </w:r>
      <w:proofErr w:type="spellStart"/>
      <w:r w:rsidRPr="009E416C">
        <w:rPr>
          <w:rFonts w:ascii="Times New Roman" w:hAnsi="Times New Roman"/>
          <w:sz w:val="24"/>
          <w:szCs w:val="24"/>
        </w:rPr>
        <w:t>сминание</w:t>
      </w:r>
      <w:proofErr w:type="spellEnd"/>
      <w:r w:rsidRPr="009E416C">
        <w:rPr>
          <w:rFonts w:ascii="Times New Roman" w:hAnsi="Times New Roman"/>
          <w:sz w:val="24"/>
          <w:szCs w:val="24"/>
        </w:rPr>
        <w:t>», «сгибание», «сжимание», «скручивание», «скатывание», «разрывание», «разрезание».</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b/>
          <w:sz w:val="24"/>
          <w:szCs w:val="24"/>
        </w:rPr>
        <w:t>Работа с проволокой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Элементарные сведения о проволоке (</w:t>
      </w:r>
      <w:proofErr w:type="gramStart"/>
      <w:r w:rsidRPr="009E416C">
        <w:rPr>
          <w:rFonts w:ascii="Times New Roman" w:hAnsi="Times New Roman"/>
          <w:sz w:val="24"/>
          <w:szCs w:val="24"/>
        </w:rPr>
        <w:t>медная</w:t>
      </w:r>
      <w:proofErr w:type="gramEnd"/>
      <w:r w:rsidRPr="009E416C">
        <w:rPr>
          <w:rFonts w:ascii="Times New Roman" w:hAnsi="Times New Roman"/>
          <w:sz w:val="24"/>
          <w:szCs w:val="24"/>
        </w:rPr>
        <w:t>, алюминиевая, стальная). При</w:t>
      </w:r>
      <w:r w:rsidRPr="009E416C">
        <w:rPr>
          <w:rFonts w:ascii="Times New Roman" w:hAnsi="Times New Roman"/>
          <w:sz w:val="24"/>
          <w:szCs w:val="24"/>
        </w:rPr>
        <w:softHyphen/>
        <w:t>менение проволоки в изделиях. Свойства проволоки (толстая, тонкая, гне</w:t>
      </w:r>
      <w:r w:rsidRPr="009E416C">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 xml:space="preserve">Работа с </w:t>
      </w:r>
      <w:proofErr w:type="spellStart"/>
      <w:r w:rsidRPr="009E416C">
        <w:rPr>
          <w:rFonts w:ascii="Times New Roman" w:hAnsi="Times New Roman"/>
          <w:b/>
          <w:sz w:val="24"/>
          <w:szCs w:val="24"/>
        </w:rPr>
        <w:t>металлоконструктором</w:t>
      </w:r>
      <w:proofErr w:type="spellEnd"/>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 xml:space="preserve">Элементарные сведения о </w:t>
      </w:r>
      <w:proofErr w:type="spellStart"/>
      <w:r w:rsidRPr="009E416C">
        <w:rPr>
          <w:rFonts w:ascii="Times New Roman" w:hAnsi="Times New Roman"/>
          <w:sz w:val="24"/>
          <w:szCs w:val="24"/>
        </w:rPr>
        <w:t>металлоконструкторе</w:t>
      </w:r>
      <w:proofErr w:type="spellEnd"/>
      <w:r w:rsidRPr="009E416C">
        <w:rPr>
          <w:rFonts w:ascii="Times New Roman" w:hAnsi="Times New Roman"/>
          <w:sz w:val="24"/>
          <w:szCs w:val="24"/>
        </w:rPr>
        <w:t xml:space="preserve">. Изделия из </w:t>
      </w:r>
      <w:proofErr w:type="spellStart"/>
      <w:r w:rsidRPr="009E416C">
        <w:rPr>
          <w:rFonts w:ascii="Times New Roman" w:hAnsi="Times New Roman"/>
          <w:sz w:val="24"/>
          <w:szCs w:val="24"/>
        </w:rPr>
        <w:t>металлоконструктора</w:t>
      </w:r>
      <w:proofErr w:type="spellEnd"/>
      <w:r w:rsidRPr="009E416C">
        <w:rPr>
          <w:rFonts w:ascii="Times New Roman" w:hAnsi="Times New Roman"/>
          <w:sz w:val="24"/>
          <w:szCs w:val="24"/>
        </w:rPr>
        <w:t xml:space="preserve">. </w:t>
      </w:r>
      <w:proofErr w:type="gramStart"/>
      <w:r w:rsidRPr="009E416C">
        <w:rPr>
          <w:rFonts w:ascii="Times New Roman" w:hAnsi="Times New Roman"/>
          <w:sz w:val="24"/>
          <w:szCs w:val="24"/>
        </w:rPr>
        <w:t>На</w:t>
      </w:r>
      <w:r w:rsidRPr="009E416C">
        <w:rPr>
          <w:rFonts w:ascii="Times New Roman" w:hAnsi="Times New Roman"/>
          <w:sz w:val="24"/>
          <w:szCs w:val="24"/>
        </w:rPr>
        <w:softHyphen/>
        <w:t xml:space="preserve">бор деталей </w:t>
      </w:r>
      <w:proofErr w:type="spellStart"/>
      <w:r w:rsidRPr="009E416C">
        <w:rPr>
          <w:rFonts w:ascii="Times New Roman" w:hAnsi="Times New Roman"/>
          <w:sz w:val="24"/>
          <w:szCs w:val="24"/>
        </w:rPr>
        <w:t>металлоконструктора</w:t>
      </w:r>
      <w:proofErr w:type="spellEnd"/>
      <w:r w:rsidRPr="009E416C">
        <w:rPr>
          <w:rFonts w:ascii="Times New Roman" w:hAnsi="Times New Roman"/>
          <w:sz w:val="24"/>
          <w:szCs w:val="24"/>
        </w:rPr>
        <w:t xml:space="preserve"> (планки, пластины, косынки, углы, скобы планшайбы, гайки, винты).</w:t>
      </w:r>
      <w:proofErr w:type="gramEnd"/>
      <w:r w:rsidRPr="009E416C">
        <w:rPr>
          <w:rFonts w:ascii="Times New Roman" w:hAnsi="Times New Roman"/>
          <w:sz w:val="24"/>
          <w:szCs w:val="24"/>
        </w:rPr>
        <w:t xml:space="preserve"> Инструменты для работы с </w:t>
      </w:r>
      <w:proofErr w:type="spellStart"/>
      <w:r w:rsidRPr="009E416C">
        <w:rPr>
          <w:rFonts w:ascii="Times New Roman" w:hAnsi="Times New Roman"/>
          <w:sz w:val="24"/>
          <w:szCs w:val="24"/>
        </w:rPr>
        <w:t>металлоконструктором</w:t>
      </w:r>
      <w:proofErr w:type="spellEnd"/>
      <w:r w:rsidRPr="009E416C">
        <w:rPr>
          <w:rFonts w:ascii="Times New Roman" w:hAnsi="Times New Roman"/>
          <w:sz w:val="24"/>
          <w:szCs w:val="24"/>
        </w:rPr>
        <w:t xml:space="preserve"> (гаечный ключ, отвертка). </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 xml:space="preserve"> Соединение планок винтом и гайкой.</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Комбинированные работы с разными материалами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Виды работ по комбинированию разных материалов:</w:t>
      </w:r>
    </w:p>
    <w:p w:rsidR="005B5BE4" w:rsidRDefault="005B5BE4" w:rsidP="0008570C">
      <w:pPr>
        <w:pStyle w:val="aff2"/>
        <w:spacing w:after="0" w:line="240" w:lineRule="auto"/>
        <w:ind w:left="0" w:firstLine="709"/>
        <w:jc w:val="both"/>
        <w:rPr>
          <w:rFonts w:ascii="Times New Roman" w:hAnsi="Times New Roman"/>
          <w:sz w:val="24"/>
          <w:szCs w:val="24"/>
        </w:rPr>
      </w:pPr>
      <w:proofErr w:type="gramStart"/>
      <w:r w:rsidRPr="009E416C">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9E416C">
        <w:rPr>
          <w:rFonts w:ascii="Times New Roman" w:hAnsi="Times New Roman"/>
          <w:b/>
          <w:sz w:val="24"/>
          <w:szCs w:val="24"/>
        </w:rPr>
        <w:t xml:space="preserve"> </w:t>
      </w:r>
      <w:r w:rsidRPr="009E416C">
        <w:rPr>
          <w:rFonts w:ascii="Times New Roman" w:hAnsi="Times New Roman"/>
          <w:sz w:val="24"/>
          <w:szCs w:val="24"/>
        </w:rPr>
        <w:t>проволока, пластилин, скорлупа ореха.</w:t>
      </w:r>
      <w:proofErr w:type="gramEnd"/>
    </w:p>
    <w:p w:rsidR="002D6883" w:rsidRDefault="002D6883" w:rsidP="0008570C">
      <w:pPr>
        <w:pStyle w:val="aff2"/>
        <w:spacing w:after="0" w:line="240" w:lineRule="auto"/>
        <w:ind w:left="0" w:firstLine="709"/>
        <w:jc w:val="both"/>
        <w:rPr>
          <w:rFonts w:ascii="Times New Roman" w:hAnsi="Times New Roman"/>
          <w:sz w:val="24"/>
          <w:szCs w:val="24"/>
        </w:rPr>
      </w:pPr>
    </w:p>
    <w:p w:rsidR="002D6883" w:rsidRDefault="002D6883" w:rsidP="0008570C">
      <w:pPr>
        <w:pStyle w:val="aff2"/>
        <w:spacing w:after="0" w:line="240" w:lineRule="auto"/>
        <w:ind w:left="0" w:firstLine="709"/>
        <w:jc w:val="both"/>
        <w:rPr>
          <w:rFonts w:ascii="Times New Roman" w:hAnsi="Times New Roman"/>
          <w:sz w:val="24"/>
          <w:szCs w:val="24"/>
        </w:rPr>
      </w:pPr>
    </w:p>
    <w:p w:rsidR="002D6883" w:rsidRPr="002D6883" w:rsidRDefault="002D6883" w:rsidP="002D6883">
      <w:pPr>
        <w:spacing w:after="0" w:line="240" w:lineRule="auto"/>
        <w:jc w:val="center"/>
        <w:rPr>
          <w:rFonts w:ascii="Times New Roman" w:hAnsi="Times New Roman" w:cs="Times New Roman"/>
          <w:b/>
          <w:color w:val="auto"/>
          <w:sz w:val="24"/>
          <w:szCs w:val="24"/>
        </w:rPr>
      </w:pPr>
      <w:r w:rsidRPr="002D6883">
        <w:rPr>
          <w:rFonts w:ascii="Times New Roman" w:hAnsi="Times New Roman" w:cs="Times New Roman"/>
          <w:b/>
          <w:color w:val="auto"/>
          <w:sz w:val="24"/>
          <w:szCs w:val="24"/>
          <w:lang w:val="en-US"/>
        </w:rPr>
        <w:t>V</w:t>
      </w:r>
      <w:r w:rsidRPr="002D6883">
        <w:rPr>
          <w:rFonts w:ascii="Times New Roman" w:hAnsi="Times New Roman" w:cs="Times New Roman"/>
          <w:b/>
          <w:color w:val="auto"/>
          <w:sz w:val="24"/>
          <w:szCs w:val="24"/>
        </w:rPr>
        <w:t>-</w:t>
      </w:r>
      <w:r w:rsidRPr="002D6883">
        <w:rPr>
          <w:rFonts w:ascii="Times New Roman" w:hAnsi="Times New Roman" w:cs="Times New Roman"/>
          <w:b/>
          <w:color w:val="auto"/>
          <w:sz w:val="24"/>
          <w:szCs w:val="24"/>
          <w:lang w:val="en-US"/>
        </w:rPr>
        <w:t>IX</w:t>
      </w:r>
      <w:r w:rsidRPr="002D6883">
        <w:rPr>
          <w:rFonts w:ascii="Times New Roman" w:hAnsi="Times New Roman" w:cs="Times New Roman"/>
          <w:color w:val="auto"/>
          <w:sz w:val="24"/>
          <w:szCs w:val="24"/>
        </w:rPr>
        <w:t xml:space="preserve"> </w:t>
      </w:r>
      <w:r w:rsidRPr="002D6883">
        <w:rPr>
          <w:rFonts w:ascii="Times New Roman" w:hAnsi="Times New Roman" w:cs="Times New Roman"/>
          <w:b/>
          <w:bCs/>
          <w:color w:val="auto"/>
          <w:sz w:val="24"/>
          <w:szCs w:val="24"/>
        </w:rPr>
        <w:t>классы</w:t>
      </w:r>
    </w:p>
    <w:p w:rsidR="002D6883" w:rsidRPr="002D6883" w:rsidRDefault="002D6883" w:rsidP="002D6883">
      <w:pPr>
        <w:pStyle w:val="aff2"/>
        <w:spacing w:after="0" w:line="240" w:lineRule="auto"/>
        <w:ind w:left="0"/>
        <w:jc w:val="center"/>
        <w:rPr>
          <w:rFonts w:ascii="Times New Roman" w:hAnsi="Times New Roman"/>
          <w:b/>
          <w:sz w:val="24"/>
          <w:szCs w:val="24"/>
        </w:rPr>
      </w:pPr>
      <w:r w:rsidRPr="002D6883">
        <w:rPr>
          <w:rFonts w:ascii="Times New Roman" w:hAnsi="Times New Roman"/>
          <w:b/>
          <w:sz w:val="24"/>
          <w:szCs w:val="24"/>
        </w:rPr>
        <w:t>РУССКИЙ ЯЗЫК</w:t>
      </w:r>
    </w:p>
    <w:p w:rsidR="002D6883" w:rsidRPr="002D6883" w:rsidRDefault="002D6883" w:rsidP="002D6883">
      <w:pPr>
        <w:pStyle w:val="aff2"/>
        <w:spacing w:after="0" w:line="240" w:lineRule="auto"/>
        <w:ind w:left="0"/>
        <w:jc w:val="center"/>
        <w:rPr>
          <w:rFonts w:ascii="Times New Roman" w:hAnsi="Times New Roman"/>
          <w:sz w:val="24"/>
          <w:szCs w:val="24"/>
        </w:rPr>
      </w:pPr>
      <w:r w:rsidRPr="002D6883">
        <w:rPr>
          <w:rFonts w:ascii="Times New Roman" w:hAnsi="Times New Roman"/>
          <w:b/>
          <w:sz w:val="24"/>
          <w:szCs w:val="24"/>
        </w:rPr>
        <w:t>Пояснительная записка</w:t>
      </w:r>
    </w:p>
    <w:p w:rsidR="002D6883" w:rsidRPr="002D6883" w:rsidRDefault="002D6883" w:rsidP="002D6883">
      <w:pPr>
        <w:pStyle w:val="aff2"/>
        <w:spacing w:before="120" w:after="0" w:line="240" w:lineRule="auto"/>
        <w:ind w:left="0" w:firstLine="709"/>
        <w:jc w:val="both"/>
        <w:rPr>
          <w:rFonts w:ascii="Times New Roman" w:hAnsi="Times New Roman"/>
          <w:sz w:val="24"/>
          <w:szCs w:val="24"/>
        </w:rPr>
      </w:pPr>
      <w:r w:rsidRPr="002D6883">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D6883" w:rsidRPr="002D6883" w:rsidRDefault="002D6883" w:rsidP="002D6883">
      <w:pPr>
        <w:pStyle w:val="aff2"/>
        <w:spacing w:after="0" w:line="240" w:lineRule="auto"/>
        <w:ind w:left="0" w:firstLine="709"/>
        <w:jc w:val="both"/>
        <w:rPr>
          <w:rFonts w:ascii="Times New Roman" w:hAnsi="Times New Roman"/>
          <w:sz w:val="24"/>
          <w:szCs w:val="24"/>
        </w:rPr>
      </w:pPr>
      <w:r w:rsidRPr="002D6883">
        <w:rPr>
          <w:rFonts w:ascii="Times New Roman" w:hAnsi="Times New Roman"/>
          <w:sz w:val="24"/>
          <w:szCs w:val="24"/>
        </w:rPr>
        <w:t xml:space="preserve">Изучение русского языка в старших классах имеет своей </w:t>
      </w:r>
      <w:r w:rsidRPr="002D6883">
        <w:rPr>
          <w:rFonts w:ascii="Times New Roman" w:hAnsi="Times New Roman"/>
          <w:b/>
          <w:sz w:val="24"/>
          <w:szCs w:val="24"/>
        </w:rPr>
        <w:t xml:space="preserve">целью </w:t>
      </w:r>
      <w:r w:rsidRPr="002D6883">
        <w:rPr>
          <w:rFonts w:ascii="Times New Roman" w:hAnsi="Times New Roman"/>
          <w:sz w:val="24"/>
          <w:szCs w:val="24"/>
        </w:rPr>
        <w:t>развитие коммуникативно-речевых навыков и коррекцию недостатков мыслительной деятельности.</w:t>
      </w:r>
    </w:p>
    <w:p w:rsidR="002D6883" w:rsidRPr="002D6883" w:rsidRDefault="002D6883" w:rsidP="002D6883">
      <w:pPr>
        <w:pStyle w:val="aff2"/>
        <w:spacing w:after="0" w:line="240" w:lineRule="auto"/>
        <w:ind w:left="0" w:firstLine="709"/>
        <w:jc w:val="both"/>
        <w:rPr>
          <w:rStyle w:val="s2"/>
          <w:rFonts w:ascii="Times New Roman" w:hAnsi="Times New Roman"/>
          <w:sz w:val="24"/>
          <w:szCs w:val="24"/>
        </w:rPr>
      </w:pPr>
      <w:r w:rsidRPr="002D6883">
        <w:rPr>
          <w:rFonts w:ascii="Times New Roman" w:hAnsi="Times New Roman"/>
          <w:sz w:val="24"/>
          <w:szCs w:val="24"/>
        </w:rPr>
        <w:t xml:space="preserve">Достижение поставленной цели обеспечивается решением следующих </w:t>
      </w:r>
      <w:r w:rsidRPr="002D6883">
        <w:rPr>
          <w:rFonts w:ascii="Times New Roman" w:hAnsi="Times New Roman"/>
          <w:b/>
          <w:sz w:val="24"/>
          <w:szCs w:val="24"/>
        </w:rPr>
        <w:t>задач:</w:t>
      </w:r>
    </w:p>
    <w:p w:rsidR="002D6883" w:rsidRPr="002D6883" w:rsidRDefault="002D6883" w:rsidP="002D6883">
      <w:pPr>
        <w:pStyle w:val="aff2"/>
        <w:spacing w:after="0" w:line="240" w:lineRule="auto"/>
        <w:ind w:left="0" w:firstLine="709"/>
        <w:jc w:val="both"/>
        <w:rPr>
          <w:rStyle w:val="s2"/>
          <w:rFonts w:ascii="Times New Roman" w:hAnsi="Times New Roman"/>
          <w:sz w:val="24"/>
          <w:szCs w:val="24"/>
        </w:rPr>
      </w:pPr>
      <w:r w:rsidRPr="002D6883">
        <w:rPr>
          <w:rStyle w:val="s2"/>
          <w:rFonts w:ascii="Times New Roman" w:hAnsi="Times New Roman"/>
          <w:sz w:val="24"/>
          <w:szCs w:val="24"/>
        </w:rPr>
        <w:t>― р</w:t>
      </w:r>
      <w:r w:rsidRPr="002D6883">
        <w:rPr>
          <w:rFonts w:ascii="Times New Roman" w:hAnsi="Times New Roman"/>
          <w:sz w:val="24"/>
          <w:szCs w:val="24"/>
        </w:rPr>
        <w:t>асширение представлений о языке как важнейшем средстве человеческого общения;</w:t>
      </w:r>
    </w:p>
    <w:p w:rsidR="002D6883" w:rsidRPr="002D6883" w:rsidRDefault="002D6883" w:rsidP="002D6883">
      <w:pPr>
        <w:pStyle w:val="aff2"/>
        <w:spacing w:after="0" w:line="240" w:lineRule="auto"/>
        <w:ind w:left="0" w:firstLine="709"/>
        <w:jc w:val="both"/>
        <w:rPr>
          <w:rStyle w:val="s2"/>
          <w:rFonts w:ascii="Times New Roman" w:hAnsi="Times New Roman"/>
          <w:sz w:val="24"/>
          <w:szCs w:val="24"/>
        </w:rPr>
      </w:pPr>
      <w:r w:rsidRPr="002D6883">
        <w:rPr>
          <w:rStyle w:val="s2"/>
          <w:rFonts w:ascii="Times New Roman" w:hAnsi="Times New Roman"/>
          <w:sz w:val="24"/>
          <w:szCs w:val="24"/>
        </w:rPr>
        <w:t>― о</w:t>
      </w:r>
      <w:r w:rsidRPr="002D6883">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2D6883" w:rsidRPr="002D6883" w:rsidRDefault="002D6883" w:rsidP="002D6883">
      <w:pPr>
        <w:pStyle w:val="aff2"/>
        <w:spacing w:after="0" w:line="240" w:lineRule="auto"/>
        <w:ind w:left="0" w:firstLine="709"/>
        <w:jc w:val="both"/>
        <w:rPr>
          <w:rStyle w:val="s2"/>
          <w:rFonts w:ascii="Times New Roman" w:hAnsi="Times New Roman"/>
          <w:sz w:val="24"/>
          <w:szCs w:val="24"/>
        </w:rPr>
      </w:pPr>
      <w:r w:rsidRPr="002D6883">
        <w:rPr>
          <w:rStyle w:val="s2"/>
          <w:rFonts w:ascii="Times New Roman" w:hAnsi="Times New Roman"/>
          <w:sz w:val="24"/>
          <w:szCs w:val="24"/>
        </w:rPr>
        <w:t>― и</w:t>
      </w:r>
      <w:r w:rsidRPr="002D6883">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2D6883" w:rsidRPr="002D6883" w:rsidRDefault="002D6883" w:rsidP="002D6883">
      <w:pPr>
        <w:pStyle w:val="aff2"/>
        <w:spacing w:after="0" w:line="240" w:lineRule="auto"/>
        <w:ind w:left="0" w:firstLine="709"/>
        <w:jc w:val="both"/>
        <w:rPr>
          <w:rStyle w:val="s2"/>
          <w:rFonts w:ascii="Times New Roman" w:hAnsi="Times New Roman"/>
          <w:sz w:val="24"/>
          <w:szCs w:val="24"/>
        </w:rPr>
      </w:pPr>
      <w:r w:rsidRPr="002D6883">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2D6883" w:rsidRPr="002D6883" w:rsidRDefault="002D6883" w:rsidP="002D6883">
      <w:pPr>
        <w:pStyle w:val="aff2"/>
        <w:spacing w:after="0" w:line="240" w:lineRule="auto"/>
        <w:ind w:left="0" w:firstLine="709"/>
        <w:jc w:val="both"/>
        <w:rPr>
          <w:rStyle w:val="s2"/>
          <w:rFonts w:ascii="Times New Roman" w:hAnsi="Times New Roman"/>
          <w:sz w:val="24"/>
          <w:szCs w:val="24"/>
        </w:rPr>
      </w:pPr>
      <w:r w:rsidRPr="002D6883">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2D6883" w:rsidRPr="002D6883" w:rsidRDefault="002D6883" w:rsidP="002D6883">
      <w:pPr>
        <w:pStyle w:val="aff2"/>
        <w:spacing w:after="0" w:line="240" w:lineRule="auto"/>
        <w:ind w:left="0" w:firstLine="709"/>
        <w:jc w:val="both"/>
        <w:rPr>
          <w:rStyle w:val="s2"/>
          <w:rFonts w:ascii="Times New Roman" w:hAnsi="Times New Roman"/>
          <w:b/>
          <w:sz w:val="24"/>
          <w:szCs w:val="24"/>
        </w:rPr>
      </w:pPr>
      <w:r w:rsidRPr="002D6883">
        <w:rPr>
          <w:rStyle w:val="s2"/>
          <w:rFonts w:ascii="Times New Roman" w:hAnsi="Times New Roman"/>
          <w:sz w:val="24"/>
          <w:szCs w:val="24"/>
        </w:rPr>
        <w:t>― развитие положительных качеств и свойств личности.</w:t>
      </w:r>
    </w:p>
    <w:p w:rsidR="002D6883" w:rsidRPr="002D6883" w:rsidRDefault="002D6883" w:rsidP="002D6883">
      <w:pPr>
        <w:pStyle w:val="aff2"/>
        <w:spacing w:after="0" w:line="240" w:lineRule="auto"/>
        <w:ind w:left="0" w:firstLine="709"/>
        <w:jc w:val="center"/>
        <w:rPr>
          <w:rFonts w:ascii="Times New Roman" w:hAnsi="Times New Roman"/>
          <w:b/>
          <w:bCs/>
          <w:sz w:val="24"/>
          <w:szCs w:val="24"/>
        </w:rPr>
      </w:pPr>
      <w:r w:rsidRPr="002D6883">
        <w:rPr>
          <w:rStyle w:val="s2"/>
          <w:rFonts w:ascii="Times New Roman" w:hAnsi="Times New Roman"/>
          <w:b/>
          <w:sz w:val="24"/>
          <w:szCs w:val="24"/>
        </w:rPr>
        <w:t>Грамматика, правописание и развитие речи</w:t>
      </w:r>
    </w:p>
    <w:p w:rsidR="002D6883" w:rsidRPr="002D6883" w:rsidRDefault="002D6883" w:rsidP="002D6883">
      <w:pPr>
        <w:spacing w:after="0" w:line="240" w:lineRule="auto"/>
        <w:ind w:firstLine="709"/>
        <w:jc w:val="both"/>
        <w:rPr>
          <w:rFonts w:ascii="Times New Roman" w:hAnsi="Times New Roman" w:cs="Times New Roman"/>
          <w:b/>
          <w:bCs/>
          <w:color w:val="auto"/>
          <w:sz w:val="24"/>
          <w:szCs w:val="24"/>
        </w:rPr>
      </w:pPr>
      <w:r w:rsidRPr="002D6883">
        <w:rPr>
          <w:rFonts w:ascii="Times New Roman" w:hAnsi="Times New Roman" w:cs="Times New Roman"/>
          <w:b/>
          <w:bCs/>
          <w:color w:val="auto"/>
          <w:sz w:val="24"/>
          <w:szCs w:val="24"/>
        </w:rPr>
        <w:t xml:space="preserve">Фонетика. </w:t>
      </w:r>
      <w:r w:rsidRPr="002D6883">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2D6883">
        <w:rPr>
          <w:rFonts w:ascii="Times New Roman" w:hAnsi="Times New Roman" w:cs="Times New Roman"/>
          <w:b/>
          <w:bCs/>
          <w:color w:val="auto"/>
          <w:sz w:val="24"/>
          <w:szCs w:val="24"/>
        </w:rPr>
        <w:t>ь</w:t>
      </w:r>
      <w:proofErr w:type="spellEnd"/>
      <w:r w:rsidRPr="002D6883">
        <w:rPr>
          <w:rFonts w:ascii="Times New Roman" w:hAnsi="Times New Roman" w:cs="Times New Roman"/>
          <w:b/>
          <w:bCs/>
          <w:color w:val="auto"/>
          <w:sz w:val="24"/>
          <w:szCs w:val="24"/>
        </w:rPr>
        <w:t xml:space="preserve">, е, ё, и, </w:t>
      </w:r>
      <w:proofErr w:type="spellStart"/>
      <w:r w:rsidRPr="002D6883">
        <w:rPr>
          <w:rFonts w:ascii="Times New Roman" w:hAnsi="Times New Roman" w:cs="Times New Roman"/>
          <w:b/>
          <w:bCs/>
          <w:color w:val="auto"/>
          <w:sz w:val="24"/>
          <w:szCs w:val="24"/>
        </w:rPr>
        <w:t>ю</w:t>
      </w:r>
      <w:proofErr w:type="spellEnd"/>
      <w:r w:rsidRPr="002D6883">
        <w:rPr>
          <w:rFonts w:ascii="Times New Roman" w:hAnsi="Times New Roman" w:cs="Times New Roman"/>
          <w:b/>
          <w:bCs/>
          <w:color w:val="auto"/>
          <w:sz w:val="24"/>
          <w:szCs w:val="24"/>
        </w:rPr>
        <w:t>, я</w:t>
      </w:r>
      <w:r w:rsidRPr="002D6883">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proofErr w:type="spellStart"/>
      <w:r w:rsidRPr="002D6883">
        <w:rPr>
          <w:rFonts w:ascii="Times New Roman" w:hAnsi="Times New Roman" w:cs="Times New Roman"/>
          <w:b/>
          <w:bCs/>
          <w:color w:val="auto"/>
          <w:sz w:val="24"/>
          <w:szCs w:val="24"/>
        </w:rPr>
        <w:t>ь</w:t>
      </w:r>
      <w:proofErr w:type="spellEnd"/>
      <w:r w:rsidRPr="002D6883">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2D6883" w:rsidRPr="002D6883" w:rsidRDefault="002D6883" w:rsidP="002D6883">
      <w:pPr>
        <w:spacing w:after="0" w:line="240" w:lineRule="auto"/>
        <w:ind w:firstLine="709"/>
        <w:jc w:val="both"/>
        <w:rPr>
          <w:rFonts w:ascii="Times New Roman" w:hAnsi="Times New Roman" w:cs="Times New Roman"/>
          <w:b/>
          <w:bCs/>
          <w:color w:val="auto"/>
          <w:sz w:val="24"/>
          <w:szCs w:val="24"/>
        </w:rPr>
      </w:pPr>
      <w:r w:rsidRPr="002D6883">
        <w:rPr>
          <w:rFonts w:ascii="Times New Roman" w:hAnsi="Times New Roman" w:cs="Times New Roman"/>
          <w:b/>
          <w:bCs/>
          <w:color w:val="auto"/>
          <w:sz w:val="24"/>
          <w:szCs w:val="24"/>
        </w:rPr>
        <w:t xml:space="preserve">Морфология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b/>
          <w:bCs/>
          <w:color w:val="auto"/>
          <w:sz w:val="24"/>
          <w:szCs w:val="24"/>
        </w:rPr>
        <w:t>Состав слова</w:t>
      </w:r>
      <w:r w:rsidRPr="002D6883">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Правописание проверяемых безударных гласных, звонких и глухих согла</w:t>
      </w:r>
      <w:r w:rsidRPr="002D6883">
        <w:rPr>
          <w:rFonts w:ascii="Times New Roman" w:hAnsi="Times New Roman" w:cs="Times New Roman"/>
          <w:color w:val="auto"/>
          <w:sz w:val="24"/>
          <w:szCs w:val="24"/>
        </w:rPr>
        <w:softHyphen/>
        <w:t xml:space="preserve">сных в </w:t>
      </w:r>
      <w:proofErr w:type="gramStart"/>
      <w:r w:rsidRPr="002D6883">
        <w:rPr>
          <w:rFonts w:ascii="Times New Roman" w:hAnsi="Times New Roman" w:cs="Times New Roman"/>
          <w:color w:val="auto"/>
          <w:sz w:val="24"/>
          <w:szCs w:val="24"/>
        </w:rPr>
        <w:t>корне слова</w:t>
      </w:r>
      <w:proofErr w:type="gramEnd"/>
      <w:r w:rsidRPr="002D6883">
        <w:rPr>
          <w:rFonts w:ascii="Times New Roman" w:hAnsi="Times New Roman" w:cs="Times New Roman"/>
          <w:color w:val="auto"/>
          <w:sz w:val="24"/>
          <w:szCs w:val="24"/>
        </w:rPr>
        <w:t>. Единообразное написание ударных и безударных гла</w:t>
      </w:r>
      <w:r w:rsidRPr="002D6883">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2D6883">
        <w:rPr>
          <w:rFonts w:ascii="Times New Roman" w:hAnsi="Times New Roman" w:cs="Times New Roman"/>
          <w:color w:val="auto"/>
          <w:sz w:val="24"/>
          <w:szCs w:val="24"/>
        </w:rPr>
        <w:t>корне слов</w:t>
      </w:r>
      <w:proofErr w:type="gramEnd"/>
      <w:r w:rsidRPr="002D6883">
        <w:rPr>
          <w:rFonts w:ascii="Times New Roman" w:hAnsi="Times New Roman" w:cs="Times New Roman"/>
          <w:color w:val="auto"/>
          <w:sz w:val="24"/>
          <w:szCs w:val="24"/>
        </w:rPr>
        <w:t xml:space="preserve">. </w:t>
      </w:r>
    </w:p>
    <w:p w:rsidR="002D6883" w:rsidRPr="002D6883" w:rsidRDefault="002D6883" w:rsidP="002D6883">
      <w:pPr>
        <w:spacing w:after="0" w:line="240" w:lineRule="auto"/>
        <w:ind w:firstLine="709"/>
        <w:jc w:val="both"/>
        <w:rPr>
          <w:rFonts w:ascii="Times New Roman" w:hAnsi="Times New Roman" w:cs="Times New Roman"/>
          <w:b/>
          <w:color w:val="auto"/>
          <w:sz w:val="24"/>
          <w:szCs w:val="24"/>
        </w:rPr>
      </w:pPr>
      <w:r w:rsidRPr="002D6883">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proofErr w:type="spellStart"/>
      <w:r w:rsidRPr="002D6883">
        <w:rPr>
          <w:rFonts w:ascii="Times New Roman" w:hAnsi="Times New Roman" w:cs="Times New Roman"/>
          <w:b/>
          <w:bCs/>
          <w:color w:val="auto"/>
          <w:sz w:val="24"/>
          <w:szCs w:val="24"/>
        </w:rPr>
        <w:t>ъ</w:t>
      </w:r>
      <w:proofErr w:type="spellEnd"/>
      <w:r w:rsidRPr="002D6883">
        <w:rPr>
          <w:rFonts w:ascii="Times New Roman" w:hAnsi="Times New Roman" w:cs="Times New Roman"/>
          <w:color w:val="auto"/>
          <w:sz w:val="24"/>
          <w:szCs w:val="24"/>
        </w:rPr>
        <w:t xml:space="preserve">.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b/>
          <w:color w:val="auto"/>
          <w:sz w:val="24"/>
          <w:szCs w:val="24"/>
        </w:rPr>
        <w:t>Части речи</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b/>
          <w:bCs/>
          <w:i/>
          <w:iCs/>
          <w:color w:val="auto"/>
          <w:sz w:val="24"/>
          <w:szCs w:val="24"/>
        </w:rPr>
        <w:lastRenderedPageBreak/>
        <w:t xml:space="preserve">Предлог: </w:t>
      </w:r>
      <w:r w:rsidRPr="002D6883">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b/>
          <w:bCs/>
          <w:i/>
          <w:iCs/>
          <w:color w:val="auto"/>
          <w:sz w:val="24"/>
          <w:szCs w:val="24"/>
        </w:rPr>
        <w:t>Имя существительное</w:t>
      </w:r>
      <w:r w:rsidRPr="002D6883">
        <w:rPr>
          <w:rFonts w:ascii="Times New Roman" w:hAnsi="Times New Roman" w:cs="Times New Roman"/>
          <w:color w:val="auto"/>
          <w:sz w:val="24"/>
          <w:szCs w:val="24"/>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2D6883">
        <w:rPr>
          <w:rFonts w:ascii="Times New Roman" w:hAnsi="Times New Roman" w:cs="Times New Roman"/>
          <w:color w:val="auto"/>
          <w:sz w:val="24"/>
          <w:szCs w:val="24"/>
        </w:rPr>
        <w:t>ь</w:t>
      </w:r>
      <w:proofErr w:type="spellEnd"/>
      <w:r w:rsidRPr="002D6883">
        <w:rPr>
          <w:rFonts w:ascii="Times New Roman" w:hAnsi="Times New Roman" w:cs="Times New Roman"/>
          <w:color w:val="auto"/>
          <w:sz w:val="24"/>
          <w:szCs w:val="24"/>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b/>
          <w:bCs/>
          <w:i/>
          <w:iCs/>
          <w:color w:val="auto"/>
          <w:sz w:val="24"/>
          <w:szCs w:val="24"/>
        </w:rPr>
        <w:t>Имя прилагательное</w:t>
      </w:r>
      <w:r w:rsidRPr="002D6883">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b/>
          <w:bCs/>
          <w:i/>
          <w:iCs/>
          <w:color w:val="auto"/>
          <w:sz w:val="24"/>
          <w:szCs w:val="24"/>
        </w:rPr>
        <w:t>Глагол</w:t>
      </w:r>
      <w:r w:rsidRPr="002D6883">
        <w:rPr>
          <w:rFonts w:ascii="Times New Roman" w:hAnsi="Times New Roman" w:cs="Times New Roman"/>
          <w:color w:val="auto"/>
          <w:sz w:val="24"/>
          <w:szCs w:val="24"/>
        </w:rPr>
        <w:t xml:space="preserve"> как часть речи. Изменение глагола по временам (настоящее, про</w:t>
      </w:r>
      <w:r w:rsidRPr="002D6883">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2D6883">
        <w:rPr>
          <w:rFonts w:ascii="Times New Roman" w:hAnsi="Times New Roman" w:cs="Times New Roman"/>
          <w:color w:val="auto"/>
          <w:sz w:val="24"/>
          <w:szCs w:val="24"/>
        </w:rPr>
        <w:softHyphen/>
        <w:t xml:space="preserve">чаний глаголов 2-го лица </w:t>
      </w:r>
      <w:proofErr w:type="gramStart"/>
      <w:r w:rsidRPr="002D6883">
        <w:rPr>
          <w:rFonts w:ascii="Times New Roman" w:hAnsi="Times New Roman" w:cs="Times New Roman"/>
          <w:b/>
          <w:bCs/>
          <w:color w:val="auto"/>
          <w:sz w:val="24"/>
          <w:szCs w:val="24"/>
        </w:rPr>
        <w:t>–</w:t>
      </w:r>
      <w:proofErr w:type="spellStart"/>
      <w:r w:rsidRPr="002D6883">
        <w:rPr>
          <w:rFonts w:ascii="Times New Roman" w:hAnsi="Times New Roman" w:cs="Times New Roman"/>
          <w:b/>
          <w:bCs/>
          <w:color w:val="auto"/>
          <w:sz w:val="24"/>
          <w:szCs w:val="24"/>
        </w:rPr>
        <w:t>ш</w:t>
      </w:r>
      <w:proofErr w:type="gramEnd"/>
      <w:r w:rsidRPr="002D6883">
        <w:rPr>
          <w:rFonts w:ascii="Times New Roman" w:hAnsi="Times New Roman" w:cs="Times New Roman"/>
          <w:b/>
          <w:bCs/>
          <w:color w:val="auto"/>
          <w:sz w:val="24"/>
          <w:szCs w:val="24"/>
        </w:rPr>
        <w:t>ь</w:t>
      </w:r>
      <w:proofErr w:type="spellEnd"/>
      <w:r w:rsidRPr="002D6883">
        <w:rPr>
          <w:rFonts w:ascii="Times New Roman" w:hAnsi="Times New Roman" w:cs="Times New Roman"/>
          <w:color w:val="auto"/>
          <w:sz w:val="24"/>
          <w:szCs w:val="24"/>
        </w:rPr>
        <w:t xml:space="preserve">, </w:t>
      </w:r>
      <w:r w:rsidRPr="002D6883">
        <w:rPr>
          <w:rFonts w:ascii="Times New Roman" w:hAnsi="Times New Roman" w:cs="Times New Roman"/>
          <w:b/>
          <w:bCs/>
          <w:color w:val="auto"/>
          <w:sz w:val="24"/>
          <w:szCs w:val="24"/>
        </w:rPr>
        <w:t>-</w:t>
      </w:r>
      <w:proofErr w:type="spellStart"/>
      <w:r w:rsidRPr="002D6883">
        <w:rPr>
          <w:rFonts w:ascii="Times New Roman" w:hAnsi="Times New Roman" w:cs="Times New Roman"/>
          <w:b/>
          <w:bCs/>
          <w:color w:val="auto"/>
          <w:sz w:val="24"/>
          <w:szCs w:val="24"/>
        </w:rPr>
        <w:t>шься</w:t>
      </w:r>
      <w:proofErr w:type="spellEnd"/>
      <w:r w:rsidRPr="002D6883">
        <w:rPr>
          <w:rFonts w:ascii="Times New Roman" w:hAnsi="Times New Roman" w:cs="Times New Roman"/>
          <w:color w:val="auto"/>
          <w:sz w:val="24"/>
          <w:szCs w:val="24"/>
        </w:rPr>
        <w:t xml:space="preserve">. Глаголы на </w:t>
      </w:r>
      <w:proofErr w:type="gramStart"/>
      <w:r w:rsidRPr="002D6883">
        <w:rPr>
          <w:rFonts w:ascii="Times New Roman" w:hAnsi="Times New Roman" w:cs="Times New Roman"/>
          <w:b/>
          <w:bCs/>
          <w:color w:val="auto"/>
          <w:sz w:val="24"/>
          <w:szCs w:val="24"/>
        </w:rPr>
        <w:t>–</w:t>
      </w:r>
      <w:proofErr w:type="spellStart"/>
      <w:r w:rsidRPr="002D6883">
        <w:rPr>
          <w:rFonts w:ascii="Times New Roman" w:hAnsi="Times New Roman" w:cs="Times New Roman"/>
          <w:b/>
          <w:bCs/>
          <w:color w:val="auto"/>
          <w:sz w:val="24"/>
          <w:szCs w:val="24"/>
        </w:rPr>
        <w:t>с</w:t>
      </w:r>
      <w:proofErr w:type="gramEnd"/>
      <w:r w:rsidRPr="002D6883">
        <w:rPr>
          <w:rFonts w:ascii="Times New Roman" w:hAnsi="Times New Roman" w:cs="Times New Roman"/>
          <w:b/>
          <w:bCs/>
          <w:color w:val="auto"/>
          <w:sz w:val="24"/>
          <w:szCs w:val="24"/>
        </w:rPr>
        <w:t>я</w:t>
      </w:r>
      <w:proofErr w:type="spellEnd"/>
      <w:r w:rsidRPr="002D6883">
        <w:rPr>
          <w:rFonts w:ascii="Times New Roman" w:hAnsi="Times New Roman" w:cs="Times New Roman"/>
          <w:color w:val="auto"/>
          <w:sz w:val="24"/>
          <w:szCs w:val="24"/>
        </w:rPr>
        <w:t xml:space="preserve"> (</w:t>
      </w:r>
      <w:r w:rsidRPr="002D6883">
        <w:rPr>
          <w:rFonts w:ascii="Times New Roman" w:hAnsi="Times New Roman" w:cs="Times New Roman"/>
          <w:b/>
          <w:bCs/>
          <w:color w:val="auto"/>
          <w:sz w:val="24"/>
          <w:szCs w:val="24"/>
        </w:rPr>
        <w:t>-</w:t>
      </w:r>
      <w:proofErr w:type="spellStart"/>
      <w:r w:rsidRPr="002D6883">
        <w:rPr>
          <w:rFonts w:ascii="Times New Roman" w:hAnsi="Times New Roman" w:cs="Times New Roman"/>
          <w:b/>
          <w:bCs/>
          <w:color w:val="auto"/>
          <w:sz w:val="24"/>
          <w:szCs w:val="24"/>
        </w:rPr>
        <w:t>сь</w:t>
      </w:r>
      <w:proofErr w:type="spellEnd"/>
      <w:r w:rsidRPr="002D6883">
        <w:rPr>
          <w:rFonts w:ascii="Times New Roman" w:hAnsi="Times New Roman" w:cs="Times New Roman"/>
          <w:color w:val="auto"/>
          <w:sz w:val="24"/>
          <w:szCs w:val="24"/>
        </w:rPr>
        <w:t>). Изменение гла</w:t>
      </w:r>
      <w:r w:rsidRPr="002D6883">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2D6883">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2D6883">
        <w:rPr>
          <w:rFonts w:ascii="Times New Roman" w:hAnsi="Times New Roman" w:cs="Times New Roman"/>
          <w:color w:val="auto"/>
          <w:sz w:val="24"/>
          <w:szCs w:val="24"/>
        </w:rPr>
        <w:softHyphen/>
        <w:t xml:space="preserve">голов </w:t>
      </w:r>
      <w:r w:rsidRPr="002D6883">
        <w:rPr>
          <w:rFonts w:ascii="Times New Roman" w:hAnsi="Times New Roman" w:cs="Times New Roman"/>
          <w:color w:val="auto"/>
          <w:sz w:val="24"/>
          <w:szCs w:val="24"/>
          <w:lang w:val="en-US"/>
        </w:rPr>
        <w:t>I</w:t>
      </w:r>
      <w:r w:rsidRPr="002D6883">
        <w:rPr>
          <w:rFonts w:ascii="Times New Roman" w:hAnsi="Times New Roman" w:cs="Times New Roman"/>
          <w:color w:val="auto"/>
          <w:sz w:val="24"/>
          <w:szCs w:val="24"/>
        </w:rPr>
        <w:t xml:space="preserve"> и </w:t>
      </w:r>
      <w:r w:rsidRPr="002D6883">
        <w:rPr>
          <w:rFonts w:ascii="Times New Roman" w:hAnsi="Times New Roman" w:cs="Times New Roman"/>
          <w:color w:val="auto"/>
          <w:sz w:val="24"/>
          <w:szCs w:val="24"/>
          <w:lang w:val="en-US"/>
        </w:rPr>
        <w:t>II</w:t>
      </w:r>
      <w:r w:rsidRPr="002D6883">
        <w:rPr>
          <w:rFonts w:ascii="Times New Roman" w:hAnsi="Times New Roman" w:cs="Times New Roman"/>
          <w:color w:val="auto"/>
          <w:sz w:val="24"/>
          <w:szCs w:val="24"/>
        </w:rPr>
        <w:t xml:space="preserve"> спряжения. Правописание глаголов с </w:t>
      </w:r>
      <w:proofErr w:type="gramStart"/>
      <w:r w:rsidRPr="002D6883">
        <w:rPr>
          <w:rFonts w:ascii="Times New Roman" w:hAnsi="Times New Roman" w:cs="Times New Roman"/>
          <w:b/>
          <w:bCs/>
          <w:color w:val="auto"/>
          <w:sz w:val="24"/>
          <w:szCs w:val="24"/>
        </w:rPr>
        <w:t>–</w:t>
      </w:r>
      <w:proofErr w:type="spellStart"/>
      <w:r w:rsidRPr="002D6883">
        <w:rPr>
          <w:rFonts w:ascii="Times New Roman" w:hAnsi="Times New Roman" w:cs="Times New Roman"/>
          <w:b/>
          <w:bCs/>
          <w:color w:val="auto"/>
          <w:sz w:val="24"/>
          <w:szCs w:val="24"/>
        </w:rPr>
        <w:t>т</w:t>
      </w:r>
      <w:proofErr w:type="gramEnd"/>
      <w:r w:rsidRPr="002D6883">
        <w:rPr>
          <w:rFonts w:ascii="Times New Roman" w:hAnsi="Times New Roman" w:cs="Times New Roman"/>
          <w:b/>
          <w:bCs/>
          <w:color w:val="auto"/>
          <w:sz w:val="24"/>
          <w:szCs w:val="24"/>
        </w:rPr>
        <w:t>ься</w:t>
      </w:r>
      <w:proofErr w:type="spellEnd"/>
      <w:r w:rsidRPr="002D6883">
        <w:rPr>
          <w:rFonts w:ascii="Times New Roman" w:hAnsi="Times New Roman" w:cs="Times New Roman"/>
          <w:color w:val="auto"/>
          <w:sz w:val="24"/>
          <w:szCs w:val="24"/>
        </w:rPr>
        <w:t xml:space="preserve">, </w:t>
      </w:r>
      <w:r w:rsidRPr="002D6883">
        <w:rPr>
          <w:rFonts w:ascii="Times New Roman" w:hAnsi="Times New Roman" w:cs="Times New Roman"/>
          <w:b/>
          <w:bCs/>
          <w:color w:val="auto"/>
          <w:sz w:val="24"/>
          <w:szCs w:val="24"/>
        </w:rPr>
        <w:t>-</w:t>
      </w:r>
      <w:proofErr w:type="spellStart"/>
      <w:r w:rsidRPr="002D6883">
        <w:rPr>
          <w:rFonts w:ascii="Times New Roman" w:hAnsi="Times New Roman" w:cs="Times New Roman"/>
          <w:b/>
          <w:bCs/>
          <w:color w:val="auto"/>
          <w:sz w:val="24"/>
          <w:szCs w:val="24"/>
        </w:rPr>
        <w:t>тся</w:t>
      </w:r>
      <w:proofErr w:type="spellEnd"/>
      <w:r w:rsidRPr="002D6883">
        <w:rPr>
          <w:rFonts w:ascii="Times New Roman" w:hAnsi="Times New Roman" w:cs="Times New Roman"/>
          <w:color w:val="auto"/>
          <w:sz w:val="24"/>
          <w:szCs w:val="24"/>
        </w:rPr>
        <w:t>. Повелительная форма глагола. Правописание глаголов повелительной формы еди</w:t>
      </w:r>
      <w:r w:rsidRPr="002D6883">
        <w:rPr>
          <w:rFonts w:ascii="Times New Roman" w:hAnsi="Times New Roman" w:cs="Times New Roman"/>
          <w:color w:val="auto"/>
          <w:sz w:val="24"/>
          <w:szCs w:val="24"/>
        </w:rPr>
        <w:softHyphen/>
        <w:t>н</w:t>
      </w:r>
      <w:r w:rsidRPr="002D6883">
        <w:rPr>
          <w:rFonts w:ascii="Times New Roman" w:hAnsi="Times New Roman" w:cs="Times New Roman"/>
          <w:color w:val="auto"/>
          <w:sz w:val="24"/>
          <w:szCs w:val="24"/>
        </w:rPr>
        <w:softHyphen/>
        <w:t>с</w:t>
      </w:r>
      <w:r w:rsidRPr="002D6883">
        <w:rPr>
          <w:rFonts w:ascii="Times New Roman" w:hAnsi="Times New Roman" w:cs="Times New Roman"/>
          <w:color w:val="auto"/>
          <w:sz w:val="24"/>
          <w:szCs w:val="24"/>
        </w:rPr>
        <w:softHyphen/>
        <w:t>т</w:t>
      </w:r>
      <w:r w:rsidRPr="002D6883">
        <w:rPr>
          <w:rFonts w:ascii="Times New Roman" w:hAnsi="Times New Roman" w:cs="Times New Roman"/>
          <w:color w:val="auto"/>
          <w:sz w:val="24"/>
          <w:szCs w:val="24"/>
        </w:rPr>
        <w:softHyphen/>
        <w:t>вен</w:t>
      </w:r>
      <w:r w:rsidRPr="002D6883">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b/>
          <w:bCs/>
          <w:i/>
          <w:iCs/>
          <w:color w:val="auto"/>
          <w:sz w:val="24"/>
          <w:szCs w:val="24"/>
        </w:rPr>
        <w:t>Местоимение</w:t>
      </w:r>
      <w:r w:rsidRPr="002D6883">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2D6883" w:rsidRPr="002D6883" w:rsidRDefault="002D6883" w:rsidP="002D6883">
      <w:pPr>
        <w:spacing w:after="0" w:line="240" w:lineRule="auto"/>
        <w:ind w:firstLine="709"/>
        <w:jc w:val="both"/>
        <w:rPr>
          <w:rFonts w:ascii="Times New Roman" w:hAnsi="Times New Roman" w:cs="Times New Roman"/>
          <w:b/>
          <w:bCs/>
          <w:i/>
          <w:iCs/>
          <w:color w:val="auto"/>
          <w:sz w:val="24"/>
          <w:szCs w:val="24"/>
        </w:rPr>
      </w:pPr>
      <w:r w:rsidRPr="002D6883">
        <w:rPr>
          <w:rFonts w:ascii="Times New Roman" w:hAnsi="Times New Roman" w:cs="Times New Roman"/>
          <w:b/>
          <w:bCs/>
          <w:i/>
          <w:iCs/>
          <w:color w:val="auto"/>
          <w:sz w:val="24"/>
          <w:szCs w:val="24"/>
        </w:rPr>
        <w:t>Имя числительное</w:t>
      </w:r>
      <w:r w:rsidRPr="002D6883">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2D6883" w:rsidRPr="002D6883" w:rsidRDefault="002D6883" w:rsidP="002D6883">
      <w:pPr>
        <w:spacing w:after="0" w:line="240" w:lineRule="auto"/>
        <w:ind w:firstLine="709"/>
        <w:jc w:val="both"/>
        <w:rPr>
          <w:rFonts w:ascii="Times New Roman" w:hAnsi="Times New Roman" w:cs="Times New Roman"/>
          <w:b/>
          <w:bCs/>
          <w:color w:val="auto"/>
          <w:sz w:val="24"/>
          <w:szCs w:val="24"/>
        </w:rPr>
      </w:pPr>
      <w:r w:rsidRPr="002D6883">
        <w:rPr>
          <w:rFonts w:ascii="Times New Roman" w:hAnsi="Times New Roman" w:cs="Times New Roman"/>
          <w:b/>
          <w:bCs/>
          <w:i/>
          <w:iCs/>
          <w:color w:val="auto"/>
          <w:sz w:val="24"/>
          <w:szCs w:val="24"/>
        </w:rPr>
        <w:t>Наречие.</w:t>
      </w:r>
      <w:r w:rsidRPr="002D6883">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b/>
          <w:bCs/>
          <w:color w:val="auto"/>
          <w:sz w:val="24"/>
          <w:szCs w:val="24"/>
        </w:rPr>
        <w:t>Синтаксис.</w:t>
      </w:r>
      <w:r w:rsidRPr="002D6883">
        <w:rPr>
          <w:rFonts w:ascii="Times New Roman" w:hAnsi="Times New Roman" w:cs="Times New Roman"/>
          <w:color w:val="auto"/>
          <w:sz w:val="24"/>
          <w:szCs w:val="24"/>
        </w:rPr>
        <w:t xml:space="preserve"> Словосочетание. Предложение.</w:t>
      </w:r>
      <w:r w:rsidRPr="002D6883">
        <w:rPr>
          <w:rFonts w:ascii="Times New Roman" w:hAnsi="Times New Roman" w:cs="Times New Roman"/>
          <w:b/>
          <w:bCs/>
          <w:color w:val="auto"/>
          <w:sz w:val="24"/>
          <w:szCs w:val="24"/>
        </w:rPr>
        <w:t xml:space="preserve"> </w:t>
      </w:r>
      <w:r w:rsidRPr="002D6883">
        <w:rPr>
          <w:rFonts w:ascii="Times New Roman" w:hAnsi="Times New Roman" w:cs="Times New Roman"/>
          <w:color w:val="auto"/>
          <w:sz w:val="24"/>
          <w:szCs w:val="24"/>
        </w:rPr>
        <w:t>Простые и сложные предло</w:t>
      </w:r>
      <w:r w:rsidRPr="002D6883">
        <w:rPr>
          <w:rFonts w:ascii="Times New Roman" w:hAnsi="Times New Roman" w:cs="Times New Roman"/>
          <w:color w:val="auto"/>
          <w:sz w:val="24"/>
          <w:szCs w:val="24"/>
        </w:rPr>
        <w:softHyphen/>
        <w:t>жения.</w:t>
      </w:r>
      <w:r w:rsidRPr="002D6883">
        <w:rPr>
          <w:rFonts w:ascii="Times New Roman" w:hAnsi="Times New Roman" w:cs="Times New Roman"/>
          <w:b/>
          <w:bCs/>
          <w:color w:val="auto"/>
          <w:sz w:val="24"/>
          <w:szCs w:val="24"/>
        </w:rPr>
        <w:t xml:space="preserve"> </w:t>
      </w:r>
      <w:r w:rsidRPr="002D6883">
        <w:rPr>
          <w:rFonts w:ascii="Times New Roman" w:hAnsi="Times New Roman" w:cs="Times New Roman"/>
          <w:color w:val="auto"/>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Установление последовательности предложений в тексте. Связь предложе</w:t>
      </w:r>
      <w:r w:rsidRPr="002D6883">
        <w:rPr>
          <w:rFonts w:ascii="Times New Roman" w:hAnsi="Times New Roman" w:cs="Times New Roman"/>
          <w:color w:val="auto"/>
          <w:sz w:val="24"/>
          <w:szCs w:val="24"/>
        </w:rPr>
        <w:softHyphen/>
        <w:t>ний в тексте с помощью различных языковых средств (личных место</w:t>
      </w:r>
      <w:r w:rsidRPr="002D6883">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Однородные члены предложения. Союзы в простом и сложном пред</w:t>
      </w:r>
      <w:r w:rsidRPr="002D6883">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2D6883" w:rsidRPr="002D6883" w:rsidRDefault="002D6883" w:rsidP="002D6883">
      <w:pPr>
        <w:spacing w:after="0" w:line="240" w:lineRule="auto"/>
        <w:ind w:firstLine="709"/>
        <w:jc w:val="both"/>
        <w:rPr>
          <w:rFonts w:ascii="Times New Roman" w:hAnsi="Times New Roman" w:cs="Times New Roman"/>
          <w:b/>
          <w:bCs/>
          <w:color w:val="auto"/>
          <w:sz w:val="24"/>
          <w:szCs w:val="24"/>
        </w:rPr>
      </w:pPr>
      <w:r w:rsidRPr="002D6883">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2D6883">
        <w:rPr>
          <w:rFonts w:ascii="Times New Roman" w:hAnsi="Times New Roman" w:cs="Times New Roman"/>
          <w:color w:val="auto"/>
          <w:sz w:val="24"/>
          <w:szCs w:val="24"/>
        </w:rPr>
        <w:t>КОТОРЫЙ</w:t>
      </w:r>
      <w:proofErr w:type="gramEnd"/>
      <w:r w:rsidRPr="002D6883">
        <w:rPr>
          <w:rFonts w:ascii="Times New Roman" w:hAnsi="Times New Roman" w:cs="Times New Roman"/>
          <w:color w:val="auto"/>
          <w:sz w:val="24"/>
          <w:szCs w:val="24"/>
        </w:rPr>
        <w:t>.</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b/>
          <w:bCs/>
          <w:color w:val="auto"/>
          <w:sz w:val="24"/>
          <w:szCs w:val="24"/>
        </w:rPr>
        <w:t xml:space="preserve">Развитие речи, работа с текстом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lastRenderedPageBreak/>
        <w:t xml:space="preserve">Составление рассказа по серии сюжетных картин, картине, по опорным словам, материалам наблюдения, по предложенной теме, по плану.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2D6883" w:rsidRPr="002D6883" w:rsidRDefault="002D6883" w:rsidP="002D6883">
      <w:pPr>
        <w:spacing w:after="0" w:line="240" w:lineRule="auto"/>
        <w:ind w:firstLine="709"/>
        <w:jc w:val="both"/>
        <w:rPr>
          <w:rFonts w:ascii="Times New Roman" w:hAnsi="Times New Roman" w:cs="Times New Roman"/>
          <w:b/>
          <w:bCs/>
          <w:color w:val="auto"/>
          <w:sz w:val="24"/>
          <w:szCs w:val="24"/>
        </w:rPr>
      </w:pPr>
      <w:r w:rsidRPr="002D6883">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b/>
          <w:bCs/>
          <w:color w:val="auto"/>
          <w:sz w:val="24"/>
          <w:szCs w:val="24"/>
        </w:rPr>
        <w:t xml:space="preserve">Деловое письмо </w:t>
      </w:r>
    </w:p>
    <w:p w:rsidR="002D6883" w:rsidRPr="002D6883" w:rsidRDefault="002D6883" w:rsidP="002D6883">
      <w:pPr>
        <w:spacing w:after="0" w:line="240" w:lineRule="auto"/>
        <w:ind w:firstLine="709"/>
        <w:jc w:val="both"/>
        <w:rPr>
          <w:rFonts w:ascii="Times New Roman" w:hAnsi="Times New Roman" w:cs="Times New Roman"/>
          <w:color w:val="auto"/>
          <w:sz w:val="24"/>
          <w:szCs w:val="24"/>
        </w:rPr>
      </w:pPr>
      <w:r w:rsidRPr="002D6883">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2D6883">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2D6883" w:rsidRPr="002D6883" w:rsidRDefault="002D6883" w:rsidP="002D6883">
      <w:pPr>
        <w:spacing w:after="0" w:line="240" w:lineRule="auto"/>
        <w:ind w:firstLine="709"/>
        <w:jc w:val="both"/>
        <w:rPr>
          <w:rFonts w:ascii="Times New Roman" w:hAnsi="Times New Roman" w:cs="Times New Roman"/>
          <w:b/>
          <w:color w:val="auto"/>
          <w:sz w:val="24"/>
          <w:szCs w:val="24"/>
        </w:rPr>
      </w:pPr>
      <w:r w:rsidRPr="002D6883">
        <w:rPr>
          <w:rFonts w:ascii="Times New Roman" w:hAnsi="Times New Roman" w:cs="Times New Roman"/>
          <w:color w:val="auto"/>
          <w:sz w:val="24"/>
          <w:szCs w:val="24"/>
        </w:rPr>
        <w:t>Письмо с элементами творческой деятельности.</w:t>
      </w:r>
    </w:p>
    <w:p w:rsidR="002D6883" w:rsidRPr="002D6883" w:rsidRDefault="002D6883" w:rsidP="002D6883">
      <w:pPr>
        <w:spacing w:before="120" w:after="0" w:line="240" w:lineRule="auto"/>
        <w:ind w:firstLine="709"/>
        <w:jc w:val="center"/>
        <w:rPr>
          <w:rFonts w:ascii="Times New Roman" w:hAnsi="Times New Roman" w:cs="Times New Roman"/>
          <w:b/>
          <w:bCs/>
          <w:color w:val="auto"/>
          <w:sz w:val="24"/>
          <w:szCs w:val="24"/>
        </w:rPr>
      </w:pPr>
      <w:r w:rsidRPr="002D6883">
        <w:rPr>
          <w:rFonts w:ascii="Times New Roman" w:hAnsi="Times New Roman" w:cs="Times New Roman"/>
          <w:b/>
          <w:color w:val="auto"/>
          <w:sz w:val="24"/>
          <w:szCs w:val="24"/>
        </w:rPr>
        <w:t>Чтение и развитие речи (</w:t>
      </w:r>
      <w:r w:rsidRPr="002D6883">
        <w:rPr>
          <w:rFonts w:ascii="Times New Roman" w:hAnsi="Times New Roman" w:cs="Times New Roman"/>
          <w:color w:val="auto"/>
          <w:sz w:val="24"/>
          <w:szCs w:val="24"/>
        </w:rPr>
        <w:t>Литературное чтение</w:t>
      </w:r>
      <w:r w:rsidRPr="002D6883">
        <w:rPr>
          <w:rFonts w:ascii="Times New Roman" w:hAnsi="Times New Roman" w:cs="Times New Roman"/>
          <w:b/>
          <w:color w:val="auto"/>
          <w:sz w:val="24"/>
          <w:szCs w:val="24"/>
        </w:rPr>
        <w:t>)</w:t>
      </w:r>
    </w:p>
    <w:p w:rsidR="002D6883" w:rsidRPr="002D6883" w:rsidRDefault="002D6883" w:rsidP="002D6883">
      <w:pPr>
        <w:pStyle w:val="western"/>
        <w:shd w:val="clear" w:color="auto" w:fill="FFFFFF"/>
        <w:spacing w:before="120"/>
        <w:ind w:firstLine="709"/>
        <w:jc w:val="both"/>
        <w:rPr>
          <w:b/>
          <w:bCs/>
          <w:color w:val="auto"/>
        </w:rPr>
      </w:pPr>
      <w:r w:rsidRPr="002D6883">
        <w:rPr>
          <w:b/>
          <w:bCs/>
          <w:color w:val="auto"/>
        </w:rPr>
        <w:t>Содержание чтения (круг чтения)</w:t>
      </w:r>
      <w:r w:rsidRPr="002D6883">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2D6883">
        <w:rPr>
          <w:color w:val="auto"/>
          <w:lang w:val="en-US"/>
        </w:rPr>
        <w:t>XIX</w:t>
      </w:r>
      <w:r w:rsidRPr="002D6883">
        <w:rPr>
          <w:color w:val="auto"/>
        </w:rPr>
        <w:t xml:space="preserve"> - </w:t>
      </w:r>
      <w:r w:rsidRPr="002D6883">
        <w:rPr>
          <w:color w:val="auto"/>
          <w:lang w:val="en-US"/>
        </w:rPr>
        <w:t>XXI</w:t>
      </w:r>
      <w:r w:rsidRPr="002D6883">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2D6883" w:rsidRPr="002D6883" w:rsidRDefault="002D6883" w:rsidP="002D6883">
      <w:pPr>
        <w:pStyle w:val="western"/>
        <w:shd w:val="clear" w:color="auto" w:fill="FFFFFF"/>
        <w:spacing w:before="0"/>
        <w:ind w:firstLine="709"/>
        <w:jc w:val="both"/>
        <w:rPr>
          <w:b/>
          <w:bCs/>
          <w:color w:val="auto"/>
        </w:rPr>
      </w:pPr>
      <w:proofErr w:type="gramStart"/>
      <w:r w:rsidRPr="002D6883">
        <w:rPr>
          <w:b/>
          <w:bCs/>
          <w:color w:val="auto"/>
        </w:rPr>
        <w:t>Примерная тематика произведений</w:t>
      </w:r>
      <w:r w:rsidRPr="002D6883">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D6883" w:rsidRPr="002D6883" w:rsidRDefault="002D6883" w:rsidP="002D6883">
      <w:pPr>
        <w:pStyle w:val="western"/>
        <w:shd w:val="clear" w:color="auto" w:fill="FFFFFF"/>
        <w:spacing w:before="0"/>
        <w:ind w:firstLine="709"/>
        <w:jc w:val="both"/>
        <w:rPr>
          <w:b/>
          <w:bCs/>
          <w:color w:val="auto"/>
        </w:rPr>
      </w:pPr>
      <w:proofErr w:type="gramStart"/>
      <w:r w:rsidRPr="002D6883">
        <w:rPr>
          <w:b/>
          <w:bCs/>
          <w:color w:val="auto"/>
        </w:rPr>
        <w:t>Жанровое разнообразие</w:t>
      </w:r>
      <w:r w:rsidRPr="002D6883">
        <w:rPr>
          <w:color w:val="auto"/>
        </w:rPr>
        <w:t>: народные и авторские сказки, басни, былины, легенды, рассказы, рассказы-описания, стихотворения.</w:t>
      </w:r>
      <w:proofErr w:type="gramEnd"/>
    </w:p>
    <w:p w:rsidR="002D6883" w:rsidRPr="002D6883" w:rsidRDefault="002D6883" w:rsidP="002D6883">
      <w:pPr>
        <w:pStyle w:val="western"/>
        <w:shd w:val="clear" w:color="auto" w:fill="FFFFFF"/>
        <w:spacing w:before="0"/>
        <w:ind w:firstLine="709"/>
        <w:jc w:val="both"/>
        <w:rPr>
          <w:color w:val="auto"/>
        </w:rPr>
      </w:pPr>
      <w:r w:rsidRPr="002D6883">
        <w:rPr>
          <w:b/>
          <w:bCs/>
          <w:color w:val="auto"/>
        </w:rPr>
        <w:t>Ориентировка в литературоведческих понятиях</w:t>
      </w:r>
      <w:r w:rsidRPr="002D6883">
        <w:rPr>
          <w:color w:val="auto"/>
        </w:rPr>
        <w:t xml:space="preserve">: </w:t>
      </w:r>
    </w:p>
    <w:p w:rsidR="002D6883" w:rsidRPr="002D6883" w:rsidRDefault="002D6883" w:rsidP="002D6883">
      <w:pPr>
        <w:pStyle w:val="western"/>
        <w:numPr>
          <w:ilvl w:val="0"/>
          <w:numId w:val="5"/>
        </w:numPr>
        <w:shd w:val="clear" w:color="auto" w:fill="FFFFFF"/>
        <w:spacing w:before="0"/>
        <w:ind w:left="0" w:firstLine="709"/>
        <w:jc w:val="both"/>
        <w:rPr>
          <w:color w:val="auto"/>
        </w:rPr>
      </w:pPr>
      <w:proofErr w:type="gramStart"/>
      <w:r w:rsidRPr="002D6883">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2D6883" w:rsidRPr="002D6883" w:rsidRDefault="002D6883" w:rsidP="002D6883">
      <w:pPr>
        <w:pStyle w:val="western"/>
        <w:numPr>
          <w:ilvl w:val="0"/>
          <w:numId w:val="5"/>
        </w:numPr>
        <w:shd w:val="clear" w:color="auto" w:fill="FFFFFF"/>
        <w:spacing w:before="0"/>
        <w:ind w:left="0" w:firstLine="709"/>
        <w:jc w:val="both"/>
        <w:rPr>
          <w:color w:val="auto"/>
        </w:rPr>
      </w:pPr>
      <w:r w:rsidRPr="002D6883">
        <w:rPr>
          <w:color w:val="auto"/>
        </w:rPr>
        <w:t>присказка, зачин, диалог, произведение.</w:t>
      </w:r>
    </w:p>
    <w:p w:rsidR="002D6883" w:rsidRPr="002D6883" w:rsidRDefault="002D6883" w:rsidP="002D6883">
      <w:pPr>
        <w:pStyle w:val="western"/>
        <w:numPr>
          <w:ilvl w:val="0"/>
          <w:numId w:val="5"/>
        </w:numPr>
        <w:shd w:val="clear" w:color="auto" w:fill="FFFFFF"/>
        <w:spacing w:before="0"/>
        <w:ind w:left="0" w:firstLine="709"/>
        <w:jc w:val="both"/>
        <w:rPr>
          <w:color w:val="auto"/>
        </w:rPr>
      </w:pPr>
      <w:r w:rsidRPr="002D6883">
        <w:rPr>
          <w:color w:val="auto"/>
        </w:rPr>
        <w:t>герой (персонаж), гласный и второстепенный герой, портрет героя, пейзаж.</w:t>
      </w:r>
    </w:p>
    <w:p w:rsidR="002D6883" w:rsidRPr="002D6883" w:rsidRDefault="002D6883" w:rsidP="002D6883">
      <w:pPr>
        <w:pStyle w:val="western"/>
        <w:numPr>
          <w:ilvl w:val="0"/>
          <w:numId w:val="5"/>
        </w:numPr>
        <w:shd w:val="clear" w:color="auto" w:fill="FFFFFF"/>
        <w:spacing w:before="0"/>
        <w:ind w:left="0" w:firstLine="709"/>
        <w:jc w:val="both"/>
        <w:rPr>
          <w:color w:val="auto"/>
        </w:rPr>
      </w:pPr>
      <w:r w:rsidRPr="002D6883">
        <w:rPr>
          <w:color w:val="auto"/>
        </w:rPr>
        <w:t xml:space="preserve">стихотворение, рифма, строка, строфа.  </w:t>
      </w:r>
    </w:p>
    <w:p w:rsidR="002D6883" w:rsidRPr="002D6883" w:rsidRDefault="002D6883" w:rsidP="002D6883">
      <w:pPr>
        <w:pStyle w:val="western"/>
        <w:numPr>
          <w:ilvl w:val="0"/>
          <w:numId w:val="5"/>
        </w:numPr>
        <w:shd w:val="clear" w:color="auto" w:fill="FFFFFF"/>
        <w:spacing w:before="0"/>
        <w:ind w:left="0" w:firstLine="709"/>
        <w:jc w:val="both"/>
        <w:rPr>
          <w:color w:val="auto"/>
        </w:rPr>
      </w:pPr>
      <w:r w:rsidRPr="002D6883">
        <w:rPr>
          <w:color w:val="auto"/>
        </w:rPr>
        <w:t xml:space="preserve">средства выразительности (логическая пауза, темп, ритм). </w:t>
      </w:r>
    </w:p>
    <w:p w:rsidR="002D6883" w:rsidRPr="002D6883" w:rsidRDefault="002D6883" w:rsidP="002D6883">
      <w:pPr>
        <w:pStyle w:val="western"/>
        <w:numPr>
          <w:ilvl w:val="0"/>
          <w:numId w:val="5"/>
        </w:numPr>
        <w:shd w:val="clear" w:color="auto" w:fill="FFFFFF"/>
        <w:spacing w:before="0"/>
        <w:ind w:left="0" w:firstLine="709"/>
        <w:jc w:val="both"/>
        <w:rPr>
          <w:b/>
          <w:bCs/>
          <w:color w:val="auto"/>
        </w:rPr>
      </w:pPr>
      <w:r w:rsidRPr="002D6883">
        <w:rPr>
          <w:color w:val="auto"/>
        </w:rPr>
        <w:t>элементы книги: переплёт, обложка, форзац, титульный лист, оглавление, предисловие, послесловие.</w:t>
      </w:r>
    </w:p>
    <w:p w:rsidR="002D6883" w:rsidRPr="002D6883" w:rsidRDefault="002D6883" w:rsidP="002D6883">
      <w:pPr>
        <w:pStyle w:val="western"/>
        <w:shd w:val="clear" w:color="auto" w:fill="FFFFFF"/>
        <w:spacing w:before="0"/>
        <w:ind w:firstLine="709"/>
        <w:jc w:val="both"/>
        <w:rPr>
          <w:b/>
          <w:bCs/>
          <w:color w:val="auto"/>
        </w:rPr>
      </w:pPr>
      <w:r w:rsidRPr="002D6883">
        <w:rPr>
          <w:b/>
          <w:bCs/>
          <w:color w:val="auto"/>
        </w:rPr>
        <w:t>Навык чтения:</w:t>
      </w:r>
      <w:r w:rsidRPr="002D6883">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D6883" w:rsidRPr="002D6883" w:rsidRDefault="002D6883" w:rsidP="002D6883">
      <w:pPr>
        <w:pStyle w:val="western"/>
        <w:shd w:val="clear" w:color="auto" w:fill="FFFFFF"/>
        <w:spacing w:before="0"/>
        <w:ind w:firstLine="709"/>
        <w:jc w:val="both"/>
        <w:rPr>
          <w:b/>
          <w:bCs/>
          <w:color w:val="auto"/>
        </w:rPr>
      </w:pPr>
      <w:r w:rsidRPr="002D6883">
        <w:rPr>
          <w:b/>
          <w:bCs/>
          <w:color w:val="auto"/>
        </w:rPr>
        <w:t>Работа с текстом.</w:t>
      </w:r>
      <w:r w:rsidRPr="002D6883">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2D6883">
        <w:rPr>
          <w:color w:val="auto"/>
        </w:rPr>
        <w:t>озаглавливание</w:t>
      </w:r>
      <w:proofErr w:type="spellEnd"/>
      <w:r w:rsidRPr="002D6883">
        <w:rPr>
          <w:color w:val="auto"/>
        </w:rPr>
        <w:t xml:space="preserve">, составление плана. Выборочный, краткий и подробный пересказ произведения или его части по плану. </w:t>
      </w:r>
    </w:p>
    <w:p w:rsidR="002D6883" w:rsidRPr="002D6883" w:rsidRDefault="002D6883" w:rsidP="002D6883">
      <w:pPr>
        <w:pStyle w:val="western"/>
        <w:shd w:val="clear" w:color="auto" w:fill="FFFFFF"/>
        <w:spacing w:before="0" w:after="120"/>
        <w:ind w:firstLine="709"/>
        <w:jc w:val="both"/>
        <w:rPr>
          <w:b/>
          <w:color w:val="auto"/>
        </w:rPr>
      </w:pPr>
      <w:r w:rsidRPr="002D6883">
        <w:rPr>
          <w:b/>
          <w:bCs/>
          <w:color w:val="auto"/>
        </w:rPr>
        <w:t>Внеклассное чтение</w:t>
      </w:r>
      <w:r w:rsidRPr="002D6883">
        <w:rPr>
          <w:color w:val="auto"/>
        </w:rPr>
        <w:t xml:space="preserve">. Самостоятельное чтение книг, газет и журналов. Обсуждение </w:t>
      </w:r>
      <w:proofErr w:type="gramStart"/>
      <w:r w:rsidRPr="002D6883">
        <w:rPr>
          <w:color w:val="auto"/>
        </w:rPr>
        <w:t>прочитанного</w:t>
      </w:r>
      <w:proofErr w:type="gramEnd"/>
      <w:r w:rsidRPr="002D6883">
        <w:rPr>
          <w:color w:val="auto"/>
        </w:rPr>
        <w:t xml:space="preserve">. Отчет о прочитанном произведении. Ведение дневников внеклассного чтения (коллективное или с помощью учителя). </w:t>
      </w:r>
    </w:p>
    <w:p w:rsidR="002D6883" w:rsidRDefault="002D6883" w:rsidP="0008570C">
      <w:pPr>
        <w:pStyle w:val="aff2"/>
        <w:spacing w:after="0" w:line="240" w:lineRule="auto"/>
        <w:ind w:left="0" w:firstLine="709"/>
        <w:jc w:val="both"/>
        <w:rPr>
          <w:rFonts w:ascii="Times New Roman" w:hAnsi="Times New Roman"/>
          <w:sz w:val="24"/>
          <w:szCs w:val="24"/>
        </w:rPr>
      </w:pPr>
    </w:p>
    <w:p w:rsidR="002D6883" w:rsidRDefault="002D6883" w:rsidP="0008570C">
      <w:pPr>
        <w:pStyle w:val="aff2"/>
        <w:spacing w:after="0" w:line="240" w:lineRule="auto"/>
        <w:ind w:left="0" w:firstLine="709"/>
        <w:jc w:val="both"/>
        <w:rPr>
          <w:rFonts w:ascii="Times New Roman" w:hAnsi="Times New Roman"/>
          <w:sz w:val="24"/>
          <w:szCs w:val="24"/>
        </w:rPr>
      </w:pPr>
    </w:p>
    <w:p w:rsidR="002D6883" w:rsidRDefault="002D6883" w:rsidP="0008570C">
      <w:pPr>
        <w:pStyle w:val="aff2"/>
        <w:spacing w:after="0" w:line="240" w:lineRule="auto"/>
        <w:ind w:left="0" w:firstLine="709"/>
        <w:jc w:val="both"/>
        <w:rPr>
          <w:rFonts w:ascii="Times New Roman" w:hAnsi="Times New Roman"/>
          <w:sz w:val="24"/>
          <w:szCs w:val="24"/>
        </w:rPr>
      </w:pPr>
    </w:p>
    <w:p w:rsidR="002D6883" w:rsidRPr="009E416C" w:rsidRDefault="002D6883" w:rsidP="0008570C">
      <w:pPr>
        <w:pStyle w:val="aff2"/>
        <w:spacing w:after="0" w:line="240" w:lineRule="auto"/>
        <w:ind w:left="0" w:firstLine="709"/>
        <w:jc w:val="both"/>
        <w:rPr>
          <w:rFonts w:ascii="Times New Roman" w:hAnsi="Times New Roman"/>
          <w:b/>
          <w:sz w:val="24"/>
          <w:szCs w:val="24"/>
        </w:rPr>
      </w:pPr>
    </w:p>
    <w:p w:rsidR="00293E1B" w:rsidRDefault="00293E1B" w:rsidP="0008570C">
      <w:pPr>
        <w:spacing w:after="0" w:line="240" w:lineRule="auto"/>
        <w:ind w:firstLine="709"/>
        <w:jc w:val="center"/>
        <w:rPr>
          <w:rFonts w:ascii="Times New Roman" w:hAnsi="Times New Roman" w:cs="Times New Roman"/>
          <w:b/>
          <w:color w:val="auto"/>
          <w:sz w:val="24"/>
          <w:szCs w:val="24"/>
        </w:rPr>
      </w:pPr>
    </w:p>
    <w:p w:rsidR="00293E1B" w:rsidRDefault="00293E1B" w:rsidP="0008570C">
      <w:pPr>
        <w:spacing w:after="0" w:line="240" w:lineRule="auto"/>
        <w:ind w:firstLine="709"/>
        <w:jc w:val="center"/>
        <w:rPr>
          <w:rFonts w:ascii="Times New Roman" w:hAnsi="Times New Roman" w:cs="Times New Roman"/>
          <w:b/>
          <w:color w:val="auto"/>
          <w:sz w:val="24"/>
          <w:szCs w:val="24"/>
        </w:rPr>
      </w:pPr>
    </w:p>
    <w:p w:rsidR="00293E1B" w:rsidRDefault="00293E1B" w:rsidP="0008570C">
      <w:pPr>
        <w:spacing w:after="0" w:line="240" w:lineRule="auto"/>
        <w:ind w:firstLine="709"/>
        <w:jc w:val="center"/>
        <w:rPr>
          <w:rFonts w:ascii="Times New Roman" w:hAnsi="Times New Roman" w:cs="Times New Roman"/>
          <w:b/>
          <w:color w:val="auto"/>
          <w:sz w:val="24"/>
          <w:szCs w:val="24"/>
        </w:rPr>
      </w:pPr>
    </w:p>
    <w:p w:rsidR="00293E1B" w:rsidRDefault="00293E1B"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lastRenderedPageBreak/>
        <w:t>МАТЕМАТИКА</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Пояснительная записка</w:t>
      </w:r>
    </w:p>
    <w:p w:rsidR="005B5BE4" w:rsidRPr="009E416C" w:rsidRDefault="005B5BE4" w:rsidP="0008570C">
      <w:pPr>
        <w:spacing w:before="120"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9E416C">
        <w:rPr>
          <w:rFonts w:ascii="Times New Roman" w:hAnsi="Times New Roman" w:cs="Times New Roman"/>
          <w:color w:val="auto"/>
          <w:sz w:val="24"/>
          <w:szCs w:val="24"/>
          <w:lang w:val="en-US"/>
        </w:rPr>
        <w:t>I</w:t>
      </w:r>
      <w:r w:rsidRPr="009E416C">
        <w:rPr>
          <w:rFonts w:ascii="Times New Roman" w:hAnsi="Times New Roman" w:cs="Times New Roman"/>
          <w:color w:val="auto"/>
          <w:sz w:val="24"/>
          <w:szCs w:val="24"/>
          <w:vertAlign w:val="superscript"/>
        </w:rPr>
        <w:t>1</w:t>
      </w:r>
      <w:r w:rsidRPr="009E416C">
        <w:rPr>
          <w:rFonts w:ascii="Times New Roman" w:hAnsi="Times New Roman" w:cs="Times New Roman"/>
          <w:color w:val="auto"/>
          <w:sz w:val="24"/>
          <w:szCs w:val="24"/>
        </w:rPr>
        <w:t xml:space="preserve">) классе и </w:t>
      </w:r>
      <w:r w:rsidRPr="009E416C">
        <w:rPr>
          <w:rFonts w:ascii="Times New Roman" w:hAnsi="Times New Roman" w:cs="Times New Roman"/>
          <w:color w:val="auto"/>
          <w:sz w:val="24"/>
          <w:szCs w:val="24"/>
          <w:lang w:val="en-US"/>
        </w:rPr>
        <w:t>I</w:t>
      </w:r>
      <w:r w:rsidRPr="009E416C">
        <w:rPr>
          <w:rFonts w:ascii="Times New Roman" w:hAnsi="Times New Roman" w:cs="Times New Roman"/>
          <w:color w:val="auto"/>
          <w:sz w:val="24"/>
          <w:szCs w:val="24"/>
        </w:rPr>
        <w:t>-</w:t>
      </w:r>
      <w:r w:rsidRPr="009E416C">
        <w:rPr>
          <w:rFonts w:ascii="Times New Roman" w:hAnsi="Times New Roman" w:cs="Times New Roman"/>
          <w:color w:val="auto"/>
          <w:sz w:val="24"/>
          <w:szCs w:val="24"/>
          <w:lang w:val="en-US"/>
        </w:rPr>
        <w:t>IV</w:t>
      </w:r>
      <w:r w:rsidRPr="009E416C">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В процессе обучения математике в </w:t>
      </w:r>
      <w:r w:rsidRPr="009E416C">
        <w:rPr>
          <w:rFonts w:ascii="Times New Roman" w:hAnsi="Times New Roman" w:cs="Times New Roman"/>
          <w:color w:val="auto"/>
          <w:sz w:val="24"/>
          <w:szCs w:val="24"/>
          <w:lang w:val="en-US"/>
        </w:rPr>
        <w:t>V</w:t>
      </w:r>
      <w:r w:rsidRPr="009E416C">
        <w:rPr>
          <w:rFonts w:ascii="Times New Roman" w:hAnsi="Times New Roman" w:cs="Times New Roman"/>
          <w:color w:val="auto"/>
          <w:sz w:val="24"/>
          <w:szCs w:val="24"/>
        </w:rPr>
        <w:t>-</w:t>
      </w:r>
      <w:r w:rsidRPr="009E416C">
        <w:rPr>
          <w:rFonts w:ascii="Times New Roman" w:hAnsi="Times New Roman" w:cs="Times New Roman"/>
          <w:color w:val="auto"/>
          <w:sz w:val="24"/>
          <w:szCs w:val="24"/>
          <w:lang w:val="en-US"/>
        </w:rPr>
        <w:t>IX</w:t>
      </w:r>
      <w:r w:rsidRPr="009E416C">
        <w:rPr>
          <w:rFonts w:ascii="Times New Roman" w:hAnsi="Times New Roman" w:cs="Times New Roman"/>
          <w:color w:val="auto"/>
          <w:sz w:val="24"/>
          <w:szCs w:val="24"/>
        </w:rPr>
        <w:t xml:space="preserve"> классах решаются следующие задачи: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color w:val="auto"/>
          <w:sz w:val="24"/>
          <w:szCs w:val="24"/>
        </w:rPr>
        <w:t>― Воспитание положительных качеств и свойств личности.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Нумерация.</w:t>
      </w:r>
      <w:r w:rsidRPr="009E416C">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Сравнение и упорядочение многозначных чисел.</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Единицы измерения и их соотношения. </w:t>
      </w:r>
      <w:proofErr w:type="gramStart"/>
      <w:r w:rsidRPr="009E416C">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9E416C">
        <w:rPr>
          <w:rFonts w:ascii="Times New Roman" w:hAnsi="Times New Roman" w:cs="Times New Roman"/>
          <w:sz w:val="24"/>
          <w:szCs w:val="24"/>
        </w:rPr>
        <w:t xml:space="preserve"> Единицы измерения стоимости: копейка (1 </w:t>
      </w:r>
      <w:proofErr w:type="gramStart"/>
      <w:r w:rsidRPr="009E416C">
        <w:rPr>
          <w:rFonts w:ascii="Times New Roman" w:hAnsi="Times New Roman" w:cs="Times New Roman"/>
          <w:sz w:val="24"/>
          <w:szCs w:val="24"/>
        </w:rPr>
        <w:t>к</w:t>
      </w:r>
      <w:proofErr w:type="gramEnd"/>
      <w:r w:rsidRPr="009E416C">
        <w:rPr>
          <w:rFonts w:ascii="Times New Roman" w:hAnsi="Times New Roman" w:cs="Times New Roman"/>
          <w:sz w:val="24"/>
          <w:szCs w:val="24"/>
        </w:rPr>
        <w:t xml:space="preserve">.), рубль (1 р.). </w:t>
      </w:r>
      <w:proofErr w:type="gramStart"/>
      <w:r w:rsidRPr="009E416C">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9E416C">
        <w:rPr>
          <w:rFonts w:ascii="Times New Roman" w:hAnsi="Times New Roman" w:cs="Times New Roman"/>
          <w:sz w:val="24"/>
          <w:szCs w:val="24"/>
        </w:rPr>
        <w:t xml:space="preserve"> Единицы измерения массы: грамм (1 г), килограмм (1 кг), центнер (1 </w:t>
      </w:r>
      <w:proofErr w:type="spellStart"/>
      <w:r w:rsidRPr="009E416C">
        <w:rPr>
          <w:rFonts w:ascii="Times New Roman" w:hAnsi="Times New Roman" w:cs="Times New Roman"/>
          <w:sz w:val="24"/>
          <w:szCs w:val="24"/>
        </w:rPr>
        <w:t>ц</w:t>
      </w:r>
      <w:proofErr w:type="spellEnd"/>
      <w:r w:rsidRPr="009E416C">
        <w:rPr>
          <w:rFonts w:ascii="Times New Roman" w:hAnsi="Times New Roman" w:cs="Times New Roman"/>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9E416C">
        <w:rPr>
          <w:rFonts w:ascii="Times New Roman" w:hAnsi="Times New Roman" w:cs="Times New Roman"/>
          <w:sz w:val="24"/>
          <w:szCs w:val="24"/>
        </w:rPr>
        <w:t>сут</w:t>
      </w:r>
      <w:proofErr w:type="spellEnd"/>
      <w:r w:rsidRPr="009E416C">
        <w:rPr>
          <w:rFonts w:ascii="Times New Roman" w:hAnsi="Times New Roman" w:cs="Times New Roman"/>
          <w:sz w:val="24"/>
          <w:szCs w:val="24"/>
        </w:rPr>
        <w:t>.), неделя (1нед.), месяц (1 мес.), год (1 год), век (1 в.)</w:t>
      </w:r>
      <w:proofErr w:type="gramStart"/>
      <w:r w:rsidRPr="009E416C">
        <w:rPr>
          <w:rFonts w:ascii="Times New Roman" w:hAnsi="Times New Roman" w:cs="Times New Roman"/>
          <w:sz w:val="24"/>
          <w:szCs w:val="24"/>
        </w:rPr>
        <w:t>.Е</w:t>
      </w:r>
      <w:proofErr w:type="gramEnd"/>
      <w:r w:rsidRPr="009E416C">
        <w:rPr>
          <w:rFonts w:ascii="Times New Roman" w:hAnsi="Times New Roman" w:cs="Times New Roman"/>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9E416C">
        <w:rPr>
          <w:rFonts w:ascii="Times New Roman" w:hAnsi="Times New Roman" w:cs="Times New Roman"/>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Преобразования чисел, полученных при измерении стоимости, длины, массы.</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Запись чисел, полученных при измерении длины, стоимости, массы, в виде</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десятичной дроби и обратное преобразование.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Арифметические действия.</w:t>
      </w:r>
      <w:r w:rsidRPr="009E416C">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Нахождение неизвестного компонента сложения и вычитания.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Использование микрокалькулятора </w:t>
      </w:r>
      <w:r w:rsidR="00A72E75" w:rsidRPr="009E416C">
        <w:rPr>
          <w:rFonts w:ascii="Times New Roman" w:hAnsi="Times New Roman" w:cs="Times New Roman"/>
          <w:sz w:val="24"/>
          <w:szCs w:val="24"/>
        </w:rPr>
        <w:t>для всех видов вычислений в пре</w:t>
      </w:r>
    </w:p>
    <w:p w:rsidR="005B5BE4" w:rsidRPr="009E416C" w:rsidRDefault="005B5BE4" w:rsidP="0008570C">
      <w:pPr>
        <w:spacing w:after="0" w:line="240" w:lineRule="auto"/>
        <w:ind w:firstLine="709"/>
        <w:jc w:val="both"/>
        <w:rPr>
          <w:rFonts w:ascii="Times New Roman" w:hAnsi="Times New Roman" w:cs="Times New Roman"/>
          <w:b/>
          <w:sz w:val="24"/>
          <w:szCs w:val="24"/>
        </w:rPr>
      </w:pPr>
      <w:proofErr w:type="gramStart"/>
      <w:r w:rsidRPr="009E416C">
        <w:rPr>
          <w:rFonts w:ascii="Times New Roman" w:hAnsi="Times New Roman" w:cs="Times New Roman"/>
          <w:sz w:val="24"/>
          <w:szCs w:val="24"/>
        </w:rPr>
        <w:lastRenderedPageBreak/>
        <w:t>делах</w:t>
      </w:r>
      <w:proofErr w:type="gramEnd"/>
      <w:r w:rsidRPr="009E416C">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Дроби.</w:t>
      </w:r>
      <w:r w:rsidRPr="009E416C">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Смешанное число. Получение, чтение, запись, сравнение смешанных чисел.</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Сравнение дробей с разными числителями и знаменателями.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Сложение и вычитание обыкновенных дробей с одинаковыми знаменателями.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Нахождение одной или нескольких частей числа.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Десятичная дробь. Чтение, запись десятичных дробей.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Выражение десятичных дробей в более крупных (мелких), одинаковых долях.</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Сравнение десятичных дробей.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Сложение и вычитание десятичных дробей (все случаи).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Нахождение десятичной дроби от числа.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Арифметические задачи.</w:t>
      </w:r>
      <w:r w:rsidRPr="009E416C">
        <w:rPr>
          <w:rFonts w:ascii="Times New Roman" w:hAnsi="Times New Roman" w:cs="Times New Roman"/>
          <w:sz w:val="24"/>
          <w:szCs w:val="24"/>
        </w:rPr>
        <w:t xml:space="preserve"> Простые и составные (в 3-4 </w:t>
      </w:r>
      <w:proofErr w:type="gramStart"/>
      <w:r w:rsidRPr="009E416C">
        <w:rPr>
          <w:rFonts w:ascii="Times New Roman" w:hAnsi="Times New Roman" w:cs="Times New Roman"/>
          <w:sz w:val="24"/>
          <w:szCs w:val="24"/>
        </w:rPr>
        <w:t>арифметических</w:t>
      </w:r>
      <w:proofErr w:type="gramEnd"/>
      <w:r w:rsidRPr="009E416C">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9E416C">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9E416C">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Планирование хода решения задачи. </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Арифметические задачи, связанные с программой профильного труда.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Геометрический материал.</w:t>
      </w:r>
      <w:r w:rsidRPr="009E416C">
        <w:rPr>
          <w:rFonts w:ascii="Times New Roman" w:hAnsi="Times New Roman" w:cs="Times New Roman"/>
          <w:sz w:val="24"/>
          <w:szCs w:val="24"/>
        </w:rPr>
        <w:t xml:space="preserve"> </w:t>
      </w:r>
      <w:proofErr w:type="gramStart"/>
      <w:r w:rsidRPr="009E416C">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9E416C">
        <w:rPr>
          <w:rFonts w:ascii="Times New Roman" w:hAnsi="Times New Roman" w:cs="Times New Roman"/>
          <w:sz w:val="24"/>
          <w:szCs w:val="24"/>
        </w:rPr>
        <w:t xml:space="preserve"> Использование чертежных документов для выполнения построений.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Периметр. Вычисление периметра треугольника, прямоугольника, квадрата.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Геометрические формы в окружающем мире.</w:t>
      </w:r>
    </w:p>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ИНФОРМАТИКА (VII-IX классы)</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sz w:val="24"/>
          <w:szCs w:val="24"/>
        </w:rPr>
        <w:t>Пояснительная записка</w:t>
      </w:r>
    </w:p>
    <w:p w:rsidR="005B5BE4" w:rsidRPr="009E416C" w:rsidRDefault="005B5BE4" w:rsidP="0008570C">
      <w:pPr>
        <w:pStyle w:val="aff5"/>
        <w:spacing w:line="240" w:lineRule="auto"/>
        <w:rPr>
          <w:i/>
          <w:sz w:val="24"/>
          <w:szCs w:val="24"/>
        </w:rPr>
      </w:pPr>
      <w:r w:rsidRPr="009E416C">
        <w:rPr>
          <w:caps w:val="0"/>
          <w:sz w:val="24"/>
          <w:szCs w:val="24"/>
        </w:rPr>
        <w:t>В результате изучения курса информатики</w:t>
      </w:r>
      <w:r w:rsidRPr="009E416C">
        <w:rPr>
          <w:sz w:val="24"/>
          <w:szCs w:val="24"/>
        </w:rPr>
        <w:t xml:space="preserve"> </w:t>
      </w:r>
      <w:r w:rsidRPr="009E416C">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9E416C">
        <w:rPr>
          <w:sz w:val="24"/>
          <w:szCs w:val="24"/>
        </w:rPr>
        <w:t xml:space="preserve">, </w:t>
      </w:r>
      <w:r w:rsidRPr="009E416C">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9E416C">
        <w:rPr>
          <w:caps w:val="0"/>
          <w:sz w:val="24"/>
          <w:szCs w:val="24"/>
        </w:rPr>
        <w:t>качеств</w:t>
      </w:r>
      <w:proofErr w:type="gramEnd"/>
      <w:r w:rsidRPr="009E416C">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9E416C" w:rsidRDefault="005B5BE4" w:rsidP="0008570C">
      <w:pPr>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Практика работы на компьютере</w:t>
      </w:r>
      <w:r w:rsidRPr="009E416C">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9E416C">
        <w:rPr>
          <w:rStyle w:val="12"/>
          <w:rFonts w:cs="Times New Roman"/>
          <w:sz w:val="24"/>
          <w:szCs w:val="24"/>
        </w:rPr>
        <w:t xml:space="preserve"> </w:t>
      </w:r>
      <w:r w:rsidRPr="009E416C">
        <w:rPr>
          <w:rStyle w:val="12"/>
          <w:rFonts w:cs="Times New Roman"/>
          <w:i w:val="0"/>
          <w:caps w:val="0"/>
          <w:sz w:val="24"/>
          <w:szCs w:val="24"/>
        </w:rPr>
        <w:t>элементарное представление о правилах клавиатурного письма</w:t>
      </w:r>
      <w:r w:rsidRPr="009E416C">
        <w:rPr>
          <w:rStyle w:val="12"/>
          <w:rFonts w:cs="Times New Roman"/>
          <w:sz w:val="24"/>
          <w:szCs w:val="24"/>
        </w:rPr>
        <w:t>,</w:t>
      </w:r>
      <w:r w:rsidRPr="009E416C">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9E416C" w:rsidRDefault="005B5BE4" w:rsidP="0008570C">
      <w:pPr>
        <w:spacing w:after="0" w:line="240" w:lineRule="auto"/>
        <w:ind w:firstLine="709"/>
        <w:jc w:val="both"/>
        <w:rPr>
          <w:rFonts w:ascii="Times New Roman" w:hAnsi="Times New Roman" w:cs="Times New Roman"/>
          <w:i/>
          <w:sz w:val="24"/>
          <w:szCs w:val="24"/>
        </w:rPr>
      </w:pPr>
      <w:proofErr w:type="gramStart"/>
      <w:r w:rsidRPr="009E416C">
        <w:rPr>
          <w:rFonts w:ascii="Times New Roman" w:hAnsi="Times New Roman" w:cs="Times New Roman"/>
          <w:i/>
          <w:sz w:val="24"/>
          <w:szCs w:val="24"/>
        </w:rPr>
        <w:t>Работа с простыми информационными объектами</w:t>
      </w:r>
      <w:r w:rsidRPr="009E416C">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9E416C">
        <w:rPr>
          <w:rFonts w:ascii="Times New Roman" w:hAnsi="Times New Roman" w:cs="Times New Roman"/>
          <w:sz w:val="24"/>
          <w:szCs w:val="24"/>
        </w:rPr>
        <w:t xml:space="preserve"> Ввод и редактирование небольших текстов. Вывод текста на принтер.</w:t>
      </w:r>
      <w:r w:rsidRPr="009E416C">
        <w:rPr>
          <w:rStyle w:val="12"/>
          <w:rFonts w:cs="Times New Roman"/>
          <w:sz w:val="24"/>
          <w:szCs w:val="24"/>
        </w:rPr>
        <w:t xml:space="preserve"> </w:t>
      </w:r>
      <w:r w:rsidRPr="009E416C">
        <w:rPr>
          <w:rStyle w:val="12"/>
          <w:rFonts w:cs="Times New Roman"/>
          <w:i w:val="0"/>
          <w:caps w:val="0"/>
          <w:sz w:val="24"/>
          <w:szCs w:val="24"/>
        </w:rPr>
        <w:t xml:space="preserve">Работа с рисунками в графическом редакторе, программах </w:t>
      </w:r>
      <w:r w:rsidRPr="009E416C">
        <w:rPr>
          <w:rStyle w:val="12"/>
          <w:rFonts w:cs="Times New Roman"/>
          <w:i w:val="0"/>
          <w:sz w:val="24"/>
          <w:szCs w:val="24"/>
          <w:lang w:val="en-US"/>
        </w:rPr>
        <w:t>Word</w:t>
      </w:r>
      <w:proofErr w:type="gramStart"/>
      <w:r w:rsidRPr="009E416C">
        <w:rPr>
          <w:rStyle w:val="12"/>
          <w:rFonts w:cs="Times New Roman"/>
          <w:i w:val="0"/>
          <w:sz w:val="24"/>
          <w:szCs w:val="24"/>
        </w:rPr>
        <w:t xml:space="preserve"> и</w:t>
      </w:r>
      <w:proofErr w:type="gramEnd"/>
      <w:r w:rsidRPr="009E416C">
        <w:rPr>
          <w:rStyle w:val="12"/>
          <w:rFonts w:cs="Times New Roman"/>
          <w:i w:val="0"/>
          <w:sz w:val="24"/>
          <w:szCs w:val="24"/>
        </w:rPr>
        <w:t xml:space="preserve"> </w:t>
      </w:r>
      <w:r w:rsidRPr="009E416C">
        <w:rPr>
          <w:rStyle w:val="12"/>
          <w:rFonts w:cs="Times New Roman"/>
          <w:i w:val="0"/>
          <w:sz w:val="24"/>
          <w:szCs w:val="24"/>
          <w:lang w:val="en-US"/>
        </w:rPr>
        <w:t>Power</w:t>
      </w:r>
      <w:r w:rsidRPr="009E416C">
        <w:rPr>
          <w:rStyle w:val="12"/>
          <w:rFonts w:cs="Times New Roman"/>
          <w:i w:val="0"/>
          <w:sz w:val="24"/>
          <w:szCs w:val="24"/>
        </w:rPr>
        <w:t xml:space="preserve"> </w:t>
      </w:r>
      <w:r w:rsidRPr="009E416C">
        <w:rPr>
          <w:rStyle w:val="12"/>
          <w:rFonts w:cs="Times New Roman"/>
          <w:i w:val="0"/>
          <w:sz w:val="24"/>
          <w:szCs w:val="24"/>
          <w:lang w:val="en-US"/>
        </w:rPr>
        <w:t>Point</w:t>
      </w:r>
      <w:r w:rsidRPr="009E416C">
        <w:rPr>
          <w:rStyle w:val="12"/>
          <w:rFonts w:cs="Times New Roman"/>
          <w:i w:val="0"/>
          <w:sz w:val="24"/>
          <w:szCs w:val="24"/>
        </w:rPr>
        <w:t>.</w:t>
      </w:r>
      <w:r w:rsidRPr="009E416C">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i/>
          <w:sz w:val="24"/>
          <w:szCs w:val="24"/>
        </w:rPr>
        <w:t>Работа с цифровыми образовательными ресурсами</w:t>
      </w:r>
      <w:r w:rsidRPr="009E416C">
        <w:rPr>
          <w:rFonts w:ascii="Times New Roman" w:hAnsi="Times New Roman" w:cs="Times New Roman"/>
          <w:sz w:val="24"/>
          <w:szCs w:val="24"/>
        </w:rPr>
        <w:t>, готовыми материалами на электронных носителях.</w:t>
      </w:r>
    </w:p>
    <w:p w:rsidR="005B5BE4" w:rsidRPr="009E416C" w:rsidRDefault="005B5BE4" w:rsidP="0008570C">
      <w:pPr>
        <w:shd w:val="clear" w:color="auto" w:fill="FFFFFF"/>
        <w:spacing w:before="120" w:after="0" w:line="240" w:lineRule="auto"/>
        <w:ind w:firstLine="709"/>
        <w:jc w:val="center"/>
        <w:rPr>
          <w:rFonts w:ascii="Times New Roman" w:hAnsi="Times New Roman" w:cs="Times New Roman"/>
          <w:b/>
          <w:bCs/>
          <w:sz w:val="24"/>
          <w:szCs w:val="24"/>
        </w:rPr>
      </w:pPr>
      <w:r w:rsidRPr="009E416C">
        <w:rPr>
          <w:rFonts w:ascii="Times New Roman" w:hAnsi="Times New Roman" w:cs="Times New Roman"/>
          <w:b/>
          <w:bCs/>
          <w:sz w:val="24"/>
          <w:szCs w:val="24"/>
        </w:rPr>
        <w:t>ПРИРОДОВЕДЕНИЕ (</w:t>
      </w:r>
      <w:r w:rsidRPr="009E416C">
        <w:rPr>
          <w:rFonts w:ascii="Times New Roman" w:hAnsi="Times New Roman" w:cs="Times New Roman"/>
          <w:b/>
          <w:bCs/>
          <w:sz w:val="24"/>
          <w:szCs w:val="24"/>
          <w:lang w:val="en-US"/>
        </w:rPr>
        <w:t>V</w:t>
      </w:r>
      <w:r w:rsidRPr="009E416C">
        <w:rPr>
          <w:rFonts w:ascii="Times New Roman" w:hAnsi="Times New Roman" w:cs="Times New Roman"/>
          <w:b/>
          <w:bCs/>
          <w:sz w:val="24"/>
          <w:szCs w:val="24"/>
        </w:rPr>
        <w:t>-</w:t>
      </w:r>
      <w:r w:rsidRPr="009E416C">
        <w:rPr>
          <w:rFonts w:ascii="Times New Roman" w:hAnsi="Times New Roman" w:cs="Times New Roman"/>
          <w:b/>
          <w:bCs/>
          <w:sz w:val="24"/>
          <w:szCs w:val="24"/>
          <w:lang w:val="en-US"/>
        </w:rPr>
        <w:t>VI</w:t>
      </w:r>
      <w:r w:rsidRPr="009E416C">
        <w:rPr>
          <w:rFonts w:ascii="Times New Roman" w:hAnsi="Times New Roman" w:cs="Times New Roman"/>
          <w:b/>
          <w:bCs/>
          <w:sz w:val="24"/>
          <w:szCs w:val="24"/>
        </w:rPr>
        <w:t xml:space="preserve"> классы)</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Пояснительная записка</w:t>
      </w:r>
    </w:p>
    <w:p w:rsidR="005B5BE4" w:rsidRPr="009E416C" w:rsidRDefault="005B5BE4" w:rsidP="0008570C">
      <w:pPr>
        <w:shd w:val="clear" w:color="auto" w:fill="FFFFFF"/>
        <w:spacing w:before="120"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9E416C">
        <w:rPr>
          <w:rFonts w:ascii="Times New Roman" w:hAnsi="Times New Roman" w:cs="Times New Roman"/>
          <w:sz w:val="24"/>
          <w:szCs w:val="24"/>
        </w:rPr>
        <w:softHyphen/>
        <w:t>нию систематических биологических и географических знаний.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Основными задачами курса «Природоведение» являются:</w:t>
      </w:r>
    </w:p>
    <w:p w:rsidR="005B5BE4" w:rsidRPr="009E416C" w:rsidRDefault="005B5BE4" w:rsidP="0008570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E416C">
        <w:rPr>
          <w:rFonts w:ascii="Times New Roman" w:hAnsi="Times New Roman" w:cs="Times New Roman"/>
          <w:sz w:val="24"/>
          <w:szCs w:val="24"/>
        </w:rPr>
        <w:t>― формирование  элементарных научных  знаний  о живой  и  неживой приро</w:t>
      </w:r>
      <w:r w:rsidRPr="009E416C">
        <w:rPr>
          <w:rFonts w:ascii="Times New Roman" w:hAnsi="Times New Roman" w:cs="Times New Roman"/>
          <w:sz w:val="24"/>
          <w:szCs w:val="24"/>
        </w:rPr>
        <w:softHyphen/>
        <w:t>де;</w:t>
      </w:r>
    </w:p>
    <w:p w:rsidR="005B5BE4" w:rsidRPr="009E416C" w:rsidRDefault="005B5BE4" w:rsidP="0008570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E416C">
        <w:rPr>
          <w:rFonts w:ascii="Times New Roman" w:hAnsi="Times New Roman" w:cs="Times New Roman"/>
          <w:sz w:val="24"/>
          <w:szCs w:val="24"/>
        </w:rPr>
        <w:t>― демонстрация тесной взаимосвязи между живой и неживой при</w:t>
      </w:r>
      <w:r w:rsidRPr="009E416C">
        <w:rPr>
          <w:rFonts w:ascii="Times New Roman" w:hAnsi="Times New Roman" w:cs="Times New Roman"/>
          <w:sz w:val="24"/>
          <w:szCs w:val="24"/>
        </w:rPr>
        <w:softHyphen/>
        <w:t>родой;</w:t>
      </w:r>
    </w:p>
    <w:p w:rsidR="005B5BE4" w:rsidRPr="009E416C" w:rsidRDefault="005B5BE4" w:rsidP="0008570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E416C">
        <w:rPr>
          <w:rFonts w:ascii="Times New Roman" w:hAnsi="Times New Roman" w:cs="Times New Roman"/>
          <w:sz w:val="24"/>
          <w:szCs w:val="24"/>
        </w:rPr>
        <w:t xml:space="preserve">― формирование специальных и </w:t>
      </w:r>
      <w:proofErr w:type="spellStart"/>
      <w:r w:rsidRPr="009E416C">
        <w:rPr>
          <w:rFonts w:ascii="Times New Roman" w:hAnsi="Times New Roman" w:cs="Times New Roman"/>
          <w:sz w:val="24"/>
          <w:szCs w:val="24"/>
        </w:rPr>
        <w:t>общеучебных</w:t>
      </w:r>
      <w:proofErr w:type="spellEnd"/>
      <w:r w:rsidRPr="009E416C">
        <w:rPr>
          <w:rFonts w:ascii="Times New Roman" w:hAnsi="Times New Roman" w:cs="Times New Roman"/>
          <w:sz w:val="24"/>
          <w:szCs w:val="24"/>
        </w:rPr>
        <w:t xml:space="preserve"> умений и навыков;</w:t>
      </w:r>
    </w:p>
    <w:p w:rsidR="005B5BE4" w:rsidRPr="009E416C" w:rsidRDefault="005B5BE4" w:rsidP="0008570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E416C">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9E416C">
        <w:rPr>
          <w:rFonts w:ascii="Times New Roman" w:hAnsi="Times New Roman" w:cs="Times New Roman"/>
          <w:sz w:val="24"/>
          <w:szCs w:val="24"/>
        </w:rPr>
        <w:softHyphen/>
        <w:t>боты;</w:t>
      </w:r>
    </w:p>
    <w:p w:rsidR="005B5BE4" w:rsidRPr="009E416C" w:rsidRDefault="005B5BE4" w:rsidP="0008570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9E416C">
        <w:rPr>
          <w:rFonts w:ascii="Times New Roman" w:hAnsi="Times New Roman" w:cs="Times New Roman"/>
          <w:sz w:val="24"/>
          <w:szCs w:val="24"/>
        </w:rPr>
        <w:t>― воспитание социально значимых качеств личности.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 процессе изучения природоведческого материала у учащих</w:t>
      </w:r>
      <w:r w:rsidRPr="009E416C">
        <w:rPr>
          <w:rFonts w:ascii="Times New Roman" w:hAnsi="Times New Roman" w:cs="Times New Roman"/>
          <w:sz w:val="24"/>
          <w:szCs w:val="24"/>
        </w:rPr>
        <w:softHyphen/>
        <w:t>ся развивается на</w:t>
      </w:r>
      <w:r w:rsidRPr="009E416C">
        <w:rPr>
          <w:rFonts w:ascii="Times New Roman" w:hAnsi="Times New Roman" w:cs="Times New Roman"/>
          <w:sz w:val="24"/>
          <w:szCs w:val="24"/>
        </w:rPr>
        <w:softHyphen/>
        <w:t>блю</w:t>
      </w:r>
      <w:r w:rsidRPr="009E416C">
        <w:rPr>
          <w:rFonts w:ascii="Times New Roman" w:hAnsi="Times New Roman" w:cs="Times New Roman"/>
          <w:sz w:val="24"/>
          <w:szCs w:val="24"/>
        </w:rPr>
        <w:softHyphen/>
        <w:t>да</w:t>
      </w:r>
      <w:r w:rsidRPr="009E416C">
        <w:rPr>
          <w:rFonts w:ascii="Times New Roman" w:hAnsi="Times New Roman" w:cs="Times New Roman"/>
          <w:sz w:val="24"/>
          <w:szCs w:val="24"/>
        </w:rPr>
        <w:softHyphen/>
        <w:t>тельность, память, воображение, речь и, главное, логическое мышление, умение ана</w:t>
      </w:r>
      <w:r w:rsidRPr="009E416C">
        <w:rPr>
          <w:rFonts w:ascii="Times New Roman" w:hAnsi="Times New Roman" w:cs="Times New Roman"/>
          <w:sz w:val="24"/>
          <w:szCs w:val="24"/>
        </w:rPr>
        <w:softHyphen/>
        <w:t>ли</w:t>
      </w:r>
      <w:r w:rsidRPr="009E416C">
        <w:rPr>
          <w:rFonts w:ascii="Times New Roman" w:hAnsi="Times New Roman" w:cs="Times New Roman"/>
          <w:sz w:val="24"/>
          <w:szCs w:val="24"/>
        </w:rPr>
        <w:softHyphen/>
      </w:r>
      <w:r w:rsidRPr="009E416C">
        <w:rPr>
          <w:rFonts w:ascii="Times New Roman" w:hAnsi="Times New Roman" w:cs="Times New Roman"/>
          <w:sz w:val="24"/>
          <w:szCs w:val="24"/>
        </w:rPr>
        <w:lastRenderedPageBreak/>
        <w:t>зи</w:t>
      </w:r>
      <w:r w:rsidRPr="009E416C">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9E416C">
        <w:rPr>
          <w:rFonts w:ascii="Times New Roman" w:hAnsi="Times New Roman" w:cs="Times New Roman"/>
          <w:sz w:val="24"/>
          <w:szCs w:val="24"/>
        </w:rPr>
        <w:softHyphen/>
        <w:t>ви</w:t>
      </w:r>
      <w:r w:rsidRPr="009E416C">
        <w:rPr>
          <w:rFonts w:ascii="Times New Roman" w:hAnsi="Times New Roman" w:cs="Times New Roman"/>
          <w:sz w:val="24"/>
          <w:szCs w:val="24"/>
        </w:rPr>
        <w:softHyphen/>
        <w:t>си</w:t>
      </w:r>
      <w:r w:rsidRPr="009E416C">
        <w:rPr>
          <w:rFonts w:ascii="Times New Roman" w:hAnsi="Times New Roman" w:cs="Times New Roman"/>
          <w:sz w:val="24"/>
          <w:szCs w:val="24"/>
        </w:rPr>
        <w:softHyphen/>
        <w:t>мости.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Первые природоведческие знания умственно отсталые дети по</w:t>
      </w:r>
      <w:r w:rsidRPr="009E416C">
        <w:rPr>
          <w:rFonts w:ascii="Times New Roman" w:hAnsi="Times New Roman" w:cs="Times New Roman"/>
          <w:sz w:val="24"/>
          <w:szCs w:val="24"/>
        </w:rPr>
        <w:softHyphen/>
        <w:t>лучают в дошкольном возрасте и в младших классах. При зна</w:t>
      </w:r>
      <w:r w:rsidRPr="009E416C">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9E416C">
        <w:rPr>
          <w:rFonts w:ascii="Times New Roman" w:hAnsi="Times New Roman" w:cs="Times New Roman"/>
          <w:sz w:val="24"/>
          <w:szCs w:val="24"/>
        </w:rPr>
        <w:softHyphen/>
        <w:t xml:space="preserve">зонные изменения в природе, знакомятся </w:t>
      </w:r>
      <w:proofErr w:type="gramStart"/>
      <w:r w:rsidRPr="009E416C">
        <w:rPr>
          <w:rFonts w:ascii="Times New Roman" w:hAnsi="Times New Roman" w:cs="Times New Roman"/>
          <w:sz w:val="24"/>
          <w:szCs w:val="24"/>
        </w:rPr>
        <w:t>с</w:t>
      </w:r>
      <w:proofErr w:type="gramEnd"/>
      <w:r w:rsidRPr="009E416C">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9E416C">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Курс «Природоведение» не только обобщает знания о приро</w:t>
      </w:r>
      <w:r w:rsidRPr="009E416C">
        <w:rPr>
          <w:rFonts w:ascii="Times New Roman" w:hAnsi="Times New Roman" w:cs="Times New Roman"/>
          <w:sz w:val="24"/>
          <w:szCs w:val="24"/>
        </w:rPr>
        <w:softHyphen/>
        <w:t>де, осуществляет пе</w:t>
      </w:r>
      <w:r w:rsidRPr="009E416C">
        <w:rPr>
          <w:rFonts w:ascii="Times New Roman" w:hAnsi="Times New Roman" w:cs="Times New Roman"/>
          <w:sz w:val="24"/>
          <w:szCs w:val="24"/>
        </w:rPr>
        <w:softHyphen/>
        <w:t>ре</w:t>
      </w:r>
      <w:r w:rsidRPr="009E416C">
        <w:rPr>
          <w:rFonts w:ascii="Times New Roman" w:hAnsi="Times New Roman" w:cs="Times New Roman"/>
          <w:sz w:val="24"/>
          <w:szCs w:val="24"/>
        </w:rPr>
        <w:softHyphen/>
        <w:t>ход от первоначальных представлений, по</w:t>
      </w:r>
      <w:r w:rsidRPr="009E416C">
        <w:rPr>
          <w:rFonts w:ascii="Times New Roman" w:hAnsi="Times New Roman" w:cs="Times New Roman"/>
          <w:sz w:val="24"/>
          <w:szCs w:val="24"/>
        </w:rPr>
        <w:softHyphen/>
        <w:t>лученных в дополнительном первом (</w:t>
      </w:r>
      <w:r w:rsidRPr="009E416C">
        <w:rPr>
          <w:rFonts w:ascii="Times New Roman" w:hAnsi="Times New Roman" w:cs="Times New Roman"/>
          <w:sz w:val="24"/>
          <w:szCs w:val="24"/>
          <w:lang w:val="en-US"/>
        </w:rPr>
        <w:t>I</w:t>
      </w:r>
      <w:r w:rsidRPr="009E416C">
        <w:rPr>
          <w:rFonts w:ascii="Times New Roman" w:hAnsi="Times New Roman" w:cs="Times New Roman"/>
          <w:sz w:val="24"/>
          <w:szCs w:val="24"/>
          <w:vertAlign w:val="superscript"/>
        </w:rPr>
        <w:t>1</w:t>
      </w:r>
      <w:r w:rsidRPr="009E416C">
        <w:rPr>
          <w:rFonts w:ascii="Times New Roman" w:hAnsi="Times New Roman" w:cs="Times New Roman"/>
          <w:sz w:val="24"/>
          <w:szCs w:val="24"/>
        </w:rPr>
        <w:t xml:space="preserve">) классе </w:t>
      </w:r>
      <w:r w:rsidRPr="009E416C">
        <w:rPr>
          <w:rFonts w:ascii="Times New Roman" w:hAnsi="Times New Roman" w:cs="Times New Roman"/>
          <w:sz w:val="24"/>
          <w:szCs w:val="24"/>
          <w:lang w:val="en-US"/>
        </w:rPr>
        <w:t>I</w:t>
      </w:r>
      <w:r w:rsidRPr="009E416C">
        <w:rPr>
          <w:rFonts w:ascii="Times New Roman" w:hAnsi="Times New Roman" w:cs="Times New Roman"/>
          <w:sz w:val="24"/>
          <w:szCs w:val="24"/>
        </w:rPr>
        <w:t>—</w:t>
      </w:r>
      <w:r w:rsidRPr="009E416C">
        <w:rPr>
          <w:rFonts w:ascii="Times New Roman" w:hAnsi="Times New Roman" w:cs="Times New Roman"/>
          <w:sz w:val="24"/>
          <w:szCs w:val="24"/>
          <w:lang w:val="en-US"/>
        </w:rPr>
        <w:t>IV</w:t>
      </w:r>
      <w:r w:rsidRPr="009E416C">
        <w:rPr>
          <w:rFonts w:ascii="Times New Roman" w:hAnsi="Times New Roman" w:cs="Times New Roman"/>
          <w:sz w:val="24"/>
          <w:szCs w:val="24"/>
        </w:rPr>
        <w:t xml:space="preserve"> классах, к систематическим знаниям по геогра</w:t>
      </w:r>
      <w:r w:rsidRPr="009E416C">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Программа по природоведению состоит из шести разделов: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«Вселенная», «Наш дом — Земля», «Есть на Земле страна Россия», «Расти</w:t>
      </w:r>
      <w:r w:rsidRPr="009E416C">
        <w:rPr>
          <w:rFonts w:ascii="Times New Roman" w:hAnsi="Times New Roman" w:cs="Times New Roman"/>
          <w:sz w:val="24"/>
          <w:szCs w:val="24"/>
        </w:rPr>
        <w:softHyphen/>
        <w:t>тель</w:t>
      </w:r>
      <w:r w:rsidRPr="009E416C">
        <w:rPr>
          <w:rFonts w:ascii="Times New Roman" w:hAnsi="Times New Roman" w:cs="Times New Roman"/>
          <w:sz w:val="24"/>
          <w:szCs w:val="24"/>
        </w:rPr>
        <w:softHyphen/>
        <w:t xml:space="preserve">ный мир», «Животный мир», «Человек».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При изучении раздела </w:t>
      </w:r>
      <w:r w:rsidRPr="009E416C">
        <w:rPr>
          <w:rFonts w:ascii="Times New Roman" w:hAnsi="Times New Roman" w:cs="Times New Roman"/>
          <w:b/>
          <w:sz w:val="24"/>
          <w:szCs w:val="24"/>
        </w:rPr>
        <w:t>«Вселенная</w:t>
      </w:r>
      <w:r w:rsidRPr="009E416C">
        <w:rPr>
          <w:rFonts w:ascii="Times New Roman" w:hAnsi="Times New Roman" w:cs="Times New Roman"/>
          <w:sz w:val="24"/>
          <w:szCs w:val="24"/>
        </w:rPr>
        <w:t>» учащиеся знакомятся с Сол</w:t>
      </w:r>
      <w:r w:rsidRPr="009E416C">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9E416C">
        <w:rPr>
          <w:rFonts w:ascii="Times New Roman" w:hAnsi="Times New Roman" w:cs="Times New Roman"/>
          <w:sz w:val="24"/>
          <w:szCs w:val="24"/>
        </w:rPr>
        <w:softHyphen/>
        <w:t>комить школьников с названиями планет, но не должен требо</w:t>
      </w:r>
      <w:r w:rsidRPr="009E416C">
        <w:rPr>
          <w:rFonts w:ascii="Times New Roman" w:hAnsi="Times New Roman" w:cs="Times New Roman"/>
          <w:sz w:val="24"/>
          <w:szCs w:val="24"/>
        </w:rPr>
        <w:softHyphen/>
        <w:t>вать от них обязательного полного воспроизведения этих назва</w:t>
      </w:r>
      <w:r w:rsidRPr="009E416C">
        <w:rPr>
          <w:rFonts w:ascii="Times New Roman" w:hAnsi="Times New Roman" w:cs="Times New Roman"/>
          <w:sz w:val="24"/>
          <w:szCs w:val="24"/>
        </w:rPr>
        <w:softHyphen/>
        <w:t>ний.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В разделе </w:t>
      </w:r>
      <w:r w:rsidRPr="009E416C">
        <w:rPr>
          <w:rFonts w:ascii="Times New Roman" w:hAnsi="Times New Roman" w:cs="Times New Roman"/>
          <w:b/>
          <w:sz w:val="24"/>
          <w:szCs w:val="24"/>
        </w:rPr>
        <w:t>«Наш дом ― Земля</w:t>
      </w:r>
      <w:r w:rsidRPr="009E416C">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Раздел «</w:t>
      </w:r>
      <w:r w:rsidRPr="009E416C">
        <w:rPr>
          <w:rFonts w:ascii="Times New Roman" w:hAnsi="Times New Roman" w:cs="Times New Roman"/>
          <w:b/>
          <w:sz w:val="24"/>
          <w:szCs w:val="24"/>
        </w:rPr>
        <w:t>Есть на Земле страна Россия</w:t>
      </w:r>
      <w:r w:rsidRPr="009E416C">
        <w:rPr>
          <w:rFonts w:ascii="Times New Roman" w:hAnsi="Times New Roman" w:cs="Times New Roman"/>
          <w:sz w:val="24"/>
          <w:szCs w:val="24"/>
        </w:rPr>
        <w:t xml:space="preserve">» завершает изучение неживой природы в </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 xml:space="preserve"> классе и готовит учащихся к усвоению курса географии. </w:t>
      </w:r>
      <w:proofErr w:type="gramStart"/>
      <w:r w:rsidRPr="009E416C">
        <w:rPr>
          <w:rFonts w:ascii="Times New Roman" w:hAnsi="Times New Roman" w:cs="Times New Roman"/>
          <w:sz w:val="24"/>
          <w:szCs w:val="24"/>
        </w:rPr>
        <w:t>Школьники знакомятся с наиболее значимыми географическими объектами, рас</w:t>
      </w:r>
      <w:r w:rsidRPr="009E416C">
        <w:rPr>
          <w:rFonts w:ascii="Times New Roman" w:hAnsi="Times New Roman" w:cs="Times New Roman"/>
          <w:sz w:val="24"/>
          <w:szCs w:val="24"/>
        </w:rPr>
        <w:softHyphen/>
        <w:t>по</w:t>
      </w:r>
      <w:r w:rsidRPr="009E416C">
        <w:rPr>
          <w:rFonts w:ascii="Times New Roman" w:hAnsi="Times New Roman" w:cs="Times New Roman"/>
          <w:sz w:val="24"/>
          <w:szCs w:val="24"/>
        </w:rPr>
        <w:softHyphen/>
        <w:t>ло</w:t>
      </w:r>
      <w:r w:rsidRPr="009E416C">
        <w:rPr>
          <w:rFonts w:ascii="Times New Roman" w:hAnsi="Times New Roman" w:cs="Times New Roman"/>
          <w:sz w:val="24"/>
          <w:szCs w:val="24"/>
        </w:rPr>
        <w:softHyphen/>
        <w:t>же</w:t>
      </w:r>
      <w:r w:rsidRPr="009E416C">
        <w:rPr>
          <w:rFonts w:ascii="Times New Roman" w:hAnsi="Times New Roman" w:cs="Times New Roman"/>
          <w:sz w:val="24"/>
          <w:szCs w:val="24"/>
        </w:rPr>
        <w:softHyphen/>
        <w:t>н</w:t>
      </w:r>
      <w:r w:rsidRPr="009E416C">
        <w:rPr>
          <w:rFonts w:ascii="Times New Roman" w:hAnsi="Times New Roman" w:cs="Times New Roman"/>
          <w:sz w:val="24"/>
          <w:szCs w:val="24"/>
        </w:rPr>
        <w:softHyphen/>
        <w:t>ными на территории нашей страны (например:</w:t>
      </w:r>
      <w:proofErr w:type="gramEnd"/>
      <w:r w:rsidRPr="009E416C">
        <w:rPr>
          <w:rFonts w:ascii="Times New Roman" w:hAnsi="Times New Roman" w:cs="Times New Roman"/>
          <w:sz w:val="24"/>
          <w:szCs w:val="24"/>
        </w:rPr>
        <w:t xml:space="preserve"> </w:t>
      </w:r>
      <w:proofErr w:type="gramStart"/>
      <w:r w:rsidRPr="009E416C">
        <w:rPr>
          <w:rFonts w:ascii="Times New Roman" w:hAnsi="Times New Roman" w:cs="Times New Roman"/>
          <w:sz w:val="24"/>
          <w:szCs w:val="24"/>
        </w:rPr>
        <w:t>Черное и Балтийское моря, Уральские и Кав</w:t>
      </w:r>
      <w:r w:rsidRPr="009E416C">
        <w:rPr>
          <w:rFonts w:ascii="Times New Roman" w:hAnsi="Times New Roman" w:cs="Times New Roman"/>
          <w:sz w:val="24"/>
          <w:szCs w:val="24"/>
        </w:rPr>
        <w:softHyphen/>
        <w:t>казские горы, реки Волга, Енисей, и др.).</w:t>
      </w:r>
      <w:proofErr w:type="gramEnd"/>
      <w:r w:rsidRPr="009E416C">
        <w:rPr>
          <w:rFonts w:ascii="Times New Roman" w:hAnsi="Times New Roman" w:cs="Times New Roman"/>
          <w:sz w:val="24"/>
          <w:szCs w:val="24"/>
        </w:rPr>
        <w:t xml:space="preserve"> Изучение этого материала имеет</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оз</w:t>
      </w:r>
      <w:r w:rsidRPr="009E416C">
        <w:rPr>
          <w:rFonts w:ascii="Times New Roman" w:hAnsi="Times New Roman" w:cs="Times New Roman"/>
          <w:sz w:val="24"/>
          <w:szCs w:val="24"/>
        </w:rPr>
        <w:softHyphen/>
        <w:t>на</w:t>
      </w:r>
      <w:r w:rsidRPr="009E416C">
        <w:rPr>
          <w:rFonts w:ascii="Times New Roman" w:hAnsi="Times New Roman" w:cs="Times New Roman"/>
          <w:sz w:val="24"/>
          <w:szCs w:val="24"/>
        </w:rPr>
        <w:softHyphen/>
        <w:t>ко</w:t>
      </w:r>
      <w:r w:rsidRPr="009E416C">
        <w:rPr>
          <w:rFonts w:ascii="Times New Roman" w:hAnsi="Times New Roman" w:cs="Times New Roman"/>
          <w:sz w:val="24"/>
          <w:szCs w:val="24"/>
        </w:rPr>
        <w:softHyphen/>
        <w:t>ми</w:t>
      </w:r>
      <w:r w:rsidRPr="009E416C">
        <w:rPr>
          <w:rFonts w:ascii="Times New Roman" w:hAnsi="Times New Roman" w:cs="Times New Roman"/>
          <w:sz w:val="24"/>
          <w:szCs w:val="24"/>
        </w:rPr>
        <w:softHyphen/>
        <w:t>тель</w:t>
      </w:r>
      <w:r w:rsidRPr="009E416C">
        <w:rPr>
          <w:rFonts w:ascii="Times New Roman" w:hAnsi="Times New Roman" w:cs="Times New Roman"/>
          <w:sz w:val="24"/>
          <w:szCs w:val="24"/>
        </w:rPr>
        <w:softHyphen/>
        <w:t>ный характер и не требует от учащихся географической характе</w:t>
      </w:r>
      <w:r w:rsidRPr="009E416C">
        <w:rPr>
          <w:rFonts w:ascii="Times New Roman" w:hAnsi="Times New Roman" w:cs="Times New Roman"/>
          <w:sz w:val="24"/>
          <w:szCs w:val="24"/>
        </w:rPr>
        <w:softHyphen/>
        <w:t>ристики этих объектов и их нахождения на географической карте.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При изучении этого раздела уместно опираться на  знания учащихся о своем </w:t>
      </w:r>
      <w:r w:rsidRPr="009E416C">
        <w:rPr>
          <w:rFonts w:ascii="Times New Roman" w:hAnsi="Times New Roman" w:cs="Times New Roman"/>
          <w:b/>
          <w:sz w:val="24"/>
          <w:szCs w:val="24"/>
        </w:rPr>
        <w:t>родном крае</w:t>
      </w:r>
      <w:r w:rsidRPr="009E416C">
        <w:rPr>
          <w:rFonts w:ascii="Times New Roman" w:hAnsi="Times New Roman" w:cs="Times New Roman"/>
          <w:sz w:val="24"/>
          <w:szCs w:val="24"/>
        </w:rPr>
        <w:t>.</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При изучении </w:t>
      </w:r>
      <w:r w:rsidRPr="009E416C">
        <w:rPr>
          <w:rFonts w:ascii="Times New Roman" w:hAnsi="Times New Roman" w:cs="Times New Roman"/>
          <w:b/>
          <w:sz w:val="24"/>
          <w:szCs w:val="24"/>
        </w:rPr>
        <w:t>растительного и животного мира Земли</w:t>
      </w:r>
      <w:r w:rsidRPr="009E416C">
        <w:rPr>
          <w:rFonts w:ascii="Times New Roman" w:hAnsi="Times New Roman" w:cs="Times New Roman"/>
          <w:sz w:val="24"/>
          <w:szCs w:val="24"/>
        </w:rPr>
        <w:t xml:space="preserve"> углуб</w:t>
      </w:r>
      <w:r w:rsidRPr="009E416C">
        <w:rPr>
          <w:rFonts w:ascii="Times New Roman" w:hAnsi="Times New Roman" w:cs="Times New Roman"/>
          <w:sz w:val="24"/>
          <w:szCs w:val="24"/>
        </w:rPr>
        <w:softHyphen/>
        <w:t>ляются и систематизируются знания, полученные в дополнительном первом (</w:t>
      </w:r>
      <w:r w:rsidRPr="009E416C">
        <w:rPr>
          <w:rFonts w:ascii="Times New Roman" w:hAnsi="Times New Roman" w:cs="Times New Roman"/>
          <w:sz w:val="24"/>
          <w:szCs w:val="24"/>
          <w:lang w:val="en-US"/>
        </w:rPr>
        <w:t>I</w:t>
      </w:r>
      <w:r w:rsidRPr="009E416C">
        <w:rPr>
          <w:rFonts w:ascii="Times New Roman" w:hAnsi="Times New Roman" w:cs="Times New Roman"/>
          <w:sz w:val="24"/>
          <w:szCs w:val="24"/>
          <w:vertAlign w:val="superscript"/>
        </w:rPr>
        <w:t>1</w:t>
      </w:r>
      <w:r w:rsidRPr="009E416C">
        <w:rPr>
          <w:rFonts w:ascii="Times New Roman" w:hAnsi="Times New Roman" w:cs="Times New Roman"/>
          <w:sz w:val="24"/>
          <w:szCs w:val="24"/>
        </w:rPr>
        <w:t xml:space="preserve">) классе </w:t>
      </w:r>
      <w:r w:rsidRPr="009E416C">
        <w:rPr>
          <w:rFonts w:ascii="Times New Roman" w:hAnsi="Times New Roman" w:cs="Times New Roman"/>
          <w:sz w:val="24"/>
          <w:szCs w:val="24"/>
          <w:lang w:val="en-US"/>
        </w:rPr>
        <w:t>I</w:t>
      </w:r>
      <w:r w:rsidRPr="009E416C">
        <w:rPr>
          <w:rFonts w:ascii="Times New Roman" w:hAnsi="Times New Roman" w:cs="Times New Roman"/>
          <w:sz w:val="24"/>
          <w:szCs w:val="24"/>
        </w:rPr>
        <w:t>—</w:t>
      </w:r>
      <w:r w:rsidRPr="009E416C">
        <w:rPr>
          <w:rFonts w:ascii="Times New Roman" w:hAnsi="Times New Roman" w:cs="Times New Roman"/>
          <w:sz w:val="24"/>
          <w:szCs w:val="24"/>
          <w:lang w:val="en-US"/>
        </w:rPr>
        <w:t>IV</w:t>
      </w:r>
      <w:r w:rsidRPr="009E416C">
        <w:rPr>
          <w:rFonts w:ascii="Times New Roman" w:hAnsi="Times New Roman" w:cs="Times New Roman"/>
          <w:sz w:val="24"/>
          <w:szCs w:val="24"/>
        </w:rPr>
        <w:t xml:space="preserve"> классах. Приводятся простейшие классификации растений и животных. Пе</w:t>
      </w:r>
      <w:r w:rsidRPr="009E416C">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9E416C">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9E416C">
        <w:rPr>
          <w:rFonts w:ascii="Times New Roman" w:hAnsi="Times New Roman" w:cs="Times New Roman"/>
          <w:b/>
          <w:sz w:val="24"/>
          <w:szCs w:val="24"/>
        </w:rPr>
        <w:t xml:space="preserve"> </w:t>
      </w:r>
      <w:r w:rsidRPr="009E416C">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9E416C">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Раздел </w:t>
      </w:r>
      <w:r w:rsidRPr="009E416C">
        <w:rPr>
          <w:rFonts w:ascii="Times New Roman" w:hAnsi="Times New Roman" w:cs="Times New Roman"/>
          <w:b/>
          <w:sz w:val="24"/>
          <w:szCs w:val="24"/>
        </w:rPr>
        <w:t>«Человек»</w:t>
      </w:r>
      <w:r w:rsidRPr="009E416C">
        <w:rPr>
          <w:rFonts w:ascii="Times New Roman" w:hAnsi="Times New Roman" w:cs="Times New Roman"/>
          <w:sz w:val="24"/>
          <w:szCs w:val="24"/>
        </w:rPr>
        <w:t xml:space="preserve"> включает простейшие сведения об организ</w:t>
      </w:r>
      <w:r w:rsidRPr="009E416C">
        <w:rPr>
          <w:rFonts w:ascii="Times New Roman" w:hAnsi="Times New Roman" w:cs="Times New Roman"/>
          <w:sz w:val="24"/>
          <w:szCs w:val="24"/>
        </w:rPr>
        <w:softHyphen/>
        <w:t>ме, его строении и функционировании. Основное внимание тре</w:t>
      </w:r>
      <w:r w:rsidRPr="009E416C">
        <w:rPr>
          <w:rFonts w:ascii="Times New Roman" w:hAnsi="Times New Roman" w:cs="Times New Roman"/>
          <w:sz w:val="24"/>
          <w:szCs w:val="24"/>
        </w:rPr>
        <w:softHyphen/>
        <w:t>буется уделять пропаганде здорового образа жизни, предупреж</w:t>
      </w:r>
      <w:r w:rsidRPr="009E416C">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 xml:space="preserve">Завершают курс </w:t>
      </w:r>
      <w:r w:rsidRPr="009E416C">
        <w:rPr>
          <w:rFonts w:ascii="Times New Roman" w:hAnsi="Times New Roman" w:cs="Times New Roman"/>
          <w:b/>
          <w:sz w:val="24"/>
          <w:szCs w:val="24"/>
        </w:rPr>
        <w:t>обобщающие уроки.</w:t>
      </w:r>
      <w:r w:rsidRPr="009E416C">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9E416C">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9E416C" w:rsidRDefault="002B0CA7" w:rsidP="0008570C">
      <w:pPr>
        <w:shd w:val="clear" w:color="auto" w:fill="FFFFFF"/>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w:t>
      </w:r>
      <w:r w:rsidR="005B5BE4" w:rsidRPr="009E416C">
        <w:rPr>
          <w:rFonts w:ascii="Times New Roman" w:hAnsi="Times New Roman" w:cs="Times New Roman"/>
          <w:sz w:val="24"/>
          <w:szCs w:val="24"/>
        </w:rPr>
        <w:t>земная п</w:t>
      </w:r>
      <w:r w:rsidRPr="009E416C">
        <w:rPr>
          <w:rFonts w:ascii="Times New Roman" w:hAnsi="Times New Roman" w:cs="Times New Roman"/>
          <w:sz w:val="24"/>
          <w:szCs w:val="24"/>
        </w:rPr>
        <w:t>оверхность, полезные ископаемые</w:t>
      </w:r>
      <w:r w:rsidR="005B5BE4" w:rsidRPr="009E416C">
        <w:rPr>
          <w:rFonts w:ascii="Times New Roman" w:hAnsi="Times New Roman" w:cs="Times New Roman"/>
          <w:sz w:val="24"/>
          <w:szCs w:val="24"/>
        </w:rPr>
        <w:t>,</w:t>
      </w:r>
      <w:r w:rsidRPr="009E416C">
        <w:rPr>
          <w:rFonts w:ascii="Times New Roman" w:hAnsi="Times New Roman" w:cs="Times New Roman"/>
          <w:sz w:val="24"/>
          <w:szCs w:val="24"/>
        </w:rPr>
        <w:t xml:space="preserve"> </w:t>
      </w:r>
      <w:r w:rsidR="005B5BE4" w:rsidRPr="009E416C">
        <w:rPr>
          <w:rFonts w:ascii="Times New Roman" w:hAnsi="Times New Roman" w:cs="Times New Roman"/>
          <w:sz w:val="24"/>
          <w:szCs w:val="24"/>
        </w:rPr>
        <w:t>почва), гидросфера (вода, водоемы). От неживой природы зависит состояние биосфе</w:t>
      </w:r>
      <w:r w:rsidR="005B5BE4" w:rsidRPr="009E416C">
        <w:rPr>
          <w:rFonts w:ascii="Times New Roman" w:hAnsi="Times New Roman" w:cs="Times New Roman"/>
          <w:sz w:val="24"/>
          <w:szCs w:val="24"/>
        </w:rPr>
        <w:softHyphen/>
        <w:t>ры: жизнь растений, животных и человека. Человек — час</w:t>
      </w:r>
      <w:r w:rsidR="005B5BE4" w:rsidRPr="009E416C">
        <w:rPr>
          <w:rFonts w:ascii="Times New Roman" w:hAnsi="Times New Roman" w:cs="Times New Roman"/>
          <w:sz w:val="24"/>
          <w:szCs w:val="24"/>
        </w:rPr>
        <w:softHyphen/>
        <w:t>тица Вселенной.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Такое построение программы поможет сформировать у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с умственной отсталостью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Одной из задач курса «Природоведение» является формиро</w:t>
      </w:r>
      <w:r w:rsidRPr="009E416C">
        <w:rPr>
          <w:rFonts w:ascii="Times New Roman" w:hAnsi="Times New Roman" w:cs="Times New Roman"/>
          <w:sz w:val="24"/>
          <w:szCs w:val="24"/>
        </w:rPr>
        <w:softHyphen/>
        <w:t>вание мотивации к изу</w:t>
      </w:r>
      <w:r w:rsidRPr="009E416C">
        <w:rPr>
          <w:rFonts w:ascii="Times New Roman" w:hAnsi="Times New Roman" w:cs="Times New Roman"/>
          <w:sz w:val="24"/>
          <w:szCs w:val="24"/>
        </w:rPr>
        <w:softHyphen/>
        <w:t>чению предметов естествоведческого цик</w:t>
      </w:r>
      <w:r w:rsidRPr="009E416C">
        <w:rPr>
          <w:rFonts w:ascii="Times New Roman" w:hAnsi="Times New Roman" w:cs="Times New Roman"/>
          <w:sz w:val="24"/>
          <w:szCs w:val="24"/>
        </w:rPr>
        <w:softHyphen/>
        <w:t xml:space="preserve">ла, для этого программой предусматриваются </w:t>
      </w:r>
      <w:r w:rsidRPr="009E416C">
        <w:rPr>
          <w:rFonts w:ascii="Times New Roman" w:hAnsi="Times New Roman" w:cs="Times New Roman"/>
          <w:b/>
          <w:sz w:val="24"/>
          <w:szCs w:val="24"/>
        </w:rPr>
        <w:t>эк</w:t>
      </w:r>
      <w:r w:rsidRPr="009E416C">
        <w:rPr>
          <w:rFonts w:ascii="Times New Roman" w:hAnsi="Times New Roman" w:cs="Times New Roman"/>
          <w:b/>
          <w:sz w:val="24"/>
          <w:szCs w:val="24"/>
        </w:rPr>
        <w:softHyphen/>
        <w:t>скурсии</w:t>
      </w:r>
      <w:r w:rsidRPr="009E416C">
        <w:rPr>
          <w:rFonts w:ascii="Times New Roman" w:hAnsi="Times New Roman" w:cs="Times New Roman"/>
          <w:sz w:val="24"/>
          <w:szCs w:val="24"/>
        </w:rPr>
        <w:t xml:space="preserve"> и разно</w:t>
      </w:r>
      <w:r w:rsidRPr="009E416C">
        <w:rPr>
          <w:rFonts w:ascii="Times New Roman" w:hAnsi="Times New Roman" w:cs="Times New Roman"/>
          <w:sz w:val="24"/>
          <w:szCs w:val="24"/>
        </w:rPr>
        <w:softHyphen/>
        <w:t xml:space="preserve">образные </w:t>
      </w:r>
      <w:r w:rsidRPr="009E416C">
        <w:rPr>
          <w:rFonts w:ascii="Times New Roman" w:hAnsi="Times New Roman" w:cs="Times New Roman"/>
          <w:b/>
          <w:sz w:val="24"/>
          <w:szCs w:val="24"/>
        </w:rPr>
        <w:t>практические работы</w:t>
      </w:r>
      <w:r w:rsidRPr="009E416C">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9E416C">
        <w:rPr>
          <w:rFonts w:ascii="Times New Roman" w:hAnsi="Times New Roman" w:cs="Times New Roman"/>
          <w:sz w:val="24"/>
          <w:szCs w:val="24"/>
        </w:rPr>
        <w:softHyphen/>
        <w:t>ния, полученные на уро</w:t>
      </w:r>
      <w:r w:rsidRPr="009E416C">
        <w:rPr>
          <w:rFonts w:ascii="Times New Roman" w:hAnsi="Times New Roman" w:cs="Times New Roman"/>
          <w:sz w:val="24"/>
          <w:szCs w:val="24"/>
        </w:rPr>
        <w:softHyphen/>
        <w:t>ках.</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Рекомендуется проводить экскурсии по всем разде</w:t>
      </w:r>
      <w:r w:rsidRPr="009E416C">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9E416C">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9E416C">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 тех случаях, когда изучаемый материал труден для вербаль</w:t>
      </w:r>
      <w:r w:rsidRPr="009E416C">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9E416C">
        <w:rPr>
          <w:rFonts w:ascii="Times New Roman" w:hAnsi="Times New Roman" w:cs="Times New Roman"/>
          <w:sz w:val="24"/>
          <w:szCs w:val="24"/>
        </w:rPr>
        <w:softHyphen/>
        <w:t>личную степень сложности: наиболее трудные работы, необяза</w:t>
      </w:r>
      <w:r w:rsidRPr="009E416C">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9E416C">
        <w:rPr>
          <w:rFonts w:ascii="Times New Roman" w:hAnsi="Times New Roman" w:cs="Times New Roman"/>
          <w:sz w:val="24"/>
          <w:szCs w:val="24"/>
        </w:rPr>
        <w:t>межпредметные</w:t>
      </w:r>
      <w:proofErr w:type="spellEnd"/>
      <w:r w:rsidRPr="009E416C">
        <w:rPr>
          <w:rFonts w:ascii="Times New Roman" w:hAnsi="Times New Roman" w:cs="Times New Roman"/>
          <w:sz w:val="24"/>
          <w:szCs w:val="24"/>
        </w:rPr>
        <w:t xml:space="preserve"> связи, на которые опира</w:t>
      </w:r>
      <w:r w:rsidRPr="009E416C">
        <w:rPr>
          <w:rFonts w:ascii="Times New Roman" w:hAnsi="Times New Roman" w:cs="Times New Roman"/>
          <w:sz w:val="24"/>
          <w:szCs w:val="24"/>
        </w:rPr>
        <w:softHyphen/>
        <w:t>ются учащиеся при изучении природоведческого материала</w:t>
      </w:r>
      <w:r w:rsidRPr="009E416C">
        <w:rPr>
          <w:rFonts w:ascii="Times New Roman" w:hAnsi="Times New Roman" w:cs="Times New Roman"/>
          <w:i/>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 xml:space="preserve"> класс) и биологического (</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 xml:space="preserve"> и </w:t>
      </w:r>
      <w:r w:rsidRPr="009E416C">
        <w:rPr>
          <w:rFonts w:ascii="Times New Roman" w:hAnsi="Times New Roman" w:cs="Times New Roman"/>
          <w:sz w:val="24"/>
          <w:szCs w:val="24"/>
          <w:lang w:val="en-US"/>
        </w:rPr>
        <w:t>VI</w:t>
      </w:r>
      <w:r w:rsidRPr="009E416C">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9E416C">
        <w:rPr>
          <w:rFonts w:ascii="Times New Roman" w:hAnsi="Times New Roman" w:cs="Times New Roman"/>
          <w:sz w:val="24"/>
          <w:szCs w:val="24"/>
        </w:rPr>
        <w:softHyphen/>
        <w:t>варь понятий, слов, специальных терминов (</w:t>
      </w:r>
      <w:proofErr w:type="gramStart"/>
      <w:r w:rsidRPr="009E416C">
        <w:rPr>
          <w:rFonts w:ascii="Times New Roman" w:hAnsi="Times New Roman" w:cs="Times New Roman"/>
          <w:sz w:val="24"/>
          <w:szCs w:val="24"/>
        </w:rPr>
        <w:t>например</w:t>
      </w:r>
      <w:proofErr w:type="gramEnd"/>
      <w:r w:rsidRPr="009E416C">
        <w:rPr>
          <w:rFonts w:ascii="Times New Roman" w:hAnsi="Times New Roman" w:cs="Times New Roman"/>
          <w:sz w:val="24"/>
          <w:szCs w:val="24"/>
        </w:rPr>
        <w:t xml:space="preserve"> таких, как </w:t>
      </w:r>
      <w:r w:rsidRPr="009E416C">
        <w:rPr>
          <w:rFonts w:ascii="Times New Roman" w:hAnsi="Times New Roman" w:cs="Times New Roman"/>
          <w:i/>
          <w:iCs/>
          <w:sz w:val="24"/>
          <w:szCs w:val="24"/>
        </w:rPr>
        <w:t>корень, сте</w:t>
      </w:r>
      <w:r w:rsidRPr="009E416C">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9E416C">
        <w:rPr>
          <w:rFonts w:ascii="Times New Roman" w:hAnsi="Times New Roman" w:cs="Times New Roman"/>
          <w:sz w:val="24"/>
          <w:szCs w:val="24"/>
        </w:rPr>
        <w:t xml:space="preserve">и др.). </w:t>
      </w:r>
    </w:p>
    <w:p w:rsidR="005B5BE4" w:rsidRPr="009E416C" w:rsidRDefault="005B5BE4" w:rsidP="0008570C">
      <w:pPr>
        <w:shd w:val="clear" w:color="auto" w:fill="FFFFFF"/>
        <w:spacing w:after="0" w:line="240" w:lineRule="auto"/>
        <w:ind w:firstLine="709"/>
        <w:jc w:val="both"/>
        <w:rPr>
          <w:rFonts w:ascii="Times New Roman" w:hAnsi="Times New Roman" w:cs="Times New Roman"/>
          <w:bCs/>
          <w:sz w:val="24"/>
          <w:szCs w:val="24"/>
        </w:rPr>
      </w:pPr>
      <w:r w:rsidRPr="009E416C">
        <w:rPr>
          <w:rFonts w:ascii="Times New Roman" w:hAnsi="Times New Roman" w:cs="Times New Roman"/>
          <w:b/>
          <w:bCs/>
          <w:sz w:val="24"/>
          <w:szCs w:val="24"/>
        </w:rPr>
        <w:t>Введение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Cs/>
          <w:sz w:val="24"/>
          <w:szCs w:val="24"/>
        </w:rPr>
        <w:t xml:space="preserve">Что такое </w:t>
      </w:r>
      <w:r w:rsidRPr="009E416C">
        <w:rPr>
          <w:rFonts w:ascii="Times New Roman" w:hAnsi="Times New Roman" w:cs="Times New Roman"/>
          <w:sz w:val="24"/>
          <w:szCs w:val="24"/>
        </w:rPr>
        <w:t>природоведение.  Зна</w:t>
      </w:r>
      <w:r w:rsidRPr="009E416C">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9E416C">
        <w:rPr>
          <w:rFonts w:ascii="Times New Roman" w:hAnsi="Times New Roman" w:cs="Times New Roman"/>
          <w:sz w:val="24"/>
          <w:szCs w:val="24"/>
        </w:rPr>
        <w:softHyphen/>
        <w:t>роды.</w:t>
      </w:r>
    </w:p>
    <w:p w:rsidR="005B5BE4" w:rsidRPr="009E416C" w:rsidRDefault="005B5BE4" w:rsidP="0008570C">
      <w:pPr>
        <w:shd w:val="clear" w:color="auto" w:fill="FFFFFF"/>
        <w:suppressAutoHyphens w:val="0"/>
        <w:spacing w:after="0" w:line="240" w:lineRule="auto"/>
        <w:ind w:left="709"/>
        <w:jc w:val="both"/>
        <w:rPr>
          <w:rFonts w:ascii="Times New Roman" w:hAnsi="Times New Roman" w:cs="Times New Roman"/>
          <w:sz w:val="24"/>
          <w:szCs w:val="24"/>
        </w:rPr>
      </w:pPr>
      <w:r w:rsidRPr="009E416C">
        <w:rPr>
          <w:rFonts w:ascii="Times New Roman" w:hAnsi="Times New Roman" w:cs="Times New Roman"/>
          <w:b/>
          <w:bCs/>
          <w:sz w:val="24"/>
          <w:szCs w:val="24"/>
        </w:rPr>
        <w:t>Вселенная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Солнечная система. Солнце. Небесные тела: планеты, звезды.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Исследование космоса. Спутники. Космические корабли. Пер</w:t>
      </w:r>
      <w:r w:rsidRPr="009E416C">
        <w:rPr>
          <w:rFonts w:ascii="Times New Roman" w:hAnsi="Times New Roman" w:cs="Times New Roman"/>
          <w:sz w:val="24"/>
          <w:szCs w:val="24"/>
        </w:rPr>
        <w:softHyphen/>
        <w:t>вый полет в</w:t>
      </w:r>
      <w:r w:rsidRPr="009E416C">
        <w:rPr>
          <w:rFonts w:ascii="Times New Roman" w:hAnsi="Times New Roman" w:cs="Times New Roman"/>
          <w:bCs/>
          <w:sz w:val="24"/>
          <w:szCs w:val="24"/>
        </w:rPr>
        <w:t xml:space="preserve"> </w:t>
      </w:r>
      <w:r w:rsidRPr="009E416C">
        <w:rPr>
          <w:rFonts w:ascii="Times New Roman" w:hAnsi="Times New Roman" w:cs="Times New Roman"/>
          <w:sz w:val="24"/>
          <w:szCs w:val="24"/>
        </w:rPr>
        <w:t>космос. Современные исследования.</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Наш дом — Земля</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i/>
          <w:sz w:val="24"/>
          <w:szCs w:val="24"/>
        </w:rPr>
        <w:t>Воздух.</w:t>
      </w:r>
      <w:r w:rsidRPr="009E416C">
        <w:rPr>
          <w:rFonts w:ascii="Times New Roman" w:hAnsi="Times New Roman" w:cs="Times New Roman"/>
          <w:b/>
          <w:sz w:val="24"/>
          <w:szCs w:val="24"/>
        </w:rPr>
        <w:t xml:space="preserve">  </w:t>
      </w:r>
      <w:r w:rsidRPr="009E416C">
        <w:rPr>
          <w:rFonts w:ascii="Times New Roman" w:hAnsi="Times New Roman" w:cs="Times New Roman"/>
          <w:sz w:val="24"/>
          <w:szCs w:val="24"/>
        </w:rPr>
        <w:t xml:space="preserve">Воздух </w:t>
      </w:r>
      <w:r w:rsidRPr="009E416C">
        <w:rPr>
          <w:rFonts w:ascii="Times New Roman" w:hAnsi="Times New Roman" w:cs="Times New Roman"/>
          <w:bCs/>
          <w:sz w:val="24"/>
          <w:szCs w:val="24"/>
        </w:rPr>
        <w:t>и его охрана</w:t>
      </w:r>
      <w:r w:rsidRPr="009E416C">
        <w:rPr>
          <w:rFonts w:ascii="Times New Roman" w:hAnsi="Times New Roman" w:cs="Times New Roman"/>
          <w:sz w:val="24"/>
          <w:szCs w:val="24"/>
        </w:rPr>
        <w:t>. Значение воздуха для жизни на Земле.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Свойства воздуха: прозрачность, бесцветность, объем, упру</w:t>
      </w:r>
      <w:r w:rsidRPr="009E416C">
        <w:rPr>
          <w:rFonts w:ascii="Times New Roman" w:hAnsi="Times New Roman" w:cs="Times New Roman"/>
          <w:sz w:val="24"/>
          <w:szCs w:val="24"/>
        </w:rPr>
        <w:softHyphen/>
        <w:t>гость. Использование упругости воздуха. Теплопроводность воз</w:t>
      </w:r>
      <w:r w:rsidRPr="009E416C">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9E416C">
        <w:rPr>
          <w:rFonts w:ascii="Times New Roman" w:hAnsi="Times New Roman" w:cs="Times New Roman"/>
          <w:sz w:val="24"/>
          <w:szCs w:val="24"/>
        </w:rPr>
        <w:softHyphen/>
        <w:t xml:space="preserve">нии. Теплый </w:t>
      </w:r>
      <w:r w:rsidRPr="009E416C">
        <w:rPr>
          <w:rFonts w:ascii="Times New Roman" w:hAnsi="Times New Roman" w:cs="Times New Roman"/>
          <w:sz w:val="24"/>
          <w:szCs w:val="24"/>
        </w:rPr>
        <w:lastRenderedPageBreak/>
        <w:t>воздух легче холодного, теплый воздух поднимается вверх, холодный опускается вниз. Движение воздуха.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Знакомство с термометрами. Измерение температуры воздуха.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Состав воздуха: кислород, углекислый газ, азот. Кислород, его свой</w:t>
      </w:r>
      <w:r w:rsidRPr="009E416C">
        <w:rPr>
          <w:rFonts w:ascii="Times New Roman" w:hAnsi="Times New Roman" w:cs="Times New Roman"/>
          <w:sz w:val="24"/>
          <w:szCs w:val="24"/>
        </w:rPr>
        <w:softHyphen/>
        <w:t>ство поддерживать горение. Значение кислорода для дыхания рас</w:t>
      </w:r>
      <w:r w:rsidRPr="009E416C">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9E416C">
        <w:rPr>
          <w:rFonts w:ascii="Times New Roman" w:hAnsi="Times New Roman" w:cs="Times New Roman"/>
          <w:sz w:val="24"/>
          <w:szCs w:val="24"/>
        </w:rPr>
        <w:softHyphen/>
        <w:t>менение углекислого газа при тушении пожара. Движение возду</w:t>
      </w:r>
      <w:r w:rsidRPr="009E416C">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i/>
          <w:sz w:val="24"/>
          <w:szCs w:val="24"/>
        </w:rPr>
        <w:t>Поверхность суши.</w:t>
      </w:r>
      <w:r w:rsidRPr="009E416C">
        <w:rPr>
          <w:rFonts w:ascii="Times New Roman" w:hAnsi="Times New Roman" w:cs="Times New Roman"/>
          <w:b/>
          <w:bCs/>
          <w:i/>
          <w:sz w:val="24"/>
          <w:szCs w:val="24"/>
        </w:rPr>
        <w:t xml:space="preserve"> Почва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Равнины, горы, холмы, овраги.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Почва — верхний слой земли. Ее образование.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 Состав поч</w:t>
      </w:r>
      <w:r w:rsidRPr="009E416C">
        <w:rPr>
          <w:rFonts w:ascii="Times New Roman" w:hAnsi="Times New Roman" w:cs="Times New Roman"/>
          <w:sz w:val="24"/>
          <w:szCs w:val="24"/>
        </w:rPr>
        <w:softHyphen/>
        <w:t>вы: перегной,   глина,   песок,   вода,   минеральные   соли,   воздух.</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Минеральная и органическая части почвы. Перегной — органи</w:t>
      </w:r>
      <w:r w:rsidRPr="009E416C">
        <w:rPr>
          <w:rFonts w:ascii="Times New Roman" w:hAnsi="Times New Roman" w:cs="Times New Roman"/>
          <w:sz w:val="24"/>
          <w:szCs w:val="24"/>
        </w:rPr>
        <w:softHyphen/>
        <w:t>ческая часть почвы. Глина, песок и соли — минеральная часть почвы.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Разнообразие почв. Песчаные и глинистые почвы. Водные свой</w:t>
      </w:r>
      <w:r w:rsidRPr="009E416C">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9E416C">
        <w:rPr>
          <w:rFonts w:ascii="Times New Roman" w:hAnsi="Times New Roman" w:cs="Times New Roman"/>
          <w:sz w:val="24"/>
          <w:szCs w:val="24"/>
        </w:rPr>
        <w:softHyphen/>
        <w:t>ным свойствам.</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Основное свойство почвы — плодородие. Обра</w:t>
      </w:r>
      <w:r w:rsidRPr="009E416C">
        <w:rPr>
          <w:rFonts w:ascii="Times New Roman" w:hAnsi="Times New Roman" w:cs="Times New Roman"/>
          <w:sz w:val="24"/>
          <w:szCs w:val="24"/>
        </w:rPr>
        <w:softHyphen/>
        <w:t>ботка почвы. Значение почвы в народном хозяйстве.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sz w:val="24"/>
          <w:szCs w:val="24"/>
        </w:rPr>
        <w:t>Эрозия почв. Охрана почв.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i/>
          <w:sz w:val="24"/>
          <w:szCs w:val="24"/>
        </w:rPr>
        <w:t>Полезные ископаемые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Полезные ископаемые, используемые в качестве строи</w:t>
      </w:r>
      <w:r w:rsidRPr="009E416C">
        <w:rPr>
          <w:rFonts w:ascii="Times New Roman" w:hAnsi="Times New Roman" w:cs="Times New Roman"/>
          <w:i/>
          <w:iCs/>
          <w:sz w:val="24"/>
          <w:szCs w:val="24"/>
        </w:rPr>
        <w:softHyphen/>
        <w:t xml:space="preserve">тельных материалов. </w:t>
      </w:r>
      <w:r w:rsidRPr="009E416C">
        <w:rPr>
          <w:rFonts w:ascii="Times New Roman" w:hAnsi="Times New Roman" w:cs="Times New Roman"/>
          <w:sz w:val="24"/>
          <w:szCs w:val="24"/>
        </w:rPr>
        <w:t>Гранит, известняки, песок, глина.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Горючие полезные ископаемые. </w:t>
      </w:r>
      <w:r w:rsidRPr="009E416C">
        <w:rPr>
          <w:rFonts w:ascii="Times New Roman" w:hAnsi="Times New Roman" w:cs="Times New Roman"/>
          <w:sz w:val="24"/>
          <w:szCs w:val="24"/>
        </w:rPr>
        <w:t>Торф. Внешний вид и свойства торфа: цвет, пористость, хруп</w:t>
      </w:r>
      <w:r w:rsidRPr="009E416C">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9E416C">
        <w:rPr>
          <w:rFonts w:ascii="Times New Roman" w:hAnsi="Times New Roman" w:cs="Times New Roman"/>
          <w:sz w:val="24"/>
          <w:szCs w:val="24"/>
        </w:rPr>
        <w:softHyphen/>
        <w:t>зование.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Нефть. Внешний вид и свойства нефти: цвет и запах, теку</w:t>
      </w:r>
      <w:r w:rsidRPr="009E416C">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Полезные ископаемые, используемые для получения метал</w:t>
      </w:r>
      <w:r w:rsidRPr="009E416C">
        <w:rPr>
          <w:rFonts w:ascii="Times New Roman" w:hAnsi="Times New Roman" w:cs="Times New Roman"/>
          <w:i/>
          <w:iCs/>
          <w:sz w:val="24"/>
          <w:szCs w:val="24"/>
        </w:rPr>
        <w:softHyphen/>
        <w:t>лов.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Цветные металлы. Отличие черных металлов от цветных. При</w:t>
      </w:r>
      <w:r w:rsidRPr="009E416C">
        <w:rPr>
          <w:rFonts w:ascii="Times New Roman" w:hAnsi="Times New Roman" w:cs="Times New Roman"/>
          <w:sz w:val="24"/>
          <w:szCs w:val="24"/>
        </w:rPr>
        <w:softHyphen/>
        <w:t>менение цветных металлов. Алюминий. Внешний вид и свойства алюминия: цвет, твер</w:t>
      </w:r>
      <w:r w:rsidRPr="009E416C">
        <w:rPr>
          <w:rFonts w:ascii="Times New Roman" w:hAnsi="Times New Roman" w:cs="Times New Roman"/>
          <w:sz w:val="24"/>
          <w:szCs w:val="24"/>
        </w:rPr>
        <w:softHyphen/>
        <w:t>дость, пластичность, теплопроводность, устойчивость к ржавле</w:t>
      </w:r>
      <w:r w:rsidRPr="009E416C">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Местные полезные ископаемые. Добыча и  ис</w:t>
      </w:r>
      <w:r w:rsidRPr="009E416C">
        <w:rPr>
          <w:rFonts w:ascii="Times New Roman" w:hAnsi="Times New Roman" w:cs="Times New Roman"/>
          <w:sz w:val="24"/>
          <w:szCs w:val="24"/>
        </w:rPr>
        <w:softHyphen/>
        <w:t>пользование.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Вода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Вода в природе. Роль воды в питании живых организмов.  Свой</w:t>
      </w:r>
      <w:r w:rsidRPr="009E416C">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9E416C">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9E416C">
        <w:rPr>
          <w:rFonts w:ascii="Times New Roman" w:hAnsi="Times New Roman" w:cs="Times New Roman"/>
          <w:sz w:val="24"/>
          <w:szCs w:val="24"/>
        </w:rPr>
        <w:softHyphen/>
        <w:t>ная вода. Очистка мутной воды. Растворы. Использование рас</w:t>
      </w:r>
      <w:r w:rsidRPr="009E416C">
        <w:rPr>
          <w:rFonts w:ascii="Times New Roman" w:hAnsi="Times New Roman" w:cs="Times New Roman"/>
          <w:sz w:val="24"/>
          <w:szCs w:val="24"/>
        </w:rPr>
        <w:softHyphen/>
        <w:t xml:space="preserve">творов. </w:t>
      </w:r>
      <w:r w:rsidRPr="009E416C">
        <w:rPr>
          <w:rFonts w:ascii="Times New Roman" w:hAnsi="Times New Roman" w:cs="Times New Roman"/>
          <w:sz w:val="24"/>
          <w:szCs w:val="24"/>
        </w:rPr>
        <w:lastRenderedPageBreak/>
        <w:t>Растворы в природе: минеральная и морская вода. Пить</w:t>
      </w:r>
      <w:r w:rsidRPr="009E416C">
        <w:rPr>
          <w:rFonts w:ascii="Times New Roman" w:hAnsi="Times New Roman" w:cs="Times New Roman"/>
          <w:sz w:val="24"/>
          <w:szCs w:val="24"/>
        </w:rPr>
        <w:softHyphen/>
        <w:t>евая вода. Три состояния воды. Температура и ее измерение. Единица из</w:t>
      </w:r>
      <w:r w:rsidRPr="009E416C">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9E416C">
        <w:rPr>
          <w:rFonts w:ascii="Times New Roman" w:hAnsi="Times New Roman" w:cs="Times New Roman"/>
          <w:sz w:val="24"/>
          <w:szCs w:val="24"/>
        </w:rPr>
        <w:softHyphen/>
        <w:t>лий. Наводнение (способы защиты от наводнения). Значение во</w:t>
      </w:r>
      <w:r w:rsidRPr="009E416C">
        <w:rPr>
          <w:rFonts w:ascii="Times New Roman" w:hAnsi="Times New Roman" w:cs="Times New Roman"/>
          <w:sz w:val="24"/>
          <w:szCs w:val="24"/>
        </w:rPr>
        <w:softHyphen/>
        <w:t>ды в природе. Использование воды в быту, промышленности и сельском хо</w:t>
      </w:r>
      <w:r w:rsidRPr="009E416C">
        <w:rPr>
          <w:rFonts w:ascii="Times New Roman" w:hAnsi="Times New Roman" w:cs="Times New Roman"/>
          <w:sz w:val="24"/>
          <w:szCs w:val="24"/>
        </w:rPr>
        <w:softHyphen/>
        <w:t xml:space="preserve">зяйстве.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Экономия питьевой воды.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Вода в природе: осадки, воды </w:t>
      </w:r>
      <w:r w:rsidRPr="009E416C">
        <w:rPr>
          <w:rFonts w:ascii="Times New Roman" w:hAnsi="Times New Roman" w:cs="Times New Roman"/>
          <w:bCs/>
          <w:sz w:val="24"/>
          <w:szCs w:val="24"/>
        </w:rPr>
        <w:t xml:space="preserve">суши.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9E416C">
        <w:rPr>
          <w:rFonts w:ascii="Times New Roman" w:hAnsi="Times New Roman" w:cs="Times New Roman"/>
          <w:bCs/>
          <w:sz w:val="24"/>
          <w:szCs w:val="24"/>
        </w:rPr>
        <w:t xml:space="preserve">океанов </w:t>
      </w:r>
      <w:r w:rsidRPr="009E416C">
        <w:rPr>
          <w:rFonts w:ascii="Times New Roman" w:hAnsi="Times New Roman" w:cs="Times New Roman"/>
          <w:sz w:val="24"/>
          <w:szCs w:val="24"/>
        </w:rPr>
        <w:t xml:space="preserve">в </w:t>
      </w:r>
      <w:r w:rsidRPr="009E416C">
        <w:rPr>
          <w:rFonts w:ascii="Times New Roman" w:hAnsi="Times New Roman" w:cs="Times New Roman"/>
          <w:bCs/>
          <w:sz w:val="24"/>
          <w:szCs w:val="24"/>
        </w:rPr>
        <w:t xml:space="preserve">жизни </w:t>
      </w:r>
      <w:r w:rsidRPr="009E416C">
        <w:rPr>
          <w:rFonts w:ascii="Times New Roman" w:hAnsi="Times New Roman" w:cs="Times New Roman"/>
          <w:sz w:val="24"/>
          <w:szCs w:val="24"/>
        </w:rPr>
        <w:t xml:space="preserve">человека. Обозначение морей </w:t>
      </w:r>
      <w:r w:rsidRPr="009E416C">
        <w:rPr>
          <w:rFonts w:ascii="Times New Roman" w:hAnsi="Times New Roman" w:cs="Times New Roman"/>
          <w:bCs/>
          <w:sz w:val="24"/>
          <w:szCs w:val="24"/>
        </w:rPr>
        <w:t xml:space="preserve">и </w:t>
      </w:r>
      <w:r w:rsidRPr="009E416C">
        <w:rPr>
          <w:rFonts w:ascii="Times New Roman" w:hAnsi="Times New Roman" w:cs="Times New Roman"/>
          <w:sz w:val="24"/>
          <w:szCs w:val="24"/>
        </w:rPr>
        <w:t>океанов на карте.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Охрана воды.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Есть на Земле страна — Россия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Россия ― Родина моя. Место России на земном шаре. Важ</w:t>
      </w:r>
      <w:r w:rsidRPr="009E416C">
        <w:rPr>
          <w:rFonts w:ascii="Times New Roman" w:hAnsi="Times New Roman" w:cs="Times New Roman"/>
          <w:sz w:val="24"/>
          <w:szCs w:val="24"/>
        </w:rPr>
        <w:softHyphen/>
        <w:t>нейшие географические объ</w:t>
      </w:r>
      <w:r w:rsidRPr="009E416C">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9E416C">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9E416C">
        <w:rPr>
          <w:rFonts w:ascii="Times New Roman" w:hAnsi="Times New Roman" w:cs="Times New Roman"/>
          <w:sz w:val="24"/>
          <w:szCs w:val="24"/>
        </w:rPr>
        <w:softHyphen/>
        <w:t>висимости от региона. Москва - столица России. Крупные города, их достопри</w:t>
      </w:r>
      <w:r w:rsidRPr="009E416C">
        <w:rPr>
          <w:rFonts w:ascii="Times New Roman" w:hAnsi="Times New Roman" w:cs="Times New Roman"/>
          <w:sz w:val="24"/>
          <w:szCs w:val="24"/>
        </w:rPr>
        <w:softHyphen/>
        <w:t>меча</w:t>
      </w:r>
      <w:r w:rsidRPr="009E416C">
        <w:rPr>
          <w:rFonts w:ascii="Times New Roman" w:hAnsi="Times New Roman" w:cs="Times New Roman"/>
          <w:sz w:val="24"/>
          <w:szCs w:val="24"/>
        </w:rPr>
        <w:softHyphen/>
        <w:t>тель</w:t>
      </w:r>
      <w:r w:rsidRPr="009E416C">
        <w:rPr>
          <w:rFonts w:ascii="Times New Roman" w:hAnsi="Times New Roman" w:cs="Times New Roman"/>
          <w:sz w:val="24"/>
          <w:szCs w:val="24"/>
        </w:rPr>
        <w:softHyphen/>
        <w:t xml:space="preserve">ностями,  население  нашей страны.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Растительный мир Земли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Живая природа. Биосфера: растения, животные, человек.</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Разнообразие растительного мира на нашей планете.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Среда обитания растений (растения леса, </w:t>
      </w:r>
      <w:r w:rsidRPr="009E416C">
        <w:rPr>
          <w:rFonts w:ascii="Times New Roman" w:hAnsi="Times New Roman" w:cs="Times New Roman"/>
          <w:bCs/>
          <w:sz w:val="24"/>
          <w:szCs w:val="24"/>
        </w:rPr>
        <w:t>поля, сада</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огоро</w:t>
      </w:r>
      <w:r w:rsidRPr="009E416C">
        <w:rPr>
          <w:rFonts w:ascii="Times New Roman" w:hAnsi="Times New Roman" w:cs="Times New Roman"/>
          <w:sz w:val="24"/>
          <w:szCs w:val="24"/>
        </w:rPr>
        <w:softHyphen/>
        <w:t>да, луга, водоемов).</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Дикорастущие и культурные растения. Деревья, кустарники, травы.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Деревья.</w:t>
      </w:r>
      <w:r w:rsidRPr="009E416C">
        <w:rPr>
          <w:rFonts w:ascii="Times New Roman" w:hAnsi="Times New Roman" w:cs="Times New Roman"/>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Деревья лиственные (дикорастущие и культурные, се</w:t>
      </w:r>
      <w:r w:rsidRPr="009E416C">
        <w:rPr>
          <w:rFonts w:ascii="Times New Roman" w:hAnsi="Times New Roman" w:cs="Times New Roman"/>
          <w:sz w:val="24"/>
          <w:szCs w:val="24"/>
        </w:rPr>
        <w:softHyphen/>
        <w:t>зонные изменения, внешний вид, места произрастания).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Деревья хвойные (се</w:t>
      </w:r>
      <w:r w:rsidRPr="009E416C">
        <w:rPr>
          <w:rFonts w:ascii="Times New Roman" w:hAnsi="Times New Roman" w:cs="Times New Roman"/>
          <w:sz w:val="24"/>
          <w:szCs w:val="24"/>
        </w:rPr>
        <w:softHyphen/>
        <w:t>зонные изменения, внешний вид, места произрастания).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Кустарники</w:t>
      </w:r>
      <w:r w:rsidRPr="009E416C">
        <w:rPr>
          <w:rFonts w:ascii="Times New Roman" w:hAnsi="Times New Roman" w:cs="Times New Roman"/>
          <w:sz w:val="24"/>
          <w:szCs w:val="24"/>
        </w:rPr>
        <w:t xml:space="preserve"> (дикорастущие и культурные, се</w:t>
      </w:r>
      <w:r w:rsidRPr="009E416C">
        <w:rPr>
          <w:rFonts w:ascii="Times New Roman" w:hAnsi="Times New Roman" w:cs="Times New Roman"/>
          <w:sz w:val="24"/>
          <w:szCs w:val="24"/>
        </w:rPr>
        <w:softHyphen/>
        <w:t>зонные изменения, внешний вид, места произрастания).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Травы</w:t>
      </w:r>
      <w:r w:rsidRPr="009E416C">
        <w:rPr>
          <w:rFonts w:ascii="Times New Roman" w:hAnsi="Times New Roman" w:cs="Times New Roman"/>
          <w:sz w:val="24"/>
          <w:szCs w:val="24"/>
        </w:rPr>
        <w:t xml:space="preserve"> (дикорастущие и культурные) Внешний вид, места произрастания.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Декоративные растения</w:t>
      </w:r>
      <w:r w:rsidRPr="009E416C">
        <w:rPr>
          <w:rFonts w:ascii="Times New Roman" w:hAnsi="Times New Roman" w:cs="Times New Roman"/>
          <w:sz w:val="24"/>
          <w:szCs w:val="24"/>
        </w:rPr>
        <w:t>. Внешний вид, места произрастания.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Лекарственные растения</w:t>
      </w:r>
      <w:r w:rsidRPr="009E416C">
        <w:rPr>
          <w:rFonts w:ascii="Times New Roman" w:hAnsi="Times New Roman" w:cs="Times New Roman"/>
          <w:sz w:val="24"/>
          <w:szCs w:val="24"/>
        </w:rPr>
        <w:t>. Внешний вид. Места произрастания. Правила сбо</w:t>
      </w:r>
      <w:r w:rsidRPr="009E416C">
        <w:rPr>
          <w:rFonts w:ascii="Times New Roman" w:hAnsi="Times New Roman" w:cs="Times New Roman"/>
          <w:sz w:val="24"/>
          <w:szCs w:val="24"/>
        </w:rPr>
        <w:softHyphen/>
        <w:t>ра лекарственных растений. Использование.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Комнатные растени</w:t>
      </w:r>
      <w:r w:rsidRPr="009E416C">
        <w:rPr>
          <w:rFonts w:ascii="Times New Roman" w:hAnsi="Times New Roman" w:cs="Times New Roman"/>
          <w:sz w:val="24"/>
          <w:szCs w:val="24"/>
        </w:rPr>
        <w:t>я. Внешний вид. Уход. Значение.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Растения своей местности: дикорастущие и культурные. </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 xml:space="preserve">Красная </w:t>
      </w:r>
      <w:r w:rsidRPr="009E416C">
        <w:rPr>
          <w:rFonts w:ascii="Times New Roman" w:hAnsi="Times New Roman" w:cs="Times New Roman"/>
          <w:w w:val="156"/>
          <w:sz w:val="24"/>
          <w:szCs w:val="24"/>
        </w:rPr>
        <w:t xml:space="preserve"> </w:t>
      </w:r>
      <w:r w:rsidRPr="009E416C">
        <w:rPr>
          <w:rFonts w:ascii="Times New Roman" w:hAnsi="Times New Roman" w:cs="Times New Roman"/>
          <w:sz w:val="24"/>
          <w:szCs w:val="24"/>
        </w:rPr>
        <w:t>книга России и своей области (края).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Животный мир Земли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 xml:space="preserve">Понятие </w:t>
      </w:r>
      <w:r w:rsidRPr="009E416C">
        <w:rPr>
          <w:rFonts w:ascii="Times New Roman" w:hAnsi="Times New Roman" w:cs="Times New Roman"/>
          <w:i/>
          <w:iCs/>
          <w:sz w:val="24"/>
          <w:szCs w:val="24"/>
        </w:rPr>
        <w:t xml:space="preserve">животные: </w:t>
      </w:r>
      <w:r w:rsidRPr="009E416C">
        <w:rPr>
          <w:rFonts w:ascii="Times New Roman" w:hAnsi="Times New Roman" w:cs="Times New Roman"/>
          <w:sz w:val="24"/>
          <w:szCs w:val="24"/>
        </w:rPr>
        <w:t>насек</w:t>
      </w:r>
      <w:r w:rsidR="002D33FE" w:rsidRPr="009E416C">
        <w:rPr>
          <w:rFonts w:ascii="Times New Roman" w:hAnsi="Times New Roman" w:cs="Times New Roman"/>
          <w:sz w:val="24"/>
          <w:szCs w:val="24"/>
        </w:rPr>
        <w:t>омые, рыбы, земноводные, пресмы</w:t>
      </w:r>
      <w:r w:rsidRPr="009E416C">
        <w:rPr>
          <w:rFonts w:ascii="Times New Roman" w:hAnsi="Times New Roman" w:cs="Times New Roman"/>
          <w:sz w:val="24"/>
          <w:szCs w:val="24"/>
        </w:rPr>
        <w:t>кающиеся, птицы, млекопитающие.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Насекомые</w:t>
      </w:r>
      <w:r w:rsidRPr="009E416C">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Рыбы.</w:t>
      </w:r>
      <w:r w:rsidRPr="009E416C">
        <w:rPr>
          <w:rFonts w:ascii="Times New Roman" w:hAnsi="Times New Roman" w:cs="Times New Roman"/>
          <w:sz w:val="24"/>
          <w:szCs w:val="24"/>
        </w:rPr>
        <w:t xml:space="preserve"> Внешний вид. Среда обитания. Место в природе. Зна</w:t>
      </w:r>
      <w:r w:rsidRPr="009E416C">
        <w:rPr>
          <w:rFonts w:ascii="Times New Roman" w:hAnsi="Times New Roman" w:cs="Times New Roman"/>
          <w:sz w:val="24"/>
          <w:szCs w:val="24"/>
        </w:rPr>
        <w:softHyphen/>
        <w:t>чение. Охрана. Рыбы, обитающие в водоемах России и своего края.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Птицы.</w:t>
      </w:r>
      <w:r w:rsidRPr="009E416C">
        <w:rPr>
          <w:rFonts w:ascii="Times New Roman" w:hAnsi="Times New Roman" w:cs="Times New Roman"/>
          <w:sz w:val="24"/>
          <w:szCs w:val="24"/>
        </w:rPr>
        <w:t xml:space="preserve"> Внешний вид. Среда обитания. Образ жизни. Значе</w:t>
      </w:r>
      <w:r w:rsidRPr="009E416C">
        <w:rPr>
          <w:rFonts w:ascii="Times New Roman" w:hAnsi="Times New Roman" w:cs="Times New Roman"/>
          <w:sz w:val="24"/>
          <w:szCs w:val="24"/>
        </w:rPr>
        <w:softHyphen/>
        <w:t>ние. Охрана. Птицы своего края.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Млекопитающие.</w:t>
      </w:r>
      <w:r w:rsidRPr="009E416C">
        <w:rPr>
          <w:rFonts w:ascii="Times New Roman" w:hAnsi="Times New Roman" w:cs="Times New Roman"/>
          <w:sz w:val="24"/>
          <w:szCs w:val="24"/>
        </w:rPr>
        <w:t xml:space="preserve"> Внешний вид. Среда обитания. Об</w:t>
      </w:r>
      <w:r w:rsidRPr="009E416C">
        <w:rPr>
          <w:rFonts w:ascii="Times New Roman" w:hAnsi="Times New Roman" w:cs="Times New Roman"/>
          <w:sz w:val="24"/>
          <w:szCs w:val="24"/>
        </w:rPr>
        <w:softHyphen/>
        <w:t>раз жизни. Значение. Охрана. Млекопитающие животные своего края.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Животные рядом с человеком. Домашние животные в городе и деревне. Домашние питомцы. Уход за животными в живом уголке или дома. Собака, кош</w:t>
      </w:r>
      <w:r w:rsidRPr="009E416C">
        <w:rPr>
          <w:rFonts w:ascii="Times New Roman" w:hAnsi="Times New Roman" w:cs="Times New Roman"/>
          <w:sz w:val="24"/>
          <w:szCs w:val="24"/>
        </w:rPr>
        <w:softHyphen/>
        <w:t>ка, аквариумные рыбы, попугаи, морская свинка, хомя</w:t>
      </w:r>
      <w:r w:rsidR="002D33FE" w:rsidRPr="009E416C">
        <w:rPr>
          <w:rFonts w:ascii="Times New Roman" w:hAnsi="Times New Roman" w:cs="Times New Roman"/>
          <w:sz w:val="24"/>
          <w:szCs w:val="24"/>
        </w:rPr>
        <w:t>к, черепаха. Прави</w:t>
      </w:r>
      <w:r w:rsidRPr="009E416C">
        <w:rPr>
          <w:rFonts w:ascii="Times New Roman" w:hAnsi="Times New Roman" w:cs="Times New Roman"/>
          <w:sz w:val="24"/>
          <w:szCs w:val="24"/>
        </w:rPr>
        <w:t>ла ухода и содержания.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9E416C">
        <w:rPr>
          <w:rFonts w:ascii="Times New Roman" w:hAnsi="Times New Roman" w:cs="Times New Roman"/>
          <w:sz w:val="24"/>
          <w:szCs w:val="24"/>
        </w:rPr>
        <w:t xml:space="preserve">( </w:t>
      </w:r>
      <w:proofErr w:type="gramEnd"/>
      <w:r w:rsidRPr="009E416C">
        <w:rPr>
          <w:rFonts w:ascii="Times New Roman" w:hAnsi="Times New Roman" w:cs="Times New Roman"/>
          <w:sz w:val="24"/>
          <w:szCs w:val="24"/>
        </w:rPr>
        <w:t>края).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Человек</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Как устроен наш организм. Строение. Части тела и внутрен</w:t>
      </w:r>
      <w:r w:rsidRPr="009E416C">
        <w:rPr>
          <w:rFonts w:ascii="Times New Roman" w:hAnsi="Times New Roman" w:cs="Times New Roman"/>
          <w:sz w:val="24"/>
          <w:szCs w:val="24"/>
        </w:rPr>
        <w:softHyphen/>
        <w:t>ние органы.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Как работает (функционирует) наш организм. Взаимодействие органов.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Здоровье человека (режим, закаливание, водные процедуры и т. д.).</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Осанка (гигиена, костно-мышечная система).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Гигиена органов чувств. Охрана зрения. Профилактика нару</w:t>
      </w:r>
      <w:r w:rsidRPr="009E416C">
        <w:rPr>
          <w:rFonts w:ascii="Times New Roman" w:hAnsi="Times New Roman" w:cs="Times New Roman"/>
          <w:sz w:val="24"/>
          <w:szCs w:val="24"/>
        </w:rPr>
        <w:softHyphen/>
        <w:t>шений слуха. Правила гигиены.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Дыхание. Органы дыхания. Вред курения. Правила гигиены.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Скорая помощь (оказание первой медицинской помощи). По</w:t>
      </w:r>
      <w:r w:rsidRPr="009E416C">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Обобщающие уроки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Наш город (посёлок, село, деревня). </w:t>
      </w:r>
    </w:p>
    <w:p w:rsidR="005B5BE4" w:rsidRPr="009E416C" w:rsidRDefault="005B5BE4" w:rsidP="0008570C">
      <w:pPr>
        <w:shd w:val="clear" w:color="auto" w:fill="FFFFFF"/>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9E416C">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9E416C" w:rsidRDefault="005B5BE4" w:rsidP="0008570C">
      <w:pPr>
        <w:shd w:val="clear" w:color="auto" w:fill="FFFFFF"/>
        <w:spacing w:before="120" w:after="0" w:line="240" w:lineRule="auto"/>
        <w:ind w:firstLine="709"/>
        <w:jc w:val="center"/>
        <w:rPr>
          <w:rFonts w:ascii="Times New Roman" w:hAnsi="Times New Roman" w:cs="Times New Roman"/>
          <w:b/>
          <w:sz w:val="24"/>
          <w:szCs w:val="24"/>
        </w:rPr>
      </w:pPr>
      <w:r w:rsidRPr="009E416C">
        <w:rPr>
          <w:rFonts w:ascii="Times New Roman" w:hAnsi="Times New Roman" w:cs="Times New Roman"/>
          <w:b/>
          <w:color w:val="auto"/>
          <w:sz w:val="24"/>
          <w:szCs w:val="24"/>
        </w:rPr>
        <w:t>БИОЛОГИЯ</w:t>
      </w:r>
    </w:p>
    <w:p w:rsidR="005B5BE4" w:rsidRPr="009E416C" w:rsidRDefault="005B5BE4" w:rsidP="0008570C">
      <w:pPr>
        <w:pStyle w:val="aff2"/>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Пояснительная записка</w:t>
      </w:r>
    </w:p>
    <w:p w:rsidR="005B5BE4" w:rsidRPr="009E416C" w:rsidRDefault="005B5BE4" w:rsidP="0008570C">
      <w:pPr>
        <w:shd w:val="clear" w:color="auto" w:fill="FFFFFF"/>
        <w:spacing w:before="120"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Программа по биологии продолжает вводный курс «Природоведение», при изу</w:t>
      </w:r>
      <w:r w:rsidRPr="009E416C">
        <w:rPr>
          <w:rFonts w:ascii="Times New Roman" w:hAnsi="Times New Roman" w:cs="Times New Roman"/>
          <w:sz w:val="24"/>
          <w:szCs w:val="24"/>
        </w:rPr>
        <w:softHyphen/>
        <w:t>че</w:t>
      </w:r>
      <w:r w:rsidRPr="009E416C">
        <w:rPr>
          <w:rFonts w:ascii="Times New Roman" w:hAnsi="Times New Roman" w:cs="Times New Roman"/>
          <w:sz w:val="24"/>
          <w:szCs w:val="24"/>
        </w:rPr>
        <w:softHyphen/>
        <w:t>нии ко</w:t>
      </w:r>
      <w:r w:rsidRPr="009E416C">
        <w:rPr>
          <w:rFonts w:ascii="Times New Roman" w:hAnsi="Times New Roman" w:cs="Times New Roman"/>
          <w:sz w:val="24"/>
          <w:szCs w:val="24"/>
        </w:rPr>
        <w:softHyphen/>
        <w:t xml:space="preserve">торого учащиеся в </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 xml:space="preserve"> и </w:t>
      </w:r>
      <w:r w:rsidRPr="009E416C">
        <w:rPr>
          <w:rFonts w:ascii="Times New Roman" w:hAnsi="Times New Roman" w:cs="Times New Roman"/>
          <w:sz w:val="24"/>
          <w:szCs w:val="24"/>
          <w:lang w:val="en-US"/>
        </w:rPr>
        <w:t>VI</w:t>
      </w:r>
      <w:r w:rsidRPr="009E416C">
        <w:rPr>
          <w:rFonts w:ascii="Times New Roman" w:hAnsi="Times New Roman" w:cs="Times New Roman"/>
          <w:sz w:val="24"/>
          <w:szCs w:val="24"/>
        </w:rPr>
        <w:t xml:space="preserve"> классах, получат элементарную </w:t>
      </w:r>
      <w:proofErr w:type="spellStart"/>
      <w:proofErr w:type="gramStart"/>
      <w:r w:rsidRPr="009E416C">
        <w:rPr>
          <w:rFonts w:ascii="Times New Roman" w:hAnsi="Times New Roman" w:cs="Times New Roman"/>
          <w:sz w:val="24"/>
          <w:szCs w:val="24"/>
        </w:rPr>
        <w:t>естественно-научную</w:t>
      </w:r>
      <w:proofErr w:type="spellEnd"/>
      <w:proofErr w:type="gramEnd"/>
      <w:r w:rsidRPr="009E416C">
        <w:rPr>
          <w:rFonts w:ascii="Times New Roman" w:hAnsi="Times New Roman" w:cs="Times New Roman"/>
          <w:sz w:val="24"/>
          <w:szCs w:val="24"/>
        </w:rPr>
        <w:t xml:space="preserve"> под</w:t>
      </w:r>
      <w:r w:rsidRPr="009E416C">
        <w:rPr>
          <w:rFonts w:ascii="Times New Roman" w:hAnsi="Times New Roman" w:cs="Times New Roman"/>
          <w:sz w:val="24"/>
          <w:szCs w:val="24"/>
        </w:rPr>
        <w:softHyphen/>
        <w:t>го</w:t>
      </w:r>
      <w:r w:rsidRPr="009E416C">
        <w:rPr>
          <w:rFonts w:ascii="Times New Roman" w:hAnsi="Times New Roman" w:cs="Times New Roman"/>
          <w:sz w:val="24"/>
          <w:szCs w:val="24"/>
        </w:rPr>
        <w:softHyphen/>
        <w:t>товку. Преемственные связи между данными предметами обеспечивают целост</w:t>
      </w:r>
      <w:r w:rsidRPr="009E416C">
        <w:rPr>
          <w:rFonts w:ascii="Times New Roman" w:hAnsi="Times New Roman" w:cs="Times New Roman"/>
          <w:sz w:val="24"/>
          <w:szCs w:val="24"/>
        </w:rPr>
        <w:softHyphen/>
        <w:t>ность би</w:t>
      </w:r>
      <w:r w:rsidRPr="009E416C">
        <w:rPr>
          <w:rFonts w:ascii="Times New Roman" w:hAnsi="Times New Roman" w:cs="Times New Roman"/>
          <w:sz w:val="24"/>
          <w:szCs w:val="24"/>
        </w:rPr>
        <w:softHyphen/>
        <w:t>ологического курса, а его содержание будет способство</w:t>
      </w:r>
      <w:r w:rsidRPr="009E416C">
        <w:rPr>
          <w:rFonts w:ascii="Times New Roman" w:hAnsi="Times New Roman" w:cs="Times New Roman"/>
          <w:sz w:val="24"/>
          <w:szCs w:val="24"/>
        </w:rPr>
        <w:softHyphen/>
        <w:t xml:space="preserve">вать правильному поведению </w:t>
      </w:r>
      <w:proofErr w:type="gramStart"/>
      <w:r w:rsidRPr="009E416C">
        <w:rPr>
          <w:rFonts w:ascii="Times New Roman" w:hAnsi="Times New Roman" w:cs="Times New Roman"/>
          <w:sz w:val="24"/>
          <w:szCs w:val="24"/>
        </w:rPr>
        <w:t>обу</w:t>
      </w:r>
      <w:r w:rsidRPr="009E416C">
        <w:rPr>
          <w:rFonts w:ascii="Times New Roman" w:hAnsi="Times New Roman" w:cs="Times New Roman"/>
          <w:sz w:val="24"/>
          <w:szCs w:val="24"/>
        </w:rPr>
        <w:softHyphen/>
        <w:t>чающихся</w:t>
      </w:r>
      <w:proofErr w:type="gramEnd"/>
      <w:r w:rsidRPr="009E416C">
        <w:rPr>
          <w:rFonts w:ascii="Times New Roman" w:hAnsi="Times New Roman" w:cs="Times New Roman"/>
          <w:sz w:val="24"/>
          <w:szCs w:val="24"/>
        </w:rPr>
        <w:t xml:space="preserve"> в соответствии с законами приро</w:t>
      </w:r>
      <w:r w:rsidRPr="009E416C">
        <w:rPr>
          <w:rFonts w:ascii="Times New Roman" w:hAnsi="Times New Roman" w:cs="Times New Roman"/>
          <w:sz w:val="24"/>
          <w:szCs w:val="24"/>
        </w:rPr>
        <w:softHyphen/>
        <w:t>ды и общечеловеческими нрав</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н</w:t>
      </w:r>
      <w:r w:rsidRPr="009E416C">
        <w:rPr>
          <w:rFonts w:ascii="Times New Roman" w:hAnsi="Times New Roman" w:cs="Times New Roman"/>
          <w:sz w:val="24"/>
          <w:szCs w:val="24"/>
        </w:rPr>
        <w:softHyphen/>
        <w:t>ны</w:t>
      </w:r>
      <w:r w:rsidRPr="009E416C">
        <w:rPr>
          <w:rFonts w:ascii="Times New Roman" w:hAnsi="Times New Roman" w:cs="Times New Roman"/>
          <w:sz w:val="24"/>
          <w:szCs w:val="24"/>
        </w:rPr>
        <w:softHyphen/>
        <w:t>ми цен</w:t>
      </w:r>
      <w:r w:rsidRPr="009E416C">
        <w:rPr>
          <w:rFonts w:ascii="Times New Roman" w:hAnsi="Times New Roman" w:cs="Times New Roman"/>
          <w:sz w:val="24"/>
          <w:szCs w:val="24"/>
        </w:rPr>
        <w:softHyphen/>
        <w:t>ностями.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Изучение биологического материала в </w:t>
      </w:r>
      <w:r w:rsidRPr="009E416C">
        <w:rPr>
          <w:rFonts w:ascii="Times New Roman" w:hAnsi="Times New Roman" w:cs="Times New Roman"/>
          <w:sz w:val="24"/>
          <w:szCs w:val="24"/>
          <w:lang w:val="en-US"/>
        </w:rPr>
        <w:t>VII</w:t>
      </w:r>
      <w:r w:rsidRPr="009E416C">
        <w:rPr>
          <w:rFonts w:ascii="Times New Roman" w:hAnsi="Times New Roman" w:cs="Times New Roman"/>
          <w:sz w:val="24"/>
          <w:szCs w:val="24"/>
        </w:rPr>
        <w:t>-</w:t>
      </w:r>
      <w:r w:rsidRPr="009E416C">
        <w:rPr>
          <w:rFonts w:ascii="Times New Roman" w:hAnsi="Times New Roman" w:cs="Times New Roman"/>
          <w:sz w:val="24"/>
          <w:szCs w:val="24"/>
          <w:lang w:val="en-US"/>
        </w:rPr>
        <w:t>IX</w:t>
      </w:r>
      <w:r w:rsidRPr="009E416C">
        <w:rPr>
          <w:rFonts w:ascii="Times New Roman" w:hAnsi="Times New Roman" w:cs="Times New Roman"/>
          <w:sz w:val="24"/>
          <w:szCs w:val="24"/>
        </w:rPr>
        <w:t xml:space="preserve"> классах позволяет решать за</w:t>
      </w:r>
      <w:r w:rsidRPr="009E416C">
        <w:rPr>
          <w:rFonts w:ascii="Times New Roman" w:hAnsi="Times New Roman" w:cs="Times New Roman"/>
          <w:sz w:val="24"/>
          <w:szCs w:val="24"/>
        </w:rPr>
        <w:softHyphen/>
        <w:t>дачи экологического, эстетического, патриотического, физическо</w:t>
      </w:r>
      <w:r w:rsidRPr="009E416C">
        <w:rPr>
          <w:rFonts w:ascii="Times New Roman" w:hAnsi="Times New Roman" w:cs="Times New Roman"/>
          <w:sz w:val="24"/>
          <w:szCs w:val="24"/>
        </w:rPr>
        <w:softHyphen/>
        <w:t>го, трудового и полового воспитания детей и подростков.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Знакомство с разнообразием растительного и животного ми</w:t>
      </w:r>
      <w:r w:rsidRPr="009E416C">
        <w:rPr>
          <w:rFonts w:ascii="Times New Roman" w:hAnsi="Times New Roman" w:cs="Times New Roman"/>
          <w:sz w:val="24"/>
          <w:szCs w:val="24"/>
        </w:rPr>
        <w:softHyphen/>
        <w:t xml:space="preserve">ра должно воспитывать у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чувство любви к природе и ответ</w:t>
      </w:r>
      <w:r w:rsidRPr="009E416C">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9E416C">
        <w:rPr>
          <w:rFonts w:ascii="Times New Roman" w:hAnsi="Times New Roman" w:cs="Times New Roman"/>
          <w:sz w:val="24"/>
          <w:szCs w:val="24"/>
        </w:rPr>
        <w:softHyphen/>
        <w:t>ловека и человек — часть приро</w:t>
      </w:r>
      <w:r w:rsidRPr="009E416C">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Курс «Биология » состоит из трёх разделов: «Растения», «Животные», «Человек и его здоро</w:t>
      </w:r>
      <w:r w:rsidRPr="009E416C">
        <w:rPr>
          <w:rFonts w:ascii="Times New Roman" w:hAnsi="Times New Roman" w:cs="Times New Roman"/>
          <w:sz w:val="24"/>
          <w:szCs w:val="24"/>
        </w:rPr>
        <w:softHyphen/>
        <w:t>вье».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Программа предполагает ведение наблюдений, органи</w:t>
      </w:r>
      <w:r w:rsidRPr="009E416C">
        <w:rPr>
          <w:rFonts w:ascii="Times New Roman" w:hAnsi="Times New Roman" w:cs="Times New Roman"/>
          <w:sz w:val="24"/>
          <w:szCs w:val="24"/>
        </w:rPr>
        <w:softHyphen/>
        <w:t>зацию лабораторных и практических работ, демонстрацию опы</w:t>
      </w:r>
      <w:r w:rsidRPr="009E416C">
        <w:rPr>
          <w:rFonts w:ascii="Times New Roman" w:hAnsi="Times New Roman" w:cs="Times New Roman"/>
          <w:sz w:val="24"/>
          <w:szCs w:val="24"/>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sidRPr="009E416C">
        <w:rPr>
          <w:rFonts w:ascii="Times New Roman" w:hAnsi="Times New Roman" w:cs="Times New Roman"/>
          <w:sz w:val="24"/>
          <w:szCs w:val="24"/>
        </w:rPr>
        <w:t>также более</w:t>
      </w:r>
      <w:proofErr w:type="gramEnd"/>
      <w:r w:rsidRPr="009E416C">
        <w:rPr>
          <w:rFonts w:ascii="Times New Roman" w:hAnsi="Times New Roman" w:cs="Times New Roman"/>
          <w:sz w:val="24"/>
          <w:szCs w:val="24"/>
        </w:rPr>
        <w:t xml:space="preserve"> эффективно осу</w:t>
      </w:r>
      <w:r w:rsidRPr="009E416C">
        <w:rPr>
          <w:rFonts w:ascii="Times New Roman" w:hAnsi="Times New Roman" w:cs="Times New Roman"/>
          <w:sz w:val="24"/>
          <w:szCs w:val="24"/>
        </w:rPr>
        <w:softHyphen/>
        <w:t>ществлять коррекцию учащихся: развивать память и наблюдатель</w:t>
      </w:r>
      <w:r w:rsidRPr="009E416C">
        <w:rPr>
          <w:rFonts w:ascii="Times New Roman" w:hAnsi="Times New Roman" w:cs="Times New Roman"/>
          <w:sz w:val="24"/>
          <w:szCs w:val="24"/>
        </w:rPr>
        <w:softHyphen/>
        <w:t>ность, корригировать мышление и речь.</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lastRenderedPageBreak/>
        <w:t xml:space="preserve">С разделом «Неживая природа» учащиеся знакомятся на уроках природоведения в </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 xml:space="preserve"> и </w:t>
      </w:r>
      <w:r w:rsidRPr="009E416C">
        <w:rPr>
          <w:rFonts w:ascii="Times New Roman" w:hAnsi="Times New Roman" w:cs="Times New Roman"/>
          <w:sz w:val="24"/>
          <w:szCs w:val="24"/>
          <w:lang w:val="en-US"/>
        </w:rPr>
        <w:t>VI</w:t>
      </w:r>
      <w:r w:rsidRPr="009E416C">
        <w:rPr>
          <w:rFonts w:ascii="Times New Roman" w:hAnsi="Times New Roman" w:cs="Times New Roman"/>
          <w:sz w:val="24"/>
          <w:szCs w:val="24"/>
        </w:rPr>
        <w:t xml:space="preserve"> классах и узнают, чем жи</w:t>
      </w:r>
      <w:r w:rsidRPr="009E416C">
        <w:rPr>
          <w:rFonts w:ascii="Times New Roman" w:hAnsi="Times New Roman" w:cs="Times New Roman"/>
          <w:sz w:val="24"/>
          <w:szCs w:val="24"/>
        </w:rPr>
        <w:softHyphen/>
        <w:t>вая природа отличается от неживой, из чего состоит живые и не</w:t>
      </w:r>
      <w:r w:rsidRPr="009E416C">
        <w:rPr>
          <w:rFonts w:ascii="Times New Roman" w:hAnsi="Times New Roman" w:cs="Times New Roman"/>
          <w:sz w:val="24"/>
          <w:szCs w:val="24"/>
        </w:rPr>
        <w:softHyphen/>
        <w:t>живые тела, получают новые знания об элементарных физичес</w:t>
      </w:r>
      <w:r w:rsidRPr="009E416C">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Курс биологии, посвящённый изучению живой природы, начинается с раздела «Растения» (</w:t>
      </w:r>
      <w:r w:rsidRPr="009E416C">
        <w:rPr>
          <w:rFonts w:ascii="Times New Roman" w:hAnsi="Times New Roman" w:cs="Times New Roman"/>
          <w:sz w:val="24"/>
          <w:szCs w:val="24"/>
          <w:lang w:val="en-US"/>
        </w:rPr>
        <w:t>VII</w:t>
      </w:r>
      <w:r w:rsidRPr="009E416C">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9E416C">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9E416C">
        <w:rPr>
          <w:rFonts w:ascii="Times New Roman" w:hAnsi="Times New Roman" w:cs="Times New Roman"/>
          <w:sz w:val="24"/>
          <w:szCs w:val="24"/>
        </w:rPr>
        <w:t>Фитодизайн</w:t>
      </w:r>
      <w:proofErr w:type="spellEnd"/>
      <w:r w:rsidRPr="009E416C">
        <w:rPr>
          <w:rFonts w:ascii="Times New Roman" w:hAnsi="Times New Roman" w:cs="Times New Roman"/>
          <w:sz w:val="24"/>
          <w:szCs w:val="24"/>
        </w:rPr>
        <w:t>», «Заготовка овощей на зиму», «Лекарственные растения» и др.</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9E416C">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9E416C">
        <w:rPr>
          <w:rFonts w:ascii="Times New Roman" w:hAnsi="Times New Roman" w:cs="Times New Roman"/>
          <w:sz w:val="24"/>
          <w:szCs w:val="24"/>
        </w:rPr>
        <w:softHyphen/>
        <w:t>тарно-гигиенические требования к их содержанию и др.).</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 разделе «Человек» (</w:t>
      </w:r>
      <w:r w:rsidRPr="009E416C">
        <w:rPr>
          <w:rFonts w:ascii="Times New Roman" w:hAnsi="Times New Roman" w:cs="Times New Roman"/>
          <w:sz w:val="24"/>
          <w:szCs w:val="24"/>
          <w:lang w:val="en-US"/>
        </w:rPr>
        <w:t>IX</w:t>
      </w:r>
      <w:r w:rsidRPr="009E416C">
        <w:rPr>
          <w:rFonts w:ascii="Times New Roman" w:hAnsi="Times New Roman" w:cs="Times New Roman"/>
          <w:sz w:val="24"/>
          <w:szCs w:val="24"/>
        </w:rPr>
        <w:t xml:space="preserve"> класс) человек рассматривается как </w:t>
      </w:r>
      <w:proofErr w:type="spellStart"/>
      <w:r w:rsidRPr="009E416C">
        <w:rPr>
          <w:rFonts w:ascii="Times New Roman" w:hAnsi="Times New Roman" w:cs="Times New Roman"/>
          <w:sz w:val="24"/>
          <w:szCs w:val="24"/>
        </w:rPr>
        <w:t>биосоциальное</w:t>
      </w:r>
      <w:proofErr w:type="spellEnd"/>
      <w:r w:rsidRPr="009E416C">
        <w:rPr>
          <w:rFonts w:ascii="Times New Roman" w:hAnsi="Times New Roman" w:cs="Times New Roman"/>
          <w:sz w:val="24"/>
          <w:szCs w:val="24"/>
        </w:rPr>
        <w:t xml:space="preserve"> су</w:t>
      </w:r>
      <w:r w:rsidRPr="009E416C">
        <w:rPr>
          <w:rFonts w:ascii="Times New Roman" w:hAnsi="Times New Roman" w:cs="Times New Roman"/>
          <w:sz w:val="24"/>
          <w:szCs w:val="24"/>
        </w:rPr>
        <w:softHyphen/>
        <w:t>ще</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9E416C">
        <w:rPr>
          <w:rFonts w:ascii="Times New Roman" w:hAnsi="Times New Roman" w:cs="Times New Roman"/>
          <w:sz w:val="24"/>
          <w:szCs w:val="24"/>
        </w:rPr>
        <w:softHyphen/>
        <w:t>лиз жизнен</w:t>
      </w:r>
      <w:r w:rsidRPr="009E416C">
        <w:rPr>
          <w:rFonts w:ascii="Times New Roman" w:hAnsi="Times New Roman" w:cs="Times New Roman"/>
          <w:sz w:val="24"/>
          <w:szCs w:val="24"/>
        </w:rPr>
        <w:softHyphen/>
        <w:t>ных функций важнейших групп растительных и животных орга</w:t>
      </w:r>
      <w:r w:rsidRPr="009E416C">
        <w:rPr>
          <w:rFonts w:ascii="Times New Roman" w:hAnsi="Times New Roman" w:cs="Times New Roman"/>
          <w:sz w:val="24"/>
          <w:szCs w:val="24"/>
        </w:rPr>
        <w:softHyphen/>
        <w:t>низмов (пи</w:t>
      </w:r>
      <w:r w:rsidRPr="009E416C">
        <w:rPr>
          <w:rFonts w:ascii="Times New Roman" w:hAnsi="Times New Roman" w:cs="Times New Roman"/>
          <w:sz w:val="24"/>
          <w:szCs w:val="24"/>
        </w:rPr>
        <w:softHyphen/>
        <w:t>та</w:t>
      </w:r>
      <w:r w:rsidRPr="009E416C">
        <w:rPr>
          <w:rFonts w:ascii="Times New Roman" w:hAnsi="Times New Roman" w:cs="Times New Roman"/>
          <w:sz w:val="24"/>
          <w:szCs w:val="24"/>
        </w:rPr>
        <w:softHyphen/>
        <w:t>ние и пищеварение, дыхание, перемещение веществ, выделение, размножение). Это по</w:t>
      </w:r>
      <w:r w:rsidRPr="009E416C">
        <w:rPr>
          <w:rFonts w:ascii="Times New Roman" w:hAnsi="Times New Roman" w:cs="Times New Roman"/>
          <w:sz w:val="24"/>
          <w:szCs w:val="24"/>
        </w:rPr>
        <w:softHyphen/>
        <w:t>з</w:t>
      </w:r>
      <w:r w:rsidRPr="009E416C">
        <w:rPr>
          <w:rFonts w:ascii="Times New Roman" w:hAnsi="Times New Roman" w:cs="Times New Roman"/>
          <w:sz w:val="24"/>
          <w:szCs w:val="24"/>
        </w:rPr>
        <w:softHyphen/>
        <w:t>во</w:t>
      </w:r>
      <w:r w:rsidRPr="009E416C">
        <w:rPr>
          <w:rFonts w:ascii="Times New Roman" w:hAnsi="Times New Roman" w:cs="Times New Roman"/>
          <w:sz w:val="24"/>
          <w:szCs w:val="24"/>
        </w:rPr>
        <w:softHyphen/>
        <w:t>лит обучающимся с умственной отсталостью (интелле</w:t>
      </w:r>
      <w:r w:rsidRPr="009E416C">
        <w:rPr>
          <w:rFonts w:ascii="Times New Roman" w:hAnsi="Times New Roman" w:cs="Times New Roman"/>
          <w:sz w:val="24"/>
          <w:szCs w:val="24"/>
        </w:rPr>
        <w:softHyphen/>
        <w:t>ктуальными нарушениями) вос</w:t>
      </w:r>
      <w:r w:rsidRPr="009E416C">
        <w:rPr>
          <w:rFonts w:ascii="Times New Roman" w:hAnsi="Times New Roman" w:cs="Times New Roman"/>
          <w:sz w:val="24"/>
          <w:szCs w:val="24"/>
        </w:rPr>
        <w:softHyphen/>
        <w:t>принимать человека как часть живой природы.</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За счет некоторого сокращения анатомического и морфологи</w:t>
      </w:r>
      <w:r w:rsidRPr="009E416C">
        <w:rPr>
          <w:rFonts w:ascii="Times New Roman" w:hAnsi="Times New Roman" w:cs="Times New Roman"/>
          <w:sz w:val="24"/>
          <w:szCs w:val="24"/>
        </w:rPr>
        <w:softHyphen/>
        <w:t>ческого материала в программу включены темы, связанные с со</w:t>
      </w:r>
      <w:r w:rsidRPr="009E416C">
        <w:rPr>
          <w:rFonts w:ascii="Times New Roman" w:hAnsi="Times New Roman" w:cs="Times New Roman"/>
          <w:sz w:val="24"/>
          <w:szCs w:val="24"/>
        </w:rPr>
        <w:softHyphen/>
        <w:t>хранением здоровья человека. Обучающиеся  знакомятся с распрост</w:t>
      </w:r>
      <w:r w:rsidRPr="009E416C">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9E416C">
        <w:rPr>
          <w:rFonts w:ascii="Times New Roman" w:hAnsi="Times New Roman" w:cs="Times New Roman"/>
          <w:sz w:val="24"/>
          <w:szCs w:val="24"/>
        </w:rPr>
        <w:softHyphen/>
        <w:t>мерить давление, наложить повязку и т. п.) следует уделять боль</w:t>
      </w:r>
      <w:r w:rsidRPr="009E416C">
        <w:rPr>
          <w:rFonts w:ascii="Times New Roman" w:hAnsi="Times New Roman" w:cs="Times New Roman"/>
          <w:sz w:val="24"/>
          <w:szCs w:val="24"/>
        </w:rPr>
        <w:softHyphen/>
        <w:t>ше внимания во внеурочное время.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Основные задачи </w:t>
      </w:r>
      <w:r w:rsidRPr="009E416C">
        <w:rPr>
          <w:rFonts w:ascii="Times New Roman" w:hAnsi="Times New Roman" w:cs="Times New Roman"/>
          <w:sz w:val="24"/>
          <w:szCs w:val="24"/>
        </w:rPr>
        <w:t xml:space="preserve"> изучения биологии: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9E416C" w:rsidRDefault="005B5BE4" w:rsidP="0008570C">
      <w:pPr>
        <w:shd w:val="clear" w:color="auto" w:fill="FFFFFF"/>
        <w:spacing w:after="0" w:line="240" w:lineRule="auto"/>
        <w:jc w:val="center"/>
        <w:rPr>
          <w:rFonts w:ascii="Times New Roman" w:hAnsi="Times New Roman" w:cs="Times New Roman"/>
          <w:b/>
          <w:bCs/>
          <w:sz w:val="24"/>
          <w:szCs w:val="24"/>
        </w:rPr>
      </w:pPr>
      <w:r w:rsidRPr="009E416C">
        <w:rPr>
          <w:rFonts w:ascii="Times New Roman" w:hAnsi="Times New Roman" w:cs="Times New Roman"/>
          <w:b/>
          <w:bCs/>
          <w:sz w:val="24"/>
          <w:szCs w:val="24"/>
        </w:rPr>
        <w:t>РАСТЕНИЯ</w:t>
      </w:r>
    </w:p>
    <w:p w:rsidR="005B5BE4" w:rsidRPr="009E416C" w:rsidRDefault="005B5BE4" w:rsidP="0008570C">
      <w:pPr>
        <w:shd w:val="clear" w:color="auto" w:fill="FFFFFF"/>
        <w:spacing w:after="0" w:line="240" w:lineRule="auto"/>
        <w:jc w:val="center"/>
        <w:rPr>
          <w:rFonts w:ascii="Times New Roman" w:hAnsi="Times New Roman" w:cs="Times New Roman"/>
          <w:bCs/>
          <w:sz w:val="24"/>
          <w:szCs w:val="24"/>
        </w:rPr>
      </w:pPr>
      <w:r w:rsidRPr="009E416C">
        <w:rPr>
          <w:rFonts w:ascii="Times New Roman" w:hAnsi="Times New Roman" w:cs="Times New Roman"/>
          <w:b/>
          <w:bCs/>
          <w:sz w:val="24"/>
          <w:szCs w:val="24"/>
        </w:rPr>
        <w:t>Введение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Многообразие растений (размеры, форма, места произраста</w:t>
      </w:r>
      <w:r w:rsidRPr="009E416C">
        <w:rPr>
          <w:rFonts w:ascii="Times New Roman" w:hAnsi="Times New Roman" w:cs="Times New Roman"/>
          <w:sz w:val="24"/>
          <w:szCs w:val="24"/>
        </w:rPr>
        <w:softHyphen/>
        <w:t>ния).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9E416C" w:rsidRDefault="005B5BE4" w:rsidP="0008570C">
      <w:pPr>
        <w:shd w:val="clear" w:color="auto" w:fill="FFFFFF"/>
        <w:spacing w:after="0" w:line="240" w:lineRule="auto"/>
        <w:jc w:val="center"/>
        <w:rPr>
          <w:rFonts w:ascii="Times New Roman" w:hAnsi="Times New Roman" w:cs="Times New Roman"/>
          <w:sz w:val="24"/>
          <w:szCs w:val="24"/>
        </w:rPr>
      </w:pPr>
      <w:r w:rsidRPr="009E416C">
        <w:rPr>
          <w:rFonts w:ascii="Times New Roman" w:hAnsi="Times New Roman" w:cs="Times New Roman"/>
          <w:b/>
          <w:bCs/>
          <w:sz w:val="24"/>
          <w:szCs w:val="24"/>
        </w:rPr>
        <w:t>Общие сведения о цветковых растениях</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9E416C" w:rsidRDefault="005B5BE4" w:rsidP="0008570C">
      <w:pPr>
        <w:shd w:val="clear" w:color="auto" w:fill="FFFFFF"/>
        <w:spacing w:after="0" w:line="240" w:lineRule="auto"/>
        <w:jc w:val="center"/>
        <w:rPr>
          <w:rFonts w:ascii="Times New Roman" w:hAnsi="Times New Roman" w:cs="Times New Roman"/>
          <w:i/>
          <w:iCs/>
          <w:sz w:val="24"/>
          <w:szCs w:val="24"/>
        </w:rPr>
      </w:pPr>
      <w:r w:rsidRPr="009E416C">
        <w:rPr>
          <w:rFonts w:ascii="Times New Roman" w:hAnsi="Times New Roman" w:cs="Times New Roman"/>
          <w:b/>
          <w:sz w:val="24"/>
          <w:szCs w:val="24"/>
        </w:rPr>
        <w:lastRenderedPageBreak/>
        <w:t>Подземные и наземные органы растения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Корень. </w:t>
      </w:r>
      <w:r w:rsidRPr="009E416C">
        <w:rPr>
          <w:rFonts w:ascii="Times New Roman" w:hAnsi="Times New Roman" w:cs="Times New Roman"/>
          <w:sz w:val="24"/>
          <w:szCs w:val="24"/>
        </w:rPr>
        <w:t>Строение корня. Образование корней. Виды кор</w:t>
      </w:r>
      <w:r w:rsidRPr="009E416C">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9E416C">
        <w:rPr>
          <w:rFonts w:ascii="Times New Roman" w:hAnsi="Times New Roman" w:cs="Times New Roman"/>
          <w:sz w:val="24"/>
          <w:szCs w:val="24"/>
        </w:rPr>
        <w:t>корнеклубень</w:t>
      </w:r>
      <w:proofErr w:type="spellEnd"/>
      <w:r w:rsidRPr="009E416C">
        <w:rPr>
          <w:rFonts w:ascii="Times New Roman" w:hAnsi="Times New Roman" w:cs="Times New Roman"/>
          <w:sz w:val="24"/>
          <w:szCs w:val="24"/>
        </w:rPr>
        <w:t>).</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Стебель. </w:t>
      </w:r>
      <w:r w:rsidRPr="009E416C">
        <w:rPr>
          <w:rFonts w:ascii="Times New Roman" w:hAnsi="Times New Roman" w:cs="Times New Roman"/>
          <w:sz w:val="24"/>
          <w:szCs w:val="24"/>
        </w:rPr>
        <w:t>Разнообразие стеблей (травянистый, древес</w:t>
      </w:r>
      <w:r w:rsidRPr="009E416C">
        <w:rPr>
          <w:rFonts w:ascii="Times New Roman" w:hAnsi="Times New Roman" w:cs="Times New Roman"/>
          <w:sz w:val="24"/>
          <w:szCs w:val="24"/>
        </w:rPr>
        <w:softHyphen/>
        <w:t>ный), укороченные стебли. Ползучий, прямостоячий, цепляющий</w:t>
      </w:r>
      <w:r w:rsidRPr="009E416C">
        <w:rPr>
          <w:rFonts w:ascii="Times New Roman" w:hAnsi="Times New Roman" w:cs="Times New Roman"/>
          <w:sz w:val="24"/>
          <w:szCs w:val="24"/>
        </w:rPr>
        <w:softHyphen/>
        <w:t xml:space="preserve">ся, вьющийся, стелющийся. </w:t>
      </w:r>
      <w:proofErr w:type="gramStart"/>
      <w:r w:rsidRPr="009E416C">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9E416C">
        <w:rPr>
          <w:rFonts w:ascii="Times New Roman" w:hAnsi="Times New Roman" w:cs="Times New Roman"/>
          <w:sz w:val="24"/>
          <w:szCs w:val="24"/>
        </w:rPr>
        <w:softHyphen/>
        <w:t>сина, сердцевина).</w:t>
      </w:r>
      <w:proofErr w:type="gramEnd"/>
      <w:r w:rsidRPr="009E416C">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9E416C">
        <w:rPr>
          <w:rFonts w:ascii="Times New Roman" w:hAnsi="Times New Roman" w:cs="Times New Roman"/>
          <w:sz w:val="24"/>
          <w:szCs w:val="24"/>
        </w:rPr>
        <w:softHyphen/>
        <w:t>ля. Побег.</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Лист </w:t>
      </w:r>
      <w:r w:rsidRPr="009E416C">
        <w:rPr>
          <w:rFonts w:ascii="Times New Roman" w:hAnsi="Times New Roman" w:cs="Times New Roman"/>
          <w:sz w:val="24"/>
          <w:szCs w:val="24"/>
        </w:rPr>
        <w:t xml:space="preserve"> Внешнее строение листа (листовая пластинка, че</w:t>
      </w:r>
      <w:r w:rsidRPr="009E416C">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9E416C">
        <w:rPr>
          <w:rFonts w:ascii="Times New Roman" w:hAnsi="Times New Roman" w:cs="Times New Roman"/>
          <w:sz w:val="24"/>
          <w:szCs w:val="24"/>
        </w:rPr>
        <w:softHyphen/>
        <w:t>ния — образование питательных веществ в листьях на свету, ис</w:t>
      </w:r>
      <w:r w:rsidRPr="009E416C">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Цветок.</w:t>
      </w:r>
      <w:r w:rsidRPr="009E416C">
        <w:rPr>
          <w:rFonts w:ascii="Times New Roman" w:hAnsi="Times New Roman" w:cs="Times New Roman"/>
          <w:sz w:val="24"/>
          <w:szCs w:val="24"/>
        </w:rPr>
        <w:t xml:space="preserve"> Строение цветка. Понятие о соцветиях (об</w:t>
      </w:r>
      <w:r w:rsidRPr="009E416C">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iCs/>
          <w:sz w:val="24"/>
          <w:szCs w:val="24"/>
        </w:rPr>
        <w:t>Строение семени</w:t>
      </w:r>
      <w:r w:rsidRPr="009E416C">
        <w:rPr>
          <w:rFonts w:ascii="Times New Roman" w:hAnsi="Times New Roman" w:cs="Times New Roman"/>
          <w:sz w:val="24"/>
          <w:szCs w:val="24"/>
        </w:rPr>
        <w:t xml:space="preserve"> (на примере фасоли, гороха, пшени</w:t>
      </w:r>
      <w:r w:rsidRPr="009E416C">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Демонстрация опыта</w:t>
      </w:r>
      <w:r w:rsidRPr="009E416C">
        <w:rPr>
          <w:rFonts w:ascii="Times New Roman" w:hAnsi="Times New Roman" w:cs="Times New Roman"/>
          <w:sz w:val="24"/>
          <w:szCs w:val="24"/>
        </w:rPr>
        <w:t xml:space="preserve"> образование крахмала в листьях растений на свету.</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i/>
          <w:sz w:val="24"/>
          <w:szCs w:val="24"/>
        </w:rPr>
        <w:t>Лабораторные работы</w:t>
      </w:r>
      <w:r w:rsidRPr="009E416C">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bCs/>
          <w:i/>
          <w:sz w:val="24"/>
          <w:szCs w:val="24"/>
        </w:rPr>
        <w:t>Практические работы</w:t>
      </w:r>
      <w:r w:rsidRPr="009E416C">
        <w:rPr>
          <w:rFonts w:ascii="Times New Roman" w:hAnsi="Times New Roman" w:cs="Times New Roman"/>
          <w:b/>
          <w:bCs/>
          <w:sz w:val="24"/>
          <w:szCs w:val="24"/>
        </w:rPr>
        <w:t>. О</w:t>
      </w:r>
      <w:r w:rsidRPr="009E416C">
        <w:rPr>
          <w:rFonts w:ascii="Times New Roman" w:hAnsi="Times New Roman" w:cs="Times New Roman"/>
          <w:sz w:val="24"/>
          <w:szCs w:val="24"/>
        </w:rPr>
        <w:t>бразование придаточных корней (черенкование стебля, лис</w:t>
      </w:r>
      <w:r w:rsidRPr="009E416C">
        <w:rPr>
          <w:rFonts w:ascii="Times New Roman" w:hAnsi="Times New Roman" w:cs="Times New Roman"/>
          <w:sz w:val="24"/>
          <w:szCs w:val="24"/>
        </w:rPr>
        <w:softHyphen/>
        <w:t>товое деление). Определение всхожести семян.</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Растения леса</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Некоторые биологические особенности леса.</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Лиственные деревья</w:t>
      </w:r>
      <w:r w:rsidRPr="009E416C">
        <w:rPr>
          <w:rFonts w:ascii="Times New Roman" w:hAnsi="Times New Roman" w:cs="Times New Roman"/>
          <w:sz w:val="24"/>
          <w:szCs w:val="24"/>
        </w:rPr>
        <w:t>: береза, дуб, липа, осина или дру</w:t>
      </w:r>
      <w:r w:rsidRPr="009E416C">
        <w:rPr>
          <w:rFonts w:ascii="Times New Roman" w:hAnsi="Times New Roman" w:cs="Times New Roman"/>
          <w:sz w:val="24"/>
          <w:szCs w:val="24"/>
        </w:rPr>
        <w:softHyphen/>
        <w:t>гие местные породы.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Хвойные деревья</w:t>
      </w:r>
      <w:r w:rsidRPr="009E416C">
        <w:rPr>
          <w:rFonts w:ascii="Times New Roman" w:hAnsi="Times New Roman" w:cs="Times New Roman"/>
          <w:sz w:val="24"/>
          <w:szCs w:val="24"/>
        </w:rPr>
        <w:t>: ель, сосна или другие породы дере</w:t>
      </w:r>
      <w:r w:rsidRPr="009E416C">
        <w:rPr>
          <w:rFonts w:ascii="Times New Roman" w:hAnsi="Times New Roman" w:cs="Times New Roman"/>
          <w:sz w:val="24"/>
          <w:szCs w:val="24"/>
        </w:rPr>
        <w:softHyphen/>
        <w:t>вьев, характерные для данного края.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Особенности внешнего стро</w:t>
      </w:r>
      <w:r w:rsidR="002D33FE" w:rsidRPr="009E416C">
        <w:rPr>
          <w:rFonts w:ascii="Times New Roman" w:hAnsi="Times New Roman" w:cs="Times New Roman"/>
          <w:sz w:val="24"/>
          <w:szCs w:val="24"/>
        </w:rPr>
        <w:t>ения деревьев. Сравнительная ха</w:t>
      </w:r>
      <w:r w:rsidRPr="009E416C">
        <w:rPr>
          <w:rFonts w:ascii="Times New Roman" w:hAnsi="Times New Roman" w:cs="Times New Roman"/>
          <w:sz w:val="24"/>
          <w:szCs w:val="24"/>
        </w:rPr>
        <w:t>рактеристика. Внешний вид, условия произрастания. Использова</w:t>
      </w:r>
      <w:r w:rsidRPr="009E416C">
        <w:rPr>
          <w:rFonts w:ascii="Times New Roman" w:hAnsi="Times New Roman" w:cs="Times New Roman"/>
          <w:sz w:val="24"/>
          <w:szCs w:val="24"/>
        </w:rPr>
        <w:softHyphen/>
        <w:t>ние древесины различных пород.</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Лесные кустарники</w:t>
      </w:r>
      <w:r w:rsidRPr="009E416C">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Бузина, лещина (орешник), шиповник. Использование челове</w:t>
      </w:r>
      <w:r w:rsidRPr="009E416C">
        <w:rPr>
          <w:rFonts w:ascii="Times New Roman" w:hAnsi="Times New Roman" w:cs="Times New Roman"/>
          <w:sz w:val="24"/>
          <w:szCs w:val="24"/>
        </w:rPr>
        <w:softHyphen/>
        <w:t>ком. Отличительные признаки съедобных и ядовитых плодов.</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Ягодные кустарнички</w:t>
      </w:r>
      <w:r w:rsidRPr="009E416C">
        <w:rPr>
          <w:rFonts w:ascii="Times New Roman" w:hAnsi="Times New Roman" w:cs="Times New Roman"/>
          <w:sz w:val="24"/>
          <w:szCs w:val="24"/>
        </w:rPr>
        <w:t>. Черника, брусника. Особенно</w:t>
      </w:r>
      <w:r w:rsidRPr="009E416C">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9E416C">
        <w:rPr>
          <w:rFonts w:ascii="Times New Roman" w:hAnsi="Times New Roman" w:cs="Times New Roman"/>
          <w:sz w:val="24"/>
          <w:szCs w:val="24"/>
        </w:rPr>
        <w:softHyphen/>
        <w:t>ла их сбора и заготовки.</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Травы</w:t>
      </w:r>
      <w:r w:rsidRPr="009E416C">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Грибы </w:t>
      </w:r>
      <w:r w:rsidRPr="009E416C">
        <w:rPr>
          <w:rFonts w:ascii="Times New Roman" w:hAnsi="Times New Roman" w:cs="Times New Roman"/>
          <w:i/>
          <w:sz w:val="24"/>
          <w:szCs w:val="24"/>
        </w:rPr>
        <w:t>леса</w:t>
      </w:r>
      <w:r w:rsidRPr="009E416C">
        <w:rPr>
          <w:rFonts w:ascii="Times New Roman" w:hAnsi="Times New Roman" w:cs="Times New Roman"/>
          <w:sz w:val="24"/>
          <w:szCs w:val="24"/>
        </w:rPr>
        <w:t>. Строение шляпочного гриба: шляпка, пенек, гриб</w:t>
      </w:r>
      <w:r w:rsidRPr="009E416C">
        <w:rPr>
          <w:rFonts w:ascii="Times New Roman" w:hAnsi="Times New Roman" w:cs="Times New Roman"/>
          <w:sz w:val="24"/>
          <w:szCs w:val="24"/>
        </w:rPr>
        <w:softHyphen/>
        <w:t>ница.</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Грибы съедобные и ядовитые. Распознавание съедобных и ядо</w:t>
      </w:r>
      <w:r w:rsidRPr="009E416C">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9E416C">
        <w:rPr>
          <w:rFonts w:ascii="Times New Roman" w:hAnsi="Times New Roman" w:cs="Times New Roman"/>
          <w:sz w:val="24"/>
          <w:szCs w:val="24"/>
        </w:rPr>
        <w:t>рибов перед упо</w:t>
      </w:r>
      <w:r w:rsidR="002D33FE" w:rsidRPr="009E416C">
        <w:rPr>
          <w:rFonts w:ascii="Times New Roman" w:hAnsi="Times New Roman" w:cs="Times New Roman"/>
          <w:sz w:val="24"/>
          <w:szCs w:val="24"/>
        </w:rPr>
        <w:softHyphen/>
        <w:t>треблением в пищ</w:t>
      </w:r>
      <w:r w:rsidRPr="009E416C">
        <w:rPr>
          <w:rFonts w:ascii="Times New Roman" w:hAnsi="Times New Roman" w:cs="Times New Roman"/>
          <w:sz w:val="24"/>
          <w:szCs w:val="24"/>
        </w:rPr>
        <w:t>у. Грибные заготовки (засолка, маринование, сушка).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iCs/>
          <w:sz w:val="24"/>
          <w:szCs w:val="24"/>
        </w:rPr>
        <w:t>Охрана леса</w:t>
      </w:r>
      <w:r w:rsidRPr="009E416C">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9E416C">
        <w:rPr>
          <w:rFonts w:ascii="Times New Roman" w:hAnsi="Times New Roman" w:cs="Times New Roman"/>
          <w:sz w:val="24"/>
          <w:szCs w:val="24"/>
        </w:rPr>
        <w:softHyphen/>
        <w:t>ство (работа лесничества по охране и разведению лесов).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i/>
          <w:sz w:val="24"/>
          <w:szCs w:val="24"/>
        </w:rPr>
        <w:t xml:space="preserve">Практические работы. </w:t>
      </w:r>
      <w:r w:rsidRPr="009E416C">
        <w:rPr>
          <w:rFonts w:ascii="Times New Roman" w:hAnsi="Times New Roman" w:cs="Times New Roman"/>
          <w:sz w:val="24"/>
          <w:szCs w:val="24"/>
        </w:rPr>
        <w:t>Определение возраста лиственных  деревьев  по годичным кольцам, а хвой</w:t>
      </w:r>
      <w:r w:rsidRPr="009E416C">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9E416C">
        <w:rPr>
          <w:rFonts w:ascii="Times New Roman" w:hAnsi="Times New Roman" w:cs="Times New Roman"/>
          <w:sz w:val="24"/>
          <w:szCs w:val="24"/>
        </w:rPr>
        <w:softHyphen/>
        <w:t xml:space="preserve">бома «Растения леса». Лепка из пластилина моделей различных видов </w:t>
      </w:r>
      <w:r w:rsidRPr="009E416C">
        <w:rPr>
          <w:rFonts w:ascii="Times New Roman" w:hAnsi="Times New Roman" w:cs="Times New Roman"/>
          <w:sz w:val="24"/>
          <w:szCs w:val="24"/>
        </w:rPr>
        <w:lastRenderedPageBreak/>
        <w:t>лесных грибов. Подбор литературных произведений с описанием леса («Русский лес в поэзии и прозе»),</w:t>
      </w:r>
    </w:p>
    <w:p w:rsidR="005B5BE4" w:rsidRPr="009E416C" w:rsidRDefault="00881DE6" w:rsidP="0008570C">
      <w:pPr>
        <w:shd w:val="clear" w:color="auto" w:fill="FFFFFF"/>
        <w:spacing w:after="0" w:line="240" w:lineRule="auto"/>
        <w:ind w:firstLine="709"/>
        <w:jc w:val="both"/>
        <w:rPr>
          <w:rFonts w:ascii="Times New Roman" w:hAnsi="Times New Roman" w:cs="Times New Roman"/>
          <w:b/>
          <w:bCs/>
          <w:sz w:val="24"/>
          <w:szCs w:val="24"/>
        </w:rPr>
      </w:pPr>
      <w:r w:rsidRPr="00881DE6">
        <w:rPr>
          <w:rFonts w:ascii="Times New Roman" w:hAnsi="Times New Roman" w:cs="Times New Roman"/>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881DE6">
        <w:rPr>
          <w:rFonts w:ascii="Times New Roman" w:hAnsi="Times New Roman" w:cs="Times New Roman"/>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9E416C">
        <w:rPr>
          <w:rFonts w:ascii="Times New Roman" w:hAnsi="Times New Roman" w:cs="Times New Roman"/>
          <w:b/>
          <w:i/>
          <w:sz w:val="24"/>
          <w:szCs w:val="24"/>
        </w:rPr>
        <w:t xml:space="preserve">Экскурсии </w:t>
      </w:r>
      <w:r w:rsidR="005B5BE4" w:rsidRPr="009E416C">
        <w:rPr>
          <w:rFonts w:ascii="Times New Roman" w:hAnsi="Times New Roman" w:cs="Times New Roman"/>
          <w:sz w:val="24"/>
          <w:szCs w:val="24"/>
        </w:rPr>
        <w:t xml:space="preserve"> </w:t>
      </w:r>
      <w:r w:rsidR="005B5BE4" w:rsidRPr="009E416C">
        <w:rPr>
          <w:rFonts w:ascii="Times New Roman" w:hAnsi="Times New Roman" w:cs="Times New Roman"/>
          <w:b/>
          <w:i/>
          <w:sz w:val="24"/>
          <w:szCs w:val="24"/>
        </w:rPr>
        <w:t>в природу</w:t>
      </w:r>
      <w:r w:rsidR="005B5BE4" w:rsidRPr="009E416C">
        <w:rPr>
          <w:rFonts w:ascii="Times New Roman" w:hAnsi="Times New Roman" w:cs="Times New Roman"/>
          <w:sz w:val="24"/>
          <w:szCs w:val="24"/>
        </w:rPr>
        <w:t xml:space="preserve"> для ознакомления с разнообразием рас</w:t>
      </w:r>
      <w:r w:rsidR="005B5BE4" w:rsidRPr="009E416C">
        <w:rPr>
          <w:rFonts w:ascii="Times New Roman" w:hAnsi="Times New Roman" w:cs="Times New Roman"/>
          <w:sz w:val="24"/>
          <w:szCs w:val="24"/>
        </w:rPr>
        <w:softHyphen/>
        <w:t>тений, с распространением плодов и семян, с осенними явлени</w:t>
      </w:r>
      <w:r w:rsidR="005B5BE4" w:rsidRPr="009E416C">
        <w:rPr>
          <w:rFonts w:ascii="Times New Roman" w:hAnsi="Times New Roman" w:cs="Times New Roman"/>
          <w:sz w:val="24"/>
          <w:szCs w:val="24"/>
        </w:rPr>
        <w:softHyphen/>
        <w:t>ями в жизни растений.</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Комнатные растения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Разнообразие комнатных растений.</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proofErr w:type="gramStart"/>
      <w:r w:rsidRPr="009E416C">
        <w:rPr>
          <w:rFonts w:ascii="Times New Roman" w:hAnsi="Times New Roman" w:cs="Times New Roman"/>
          <w:i/>
          <w:sz w:val="24"/>
          <w:szCs w:val="24"/>
        </w:rPr>
        <w:t>Светолюбивые</w:t>
      </w:r>
      <w:proofErr w:type="gramEnd"/>
      <w:r w:rsidRPr="009E416C">
        <w:rPr>
          <w:rFonts w:ascii="Times New Roman" w:hAnsi="Times New Roman" w:cs="Times New Roman"/>
          <w:sz w:val="24"/>
          <w:szCs w:val="24"/>
        </w:rPr>
        <w:t xml:space="preserve"> (бегония, герань, </w:t>
      </w:r>
      <w:proofErr w:type="spellStart"/>
      <w:r w:rsidRPr="009E416C">
        <w:rPr>
          <w:rFonts w:ascii="Times New Roman" w:hAnsi="Times New Roman" w:cs="Times New Roman"/>
          <w:sz w:val="24"/>
          <w:szCs w:val="24"/>
        </w:rPr>
        <w:t>хлорофитум</w:t>
      </w:r>
      <w:proofErr w:type="spellEnd"/>
      <w:r w:rsidRPr="009E416C">
        <w:rPr>
          <w:rFonts w:ascii="Times New Roman" w:hAnsi="Times New Roman" w:cs="Times New Roman"/>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Теневыносли</w:t>
      </w:r>
      <w:r w:rsidRPr="009E416C">
        <w:rPr>
          <w:rFonts w:ascii="Times New Roman" w:hAnsi="Times New Roman" w:cs="Times New Roman"/>
          <w:i/>
          <w:sz w:val="24"/>
          <w:szCs w:val="24"/>
        </w:rPr>
        <w:softHyphen/>
        <w:t>вые</w:t>
      </w:r>
      <w:r w:rsidRPr="009E416C">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proofErr w:type="gramStart"/>
      <w:r w:rsidRPr="009E416C">
        <w:rPr>
          <w:rFonts w:ascii="Times New Roman" w:hAnsi="Times New Roman" w:cs="Times New Roman"/>
          <w:i/>
          <w:sz w:val="24"/>
          <w:szCs w:val="24"/>
        </w:rPr>
        <w:t>Влаголюбивые</w:t>
      </w:r>
      <w:proofErr w:type="gramEnd"/>
      <w:r w:rsidRPr="009E416C">
        <w:rPr>
          <w:rFonts w:ascii="Times New Roman" w:hAnsi="Times New Roman" w:cs="Times New Roman"/>
          <w:sz w:val="24"/>
          <w:szCs w:val="24"/>
        </w:rPr>
        <w:t xml:space="preserve"> (циперус, ас</w:t>
      </w:r>
      <w:r w:rsidRPr="009E416C">
        <w:rPr>
          <w:rFonts w:ascii="Times New Roman" w:hAnsi="Times New Roman" w:cs="Times New Roman"/>
          <w:sz w:val="24"/>
          <w:szCs w:val="24"/>
        </w:rPr>
        <w:softHyphen/>
        <w:t xml:space="preserve">парагус).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Засухоустойчивые</w:t>
      </w:r>
      <w:r w:rsidRPr="009E416C">
        <w:rPr>
          <w:rFonts w:ascii="Times New Roman" w:hAnsi="Times New Roman" w:cs="Times New Roman"/>
          <w:sz w:val="24"/>
          <w:szCs w:val="24"/>
        </w:rPr>
        <w:t xml:space="preserve"> (суккуленты, кактусы).</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Особенности внешнего строения и биологические особеннос</w:t>
      </w:r>
      <w:r w:rsidRPr="009E416C">
        <w:rPr>
          <w:rFonts w:ascii="Times New Roman" w:hAnsi="Times New Roman" w:cs="Times New Roman"/>
          <w:sz w:val="24"/>
          <w:szCs w:val="24"/>
        </w:rPr>
        <w:softHyphen/>
        <w:t>ти растений. Особенности ухода, выращивания, размножения. Раз</w:t>
      </w:r>
      <w:r w:rsidRPr="009E416C">
        <w:rPr>
          <w:rFonts w:ascii="Times New Roman" w:hAnsi="Times New Roman" w:cs="Times New Roman"/>
          <w:sz w:val="24"/>
          <w:szCs w:val="24"/>
        </w:rPr>
        <w:softHyphen/>
        <w:t>мещение в помещении. Польза, приносимая комнатными расте</w:t>
      </w:r>
      <w:r w:rsidRPr="009E416C">
        <w:rPr>
          <w:rFonts w:ascii="Times New Roman" w:hAnsi="Times New Roman" w:cs="Times New Roman"/>
          <w:sz w:val="24"/>
          <w:szCs w:val="24"/>
        </w:rPr>
        <w:softHyphen/>
        <w:t xml:space="preserve">ниями. Климат и красота в доме. </w:t>
      </w:r>
      <w:proofErr w:type="spellStart"/>
      <w:r w:rsidRPr="009E416C">
        <w:rPr>
          <w:rFonts w:ascii="Times New Roman" w:hAnsi="Times New Roman" w:cs="Times New Roman"/>
          <w:sz w:val="24"/>
          <w:szCs w:val="24"/>
        </w:rPr>
        <w:t>Фитодизайн</w:t>
      </w:r>
      <w:proofErr w:type="spellEnd"/>
      <w:r w:rsidRPr="009E416C">
        <w:rPr>
          <w:rFonts w:ascii="Times New Roman" w:hAnsi="Times New Roman" w:cs="Times New Roman"/>
          <w:sz w:val="24"/>
          <w:szCs w:val="24"/>
        </w:rPr>
        <w:t>: создание уголков отдыха, интерьеров из комнатных растений.</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i/>
          <w:sz w:val="24"/>
          <w:szCs w:val="24"/>
        </w:rPr>
        <w:t xml:space="preserve">Практические работы. </w:t>
      </w:r>
      <w:r w:rsidRPr="009E416C">
        <w:rPr>
          <w:rFonts w:ascii="Times New Roman" w:hAnsi="Times New Roman" w:cs="Times New Roman"/>
          <w:sz w:val="24"/>
          <w:szCs w:val="24"/>
        </w:rPr>
        <w:t xml:space="preserve">Черенкование комнатных растений. Посадка </w:t>
      </w:r>
      <w:proofErr w:type="spellStart"/>
      <w:r w:rsidRPr="009E416C">
        <w:rPr>
          <w:rFonts w:ascii="Times New Roman" w:hAnsi="Times New Roman" w:cs="Times New Roman"/>
          <w:sz w:val="24"/>
          <w:szCs w:val="24"/>
        </w:rPr>
        <w:t>окоренённых</w:t>
      </w:r>
      <w:proofErr w:type="spellEnd"/>
      <w:r w:rsidRPr="009E416C">
        <w:rPr>
          <w:rFonts w:ascii="Times New Roman" w:hAnsi="Times New Roman" w:cs="Times New Roman"/>
          <w:sz w:val="24"/>
          <w:szCs w:val="24"/>
        </w:rPr>
        <w:t xml:space="preserve"> черенков. Пересадка  и  перевалка комнатных растений, уход за комнат</w:t>
      </w:r>
      <w:r w:rsidRPr="009E416C">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bCs/>
          <w:sz w:val="24"/>
          <w:szCs w:val="24"/>
        </w:rPr>
        <w:t>Цветочно-декоративные растения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Однолетние растения: </w:t>
      </w:r>
      <w:r w:rsidRPr="009E416C">
        <w:rPr>
          <w:rFonts w:ascii="Times New Roman" w:hAnsi="Times New Roman" w:cs="Times New Roman"/>
          <w:sz w:val="24"/>
          <w:szCs w:val="24"/>
        </w:rPr>
        <w:t>настурция (астра, петуния, календу</w:t>
      </w:r>
      <w:r w:rsidRPr="009E416C">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9E416C">
        <w:rPr>
          <w:rFonts w:ascii="Times New Roman" w:hAnsi="Times New Roman" w:cs="Times New Roman"/>
          <w:sz w:val="24"/>
          <w:szCs w:val="24"/>
        </w:rPr>
        <w:t>м посевом в грунт. Разме</w:t>
      </w:r>
      <w:r w:rsidR="002D33FE" w:rsidRPr="009E416C">
        <w:rPr>
          <w:rFonts w:ascii="Times New Roman" w:hAnsi="Times New Roman" w:cs="Times New Roman"/>
          <w:sz w:val="24"/>
          <w:szCs w:val="24"/>
        </w:rPr>
        <w:softHyphen/>
        <w:t>щение в</w:t>
      </w:r>
      <w:r w:rsidRPr="009E416C">
        <w:rPr>
          <w:rFonts w:ascii="Times New Roman" w:hAnsi="Times New Roman" w:cs="Times New Roman"/>
          <w:sz w:val="24"/>
          <w:szCs w:val="24"/>
        </w:rPr>
        <w:t xml:space="preserve"> цветнике.  Виды цветников, их дизайн.</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Двулетние растения: </w:t>
      </w:r>
      <w:r w:rsidRPr="009E416C">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9E416C">
        <w:rPr>
          <w:rFonts w:ascii="Times New Roman" w:hAnsi="Times New Roman" w:cs="Times New Roman"/>
          <w:sz w:val="24"/>
          <w:szCs w:val="24"/>
        </w:rPr>
        <w:softHyphen/>
        <w:t>личие в способах выращивания однолетних и двулетних цветоч</w:t>
      </w:r>
      <w:r w:rsidRPr="009E416C">
        <w:rPr>
          <w:rFonts w:ascii="Times New Roman" w:hAnsi="Times New Roman" w:cs="Times New Roman"/>
          <w:sz w:val="24"/>
          <w:szCs w:val="24"/>
        </w:rPr>
        <w:softHyphen/>
        <w:t>ных растений. Размещение в цветнике.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Многолетние растения: </w:t>
      </w:r>
      <w:r w:rsidRPr="009E416C">
        <w:rPr>
          <w:rFonts w:ascii="Times New Roman" w:hAnsi="Times New Roman" w:cs="Times New Roman"/>
          <w:sz w:val="24"/>
          <w:szCs w:val="24"/>
        </w:rPr>
        <w:t>флоксы (пионы,  георгины).</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9E416C">
        <w:rPr>
          <w:rFonts w:ascii="Times New Roman" w:hAnsi="Times New Roman" w:cs="Times New Roman"/>
          <w:sz w:val="24"/>
          <w:szCs w:val="24"/>
        </w:rPr>
        <w:softHyphen/>
        <w:t>тений (тюльпаны, нарциссы). Цветы в жизни человека.</w:t>
      </w:r>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bCs/>
          <w:sz w:val="24"/>
          <w:szCs w:val="24"/>
        </w:rPr>
        <w:t>Растения поля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proofErr w:type="gramStart"/>
      <w:r w:rsidRPr="009E416C">
        <w:rPr>
          <w:rFonts w:ascii="Times New Roman" w:hAnsi="Times New Roman" w:cs="Times New Roman"/>
          <w:i/>
          <w:iCs/>
          <w:sz w:val="24"/>
          <w:szCs w:val="24"/>
        </w:rPr>
        <w:t xml:space="preserve">Хлебные (злаковые) растения: </w:t>
      </w:r>
      <w:r w:rsidRPr="009E416C">
        <w:rPr>
          <w:rFonts w:ascii="Times New Roman" w:hAnsi="Times New Roman" w:cs="Times New Roman"/>
          <w:sz w:val="24"/>
          <w:szCs w:val="24"/>
        </w:rPr>
        <w:t>пшеница, рожь, овес, куку</w:t>
      </w:r>
      <w:r w:rsidRPr="009E416C">
        <w:rPr>
          <w:rFonts w:ascii="Times New Roman" w:hAnsi="Times New Roman" w:cs="Times New Roman"/>
          <w:sz w:val="24"/>
          <w:szCs w:val="24"/>
        </w:rPr>
        <w:softHyphen/>
        <w:t>руза или другие злаковые культуры.</w:t>
      </w:r>
      <w:proofErr w:type="gramEnd"/>
      <w:r w:rsidRPr="009E416C">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Технические культуры: </w:t>
      </w:r>
      <w:r w:rsidRPr="009E416C">
        <w:rPr>
          <w:rFonts w:ascii="Times New Roman" w:hAnsi="Times New Roman" w:cs="Times New Roman"/>
          <w:sz w:val="24"/>
          <w:szCs w:val="24"/>
        </w:rPr>
        <w:t>сахарная свекла, лен, хлопчатник, кар</w:t>
      </w:r>
      <w:r w:rsidRPr="009E416C">
        <w:rPr>
          <w:rFonts w:ascii="Times New Roman" w:hAnsi="Times New Roman" w:cs="Times New Roman"/>
          <w:sz w:val="24"/>
          <w:szCs w:val="24"/>
        </w:rPr>
        <w:softHyphen/>
        <w:t>тофель, подсолнечник.</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Особенности внешнего строения этих растений. Их биологи</w:t>
      </w:r>
      <w:r w:rsidRPr="009E416C">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9E416C">
        <w:rPr>
          <w:rFonts w:ascii="Times New Roman" w:hAnsi="Times New Roman" w:cs="Times New Roman"/>
          <w:sz w:val="24"/>
          <w:szCs w:val="24"/>
        </w:rPr>
        <w:softHyphen/>
        <w:t>да из</w:t>
      </w:r>
      <w:r w:rsidR="002D33FE" w:rsidRPr="009E416C">
        <w:rPr>
          <w:rFonts w:ascii="Times New Roman" w:hAnsi="Times New Roman" w:cs="Times New Roman"/>
          <w:sz w:val="24"/>
          <w:szCs w:val="24"/>
        </w:rPr>
        <w:t>о</w:t>
      </w:r>
      <w:r w:rsidRPr="009E416C">
        <w:rPr>
          <w:rFonts w:ascii="Times New Roman" w:hAnsi="Times New Roman" w:cs="Times New Roman"/>
          <w:sz w:val="24"/>
          <w:szCs w:val="24"/>
        </w:rPr>
        <w:t xml:space="preserve"> льна и хлопка.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Сорные растения</w:t>
      </w:r>
      <w:r w:rsidRPr="009E416C">
        <w:rPr>
          <w:rFonts w:ascii="Times New Roman" w:hAnsi="Times New Roman" w:cs="Times New Roman"/>
          <w:sz w:val="24"/>
          <w:szCs w:val="24"/>
        </w:rPr>
        <w:t xml:space="preserve"> </w:t>
      </w:r>
      <w:r w:rsidRPr="009E416C">
        <w:rPr>
          <w:rFonts w:ascii="Times New Roman" w:hAnsi="Times New Roman" w:cs="Times New Roman"/>
          <w:bCs/>
          <w:i/>
          <w:sz w:val="24"/>
          <w:szCs w:val="24"/>
        </w:rPr>
        <w:t xml:space="preserve">полей </w:t>
      </w:r>
      <w:r w:rsidRPr="009E416C">
        <w:rPr>
          <w:rFonts w:ascii="Times New Roman" w:hAnsi="Times New Roman" w:cs="Times New Roman"/>
          <w:i/>
          <w:sz w:val="24"/>
          <w:szCs w:val="24"/>
        </w:rPr>
        <w:t>и огородов</w:t>
      </w:r>
      <w:r w:rsidRPr="009E416C">
        <w:rPr>
          <w:rFonts w:ascii="Times New Roman" w:hAnsi="Times New Roman" w:cs="Times New Roman"/>
          <w:sz w:val="24"/>
          <w:szCs w:val="24"/>
        </w:rPr>
        <w:t>: осот, пырей, лебеда.</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 xml:space="preserve">Внешний вид.  </w:t>
      </w:r>
      <w:r w:rsidRPr="009E416C">
        <w:rPr>
          <w:rFonts w:ascii="Times New Roman" w:hAnsi="Times New Roman" w:cs="Times New Roman"/>
          <w:bCs/>
          <w:sz w:val="24"/>
          <w:szCs w:val="24"/>
        </w:rPr>
        <w:t xml:space="preserve">Борьба </w:t>
      </w:r>
      <w:r w:rsidRPr="009E416C">
        <w:rPr>
          <w:rFonts w:ascii="Times New Roman" w:hAnsi="Times New Roman" w:cs="Times New Roman"/>
          <w:sz w:val="24"/>
          <w:szCs w:val="24"/>
        </w:rPr>
        <w:t>с сорными растениями.</w:t>
      </w:r>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bCs/>
          <w:sz w:val="24"/>
          <w:szCs w:val="24"/>
        </w:rPr>
        <w:t>Овощные растения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proofErr w:type="gramStart"/>
      <w:r w:rsidRPr="009E416C">
        <w:rPr>
          <w:rFonts w:ascii="Times New Roman" w:hAnsi="Times New Roman" w:cs="Times New Roman"/>
          <w:i/>
          <w:iCs/>
          <w:sz w:val="24"/>
          <w:szCs w:val="24"/>
        </w:rPr>
        <w:t xml:space="preserve">Однолетние овощные растения: </w:t>
      </w:r>
      <w:r w:rsidRPr="009E416C">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Двулетние овощные растения: </w:t>
      </w:r>
      <w:r w:rsidRPr="009E416C">
        <w:rPr>
          <w:rFonts w:ascii="Times New Roman" w:hAnsi="Times New Roman" w:cs="Times New Roman"/>
          <w:sz w:val="24"/>
          <w:szCs w:val="24"/>
        </w:rPr>
        <w:t>морковь, свекла, капуста, петрушка.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Многолетние овощные растения: </w:t>
      </w:r>
      <w:r w:rsidRPr="009E416C">
        <w:rPr>
          <w:rFonts w:ascii="Times New Roman" w:hAnsi="Times New Roman" w:cs="Times New Roman"/>
          <w:sz w:val="24"/>
          <w:szCs w:val="24"/>
        </w:rPr>
        <w:t>лук.</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Особенности внешнего строения этих растений, биологичес</w:t>
      </w:r>
      <w:r w:rsidRPr="009E416C">
        <w:rPr>
          <w:rFonts w:ascii="Times New Roman" w:hAnsi="Times New Roman" w:cs="Times New Roman"/>
          <w:sz w:val="24"/>
          <w:szCs w:val="24"/>
        </w:rPr>
        <w:softHyphen/>
        <w:t>кие особенности выращивания. Развитие растений от семени до семени.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Выращивание: посев, уход, уборка.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Польза овощных растений. Овощи — источник здоровья (ви</w:t>
      </w:r>
      <w:r w:rsidRPr="009E416C">
        <w:rPr>
          <w:rFonts w:ascii="Times New Roman" w:hAnsi="Times New Roman" w:cs="Times New Roman"/>
          <w:sz w:val="24"/>
          <w:szCs w:val="24"/>
        </w:rPr>
        <w:softHyphen/>
        <w:t>тамины).</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Использование человеком. Блюда, приготавливаемые из овощей.</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i/>
          <w:sz w:val="24"/>
          <w:szCs w:val="24"/>
        </w:rPr>
        <w:t xml:space="preserve">Практические работы: </w:t>
      </w:r>
      <w:r w:rsidRPr="009E416C">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9E416C">
        <w:rPr>
          <w:rFonts w:ascii="Times New Roman" w:hAnsi="Times New Roman" w:cs="Times New Roman"/>
          <w:sz w:val="24"/>
          <w:szCs w:val="24"/>
        </w:rPr>
        <w:softHyphen/>
        <w:t>школьном участке, сбор урожая.</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Растения сада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lastRenderedPageBreak/>
        <w:t>Яблоня, груша, вишня, смородина, крыжовник, земляника (аб</w:t>
      </w:r>
      <w:r w:rsidRPr="009E416C">
        <w:rPr>
          <w:rFonts w:ascii="Times New Roman" w:hAnsi="Times New Roman" w:cs="Times New Roman"/>
          <w:sz w:val="24"/>
          <w:szCs w:val="24"/>
        </w:rPr>
        <w:softHyphen/>
        <w:t>рикосы, персики — для южных регионов).</w:t>
      </w:r>
      <w:proofErr w:type="gramEnd"/>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Биологические особенности растений сада: созревание </w:t>
      </w:r>
      <w:r w:rsidRPr="009E416C">
        <w:rPr>
          <w:rFonts w:ascii="Times New Roman" w:hAnsi="Times New Roman" w:cs="Times New Roman"/>
          <w:smallCaps/>
          <w:sz w:val="24"/>
          <w:szCs w:val="24"/>
        </w:rPr>
        <w:t>плодов</w:t>
      </w:r>
      <w:proofErr w:type="gramStart"/>
      <w:r w:rsidRPr="009E416C">
        <w:rPr>
          <w:rFonts w:ascii="Times New Roman" w:hAnsi="Times New Roman" w:cs="Times New Roman"/>
          <w:smallCaps/>
          <w:sz w:val="24"/>
          <w:szCs w:val="24"/>
        </w:rPr>
        <w:t>.</w:t>
      </w:r>
      <w:proofErr w:type="gramEnd"/>
      <w:r w:rsidRPr="009E416C">
        <w:rPr>
          <w:rFonts w:ascii="Times New Roman" w:hAnsi="Times New Roman" w:cs="Times New Roman"/>
          <w:smallCaps/>
          <w:sz w:val="24"/>
          <w:szCs w:val="24"/>
        </w:rPr>
        <w:t xml:space="preserve"> </w:t>
      </w:r>
      <w:proofErr w:type="gramStart"/>
      <w:r w:rsidRPr="009E416C">
        <w:rPr>
          <w:rFonts w:ascii="Times New Roman" w:hAnsi="Times New Roman" w:cs="Times New Roman"/>
          <w:sz w:val="24"/>
          <w:szCs w:val="24"/>
        </w:rPr>
        <w:t>о</w:t>
      </w:r>
      <w:proofErr w:type="gramEnd"/>
      <w:r w:rsidRPr="009E416C">
        <w:rPr>
          <w:rFonts w:ascii="Times New Roman" w:hAnsi="Times New Roman" w:cs="Times New Roman"/>
          <w:sz w:val="24"/>
          <w:szCs w:val="24"/>
        </w:rPr>
        <w:t>собенности размножения. Вредители сада, способы борьбы с ними.</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Способы уборки и использования плодов и ягод. Польза све</w:t>
      </w:r>
      <w:r w:rsidRPr="009E416C">
        <w:rPr>
          <w:rFonts w:ascii="Times New Roman" w:hAnsi="Times New Roman" w:cs="Times New Roman"/>
          <w:sz w:val="24"/>
          <w:szCs w:val="24"/>
        </w:rPr>
        <w:softHyphen/>
        <w:t>жих фруктов и ягод. Заготовки на зиму.</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i/>
          <w:sz w:val="24"/>
          <w:szCs w:val="24"/>
        </w:rPr>
        <w:t xml:space="preserve">Практические работы в саду: </w:t>
      </w:r>
      <w:r w:rsidRPr="009E416C">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9E416C" w:rsidRDefault="005B5BE4" w:rsidP="0008570C">
      <w:pPr>
        <w:shd w:val="clear" w:color="auto" w:fill="FFFFFF"/>
        <w:spacing w:after="0" w:line="240" w:lineRule="auto"/>
        <w:ind w:firstLine="709"/>
        <w:jc w:val="center"/>
        <w:rPr>
          <w:rFonts w:ascii="Times New Roman" w:hAnsi="Times New Roman" w:cs="Times New Roman"/>
          <w:b/>
          <w:bCs/>
          <w:sz w:val="24"/>
          <w:szCs w:val="24"/>
        </w:rPr>
      </w:pPr>
      <w:r w:rsidRPr="009E416C">
        <w:rPr>
          <w:rFonts w:ascii="Times New Roman" w:hAnsi="Times New Roman" w:cs="Times New Roman"/>
          <w:b/>
          <w:sz w:val="24"/>
          <w:szCs w:val="24"/>
        </w:rPr>
        <w:t>ЖИВОТНЫЕ</w:t>
      </w:r>
    </w:p>
    <w:p w:rsidR="005B5BE4" w:rsidRPr="009E416C" w:rsidRDefault="005B5BE4" w:rsidP="0008570C">
      <w:pPr>
        <w:shd w:val="clear" w:color="auto" w:fill="FFFFFF"/>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bCs/>
          <w:sz w:val="24"/>
          <w:szCs w:val="24"/>
        </w:rPr>
        <w:t>Введение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Разнообразие животного мира</w:t>
      </w:r>
      <w:r w:rsidRPr="009E416C">
        <w:rPr>
          <w:rFonts w:ascii="Times New Roman" w:hAnsi="Times New Roman" w:cs="Times New Roman"/>
          <w:sz w:val="24"/>
          <w:szCs w:val="24"/>
        </w:rPr>
        <w:t>. Позвоночные и беспозвоноч</w:t>
      </w:r>
      <w:r w:rsidRPr="009E416C">
        <w:rPr>
          <w:rFonts w:ascii="Times New Roman" w:hAnsi="Times New Roman" w:cs="Times New Roman"/>
          <w:sz w:val="24"/>
          <w:szCs w:val="24"/>
        </w:rPr>
        <w:softHyphen/>
        <w:t>ные животные. Дикие и домашние животные.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Места обитания животных</w:t>
      </w:r>
      <w:r w:rsidRPr="009E416C">
        <w:rPr>
          <w:rFonts w:ascii="Times New Roman" w:hAnsi="Times New Roman" w:cs="Times New Roman"/>
          <w:sz w:val="24"/>
          <w:szCs w:val="24"/>
        </w:rPr>
        <w:t xml:space="preserve"> и приспособленность их к услови</w:t>
      </w:r>
      <w:r w:rsidRPr="009E416C">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i/>
          <w:sz w:val="24"/>
          <w:szCs w:val="24"/>
        </w:rPr>
        <w:t>Значение животных и их охрана</w:t>
      </w:r>
      <w:r w:rsidRPr="009E416C">
        <w:rPr>
          <w:rFonts w:ascii="Times New Roman" w:hAnsi="Times New Roman" w:cs="Times New Roman"/>
          <w:sz w:val="24"/>
          <w:szCs w:val="24"/>
        </w:rPr>
        <w:t>. Животные, занесенные в Красную книгу.</w:t>
      </w:r>
    </w:p>
    <w:p w:rsidR="005B5BE4" w:rsidRPr="009E416C" w:rsidRDefault="005B5BE4" w:rsidP="0008570C">
      <w:pPr>
        <w:shd w:val="clear" w:color="auto" w:fill="FFFFFF"/>
        <w:spacing w:after="0" w:line="240" w:lineRule="auto"/>
        <w:ind w:firstLine="709"/>
        <w:jc w:val="center"/>
        <w:rPr>
          <w:rFonts w:ascii="Times New Roman" w:hAnsi="Times New Roman" w:cs="Times New Roman"/>
          <w:bCs/>
          <w:i/>
          <w:sz w:val="24"/>
          <w:szCs w:val="24"/>
        </w:rPr>
      </w:pPr>
      <w:r w:rsidRPr="009E416C">
        <w:rPr>
          <w:rFonts w:ascii="Times New Roman" w:hAnsi="Times New Roman" w:cs="Times New Roman"/>
          <w:b/>
          <w:bCs/>
          <w:sz w:val="24"/>
          <w:szCs w:val="24"/>
        </w:rPr>
        <w:t>Беспозвоночные животные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Cs/>
          <w:i/>
          <w:sz w:val="24"/>
          <w:szCs w:val="24"/>
        </w:rPr>
        <w:t xml:space="preserve"> </w:t>
      </w:r>
      <w:r w:rsidRPr="009E416C">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Многообразие беспозвоночных; черви, медузы, раки, пауки, насекомые.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Дождевой червь.</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Внешний вид дождевого червя, образ жизни, питание, особен</w:t>
      </w:r>
      <w:r w:rsidRPr="009E416C">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b/>
          <w:i/>
          <w:sz w:val="24"/>
          <w:szCs w:val="24"/>
        </w:rPr>
        <w:t>Демонстрация</w:t>
      </w:r>
      <w:r w:rsidRPr="009E416C">
        <w:rPr>
          <w:rFonts w:ascii="Times New Roman" w:hAnsi="Times New Roman" w:cs="Times New Roman"/>
          <w:sz w:val="24"/>
          <w:szCs w:val="24"/>
        </w:rPr>
        <w:t xml:space="preserve"> живого объекта или влажного препарата.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Насекомые.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Многообразие насекомых (стрекозы, тараканы и др.). Разли</w:t>
      </w:r>
      <w:r w:rsidRPr="009E416C">
        <w:rPr>
          <w:rFonts w:ascii="Times New Roman" w:hAnsi="Times New Roman" w:cs="Times New Roman"/>
          <w:sz w:val="24"/>
          <w:szCs w:val="24"/>
        </w:rPr>
        <w:softHyphen/>
        <w:t>чие по внешнему виду, местам обитания,  питанию.</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Бабочки. </w:t>
      </w:r>
      <w:r w:rsidRPr="009E416C">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Тутовый шелкопряд. </w:t>
      </w:r>
      <w:r w:rsidRPr="009E416C">
        <w:rPr>
          <w:rFonts w:ascii="Times New Roman" w:hAnsi="Times New Roman" w:cs="Times New Roman"/>
          <w:sz w:val="24"/>
          <w:szCs w:val="24"/>
        </w:rPr>
        <w:t>Внешний вид, образ жизни, питание, способ передвижения, польза, разведение.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Жуки. </w:t>
      </w:r>
      <w:r w:rsidRPr="009E416C">
        <w:rPr>
          <w:rFonts w:ascii="Times New Roman" w:hAnsi="Times New Roman" w:cs="Times New Roman"/>
          <w:sz w:val="24"/>
          <w:szCs w:val="24"/>
        </w:rPr>
        <w:t>Отличительные признаки. Значение в природе. Размно</w:t>
      </w:r>
      <w:r w:rsidRPr="009E416C">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9E416C">
        <w:rPr>
          <w:rFonts w:ascii="Times New Roman" w:hAnsi="Times New Roman" w:cs="Times New Roman"/>
          <w:sz w:val="24"/>
          <w:szCs w:val="24"/>
        </w:rPr>
        <w:softHyphen/>
        <w:t>теля).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Комнатная муха. </w:t>
      </w:r>
      <w:r w:rsidRPr="009E416C">
        <w:rPr>
          <w:rFonts w:ascii="Times New Roman" w:hAnsi="Times New Roman" w:cs="Times New Roman"/>
          <w:sz w:val="24"/>
          <w:szCs w:val="24"/>
        </w:rPr>
        <w:t>Характерные особенности. Вред. Меры борь</w:t>
      </w:r>
      <w:r w:rsidRPr="009E416C">
        <w:rPr>
          <w:rFonts w:ascii="Times New Roman" w:hAnsi="Times New Roman" w:cs="Times New Roman"/>
          <w:sz w:val="24"/>
          <w:szCs w:val="24"/>
        </w:rPr>
        <w:softHyphen/>
        <w:t>бы. Правила гигиены.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Медоносная пчела. </w:t>
      </w:r>
      <w:r w:rsidRPr="009E416C">
        <w:rPr>
          <w:rFonts w:ascii="Times New Roman" w:hAnsi="Times New Roman" w:cs="Times New Roman"/>
          <w:sz w:val="24"/>
          <w:szCs w:val="24"/>
        </w:rPr>
        <w:t>Внешнее строение. Жизнь пчелиной се</w:t>
      </w:r>
      <w:r w:rsidRPr="009E416C">
        <w:rPr>
          <w:rFonts w:ascii="Times New Roman" w:hAnsi="Times New Roman" w:cs="Times New Roman"/>
          <w:sz w:val="24"/>
          <w:szCs w:val="24"/>
        </w:rPr>
        <w:softHyphen/>
        <w:t>мьи (состав семьи). Разведение пчел (пчеловодство). Использо</w:t>
      </w:r>
      <w:r w:rsidRPr="009E416C">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iCs/>
          <w:sz w:val="24"/>
          <w:szCs w:val="24"/>
        </w:rPr>
        <w:t xml:space="preserve">Муравьи </w:t>
      </w:r>
      <w:r w:rsidRPr="009E416C">
        <w:rPr>
          <w:rFonts w:ascii="Times New Roman" w:hAnsi="Times New Roman" w:cs="Times New Roman"/>
          <w:sz w:val="24"/>
          <w:szCs w:val="24"/>
        </w:rPr>
        <w:t>— санитары леса. Внешний вид. Состав семьи. Осо</w:t>
      </w:r>
      <w:r w:rsidRPr="009E416C">
        <w:rPr>
          <w:rFonts w:ascii="Times New Roman" w:hAnsi="Times New Roman" w:cs="Times New Roman"/>
          <w:sz w:val="24"/>
          <w:szCs w:val="24"/>
        </w:rPr>
        <w:softHyphen/>
        <w:t>бенности жизни. Польза. Правила поведения в лесу. Охрана му</w:t>
      </w:r>
      <w:r w:rsidRPr="009E416C">
        <w:rPr>
          <w:rFonts w:ascii="Times New Roman" w:hAnsi="Times New Roman" w:cs="Times New Roman"/>
          <w:sz w:val="24"/>
          <w:szCs w:val="24"/>
        </w:rPr>
        <w:softHyphen/>
        <w:t>равейников.</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Демонстрация</w:t>
      </w:r>
      <w:r w:rsidRPr="009E416C">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9E416C">
        <w:rPr>
          <w:rFonts w:ascii="Times New Roman" w:hAnsi="Times New Roman" w:cs="Times New Roman"/>
          <w:sz w:val="24"/>
          <w:szCs w:val="24"/>
        </w:rPr>
        <w:softHyphen/>
        <w:t>мов.</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 xml:space="preserve">Практическая работа. </w:t>
      </w:r>
      <w:r w:rsidRPr="009E416C">
        <w:rPr>
          <w:rFonts w:ascii="Times New Roman" w:hAnsi="Times New Roman" w:cs="Times New Roman"/>
          <w:sz w:val="24"/>
          <w:szCs w:val="24"/>
        </w:rPr>
        <w:t>Зарисовка насекомых в тетрадях.</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i/>
          <w:sz w:val="24"/>
          <w:szCs w:val="24"/>
        </w:rPr>
        <w:t>Экскурсия</w:t>
      </w:r>
      <w:r w:rsidRPr="009E416C">
        <w:rPr>
          <w:rFonts w:ascii="Times New Roman" w:hAnsi="Times New Roman" w:cs="Times New Roman"/>
          <w:sz w:val="24"/>
          <w:szCs w:val="24"/>
        </w:rPr>
        <w:t xml:space="preserve"> в природу для наблюдения за насекомыми.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sz w:val="24"/>
          <w:szCs w:val="24"/>
        </w:rPr>
        <w:t>Позвоночные животные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Классификация животных: рыбы, земноводные, пресмыкающиеся, птицы, млеко</w:t>
      </w:r>
      <w:r w:rsidRPr="009E416C">
        <w:rPr>
          <w:rFonts w:ascii="Times New Roman" w:hAnsi="Times New Roman" w:cs="Times New Roman"/>
          <w:sz w:val="24"/>
          <w:szCs w:val="24"/>
        </w:rPr>
        <w:softHyphen/>
        <w:t>питающие.</w:t>
      </w:r>
    </w:p>
    <w:p w:rsidR="00933ED9" w:rsidRPr="009E416C" w:rsidRDefault="00933ED9" w:rsidP="0008570C">
      <w:pPr>
        <w:shd w:val="clear" w:color="auto" w:fill="FFFFFF"/>
        <w:spacing w:after="0" w:line="240" w:lineRule="auto"/>
        <w:ind w:firstLine="709"/>
        <w:jc w:val="center"/>
        <w:rPr>
          <w:rFonts w:ascii="Times New Roman" w:hAnsi="Times New Roman" w:cs="Times New Roman"/>
          <w:b/>
          <w:i/>
          <w:sz w:val="24"/>
          <w:szCs w:val="24"/>
        </w:rPr>
      </w:pP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i/>
          <w:sz w:val="24"/>
          <w:szCs w:val="24"/>
        </w:rPr>
        <w:t>Рыбы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Общие признаки рыб. Среда обитания.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Речные рыбы </w:t>
      </w:r>
      <w:r w:rsidRPr="009E416C">
        <w:rPr>
          <w:rFonts w:ascii="Times New Roman" w:hAnsi="Times New Roman" w:cs="Times New Roman"/>
          <w:sz w:val="24"/>
          <w:szCs w:val="24"/>
        </w:rPr>
        <w:t>(пресноводные): окунь, щука, карп.</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Морские рыбы: </w:t>
      </w:r>
      <w:r w:rsidRPr="009E416C">
        <w:rPr>
          <w:rFonts w:ascii="Times New Roman" w:hAnsi="Times New Roman" w:cs="Times New Roman"/>
          <w:sz w:val="24"/>
          <w:szCs w:val="24"/>
        </w:rPr>
        <w:t>треска, сельдь или другие, обитающие в дан</w:t>
      </w:r>
      <w:r w:rsidRPr="009E416C">
        <w:rPr>
          <w:rFonts w:ascii="Times New Roman" w:hAnsi="Times New Roman" w:cs="Times New Roman"/>
          <w:sz w:val="24"/>
          <w:szCs w:val="24"/>
        </w:rPr>
        <w:softHyphen/>
        <w:t>ной местности.</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Внешнее строение, образ жизни, питание (особенности пита</w:t>
      </w:r>
      <w:r w:rsidRPr="009E416C">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i/>
          <w:iCs/>
          <w:sz w:val="24"/>
          <w:szCs w:val="24"/>
        </w:rPr>
        <w:t xml:space="preserve">Домашний аквариум. </w:t>
      </w:r>
      <w:r w:rsidRPr="009E416C">
        <w:rPr>
          <w:rFonts w:ascii="Times New Roman" w:hAnsi="Times New Roman" w:cs="Times New Roman"/>
          <w:sz w:val="24"/>
          <w:szCs w:val="24"/>
        </w:rPr>
        <w:t>Виды аквариумных рыб. Среда обита</w:t>
      </w:r>
      <w:r w:rsidRPr="009E416C">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bCs/>
          <w:i/>
          <w:sz w:val="24"/>
          <w:szCs w:val="24"/>
        </w:rPr>
        <w:t xml:space="preserve">Демонстрация </w:t>
      </w:r>
      <w:r w:rsidRPr="009E416C">
        <w:rPr>
          <w:rFonts w:ascii="Times New Roman" w:hAnsi="Times New Roman" w:cs="Times New Roman"/>
          <w:sz w:val="24"/>
          <w:szCs w:val="24"/>
        </w:rPr>
        <w:t>живых рыб и наблюдение за ними.</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i/>
          <w:sz w:val="24"/>
          <w:szCs w:val="24"/>
        </w:rPr>
        <w:t>Экскурсия</w:t>
      </w:r>
      <w:r w:rsidRPr="009E416C">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i/>
          <w:sz w:val="24"/>
          <w:szCs w:val="24"/>
        </w:rPr>
        <w:t>Земноводные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Общие признаки земноводных.</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Лягушка. </w:t>
      </w:r>
      <w:r w:rsidRPr="009E416C">
        <w:rPr>
          <w:rFonts w:ascii="Times New Roman" w:hAnsi="Times New Roman" w:cs="Times New Roman"/>
          <w:sz w:val="24"/>
          <w:szCs w:val="24"/>
        </w:rPr>
        <w:t>Место обитания, образ жизни. Внешнее строе</w:t>
      </w:r>
      <w:r w:rsidRPr="009E416C">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Знакомство с многообразием земноводных (жаба, тритон, са</w:t>
      </w:r>
      <w:r w:rsidRPr="009E416C">
        <w:rPr>
          <w:rFonts w:ascii="Times New Roman" w:hAnsi="Times New Roman" w:cs="Times New Roman"/>
          <w:sz w:val="24"/>
          <w:szCs w:val="24"/>
        </w:rPr>
        <w:softHyphen/>
        <w:t>ламандра). Особенности внешнего вида и образа жизни. Значе</w:t>
      </w:r>
      <w:r w:rsidRPr="009E416C">
        <w:rPr>
          <w:rFonts w:ascii="Times New Roman" w:hAnsi="Times New Roman" w:cs="Times New Roman"/>
          <w:sz w:val="24"/>
          <w:szCs w:val="24"/>
        </w:rPr>
        <w:softHyphen/>
        <w:t>ние в природе.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Черты сходства и различия земноводных и рыб.</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sz w:val="24"/>
          <w:szCs w:val="24"/>
        </w:rPr>
        <w:t>Польза земноводных и их охрана.</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Демонстрация</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живой лягушки или влажного препарата.</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 xml:space="preserve">Практические работы. </w:t>
      </w:r>
      <w:r w:rsidRPr="009E416C">
        <w:rPr>
          <w:rFonts w:ascii="Times New Roman" w:hAnsi="Times New Roman" w:cs="Times New Roman"/>
          <w:sz w:val="24"/>
          <w:szCs w:val="24"/>
        </w:rPr>
        <w:t>Зарисовка в тетрадях. Черчение таблицы (сходство и различие).</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i/>
          <w:sz w:val="24"/>
          <w:szCs w:val="24"/>
        </w:rPr>
        <w:t>Пресмыкающиеся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Общие признаки пресмыкающихся. Внешнее строение, пита</w:t>
      </w:r>
      <w:r w:rsidRPr="009E416C">
        <w:rPr>
          <w:rFonts w:ascii="Times New Roman" w:hAnsi="Times New Roman" w:cs="Times New Roman"/>
          <w:sz w:val="24"/>
          <w:szCs w:val="24"/>
        </w:rPr>
        <w:softHyphen/>
        <w:t>ние, дыхание. Размножение пресмыкающихся (цикл развития).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Ящерица </w:t>
      </w:r>
      <w:r w:rsidRPr="009E416C">
        <w:rPr>
          <w:rFonts w:ascii="Times New Roman" w:hAnsi="Times New Roman" w:cs="Times New Roman"/>
          <w:sz w:val="24"/>
          <w:szCs w:val="24"/>
        </w:rPr>
        <w:t>прыткая. Места обитания, образ жизни, особеннос</w:t>
      </w:r>
      <w:r w:rsidRPr="009E416C">
        <w:rPr>
          <w:rFonts w:ascii="Times New Roman" w:hAnsi="Times New Roman" w:cs="Times New Roman"/>
          <w:sz w:val="24"/>
          <w:szCs w:val="24"/>
        </w:rPr>
        <w:softHyphen/>
        <w:t>ти питания.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Змеи. </w:t>
      </w:r>
      <w:r w:rsidRPr="009E416C">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9E416C">
        <w:rPr>
          <w:rFonts w:ascii="Times New Roman" w:hAnsi="Times New Roman" w:cs="Times New Roman"/>
          <w:sz w:val="24"/>
          <w:szCs w:val="24"/>
        </w:rPr>
        <w:softHyphen/>
        <w:t>ние и развитие, отличительные признаки). Использование змеи</w:t>
      </w:r>
      <w:r w:rsidRPr="009E416C">
        <w:rPr>
          <w:rFonts w:ascii="Times New Roman" w:hAnsi="Times New Roman" w:cs="Times New Roman"/>
          <w:sz w:val="24"/>
          <w:szCs w:val="24"/>
        </w:rPr>
        <w:softHyphen/>
        <w:t>ного яда в медицине. Скорая помощь при укусах змей.</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Черепахи, крокодилы. </w:t>
      </w:r>
      <w:r w:rsidRPr="009E416C">
        <w:rPr>
          <w:rFonts w:ascii="Times New Roman" w:hAnsi="Times New Roman" w:cs="Times New Roman"/>
          <w:sz w:val="24"/>
          <w:szCs w:val="24"/>
        </w:rPr>
        <w:t>Отличительные признаки, среда оби</w:t>
      </w:r>
      <w:r w:rsidRPr="009E416C">
        <w:rPr>
          <w:rFonts w:ascii="Times New Roman" w:hAnsi="Times New Roman" w:cs="Times New Roman"/>
          <w:sz w:val="24"/>
          <w:szCs w:val="24"/>
        </w:rPr>
        <w:softHyphen/>
        <w:t>тания, питание, размножение и развитие.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sz w:val="24"/>
          <w:szCs w:val="24"/>
        </w:rPr>
        <w:t>Сравнительная характеристика пресмыкающихся и земновод</w:t>
      </w:r>
      <w:r w:rsidRPr="009E416C">
        <w:rPr>
          <w:rFonts w:ascii="Times New Roman" w:hAnsi="Times New Roman" w:cs="Times New Roman"/>
          <w:sz w:val="24"/>
          <w:szCs w:val="24"/>
        </w:rPr>
        <w:softHyphen/>
        <w:t>ных (по внешнему виду, образу жизни, циклу развития).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Демонстрация</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живой черепахи или влажных препаратов змей. Показ кино- и видеофильмов.</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 xml:space="preserve">Практические работы. </w:t>
      </w:r>
      <w:r w:rsidRPr="009E416C">
        <w:rPr>
          <w:rFonts w:ascii="Times New Roman" w:hAnsi="Times New Roman" w:cs="Times New Roman"/>
          <w:sz w:val="24"/>
          <w:szCs w:val="24"/>
        </w:rPr>
        <w:t>Зарисовки в тетрадях. Черчение таблицы.</w:t>
      </w:r>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bCs/>
          <w:i/>
          <w:sz w:val="24"/>
          <w:szCs w:val="24"/>
        </w:rPr>
        <w:t>Птицы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Дикие </w:t>
      </w:r>
      <w:r w:rsidRPr="009E416C">
        <w:rPr>
          <w:rFonts w:ascii="Times New Roman" w:hAnsi="Times New Roman" w:cs="Times New Roman"/>
          <w:bCs/>
          <w:i/>
          <w:iCs/>
          <w:sz w:val="24"/>
          <w:szCs w:val="24"/>
        </w:rPr>
        <w:t>птицы</w:t>
      </w:r>
      <w:r w:rsidRPr="009E416C">
        <w:rPr>
          <w:rFonts w:ascii="Times New Roman" w:hAnsi="Times New Roman" w:cs="Times New Roman"/>
          <w:b/>
          <w:bCs/>
          <w:i/>
          <w:iCs/>
          <w:sz w:val="24"/>
          <w:szCs w:val="24"/>
        </w:rPr>
        <w:t xml:space="preserve">. </w:t>
      </w:r>
      <w:r w:rsidRPr="009E416C">
        <w:rPr>
          <w:rFonts w:ascii="Times New Roman" w:hAnsi="Times New Roman" w:cs="Times New Roman"/>
          <w:sz w:val="24"/>
          <w:szCs w:val="24"/>
        </w:rPr>
        <w:t xml:space="preserve">Общая характеристика </w:t>
      </w:r>
      <w:r w:rsidRPr="009E416C">
        <w:rPr>
          <w:rFonts w:ascii="Times New Roman" w:hAnsi="Times New Roman" w:cs="Times New Roman"/>
          <w:bCs/>
          <w:sz w:val="24"/>
          <w:szCs w:val="24"/>
        </w:rPr>
        <w:t>птиц: наличие крыль</w:t>
      </w:r>
      <w:r w:rsidRPr="009E416C">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9E416C">
        <w:rPr>
          <w:rFonts w:ascii="Times New Roman" w:hAnsi="Times New Roman" w:cs="Times New Roman"/>
          <w:sz w:val="24"/>
          <w:szCs w:val="24"/>
        </w:rPr>
        <w:softHyphen/>
        <w:t>летные (зимующие, оседлые).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Птицы леса: </w:t>
      </w:r>
      <w:r w:rsidRPr="009E416C">
        <w:rPr>
          <w:rFonts w:ascii="Times New Roman" w:hAnsi="Times New Roman" w:cs="Times New Roman"/>
          <w:sz w:val="24"/>
          <w:szCs w:val="24"/>
        </w:rPr>
        <w:t>большой пестрый дятел, синица.</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Хищные птицы: </w:t>
      </w:r>
      <w:r w:rsidRPr="009E416C">
        <w:rPr>
          <w:rFonts w:ascii="Times New Roman" w:hAnsi="Times New Roman" w:cs="Times New Roman"/>
          <w:sz w:val="24"/>
          <w:szCs w:val="24"/>
        </w:rPr>
        <w:t>сова, орел.</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Птицы, кормящиеся в воздухе: </w:t>
      </w:r>
      <w:r w:rsidRPr="009E416C">
        <w:rPr>
          <w:rFonts w:ascii="Times New Roman" w:hAnsi="Times New Roman" w:cs="Times New Roman"/>
          <w:sz w:val="24"/>
          <w:szCs w:val="24"/>
        </w:rPr>
        <w:t>ласточка, стриж.</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Водоплавающие птицы: </w:t>
      </w:r>
      <w:r w:rsidRPr="009E416C">
        <w:rPr>
          <w:rFonts w:ascii="Times New Roman" w:hAnsi="Times New Roman" w:cs="Times New Roman"/>
          <w:sz w:val="24"/>
          <w:szCs w:val="24"/>
        </w:rPr>
        <w:t>утка-кряква, лебедь, пеликан.</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Птицы, обитающие близ жилища человека: </w:t>
      </w:r>
      <w:r w:rsidRPr="009E416C">
        <w:rPr>
          <w:rFonts w:ascii="Times New Roman" w:hAnsi="Times New Roman" w:cs="Times New Roman"/>
          <w:sz w:val="24"/>
          <w:szCs w:val="24"/>
        </w:rPr>
        <w:t>голубь, воро</w:t>
      </w:r>
      <w:r w:rsidRPr="009E416C">
        <w:rPr>
          <w:rFonts w:ascii="Times New Roman" w:hAnsi="Times New Roman" w:cs="Times New Roman"/>
          <w:sz w:val="24"/>
          <w:szCs w:val="24"/>
        </w:rPr>
        <w:softHyphen/>
        <w:t>на, воробей, трясогузка или другие местные представители пернатых.</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lastRenderedPageBreak/>
        <w:t xml:space="preserve">Птицы в живом уголке. </w:t>
      </w:r>
      <w:r w:rsidRPr="009E416C">
        <w:rPr>
          <w:rFonts w:ascii="Times New Roman" w:hAnsi="Times New Roman" w:cs="Times New Roman"/>
          <w:sz w:val="24"/>
          <w:szCs w:val="24"/>
        </w:rPr>
        <w:t>Попугаи, канарейки, щеглы. Уход за ними.</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i/>
          <w:iCs/>
          <w:sz w:val="24"/>
          <w:szCs w:val="24"/>
        </w:rPr>
        <w:t xml:space="preserve">Домашние птицы. </w:t>
      </w:r>
      <w:r w:rsidRPr="009E416C">
        <w:rPr>
          <w:rFonts w:ascii="Times New Roman" w:hAnsi="Times New Roman" w:cs="Times New Roman"/>
          <w:sz w:val="24"/>
          <w:szCs w:val="24"/>
        </w:rPr>
        <w:t>Курица, гусь, утка, индюшка. Особеннос</w:t>
      </w:r>
      <w:r w:rsidRPr="009E416C">
        <w:rPr>
          <w:rFonts w:ascii="Times New Roman" w:hAnsi="Times New Roman" w:cs="Times New Roman"/>
          <w:sz w:val="24"/>
          <w:szCs w:val="24"/>
        </w:rPr>
        <w:softHyphen/>
        <w:t>ти внешнего строения, питания, размножения и развития. Стро</w:t>
      </w:r>
      <w:r w:rsidRPr="009E416C">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bCs/>
          <w:i/>
          <w:sz w:val="24"/>
          <w:szCs w:val="24"/>
        </w:rPr>
        <w:t>Демонстрация</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скелета курицы, чучел птиц. Прослушивание голосов птиц. Показ видеофильмов.</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i/>
          <w:sz w:val="24"/>
          <w:szCs w:val="24"/>
        </w:rPr>
        <w:t>Экскурсия</w:t>
      </w:r>
      <w:r w:rsidRPr="009E416C">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bCs/>
          <w:i/>
          <w:sz w:val="24"/>
          <w:szCs w:val="24"/>
        </w:rPr>
        <w:t xml:space="preserve">Практические </w:t>
      </w:r>
      <w:r w:rsidRPr="009E416C">
        <w:rPr>
          <w:rFonts w:ascii="Times New Roman" w:hAnsi="Times New Roman" w:cs="Times New Roman"/>
          <w:b/>
          <w:i/>
          <w:sz w:val="24"/>
          <w:szCs w:val="24"/>
        </w:rPr>
        <w:t xml:space="preserve">работы. </w:t>
      </w:r>
      <w:r w:rsidRPr="009E416C">
        <w:rPr>
          <w:rFonts w:ascii="Times New Roman" w:hAnsi="Times New Roman" w:cs="Times New Roman"/>
          <w:sz w:val="24"/>
          <w:szCs w:val="24"/>
        </w:rPr>
        <w:t>Подкормка зимующих птиц. Наблюдение и уход за птицами в живом уголке.</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i/>
          <w:sz w:val="24"/>
          <w:szCs w:val="24"/>
        </w:rPr>
        <w:t>Млекопитающие животные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proofErr w:type="gramStart"/>
      <w:r w:rsidRPr="009E416C">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9E416C">
        <w:rPr>
          <w:rFonts w:ascii="Times New Roman" w:hAnsi="Times New Roman" w:cs="Times New Roman"/>
          <w:sz w:val="24"/>
          <w:szCs w:val="24"/>
        </w:rPr>
        <w:t xml:space="preserve"> и морские звери, приматы) и сель</w:t>
      </w:r>
      <w:r w:rsidRPr="009E416C">
        <w:rPr>
          <w:rFonts w:ascii="Times New Roman" w:hAnsi="Times New Roman" w:cs="Times New Roman"/>
          <w:sz w:val="24"/>
          <w:szCs w:val="24"/>
        </w:rPr>
        <w:t>скохозяйственные.</w:t>
      </w:r>
      <w:proofErr w:type="gramEnd"/>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i/>
          <w:sz w:val="24"/>
          <w:szCs w:val="24"/>
        </w:rPr>
        <w:t>Дикие млекопитающие животные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Грызуны. </w:t>
      </w:r>
      <w:r w:rsidRPr="009E416C">
        <w:rPr>
          <w:rFonts w:ascii="Times New Roman" w:hAnsi="Times New Roman" w:cs="Times New Roman"/>
          <w:sz w:val="24"/>
          <w:szCs w:val="24"/>
        </w:rPr>
        <w:t>Общие признаки грызунов: внешний вид, среда оби</w:t>
      </w:r>
      <w:r w:rsidRPr="009E416C">
        <w:rPr>
          <w:rFonts w:ascii="Times New Roman" w:hAnsi="Times New Roman" w:cs="Times New Roman"/>
          <w:sz w:val="24"/>
          <w:szCs w:val="24"/>
        </w:rPr>
        <w:softHyphen/>
        <w:t>тания, образ жизни, питание, размножение.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Мышь (полевая и серая полевка), белка, суслик, бобр. От</w:t>
      </w:r>
      <w:r w:rsidRPr="009E416C">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9E416C">
        <w:rPr>
          <w:rFonts w:ascii="Times New Roman" w:hAnsi="Times New Roman" w:cs="Times New Roman"/>
          <w:sz w:val="24"/>
          <w:szCs w:val="24"/>
        </w:rPr>
        <w:t>приносимые</w:t>
      </w:r>
      <w:proofErr w:type="gramEnd"/>
      <w:r w:rsidRPr="009E416C">
        <w:rPr>
          <w:rFonts w:ascii="Times New Roman" w:hAnsi="Times New Roman" w:cs="Times New Roman"/>
          <w:sz w:val="24"/>
          <w:szCs w:val="24"/>
        </w:rPr>
        <w:t xml:space="preserve"> грызунами. Охрана белок и бобров.</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Зайцеобразные. </w:t>
      </w:r>
      <w:proofErr w:type="gramStart"/>
      <w:r w:rsidRPr="009E416C">
        <w:rPr>
          <w:rFonts w:ascii="Times New Roman" w:hAnsi="Times New Roman" w:cs="Times New Roman"/>
          <w:sz w:val="24"/>
          <w:szCs w:val="24"/>
        </w:rPr>
        <w:t>Общие признаки: внешний вид, среда обита</w:t>
      </w:r>
      <w:r w:rsidRPr="009E416C">
        <w:rPr>
          <w:rFonts w:ascii="Times New Roman" w:hAnsi="Times New Roman" w:cs="Times New Roman"/>
          <w:sz w:val="24"/>
          <w:szCs w:val="24"/>
        </w:rPr>
        <w:softHyphen/>
        <w:t>ния, образ жизни, питание, значение в природе (заяц-русак, за</w:t>
      </w:r>
      <w:r w:rsidRPr="009E416C">
        <w:rPr>
          <w:rFonts w:ascii="Times New Roman" w:hAnsi="Times New Roman" w:cs="Times New Roman"/>
          <w:sz w:val="24"/>
          <w:szCs w:val="24"/>
        </w:rPr>
        <w:softHyphen/>
        <w:t>яц-беляк).</w:t>
      </w:r>
      <w:proofErr w:type="gramEnd"/>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iCs/>
          <w:sz w:val="24"/>
          <w:szCs w:val="24"/>
        </w:rPr>
        <w:t xml:space="preserve">Хищные звери. </w:t>
      </w:r>
      <w:r w:rsidRPr="009E416C">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9E416C">
        <w:rPr>
          <w:rFonts w:ascii="Times New Roman" w:hAnsi="Times New Roman" w:cs="Times New Roman"/>
          <w:sz w:val="24"/>
          <w:szCs w:val="24"/>
        </w:rPr>
        <w:softHyphen/>
        <w:t>раз жизни. Добыча пиши. Черты сходства и различия.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proofErr w:type="gramStart"/>
      <w:r w:rsidRPr="009E416C">
        <w:rPr>
          <w:rFonts w:ascii="Times New Roman" w:hAnsi="Times New Roman" w:cs="Times New Roman"/>
          <w:i/>
          <w:sz w:val="24"/>
          <w:szCs w:val="24"/>
        </w:rPr>
        <w:t>Псовые</w:t>
      </w:r>
      <w:proofErr w:type="gramEnd"/>
      <w:r w:rsidRPr="009E416C">
        <w:rPr>
          <w:rFonts w:ascii="Times New Roman" w:hAnsi="Times New Roman" w:cs="Times New Roman"/>
          <w:sz w:val="24"/>
          <w:szCs w:val="24"/>
        </w:rPr>
        <w:t xml:space="preserve"> (собачьи): </w:t>
      </w:r>
      <w:r w:rsidRPr="009E416C">
        <w:rPr>
          <w:rFonts w:ascii="Times New Roman" w:hAnsi="Times New Roman" w:cs="Times New Roman"/>
          <w:bCs/>
          <w:sz w:val="24"/>
          <w:szCs w:val="24"/>
        </w:rPr>
        <w:t>волк,</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лисица.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Медвежьи</w:t>
      </w:r>
      <w:r w:rsidRPr="009E416C">
        <w:rPr>
          <w:rFonts w:ascii="Times New Roman" w:hAnsi="Times New Roman" w:cs="Times New Roman"/>
          <w:sz w:val="24"/>
          <w:szCs w:val="24"/>
        </w:rPr>
        <w:t>: медведи (бурый, белый).</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proofErr w:type="gramStart"/>
      <w:r w:rsidRPr="009E416C">
        <w:rPr>
          <w:rFonts w:ascii="Times New Roman" w:hAnsi="Times New Roman" w:cs="Times New Roman"/>
          <w:i/>
          <w:sz w:val="24"/>
          <w:szCs w:val="24"/>
        </w:rPr>
        <w:t>Кошачьи</w:t>
      </w:r>
      <w:proofErr w:type="gramEnd"/>
      <w:r w:rsidRPr="009E416C">
        <w:rPr>
          <w:rFonts w:ascii="Times New Roman" w:hAnsi="Times New Roman" w:cs="Times New Roman"/>
          <w:sz w:val="24"/>
          <w:szCs w:val="24"/>
        </w:rPr>
        <w:t xml:space="preserve">: снежный барс, рысь, </w:t>
      </w:r>
      <w:r w:rsidRPr="009E416C">
        <w:rPr>
          <w:rFonts w:ascii="Times New Roman" w:hAnsi="Times New Roman" w:cs="Times New Roman"/>
          <w:bCs/>
          <w:sz w:val="24"/>
          <w:szCs w:val="24"/>
        </w:rPr>
        <w:t>лев,</w:t>
      </w:r>
      <w:r w:rsidRPr="009E416C">
        <w:rPr>
          <w:rFonts w:ascii="Times New Roman" w:hAnsi="Times New Roman" w:cs="Times New Roman"/>
          <w:b/>
          <w:bCs/>
          <w:sz w:val="24"/>
          <w:szCs w:val="24"/>
        </w:rPr>
        <w:t xml:space="preserve"> </w:t>
      </w:r>
      <w:r w:rsidR="002D33FE" w:rsidRPr="009E416C">
        <w:rPr>
          <w:rFonts w:ascii="Times New Roman" w:hAnsi="Times New Roman" w:cs="Times New Roman"/>
          <w:sz w:val="24"/>
          <w:szCs w:val="24"/>
        </w:rPr>
        <w:t>тигр. Сравнительные ха</w:t>
      </w:r>
      <w:r w:rsidRPr="009E416C">
        <w:rPr>
          <w:rFonts w:ascii="Times New Roman" w:hAnsi="Times New Roman" w:cs="Times New Roman"/>
          <w:sz w:val="24"/>
          <w:szCs w:val="24"/>
        </w:rPr>
        <w:t>рактеристики.</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Пушные звери: </w:t>
      </w:r>
      <w:r w:rsidRPr="009E416C">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Копытные (парнокопытные, непарнокопытные) дикие животные: </w:t>
      </w:r>
      <w:r w:rsidRPr="009E416C">
        <w:rPr>
          <w:rFonts w:ascii="Times New Roman" w:hAnsi="Times New Roman" w:cs="Times New Roman"/>
          <w:sz w:val="24"/>
          <w:szCs w:val="24"/>
        </w:rPr>
        <w:t>кабан, лось. Общие признаки, внешний вид и отли</w:t>
      </w:r>
      <w:r w:rsidRPr="009E416C">
        <w:rPr>
          <w:rFonts w:ascii="Times New Roman" w:hAnsi="Times New Roman" w:cs="Times New Roman"/>
          <w:sz w:val="24"/>
          <w:szCs w:val="24"/>
        </w:rPr>
        <w:softHyphen/>
        <w:t xml:space="preserve">чительные особенности. Образ жизни, питание, </w:t>
      </w:r>
      <w:r w:rsidRPr="009E416C">
        <w:rPr>
          <w:rFonts w:ascii="Times New Roman" w:hAnsi="Times New Roman" w:cs="Times New Roman"/>
          <w:bCs/>
          <w:sz w:val="24"/>
          <w:szCs w:val="24"/>
        </w:rPr>
        <w:t>места</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обитания. Охрана животных.</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iCs/>
          <w:sz w:val="24"/>
          <w:szCs w:val="24"/>
        </w:rPr>
        <w:t xml:space="preserve">Морские животные. </w:t>
      </w:r>
      <w:r w:rsidRPr="009E416C">
        <w:rPr>
          <w:rFonts w:ascii="Times New Roman" w:hAnsi="Times New Roman" w:cs="Times New Roman"/>
          <w:sz w:val="24"/>
          <w:szCs w:val="24"/>
        </w:rPr>
        <w:t>Ластоногие: тюлень, морж. Общие при</w:t>
      </w:r>
      <w:r w:rsidRPr="009E416C">
        <w:rPr>
          <w:rFonts w:ascii="Times New Roman" w:hAnsi="Times New Roman" w:cs="Times New Roman"/>
          <w:sz w:val="24"/>
          <w:szCs w:val="24"/>
        </w:rPr>
        <w:softHyphen/>
        <w:t>знаки, внешний вид, среда обитания, питание, размножение и раз</w:t>
      </w:r>
      <w:r w:rsidRPr="009E416C">
        <w:rPr>
          <w:rFonts w:ascii="Times New Roman" w:hAnsi="Times New Roman" w:cs="Times New Roman"/>
          <w:sz w:val="24"/>
          <w:szCs w:val="24"/>
        </w:rPr>
        <w:softHyphen/>
        <w:t>витие. Отличительные особенности, распространение и значение.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proofErr w:type="gramStart"/>
      <w:r w:rsidRPr="009E416C">
        <w:rPr>
          <w:rFonts w:ascii="Times New Roman" w:hAnsi="Times New Roman" w:cs="Times New Roman"/>
          <w:sz w:val="24"/>
          <w:szCs w:val="24"/>
        </w:rPr>
        <w:t>Китообразные</w:t>
      </w:r>
      <w:proofErr w:type="gramEnd"/>
      <w:r w:rsidRPr="009E416C">
        <w:rPr>
          <w:rFonts w:ascii="Times New Roman" w:hAnsi="Times New Roman" w:cs="Times New Roman"/>
          <w:sz w:val="24"/>
          <w:szCs w:val="24"/>
        </w:rPr>
        <w:t xml:space="preserve">: </w:t>
      </w:r>
      <w:r w:rsidRPr="009E416C">
        <w:rPr>
          <w:rFonts w:ascii="Times New Roman" w:hAnsi="Times New Roman" w:cs="Times New Roman"/>
          <w:bCs/>
          <w:sz w:val="24"/>
          <w:szCs w:val="24"/>
        </w:rPr>
        <w:t>кит,</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9E416C">
        <w:rPr>
          <w:rFonts w:ascii="Times New Roman" w:hAnsi="Times New Roman" w:cs="Times New Roman"/>
          <w:sz w:val="24"/>
          <w:szCs w:val="24"/>
        </w:rPr>
        <w:softHyphen/>
        <w:t xml:space="preserve">тенышей. Значение </w:t>
      </w:r>
      <w:proofErr w:type="gramStart"/>
      <w:r w:rsidRPr="009E416C">
        <w:rPr>
          <w:rFonts w:ascii="Times New Roman" w:hAnsi="Times New Roman" w:cs="Times New Roman"/>
          <w:sz w:val="24"/>
          <w:szCs w:val="24"/>
        </w:rPr>
        <w:t>китообразных</w:t>
      </w:r>
      <w:proofErr w:type="gramEnd"/>
      <w:r w:rsidRPr="009E416C">
        <w:rPr>
          <w:rFonts w:ascii="Times New Roman" w:hAnsi="Times New Roman" w:cs="Times New Roman"/>
          <w:sz w:val="24"/>
          <w:szCs w:val="24"/>
        </w:rPr>
        <w:t>.</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sz w:val="24"/>
          <w:szCs w:val="24"/>
        </w:rPr>
        <w:t>Охрана морских млекопитающих. Морские животные, занесен</w:t>
      </w:r>
      <w:r w:rsidRPr="009E416C">
        <w:rPr>
          <w:rFonts w:ascii="Times New Roman" w:hAnsi="Times New Roman" w:cs="Times New Roman"/>
          <w:sz w:val="24"/>
          <w:szCs w:val="24"/>
        </w:rPr>
        <w:softHyphen/>
        <w:t>ные в Красную книгу (нерпа, пятнистый тюлень и др.).</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i/>
          <w:iCs/>
          <w:sz w:val="24"/>
          <w:szCs w:val="24"/>
        </w:rPr>
        <w:t xml:space="preserve">Приматы. </w:t>
      </w:r>
      <w:r w:rsidRPr="009E416C">
        <w:rPr>
          <w:rFonts w:ascii="Times New Roman" w:hAnsi="Times New Roman" w:cs="Times New Roman"/>
          <w:sz w:val="24"/>
          <w:szCs w:val="24"/>
        </w:rPr>
        <w:t>Общая характеристика. Знакомство с отличитель</w:t>
      </w:r>
      <w:r w:rsidRPr="009E416C">
        <w:rPr>
          <w:rFonts w:ascii="Times New Roman" w:hAnsi="Times New Roman" w:cs="Times New Roman"/>
          <w:sz w:val="24"/>
          <w:szCs w:val="24"/>
        </w:rPr>
        <w:softHyphen/>
        <w:t>ными особенностями различных групп. Питание. Уход за потом</w:t>
      </w:r>
      <w:r w:rsidRPr="009E416C">
        <w:rPr>
          <w:rFonts w:ascii="Times New Roman" w:hAnsi="Times New Roman" w:cs="Times New Roman"/>
          <w:sz w:val="24"/>
          <w:szCs w:val="24"/>
        </w:rPr>
        <w:softHyphen/>
        <w:t>ством. Места обитания.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Демонстрация</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видеофильмов о жизни млекопитающих жи</w:t>
      </w:r>
      <w:r w:rsidRPr="009E416C">
        <w:rPr>
          <w:rFonts w:ascii="Times New Roman" w:hAnsi="Times New Roman" w:cs="Times New Roman"/>
          <w:sz w:val="24"/>
          <w:szCs w:val="24"/>
        </w:rPr>
        <w:softHyphen/>
        <w:t>вотных.</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Экскурсия</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в зоопарк, краеведческий музей (дельфинарий, мор</w:t>
      </w:r>
      <w:r w:rsidRPr="009E416C">
        <w:rPr>
          <w:rFonts w:ascii="Times New Roman" w:hAnsi="Times New Roman" w:cs="Times New Roman"/>
          <w:sz w:val="24"/>
          <w:szCs w:val="24"/>
        </w:rPr>
        <w:softHyphen/>
        <w:t>ской аквариум).</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i/>
          <w:sz w:val="24"/>
          <w:szCs w:val="24"/>
        </w:rPr>
        <w:t xml:space="preserve">Практические работы. </w:t>
      </w:r>
      <w:r w:rsidRPr="009E416C">
        <w:rPr>
          <w:rFonts w:ascii="Times New Roman" w:hAnsi="Times New Roman" w:cs="Times New Roman"/>
          <w:sz w:val="24"/>
          <w:szCs w:val="24"/>
        </w:rPr>
        <w:t xml:space="preserve">Зарисовки в тетрадях. </w:t>
      </w:r>
      <w:proofErr w:type="gramStart"/>
      <w:r w:rsidRPr="009E416C">
        <w:rPr>
          <w:rFonts w:ascii="Times New Roman" w:hAnsi="Times New Roman" w:cs="Times New Roman"/>
          <w:sz w:val="24"/>
          <w:szCs w:val="24"/>
        </w:rPr>
        <w:t xml:space="preserve">Игры (зоологическое </w:t>
      </w:r>
      <w:proofErr w:type="gramEnd"/>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sz w:val="24"/>
          <w:szCs w:val="24"/>
        </w:rPr>
        <w:t>лото и др.).</w:t>
      </w:r>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bCs/>
          <w:i/>
          <w:sz w:val="24"/>
          <w:szCs w:val="24"/>
        </w:rPr>
        <w:t>Сельскохозяйственные животные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Кролик. </w:t>
      </w:r>
      <w:r w:rsidRPr="009E416C">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lastRenderedPageBreak/>
        <w:t xml:space="preserve">Корова. </w:t>
      </w:r>
      <w:r w:rsidRPr="009E416C">
        <w:rPr>
          <w:rFonts w:ascii="Times New Roman" w:hAnsi="Times New Roman" w:cs="Times New Roman"/>
          <w:sz w:val="24"/>
          <w:szCs w:val="24"/>
        </w:rPr>
        <w:t>Отличительные особенности внешнего строения. Осо</w:t>
      </w:r>
      <w:r w:rsidRPr="009E416C">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9E416C">
        <w:rPr>
          <w:rFonts w:ascii="Times New Roman" w:hAnsi="Times New Roman" w:cs="Times New Roman"/>
          <w:sz w:val="24"/>
          <w:szCs w:val="24"/>
        </w:rPr>
        <w:softHyphen/>
        <w:t>менные фермы: содержание коров, телят.</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Овца. </w:t>
      </w:r>
      <w:r w:rsidRPr="009E416C">
        <w:rPr>
          <w:rFonts w:ascii="Times New Roman" w:hAnsi="Times New Roman" w:cs="Times New Roman"/>
          <w:sz w:val="24"/>
          <w:szCs w:val="24"/>
        </w:rPr>
        <w:t>Характерные особенности внешнего вида. Распростра</w:t>
      </w:r>
      <w:r w:rsidRPr="009E416C">
        <w:rPr>
          <w:rFonts w:ascii="Times New Roman" w:hAnsi="Times New Roman" w:cs="Times New Roman"/>
          <w:sz w:val="24"/>
          <w:szCs w:val="24"/>
        </w:rPr>
        <w:softHyphen/>
        <w:t xml:space="preserve">нение овец. Питание. Способность </w:t>
      </w:r>
      <w:r w:rsidRPr="009E416C">
        <w:rPr>
          <w:rFonts w:ascii="Times New Roman" w:hAnsi="Times New Roman" w:cs="Times New Roman"/>
          <w:b/>
          <w:bCs/>
          <w:sz w:val="24"/>
          <w:szCs w:val="24"/>
        </w:rPr>
        <w:t xml:space="preserve">к </w:t>
      </w:r>
      <w:r w:rsidRPr="009E416C">
        <w:rPr>
          <w:rFonts w:ascii="Times New Roman" w:hAnsi="Times New Roman" w:cs="Times New Roman"/>
          <w:sz w:val="24"/>
          <w:szCs w:val="24"/>
        </w:rPr>
        <w:t>поеданию низкорослых рас</w:t>
      </w:r>
      <w:r w:rsidRPr="009E416C">
        <w:rPr>
          <w:rFonts w:ascii="Times New Roman" w:hAnsi="Times New Roman" w:cs="Times New Roman"/>
          <w:sz w:val="24"/>
          <w:szCs w:val="24"/>
        </w:rPr>
        <w:softHyphen/>
        <w:t>тений, а также растений, имеющих горький и соленый вкус. Зна</w:t>
      </w:r>
      <w:r w:rsidRPr="009E416C">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Свинья. </w:t>
      </w:r>
      <w:r w:rsidRPr="009E416C">
        <w:rPr>
          <w:rFonts w:ascii="Times New Roman" w:hAnsi="Times New Roman" w:cs="Times New Roman"/>
          <w:sz w:val="24"/>
          <w:szCs w:val="24"/>
        </w:rPr>
        <w:t>Внешнее строение. Особенности внешнего вида, кож</w:t>
      </w:r>
      <w:r w:rsidRPr="009E416C">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Лошадь. </w:t>
      </w:r>
      <w:r w:rsidRPr="009E416C">
        <w:rPr>
          <w:rFonts w:ascii="Times New Roman" w:hAnsi="Times New Roman" w:cs="Times New Roman"/>
          <w:sz w:val="24"/>
          <w:szCs w:val="24"/>
        </w:rPr>
        <w:t>Внешний вид, особенности. Уход и кормление. Зна</w:t>
      </w:r>
      <w:r w:rsidRPr="009E416C">
        <w:rPr>
          <w:rFonts w:ascii="Times New Roman" w:hAnsi="Times New Roman" w:cs="Times New Roman"/>
          <w:sz w:val="24"/>
          <w:szCs w:val="24"/>
        </w:rPr>
        <w:softHyphen/>
        <w:t>чение в народном хозяйстве. Верховые лошади, тяжеловозы, рысаки.</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Северный олень. </w:t>
      </w:r>
      <w:r w:rsidRPr="009E416C">
        <w:rPr>
          <w:rFonts w:ascii="Times New Roman" w:hAnsi="Times New Roman" w:cs="Times New Roman"/>
          <w:sz w:val="24"/>
          <w:szCs w:val="24"/>
        </w:rPr>
        <w:t>Внешни</w:t>
      </w:r>
      <w:r w:rsidR="002D33FE" w:rsidRPr="009E416C">
        <w:rPr>
          <w:rFonts w:ascii="Times New Roman" w:hAnsi="Times New Roman" w:cs="Times New Roman"/>
          <w:sz w:val="24"/>
          <w:szCs w:val="24"/>
        </w:rPr>
        <w:t>й вид. Особенности питания. При</w:t>
      </w:r>
      <w:r w:rsidRPr="009E416C">
        <w:rPr>
          <w:rFonts w:ascii="Times New Roman" w:hAnsi="Times New Roman" w:cs="Times New Roman"/>
          <w:sz w:val="24"/>
          <w:szCs w:val="24"/>
        </w:rPr>
        <w:t>способленность к условиям жизни. Значение. Оленеводство.</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i/>
          <w:iCs/>
          <w:sz w:val="24"/>
          <w:szCs w:val="24"/>
        </w:rPr>
        <w:t xml:space="preserve">Верблюд. </w:t>
      </w:r>
      <w:r w:rsidRPr="009E416C">
        <w:rPr>
          <w:rFonts w:ascii="Times New Roman" w:hAnsi="Times New Roman" w:cs="Times New Roman"/>
          <w:sz w:val="24"/>
          <w:szCs w:val="24"/>
        </w:rPr>
        <w:t>Внешний вид. Особенности питания. Приспособлен</w:t>
      </w:r>
      <w:r w:rsidRPr="009E416C">
        <w:rPr>
          <w:rFonts w:ascii="Times New Roman" w:hAnsi="Times New Roman" w:cs="Times New Roman"/>
          <w:sz w:val="24"/>
          <w:szCs w:val="24"/>
        </w:rPr>
        <w:softHyphen/>
        <w:t>ность к условиям жизни. Значение для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b/>
          <w:bCs/>
          <w:i/>
          <w:sz w:val="24"/>
          <w:szCs w:val="24"/>
        </w:rPr>
        <w:t>Демонстрация</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видеофильмов (для городских школ).</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bCs/>
          <w:i/>
          <w:sz w:val="24"/>
          <w:szCs w:val="24"/>
        </w:rPr>
        <w:t xml:space="preserve">Экскурсия </w:t>
      </w:r>
      <w:r w:rsidRPr="009E416C">
        <w:rPr>
          <w:rFonts w:ascii="Times New Roman" w:hAnsi="Times New Roman" w:cs="Times New Roman"/>
          <w:sz w:val="24"/>
          <w:szCs w:val="24"/>
        </w:rPr>
        <w:t>на ферму: участие в раздаче кормов, уборке поме</w:t>
      </w:r>
      <w:r w:rsidRPr="009E416C">
        <w:rPr>
          <w:rFonts w:ascii="Times New Roman" w:hAnsi="Times New Roman" w:cs="Times New Roman"/>
          <w:sz w:val="24"/>
          <w:szCs w:val="24"/>
        </w:rPr>
        <w:softHyphen/>
        <w:t>щения (для сельских школ).</w:t>
      </w:r>
    </w:p>
    <w:p w:rsidR="005B5BE4" w:rsidRPr="009E416C" w:rsidRDefault="005B5BE4" w:rsidP="0008570C">
      <w:pPr>
        <w:shd w:val="clear" w:color="auto" w:fill="FFFFFF"/>
        <w:spacing w:after="0" w:line="240" w:lineRule="auto"/>
        <w:ind w:firstLine="709"/>
        <w:jc w:val="center"/>
        <w:rPr>
          <w:rFonts w:ascii="Times New Roman" w:hAnsi="Times New Roman" w:cs="Times New Roman"/>
          <w:i/>
          <w:iCs/>
          <w:sz w:val="24"/>
          <w:szCs w:val="24"/>
        </w:rPr>
      </w:pPr>
      <w:r w:rsidRPr="009E416C">
        <w:rPr>
          <w:rFonts w:ascii="Times New Roman" w:hAnsi="Times New Roman" w:cs="Times New Roman"/>
          <w:b/>
          <w:i/>
          <w:sz w:val="24"/>
          <w:szCs w:val="24"/>
        </w:rPr>
        <w:t>Домашние питомцы</w:t>
      </w:r>
    </w:p>
    <w:p w:rsidR="005B5BE4" w:rsidRPr="009E416C" w:rsidRDefault="005B5BE4" w:rsidP="0008570C">
      <w:pPr>
        <w:shd w:val="clear" w:color="auto" w:fill="FFFFFF"/>
        <w:spacing w:after="0" w:line="240" w:lineRule="auto"/>
        <w:ind w:firstLine="709"/>
        <w:jc w:val="both"/>
        <w:rPr>
          <w:rFonts w:ascii="Times New Roman" w:hAnsi="Times New Roman" w:cs="Times New Roman"/>
          <w:i/>
          <w:iCs/>
          <w:sz w:val="24"/>
          <w:szCs w:val="24"/>
        </w:rPr>
      </w:pPr>
      <w:r w:rsidRPr="009E416C">
        <w:rPr>
          <w:rFonts w:ascii="Times New Roman" w:hAnsi="Times New Roman" w:cs="Times New Roman"/>
          <w:i/>
          <w:iCs/>
          <w:sz w:val="24"/>
          <w:szCs w:val="24"/>
        </w:rPr>
        <w:t xml:space="preserve">Собаки. </w:t>
      </w:r>
      <w:r w:rsidRPr="009E416C">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9E416C">
        <w:rPr>
          <w:rFonts w:ascii="Times New Roman" w:hAnsi="Times New Roman" w:cs="Times New Roman"/>
          <w:sz w:val="24"/>
          <w:szCs w:val="24"/>
        </w:rPr>
        <w:softHyphen/>
        <w:t>болевания и оказание первой помощи животным.</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iCs/>
          <w:sz w:val="24"/>
          <w:szCs w:val="24"/>
        </w:rPr>
        <w:t xml:space="preserve">Кошки. </w:t>
      </w:r>
      <w:r w:rsidRPr="009E416C">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9E416C">
        <w:rPr>
          <w:rFonts w:ascii="Times New Roman" w:hAnsi="Times New Roman" w:cs="Times New Roman"/>
          <w:sz w:val="24"/>
          <w:szCs w:val="24"/>
        </w:rPr>
        <w:softHyphen/>
        <w:t>зание им первой помощи.</w:t>
      </w:r>
    </w:p>
    <w:p w:rsidR="005B5BE4" w:rsidRPr="009E416C" w:rsidRDefault="005B5BE4" w:rsidP="0008570C">
      <w:pPr>
        <w:shd w:val="clear" w:color="auto" w:fill="FFFFFF"/>
        <w:spacing w:after="0" w:line="240" w:lineRule="auto"/>
        <w:ind w:firstLine="709"/>
        <w:jc w:val="both"/>
        <w:rPr>
          <w:rFonts w:ascii="Times New Roman" w:hAnsi="Times New Roman" w:cs="Times New Roman"/>
          <w:b/>
          <w:w w:val="110"/>
          <w:sz w:val="24"/>
          <w:szCs w:val="24"/>
        </w:rPr>
      </w:pPr>
      <w:r w:rsidRPr="009E416C">
        <w:rPr>
          <w:rFonts w:ascii="Times New Roman" w:hAnsi="Times New Roman" w:cs="Times New Roman"/>
          <w:i/>
          <w:sz w:val="24"/>
          <w:szCs w:val="24"/>
        </w:rPr>
        <w:t>Животные в живом уголке</w:t>
      </w:r>
      <w:r w:rsidRPr="009E416C">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9E416C" w:rsidRDefault="005B5BE4" w:rsidP="0008570C">
      <w:pPr>
        <w:shd w:val="clear" w:color="auto" w:fill="FFFFFF"/>
        <w:spacing w:after="0" w:line="240" w:lineRule="auto"/>
        <w:ind w:firstLine="709"/>
        <w:jc w:val="center"/>
        <w:rPr>
          <w:rFonts w:ascii="Times New Roman" w:hAnsi="Times New Roman" w:cs="Times New Roman"/>
          <w:b/>
          <w:bCs/>
          <w:sz w:val="24"/>
          <w:szCs w:val="24"/>
        </w:rPr>
      </w:pPr>
      <w:r w:rsidRPr="009E416C">
        <w:rPr>
          <w:rFonts w:ascii="Times New Roman" w:hAnsi="Times New Roman" w:cs="Times New Roman"/>
          <w:b/>
          <w:w w:val="110"/>
          <w:sz w:val="24"/>
          <w:szCs w:val="24"/>
        </w:rPr>
        <w:t>ЧЕЛОВЕК</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Введение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 xml:space="preserve">Общее знакомство </w:t>
      </w:r>
      <w:r w:rsidRPr="009E416C">
        <w:rPr>
          <w:rFonts w:ascii="Times New Roman" w:hAnsi="Times New Roman" w:cs="Times New Roman"/>
          <w:sz w:val="24"/>
          <w:szCs w:val="24"/>
        </w:rPr>
        <w:t xml:space="preserve">с </w:t>
      </w:r>
      <w:r w:rsidRPr="009E416C">
        <w:rPr>
          <w:rFonts w:ascii="Times New Roman" w:hAnsi="Times New Roman" w:cs="Times New Roman"/>
          <w:b/>
          <w:bCs/>
          <w:sz w:val="24"/>
          <w:szCs w:val="24"/>
        </w:rPr>
        <w:t>организмом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Краткие сведения о клетке и тканях человека. Основные системы органов че</w:t>
      </w:r>
      <w:r w:rsidRPr="009E416C">
        <w:rPr>
          <w:rFonts w:ascii="Times New Roman" w:hAnsi="Times New Roman" w:cs="Times New Roman"/>
          <w:sz w:val="24"/>
          <w:szCs w:val="24"/>
        </w:rPr>
        <w:softHyphen/>
        <w:t>ло</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 xml:space="preserve">ка. </w:t>
      </w:r>
      <w:proofErr w:type="gramStart"/>
      <w:r w:rsidRPr="009E416C">
        <w:rPr>
          <w:rFonts w:ascii="Times New Roman" w:hAnsi="Times New Roman" w:cs="Times New Roman"/>
          <w:sz w:val="24"/>
          <w:szCs w:val="24"/>
        </w:rPr>
        <w:t>Органы опоры и движе</w:t>
      </w:r>
      <w:r w:rsidRPr="009E416C">
        <w:rPr>
          <w:rFonts w:ascii="Times New Roman" w:hAnsi="Times New Roman" w:cs="Times New Roman"/>
          <w:sz w:val="24"/>
          <w:szCs w:val="24"/>
        </w:rPr>
        <w:softHyphen/>
        <w:t>ния, дыхания, кровообращения, пищеварения, выделения, раз</w:t>
      </w:r>
      <w:r w:rsidRPr="009E416C">
        <w:rPr>
          <w:rFonts w:ascii="Times New Roman" w:hAnsi="Times New Roman" w:cs="Times New Roman"/>
          <w:sz w:val="24"/>
          <w:szCs w:val="24"/>
        </w:rPr>
        <w:softHyphen/>
        <w:t>м</w:t>
      </w:r>
      <w:r w:rsidRPr="009E416C">
        <w:rPr>
          <w:rFonts w:ascii="Times New Roman" w:hAnsi="Times New Roman" w:cs="Times New Roman"/>
          <w:sz w:val="24"/>
          <w:szCs w:val="24"/>
        </w:rPr>
        <w:softHyphen/>
        <w:t>но</w:t>
      </w:r>
      <w:r w:rsidRPr="009E416C">
        <w:rPr>
          <w:rFonts w:ascii="Times New Roman" w:hAnsi="Times New Roman" w:cs="Times New Roman"/>
          <w:sz w:val="24"/>
          <w:szCs w:val="24"/>
        </w:rPr>
        <w:softHyphen/>
        <w:t>жения, нервная система, органы чувств.</w:t>
      </w:r>
      <w:proofErr w:type="gramEnd"/>
      <w:r w:rsidRPr="009E416C">
        <w:rPr>
          <w:rFonts w:ascii="Times New Roman" w:hAnsi="Times New Roman" w:cs="Times New Roman"/>
          <w:sz w:val="24"/>
          <w:szCs w:val="24"/>
        </w:rPr>
        <w:t xml:space="preserve"> Расположение внутрен</w:t>
      </w:r>
      <w:r w:rsidRPr="009E416C">
        <w:rPr>
          <w:rFonts w:ascii="Times New Roman" w:hAnsi="Times New Roman" w:cs="Times New Roman"/>
          <w:sz w:val="24"/>
          <w:szCs w:val="24"/>
        </w:rPr>
        <w:softHyphen/>
        <w:t>них органов в теле человека.</w:t>
      </w:r>
    </w:p>
    <w:p w:rsidR="005B5BE4" w:rsidRPr="009E416C" w:rsidRDefault="005B5BE4" w:rsidP="0008570C">
      <w:pPr>
        <w:shd w:val="clear" w:color="auto" w:fill="FFFFFF"/>
        <w:spacing w:after="0" w:line="240" w:lineRule="auto"/>
        <w:ind w:firstLine="709"/>
        <w:jc w:val="center"/>
        <w:rPr>
          <w:rFonts w:ascii="Times New Roman" w:hAnsi="Times New Roman" w:cs="Times New Roman"/>
          <w:b/>
          <w:i/>
          <w:sz w:val="24"/>
          <w:szCs w:val="24"/>
        </w:rPr>
      </w:pPr>
      <w:r w:rsidRPr="009E416C">
        <w:rPr>
          <w:rFonts w:ascii="Times New Roman" w:hAnsi="Times New Roman" w:cs="Times New Roman"/>
          <w:b/>
          <w:sz w:val="24"/>
          <w:szCs w:val="24"/>
        </w:rPr>
        <w:t>Опора и движение</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i/>
          <w:sz w:val="24"/>
          <w:szCs w:val="24"/>
        </w:rPr>
        <w:t>Скелет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Значение опорных систем в жизни живых организмов: расте</w:t>
      </w:r>
      <w:r w:rsidRPr="009E416C">
        <w:rPr>
          <w:rFonts w:ascii="Times New Roman" w:hAnsi="Times New Roman" w:cs="Times New Roman"/>
          <w:sz w:val="24"/>
          <w:szCs w:val="24"/>
        </w:rPr>
        <w:softHyphen/>
        <w:t>ний, животных, че</w:t>
      </w:r>
      <w:r w:rsidRPr="009E416C">
        <w:rPr>
          <w:rFonts w:ascii="Times New Roman" w:hAnsi="Times New Roman" w:cs="Times New Roman"/>
          <w:sz w:val="24"/>
          <w:szCs w:val="24"/>
        </w:rPr>
        <w:softHyphen/>
        <w:t>ло</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9E416C">
        <w:rPr>
          <w:rFonts w:ascii="Times New Roman" w:hAnsi="Times New Roman" w:cs="Times New Roman"/>
          <w:sz w:val="24"/>
          <w:szCs w:val="24"/>
        </w:rPr>
        <w:softHyphen/>
        <w:t>лет туловища (позвоночник, грудная клетка), кости верхних и нижних конеч</w:t>
      </w:r>
      <w:r w:rsidRPr="009E416C">
        <w:rPr>
          <w:rFonts w:ascii="Times New Roman" w:hAnsi="Times New Roman" w:cs="Times New Roman"/>
          <w:sz w:val="24"/>
          <w:szCs w:val="24"/>
        </w:rPr>
        <w:softHyphen/>
        <w:t>ностей.</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Череп.</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Скелет туловища</w:t>
      </w:r>
      <w:r w:rsidRPr="009E416C">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9E416C">
        <w:rPr>
          <w:rFonts w:ascii="Times New Roman" w:hAnsi="Times New Roman" w:cs="Times New Roman"/>
          <w:sz w:val="24"/>
          <w:szCs w:val="24"/>
        </w:rPr>
        <w:softHyphen/>
        <w:t>ная клетка и ее значение.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Кости верхних и нижних конечностей</w:t>
      </w:r>
      <w:r w:rsidRPr="009E416C">
        <w:rPr>
          <w:rFonts w:ascii="Times New Roman" w:hAnsi="Times New Roman" w:cs="Times New Roman"/>
          <w:sz w:val="24"/>
          <w:szCs w:val="24"/>
        </w:rPr>
        <w:t>. Соединения костей: по</w:t>
      </w:r>
      <w:r w:rsidRPr="009E416C">
        <w:rPr>
          <w:rFonts w:ascii="Times New Roman" w:hAnsi="Times New Roman" w:cs="Times New Roman"/>
          <w:sz w:val="24"/>
          <w:szCs w:val="24"/>
        </w:rPr>
        <w:softHyphen/>
        <w:t xml:space="preserve">движные, </w:t>
      </w:r>
      <w:proofErr w:type="spellStart"/>
      <w:r w:rsidRPr="009E416C">
        <w:rPr>
          <w:rFonts w:ascii="Times New Roman" w:hAnsi="Times New Roman" w:cs="Times New Roman"/>
          <w:sz w:val="24"/>
          <w:szCs w:val="24"/>
        </w:rPr>
        <w:t>полуподвижные</w:t>
      </w:r>
      <w:proofErr w:type="spellEnd"/>
      <w:r w:rsidRPr="009E416C">
        <w:rPr>
          <w:rFonts w:ascii="Times New Roman" w:hAnsi="Times New Roman" w:cs="Times New Roman"/>
          <w:sz w:val="24"/>
          <w:szCs w:val="24"/>
        </w:rPr>
        <w:t>, неподвижные.</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sz w:val="24"/>
          <w:szCs w:val="24"/>
        </w:rPr>
        <w:t>Сустав, его строение. Связки и их значение. Растяжение свя</w:t>
      </w:r>
      <w:r w:rsidRPr="009E416C">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bCs/>
          <w:i/>
          <w:sz w:val="24"/>
          <w:szCs w:val="24"/>
        </w:rPr>
        <w:t xml:space="preserve">Практические </w:t>
      </w:r>
      <w:r w:rsidRPr="009E416C">
        <w:rPr>
          <w:rFonts w:ascii="Times New Roman" w:hAnsi="Times New Roman" w:cs="Times New Roman"/>
          <w:b/>
          <w:i/>
          <w:sz w:val="24"/>
          <w:szCs w:val="24"/>
        </w:rPr>
        <w:t xml:space="preserve">работы. </w:t>
      </w:r>
      <w:r w:rsidRPr="009E416C">
        <w:rPr>
          <w:rFonts w:ascii="Times New Roman" w:hAnsi="Times New Roman" w:cs="Times New Roman"/>
          <w:sz w:val="24"/>
          <w:szCs w:val="24"/>
        </w:rPr>
        <w:t>Определение правильной осанки.</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i/>
          <w:sz w:val="24"/>
          <w:szCs w:val="24"/>
        </w:rPr>
      </w:pPr>
      <w:r w:rsidRPr="009E416C">
        <w:rPr>
          <w:rFonts w:ascii="Times New Roman" w:hAnsi="Times New Roman" w:cs="Times New Roman"/>
          <w:sz w:val="24"/>
          <w:szCs w:val="24"/>
        </w:rPr>
        <w:t>Изучение внешнего вида позвонков и отдельных костей (реб</w:t>
      </w:r>
      <w:r w:rsidRPr="009E416C">
        <w:rPr>
          <w:rFonts w:ascii="Times New Roman" w:hAnsi="Times New Roman" w:cs="Times New Roman"/>
          <w:sz w:val="24"/>
          <w:szCs w:val="24"/>
        </w:rPr>
        <w:softHyphen/>
        <w:t>ра, кости черепа, рук, ног). Наложение шин, повязок.</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i/>
          <w:sz w:val="24"/>
          <w:szCs w:val="24"/>
        </w:rPr>
        <w:t>Мышцы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lastRenderedPageBreak/>
        <w:t>Движение — важнейшая ос</w:t>
      </w:r>
      <w:r w:rsidR="002D33FE" w:rsidRPr="009E416C">
        <w:rPr>
          <w:rFonts w:ascii="Times New Roman" w:hAnsi="Times New Roman" w:cs="Times New Roman"/>
          <w:sz w:val="24"/>
          <w:szCs w:val="24"/>
        </w:rPr>
        <w:t>обенность живых организмов (дви</w:t>
      </w:r>
      <w:r w:rsidRPr="009E416C">
        <w:rPr>
          <w:rFonts w:ascii="Times New Roman" w:hAnsi="Times New Roman" w:cs="Times New Roman"/>
          <w:sz w:val="24"/>
          <w:szCs w:val="24"/>
        </w:rPr>
        <w:t>гательные реакции растений, движение животных и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Основные группы мышц в теле человека: мышцы конечнос</w:t>
      </w:r>
      <w:r w:rsidRPr="009E416C">
        <w:rPr>
          <w:rFonts w:ascii="Times New Roman" w:hAnsi="Times New Roman" w:cs="Times New Roman"/>
          <w:sz w:val="24"/>
          <w:szCs w:val="24"/>
        </w:rPr>
        <w:softHyphen/>
        <w:t>тей, мышцы шеи и спины, мышцы груди и живота, мышцы го</w:t>
      </w:r>
      <w:r w:rsidRPr="009E416C">
        <w:rPr>
          <w:rFonts w:ascii="Times New Roman" w:hAnsi="Times New Roman" w:cs="Times New Roman"/>
          <w:sz w:val="24"/>
          <w:szCs w:val="24"/>
        </w:rPr>
        <w:softHyphen/>
        <w:t>ловы и лица.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Работа мышц: сгибание, разгибание, удерживание. Утомление мышц.</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9E416C">
        <w:rPr>
          <w:rFonts w:ascii="Times New Roman" w:hAnsi="Times New Roman" w:cs="Times New Roman"/>
          <w:sz w:val="24"/>
          <w:szCs w:val="24"/>
        </w:rPr>
        <w:softHyphen/>
        <w:t>го тела.</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i/>
          <w:sz w:val="24"/>
          <w:szCs w:val="24"/>
        </w:rPr>
        <w:t xml:space="preserve">Наблюдения и практическая работа. </w:t>
      </w:r>
      <w:r w:rsidRPr="009E416C">
        <w:rPr>
          <w:rFonts w:ascii="Times New Roman" w:hAnsi="Times New Roman" w:cs="Times New Roman"/>
          <w:sz w:val="24"/>
          <w:szCs w:val="24"/>
        </w:rPr>
        <w:t>Определение при  внешнем осмотре местоположения отдель</w:t>
      </w:r>
      <w:r w:rsidRPr="009E416C">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sz w:val="24"/>
          <w:szCs w:val="24"/>
        </w:rPr>
        <w:t>Кровообращение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Передвижение веществ в организме растений и животных. Кро</w:t>
      </w:r>
      <w:r w:rsidRPr="009E416C">
        <w:rPr>
          <w:rFonts w:ascii="Times New Roman" w:hAnsi="Times New Roman" w:cs="Times New Roman"/>
          <w:sz w:val="24"/>
          <w:szCs w:val="24"/>
        </w:rPr>
        <w:softHyphen/>
        <w:t>веносная система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Кровь,</w:t>
      </w:r>
      <w:r w:rsidRPr="009E416C">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9E416C">
        <w:rPr>
          <w:rFonts w:ascii="Times New Roman" w:hAnsi="Times New Roman" w:cs="Times New Roman"/>
          <w:sz w:val="24"/>
          <w:szCs w:val="24"/>
        </w:rPr>
        <w:softHyphen/>
        <w:t>бота сердца. Пульс. Кровяное давление. Движение крови по со</w:t>
      </w:r>
      <w:r w:rsidRPr="009E416C">
        <w:rPr>
          <w:rFonts w:ascii="Times New Roman" w:hAnsi="Times New Roman" w:cs="Times New Roman"/>
          <w:sz w:val="24"/>
          <w:szCs w:val="24"/>
        </w:rPr>
        <w:softHyphen/>
        <w:t>судам. Группы крови.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Заболевания сердца</w:t>
      </w:r>
      <w:r w:rsidRPr="009E416C">
        <w:rPr>
          <w:rFonts w:ascii="Times New Roman" w:hAnsi="Times New Roman" w:cs="Times New Roman"/>
          <w:sz w:val="24"/>
          <w:szCs w:val="24"/>
        </w:rPr>
        <w:t xml:space="preserve"> (инфаркт, ишемическая болезнь, сердеч</w:t>
      </w:r>
      <w:r w:rsidRPr="009E416C">
        <w:rPr>
          <w:rFonts w:ascii="Times New Roman" w:hAnsi="Times New Roman" w:cs="Times New Roman"/>
          <w:sz w:val="24"/>
          <w:szCs w:val="24"/>
        </w:rPr>
        <w:softHyphen/>
        <w:t xml:space="preserve">ная недостаточность). Профилактика </w:t>
      </w:r>
      <w:proofErr w:type="spellStart"/>
      <w:proofErr w:type="gramStart"/>
      <w:r w:rsidRPr="009E416C">
        <w:rPr>
          <w:rFonts w:ascii="Times New Roman" w:hAnsi="Times New Roman" w:cs="Times New Roman"/>
          <w:sz w:val="24"/>
          <w:szCs w:val="24"/>
        </w:rPr>
        <w:t>сердечно-сосудистых</w:t>
      </w:r>
      <w:proofErr w:type="spellEnd"/>
      <w:proofErr w:type="gramEnd"/>
      <w:r w:rsidRPr="009E416C">
        <w:rPr>
          <w:rFonts w:ascii="Times New Roman" w:hAnsi="Times New Roman" w:cs="Times New Roman"/>
          <w:sz w:val="24"/>
          <w:szCs w:val="24"/>
        </w:rPr>
        <w:t xml:space="preserve"> заболе</w:t>
      </w:r>
      <w:r w:rsidRPr="009E416C">
        <w:rPr>
          <w:rFonts w:ascii="Times New Roman" w:hAnsi="Times New Roman" w:cs="Times New Roman"/>
          <w:sz w:val="24"/>
          <w:szCs w:val="24"/>
        </w:rPr>
        <w:softHyphen/>
        <w:t>ваний.</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Значение физкультуры и спорта</w:t>
      </w:r>
      <w:r w:rsidRPr="009E416C">
        <w:rPr>
          <w:rFonts w:ascii="Times New Roman" w:hAnsi="Times New Roman" w:cs="Times New Roman"/>
          <w:sz w:val="24"/>
          <w:szCs w:val="24"/>
        </w:rPr>
        <w:t xml:space="preserve"> для укрепления сердца. Серд</w:t>
      </w:r>
      <w:r w:rsidRPr="009E416C">
        <w:rPr>
          <w:rFonts w:ascii="Times New Roman" w:hAnsi="Times New Roman" w:cs="Times New Roman"/>
          <w:sz w:val="24"/>
          <w:szCs w:val="24"/>
        </w:rPr>
        <w:softHyphen/>
        <w:t>це тренированного и нетренированного человека. Правила трени</w:t>
      </w:r>
      <w:r w:rsidRPr="009E416C">
        <w:rPr>
          <w:rFonts w:ascii="Times New Roman" w:hAnsi="Times New Roman" w:cs="Times New Roman"/>
          <w:sz w:val="24"/>
          <w:szCs w:val="24"/>
        </w:rPr>
        <w:softHyphen/>
        <w:t>ровки сердца, постепенное увеличение нагрузки.</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Вредное влияние</w:t>
      </w:r>
      <w:r w:rsidRPr="009E416C">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 xml:space="preserve"> </w:t>
      </w:r>
      <w:r w:rsidRPr="009E416C">
        <w:rPr>
          <w:rFonts w:ascii="Times New Roman" w:hAnsi="Times New Roman" w:cs="Times New Roman"/>
          <w:i/>
          <w:sz w:val="24"/>
          <w:szCs w:val="24"/>
        </w:rPr>
        <w:t>Первая помощь</w:t>
      </w:r>
      <w:r w:rsidRPr="009E416C">
        <w:rPr>
          <w:rFonts w:ascii="Times New Roman" w:hAnsi="Times New Roman" w:cs="Times New Roman"/>
          <w:sz w:val="24"/>
          <w:szCs w:val="24"/>
        </w:rPr>
        <w:t xml:space="preserve"> при кро</w:t>
      </w:r>
      <w:r w:rsidRPr="009E416C">
        <w:rPr>
          <w:rFonts w:ascii="Times New Roman" w:hAnsi="Times New Roman" w:cs="Times New Roman"/>
          <w:sz w:val="24"/>
          <w:szCs w:val="24"/>
        </w:rPr>
        <w:softHyphen/>
        <w:t>вотечении. Донорство — это почетно.</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 xml:space="preserve">Наблюдения </w:t>
      </w:r>
      <w:r w:rsidRPr="009E416C">
        <w:rPr>
          <w:rFonts w:ascii="Times New Roman" w:hAnsi="Times New Roman" w:cs="Times New Roman"/>
          <w:b/>
          <w:bCs/>
          <w:i/>
          <w:sz w:val="24"/>
          <w:szCs w:val="24"/>
        </w:rPr>
        <w:t xml:space="preserve">и практические работы. </w:t>
      </w:r>
      <w:r w:rsidRPr="009E416C">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9E416C">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9E416C">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i/>
          <w:sz w:val="24"/>
          <w:szCs w:val="24"/>
        </w:rPr>
        <w:t>Демонстрация</w:t>
      </w:r>
      <w:r w:rsidRPr="009E416C">
        <w:rPr>
          <w:rFonts w:ascii="Times New Roman" w:hAnsi="Times New Roman" w:cs="Times New Roman"/>
          <w:sz w:val="24"/>
          <w:szCs w:val="24"/>
        </w:rPr>
        <w:t xml:space="preserve"> примеров пе</w:t>
      </w:r>
      <w:r w:rsidR="002D33FE" w:rsidRPr="009E416C">
        <w:rPr>
          <w:rFonts w:ascii="Times New Roman" w:hAnsi="Times New Roman" w:cs="Times New Roman"/>
          <w:sz w:val="24"/>
          <w:szCs w:val="24"/>
        </w:rPr>
        <w:t>рвой доврачебной помощи при кро</w:t>
      </w:r>
      <w:r w:rsidRPr="009E416C">
        <w:rPr>
          <w:rFonts w:ascii="Times New Roman" w:hAnsi="Times New Roman" w:cs="Times New Roman"/>
          <w:sz w:val="24"/>
          <w:szCs w:val="24"/>
        </w:rPr>
        <w:t>вотечении.</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sz w:val="24"/>
          <w:szCs w:val="24"/>
        </w:rPr>
        <w:t>Дыхание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Значение дыхания для растений, животных,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Органы дыхания человека</w:t>
      </w:r>
      <w:r w:rsidRPr="009E416C">
        <w:rPr>
          <w:rFonts w:ascii="Times New Roman" w:hAnsi="Times New Roman" w:cs="Times New Roman"/>
          <w:sz w:val="24"/>
          <w:szCs w:val="24"/>
        </w:rPr>
        <w:t>: носовая и ротовая полости, гор</w:t>
      </w:r>
      <w:r w:rsidRPr="009E416C">
        <w:rPr>
          <w:rFonts w:ascii="Times New Roman" w:hAnsi="Times New Roman" w:cs="Times New Roman"/>
          <w:sz w:val="24"/>
          <w:szCs w:val="24"/>
        </w:rPr>
        <w:softHyphen/>
        <w:t>тань, трахея, бронхи, легкие.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Состав вдыхаемого и выдыхаемого воздуха. Газообмен в лег</w:t>
      </w:r>
      <w:r w:rsidRPr="009E416C">
        <w:rPr>
          <w:rFonts w:ascii="Times New Roman" w:hAnsi="Times New Roman" w:cs="Times New Roman"/>
          <w:sz w:val="24"/>
          <w:szCs w:val="24"/>
        </w:rPr>
        <w:softHyphen/>
        <w:t>ких и тканях.</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Гигиена дыхания</w:t>
      </w:r>
      <w:r w:rsidRPr="009E416C">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9E416C">
        <w:rPr>
          <w:rFonts w:ascii="Times New Roman" w:hAnsi="Times New Roman" w:cs="Times New Roman"/>
          <w:sz w:val="24"/>
          <w:szCs w:val="24"/>
        </w:rPr>
        <w:softHyphen/>
        <w:t>ни органов дыхания и их предупреждение (ОРЗ, гайморит, тон</w:t>
      </w:r>
      <w:r w:rsidRPr="009E416C">
        <w:rPr>
          <w:rFonts w:ascii="Times New Roman" w:hAnsi="Times New Roman" w:cs="Times New Roman"/>
          <w:sz w:val="24"/>
          <w:szCs w:val="24"/>
        </w:rPr>
        <w:softHyphen/>
        <w:t>зиллит, бронхит, туберкулез и др.).</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Влияние</w:t>
      </w:r>
      <w:r w:rsidRPr="009E416C">
        <w:rPr>
          <w:rFonts w:ascii="Times New Roman" w:hAnsi="Times New Roman" w:cs="Times New Roman"/>
          <w:sz w:val="24"/>
          <w:szCs w:val="24"/>
        </w:rPr>
        <w:t xml:space="preserve"> никотина на органы дыхания.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Гигиенические требования</w:t>
      </w:r>
      <w:r w:rsidRPr="009E416C">
        <w:rPr>
          <w:rFonts w:ascii="Times New Roman" w:hAnsi="Times New Roman" w:cs="Times New Roman"/>
          <w:sz w:val="24"/>
          <w:szCs w:val="24"/>
        </w:rPr>
        <w:t xml:space="preserve"> к составу воздуха в жилых поме</w:t>
      </w:r>
      <w:r w:rsidRPr="009E416C">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sz w:val="24"/>
          <w:szCs w:val="24"/>
        </w:rPr>
        <w:t>Озеленение городов</w:t>
      </w:r>
      <w:r w:rsidRPr="009E416C">
        <w:rPr>
          <w:rFonts w:ascii="Times New Roman" w:hAnsi="Times New Roman" w:cs="Times New Roman"/>
          <w:sz w:val="24"/>
          <w:szCs w:val="24"/>
        </w:rPr>
        <w:t>, значение зеленых насаждений, комнат</w:t>
      </w:r>
      <w:r w:rsidRPr="009E416C">
        <w:rPr>
          <w:rFonts w:ascii="Times New Roman" w:hAnsi="Times New Roman" w:cs="Times New Roman"/>
          <w:sz w:val="24"/>
          <w:szCs w:val="24"/>
        </w:rPr>
        <w:softHyphen/>
        <w:t>ных растений для здоровья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 xml:space="preserve">Демонстрация опыта. </w:t>
      </w:r>
      <w:r w:rsidRPr="009E416C">
        <w:rPr>
          <w:rFonts w:ascii="Times New Roman" w:hAnsi="Times New Roman" w:cs="Times New Roman"/>
          <w:sz w:val="24"/>
          <w:szCs w:val="24"/>
        </w:rPr>
        <w:t>Обнаружение в составе выдыхаемого воздуха углекислого газа.</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i/>
          <w:sz w:val="24"/>
          <w:szCs w:val="24"/>
        </w:rPr>
        <w:t>Демонстрация доврачебной помощи</w:t>
      </w:r>
      <w:r w:rsidRPr="009E416C">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9E416C" w:rsidRDefault="005B5BE4" w:rsidP="0008570C">
      <w:pPr>
        <w:shd w:val="clear" w:color="auto" w:fill="FFFFFF"/>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bCs/>
          <w:sz w:val="24"/>
          <w:szCs w:val="24"/>
        </w:rPr>
        <w:t>Питание и пищеварение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 xml:space="preserve">Особенности питания растений, животных, человека. </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lastRenderedPageBreak/>
        <w:t>Значе</w:t>
      </w:r>
      <w:r w:rsidRPr="009E416C">
        <w:rPr>
          <w:rFonts w:ascii="Times New Roman" w:hAnsi="Times New Roman" w:cs="Times New Roman"/>
          <w:i/>
          <w:sz w:val="24"/>
          <w:szCs w:val="24"/>
        </w:rPr>
        <w:softHyphen/>
        <w:t xml:space="preserve">ние </w:t>
      </w:r>
      <w:r w:rsidRPr="009E416C">
        <w:rPr>
          <w:rFonts w:ascii="Times New Roman" w:hAnsi="Times New Roman" w:cs="Times New Roman"/>
          <w:sz w:val="24"/>
          <w:szCs w:val="24"/>
        </w:rPr>
        <w:t>питания для человека. Пища растительная и животная. Со</w:t>
      </w:r>
      <w:r w:rsidRPr="009E416C">
        <w:rPr>
          <w:rFonts w:ascii="Times New Roman" w:hAnsi="Times New Roman" w:cs="Times New Roman"/>
          <w:sz w:val="24"/>
          <w:szCs w:val="24"/>
        </w:rPr>
        <w:softHyphen/>
        <w:t>став пищи: белки, жиры, углеводы, вода, минеральные соли. Ви</w:t>
      </w:r>
      <w:r w:rsidRPr="009E416C">
        <w:rPr>
          <w:rFonts w:ascii="Times New Roman" w:hAnsi="Times New Roman" w:cs="Times New Roman"/>
          <w:sz w:val="24"/>
          <w:szCs w:val="24"/>
        </w:rPr>
        <w:softHyphen/>
        <w:t>тамины. Значение овощей и фруктов для здоровья человека. Авитаминоз.</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Органы пищеварения</w:t>
      </w:r>
      <w:r w:rsidRPr="009E416C">
        <w:rPr>
          <w:rFonts w:ascii="Times New Roman" w:hAnsi="Times New Roman" w:cs="Times New Roman"/>
          <w:sz w:val="24"/>
          <w:szCs w:val="24"/>
        </w:rPr>
        <w:t>: ротовая</w:t>
      </w:r>
      <w:r w:rsidR="002D33FE" w:rsidRPr="009E416C">
        <w:rPr>
          <w:rFonts w:ascii="Times New Roman" w:hAnsi="Times New Roman" w:cs="Times New Roman"/>
          <w:sz w:val="24"/>
          <w:szCs w:val="24"/>
        </w:rPr>
        <w:t xml:space="preserve"> полость, пищевод, желудок, под</w:t>
      </w:r>
      <w:r w:rsidRPr="009E416C">
        <w:rPr>
          <w:rFonts w:ascii="Times New Roman" w:hAnsi="Times New Roman" w:cs="Times New Roman"/>
          <w:sz w:val="24"/>
          <w:szCs w:val="24"/>
        </w:rPr>
        <w:t>желудочная железа, печень, кишечник.</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9E416C">
        <w:rPr>
          <w:rFonts w:ascii="Times New Roman" w:hAnsi="Times New Roman" w:cs="Times New Roman"/>
          <w:sz w:val="24"/>
          <w:szCs w:val="24"/>
        </w:rPr>
        <w:softHyphen/>
        <w:t>ны. Изменение пищи во рту под действием слюны. Глотание. Из</w:t>
      </w:r>
      <w:r w:rsidRPr="009E416C">
        <w:rPr>
          <w:rFonts w:ascii="Times New Roman" w:hAnsi="Times New Roman" w:cs="Times New Roman"/>
          <w:sz w:val="24"/>
          <w:szCs w:val="24"/>
        </w:rPr>
        <w:softHyphen/>
        <w:t>менение пищи в желудке. Пищеварение в кишечнике.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Гигиена питания.</w:t>
      </w:r>
      <w:r w:rsidRPr="009E416C">
        <w:rPr>
          <w:rFonts w:ascii="Times New Roman" w:hAnsi="Times New Roman" w:cs="Times New Roman"/>
          <w:sz w:val="24"/>
          <w:szCs w:val="24"/>
        </w:rPr>
        <w:t xml:space="preserve"> Значение приготовления пищи. Нормы пи</w:t>
      </w:r>
      <w:r w:rsidRPr="009E416C">
        <w:rPr>
          <w:rFonts w:ascii="Times New Roman" w:hAnsi="Times New Roman" w:cs="Times New Roman"/>
          <w:sz w:val="24"/>
          <w:szCs w:val="24"/>
        </w:rPr>
        <w:softHyphen/>
        <w:t>тания. Пища народов разных стран. Культура поведения во вре</w:t>
      </w:r>
      <w:r w:rsidRPr="009E416C">
        <w:rPr>
          <w:rFonts w:ascii="Times New Roman" w:hAnsi="Times New Roman" w:cs="Times New Roman"/>
          <w:sz w:val="24"/>
          <w:szCs w:val="24"/>
        </w:rPr>
        <w:softHyphen/>
        <w:t>мя еды.</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Заболевания пищеварительной системы</w:t>
      </w:r>
      <w:r w:rsidR="002D33FE" w:rsidRPr="009E416C">
        <w:rPr>
          <w:rFonts w:ascii="Times New Roman" w:hAnsi="Times New Roman" w:cs="Times New Roman"/>
          <w:sz w:val="24"/>
          <w:szCs w:val="24"/>
        </w:rPr>
        <w:t xml:space="preserve"> и их профилактика (ап</w:t>
      </w:r>
      <w:r w:rsidRPr="009E416C">
        <w:rPr>
          <w:rFonts w:ascii="Times New Roman" w:hAnsi="Times New Roman" w:cs="Times New Roman"/>
          <w:sz w:val="24"/>
          <w:szCs w:val="24"/>
        </w:rPr>
        <w:t>пендицит, дизентерия, холера, гастрит). Причины и признаки пи</w:t>
      </w:r>
      <w:r w:rsidRPr="009E416C">
        <w:rPr>
          <w:rFonts w:ascii="Times New Roman" w:hAnsi="Times New Roman" w:cs="Times New Roman"/>
          <w:sz w:val="24"/>
          <w:szCs w:val="24"/>
        </w:rPr>
        <w:softHyphen/>
        <w:t xml:space="preserve">щевых отравлений. </w:t>
      </w:r>
      <w:r w:rsidRPr="009E416C">
        <w:rPr>
          <w:rFonts w:ascii="Times New Roman" w:hAnsi="Times New Roman" w:cs="Times New Roman"/>
          <w:i/>
          <w:sz w:val="24"/>
          <w:szCs w:val="24"/>
        </w:rPr>
        <w:t>Влияние вредных привычек</w:t>
      </w:r>
      <w:r w:rsidRPr="009E416C">
        <w:rPr>
          <w:rFonts w:ascii="Times New Roman" w:hAnsi="Times New Roman" w:cs="Times New Roman"/>
          <w:sz w:val="24"/>
          <w:szCs w:val="24"/>
        </w:rPr>
        <w:t xml:space="preserve"> на пищеваритель</w:t>
      </w:r>
      <w:r w:rsidRPr="009E416C">
        <w:rPr>
          <w:rFonts w:ascii="Times New Roman" w:hAnsi="Times New Roman" w:cs="Times New Roman"/>
          <w:sz w:val="24"/>
          <w:szCs w:val="24"/>
        </w:rPr>
        <w:softHyphen/>
        <w:t>ную систему.</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sz w:val="24"/>
          <w:szCs w:val="24"/>
        </w:rPr>
        <w:t xml:space="preserve"> </w:t>
      </w:r>
      <w:r w:rsidRPr="009E416C">
        <w:rPr>
          <w:rFonts w:ascii="Times New Roman" w:hAnsi="Times New Roman" w:cs="Times New Roman"/>
          <w:i/>
          <w:sz w:val="24"/>
          <w:szCs w:val="24"/>
        </w:rPr>
        <w:t>Доврачебная помощь</w:t>
      </w:r>
      <w:r w:rsidRPr="009E416C">
        <w:rPr>
          <w:rFonts w:ascii="Times New Roman" w:hAnsi="Times New Roman" w:cs="Times New Roman"/>
          <w:sz w:val="24"/>
          <w:szCs w:val="24"/>
        </w:rPr>
        <w:t xml:space="preserve"> при нарушениях пищеварения.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i/>
          <w:sz w:val="24"/>
          <w:szCs w:val="24"/>
        </w:rPr>
        <w:t xml:space="preserve">Демонстрация опытов. </w:t>
      </w:r>
      <w:r w:rsidRPr="009E416C">
        <w:rPr>
          <w:rFonts w:ascii="Times New Roman" w:hAnsi="Times New Roman" w:cs="Times New Roman"/>
          <w:sz w:val="24"/>
          <w:szCs w:val="24"/>
        </w:rPr>
        <w:t>Обнаружение крахмала в хлебе, картофеле. Действие слюны  на  крахмал.</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i/>
          <w:sz w:val="24"/>
          <w:szCs w:val="24"/>
        </w:rPr>
        <w:t>Демонстрация правильного поведения</w:t>
      </w:r>
      <w:r w:rsidRPr="009E416C">
        <w:rPr>
          <w:rFonts w:ascii="Times New Roman" w:hAnsi="Times New Roman" w:cs="Times New Roman"/>
          <w:sz w:val="24"/>
          <w:szCs w:val="24"/>
        </w:rPr>
        <w:t xml:space="preserve"> за столом во время при</w:t>
      </w:r>
      <w:r w:rsidRPr="009E416C">
        <w:rPr>
          <w:rFonts w:ascii="Times New Roman" w:hAnsi="Times New Roman" w:cs="Times New Roman"/>
          <w:sz w:val="24"/>
          <w:szCs w:val="24"/>
        </w:rPr>
        <w:softHyphen/>
        <w:t>ема пищи, умения есть красиво.</w:t>
      </w:r>
    </w:p>
    <w:p w:rsidR="005B5BE4" w:rsidRPr="009E416C" w:rsidRDefault="005B5BE4" w:rsidP="0008570C">
      <w:pPr>
        <w:shd w:val="clear" w:color="auto" w:fill="FFFFFF"/>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bCs/>
          <w:sz w:val="24"/>
          <w:szCs w:val="24"/>
        </w:rPr>
        <w:t>Выделение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Роль выделения</w:t>
      </w:r>
      <w:r w:rsidRPr="009E416C">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9E416C">
        <w:rPr>
          <w:rFonts w:ascii="Times New Roman" w:hAnsi="Times New Roman" w:cs="Times New Roman"/>
          <w:sz w:val="24"/>
          <w:szCs w:val="24"/>
        </w:rPr>
        <w:softHyphen/>
        <w:t>чевой пузырь, мочеиспускательный канал).</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Внешний вид почек</w:t>
      </w:r>
      <w:r w:rsidRPr="009E416C">
        <w:rPr>
          <w:rFonts w:ascii="Times New Roman" w:hAnsi="Times New Roman" w:cs="Times New Roman"/>
          <w:sz w:val="24"/>
          <w:szCs w:val="24"/>
        </w:rPr>
        <w:t>, их расположение в организме человека. Значение выделения мочи.</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sz w:val="24"/>
          <w:szCs w:val="24"/>
        </w:rPr>
        <w:t>Предупреждение</w:t>
      </w:r>
      <w:r w:rsidRPr="009E416C">
        <w:rPr>
          <w:rFonts w:ascii="Times New Roman" w:hAnsi="Times New Roman" w:cs="Times New Roman"/>
          <w:sz w:val="24"/>
          <w:szCs w:val="24"/>
        </w:rPr>
        <w:t xml:space="preserve"> почечных заболеваний. Профилактика цистита.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i/>
          <w:sz w:val="24"/>
          <w:szCs w:val="24"/>
        </w:rPr>
        <w:t xml:space="preserve">Практические работы. </w:t>
      </w:r>
      <w:r w:rsidRPr="009E416C">
        <w:rPr>
          <w:rFonts w:ascii="Times New Roman" w:hAnsi="Times New Roman" w:cs="Times New Roman"/>
          <w:sz w:val="24"/>
          <w:szCs w:val="24"/>
        </w:rPr>
        <w:t>Зарисовка почки в разрезе.</w:t>
      </w:r>
    </w:p>
    <w:p w:rsidR="005B5BE4" w:rsidRPr="009E416C" w:rsidRDefault="005B5BE4" w:rsidP="0008570C">
      <w:pPr>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sz w:val="24"/>
          <w:szCs w:val="24"/>
        </w:rPr>
        <w:t xml:space="preserve">Простейшее чтение с помощью учителя  </w:t>
      </w:r>
      <w:r w:rsidR="002D33FE" w:rsidRPr="009E416C">
        <w:rPr>
          <w:rFonts w:ascii="Times New Roman" w:hAnsi="Times New Roman" w:cs="Times New Roman"/>
          <w:sz w:val="24"/>
          <w:szCs w:val="24"/>
        </w:rPr>
        <w:t xml:space="preserve">результатов </w:t>
      </w:r>
      <w:r w:rsidRPr="009E416C">
        <w:rPr>
          <w:rFonts w:ascii="Times New Roman" w:hAnsi="Times New Roman" w:cs="Times New Roman"/>
          <w:sz w:val="24"/>
          <w:szCs w:val="24"/>
        </w:rPr>
        <w:t>анализа мочи (цвет, прозрачность, сахар).</w:t>
      </w:r>
    </w:p>
    <w:p w:rsidR="005B5BE4" w:rsidRPr="009E416C" w:rsidRDefault="005B5BE4" w:rsidP="0008570C">
      <w:pPr>
        <w:shd w:val="clear" w:color="auto" w:fill="FFFFFF"/>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bCs/>
          <w:sz w:val="24"/>
          <w:szCs w:val="24"/>
        </w:rPr>
        <w:t>Размножение и развитие</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Особенности</w:t>
      </w:r>
      <w:r w:rsidRPr="009E416C">
        <w:rPr>
          <w:rFonts w:ascii="Times New Roman" w:hAnsi="Times New Roman" w:cs="Times New Roman"/>
          <w:sz w:val="24"/>
          <w:szCs w:val="24"/>
        </w:rPr>
        <w:t xml:space="preserve"> мужского и женского организма.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Культура межличностных отношений</w:t>
      </w:r>
      <w:r w:rsidRPr="009E416C">
        <w:rPr>
          <w:rFonts w:ascii="Times New Roman" w:hAnsi="Times New Roman" w:cs="Times New Roman"/>
          <w:sz w:val="24"/>
          <w:szCs w:val="24"/>
        </w:rPr>
        <w:t xml:space="preserve"> (дружба и любовь; куль</w:t>
      </w:r>
      <w:r w:rsidRPr="009E416C">
        <w:rPr>
          <w:rFonts w:ascii="Times New Roman" w:hAnsi="Times New Roman" w:cs="Times New Roman"/>
          <w:sz w:val="24"/>
          <w:szCs w:val="24"/>
        </w:rPr>
        <w:softHyphen/>
        <w:t>тура поведения влюбленных; добрачное поведение; выбор спут</w:t>
      </w:r>
      <w:r w:rsidRPr="009E416C">
        <w:rPr>
          <w:rFonts w:ascii="Times New Roman" w:hAnsi="Times New Roman" w:cs="Times New Roman"/>
          <w:sz w:val="24"/>
          <w:szCs w:val="24"/>
        </w:rPr>
        <w:softHyphen/>
        <w:t>ника жизни; готовность к браку; планирование семьи).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Биологическое значение размножения</w:t>
      </w:r>
      <w:r w:rsidRPr="009E416C">
        <w:rPr>
          <w:rFonts w:ascii="Times New Roman" w:hAnsi="Times New Roman" w:cs="Times New Roman"/>
          <w:sz w:val="24"/>
          <w:szCs w:val="24"/>
        </w:rPr>
        <w:t>. Размножение растений, животных,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Система органов</w:t>
      </w:r>
      <w:r w:rsidRPr="009E416C">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Оплодотворение</w:t>
      </w:r>
      <w:r w:rsidRPr="009E416C">
        <w:rPr>
          <w:rFonts w:ascii="Times New Roman" w:hAnsi="Times New Roman" w:cs="Times New Roman"/>
          <w:sz w:val="24"/>
          <w:szCs w:val="24"/>
        </w:rPr>
        <w:t>. Беременность. Внутриутробное развитие. Ро</w:t>
      </w:r>
      <w:r w:rsidRPr="009E416C">
        <w:rPr>
          <w:rFonts w:ascii="Times New Roman" w:hAnsi="Times New Roman" w:cs="Times New Roman"/>
          <w:sz w:val="24"/>
          <w:szCs w:val="24"/>
        </w:rPr>
        <w:softHyphen/>
        <w:t>ды. Материнство. Уход за новорожденным.</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Рост и развитие ребенка.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Последствия ранних половых связей</w:t>
      </w:r>
      <w:r w:rsidRPr="009E416C">
        <w:rPr>
          <w:rFonts w:ascii="Times New Roman" w:hAnsi="Times New Roman" w:cs="Times New Roman"/>
          <w:sz w:val="24"/>
          <w:szCs w:val="24"/>
        </w:rPr>
        <w:t>, вред ранней беременно</w:t>
      </w:r>
      <w:r w:rsidRPr="009E416C">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Пороки развития плода</w:t>
      </w:r>
      <w:r w:rsidRPr="009E416C">
        <w:rPr>
          <w:rFonts w:ascii="Times New Roman" w:hAnsi="Times New Roman" w:cs="Times New Roman"/>
          <w:sz w:val="24"/>
          <w:szCs w:val="24"/>
        </w:rPr>
        <w:t xml:space="preserve"> как следствие действия алкоголя и наркотиков, воздействий инфекционных </w:t>
      </w:r>
      <w:r w:rsidRPr="009E416C">
        <w:rPr>
          <w:rFonts w:ascii="Times New Roman" w:hAnsi="Times New Roman" w:cs="Times New Roman"/>
          <w:iCs/>
          <w:sz w:val="24"/>
          <w:szCs w:val="24"/>
        </w:rPr>
        <w:t>и</w:t>
      </w:r>
      <w:r w:rsidRPr="009E416C">
        <w:rPr>
          <w:rFonts w:ascii="Times New Roman" w:hAnsi="Times New Roman" w:cs="Times New Roman"/>
          <w:i/>
          <w:iCs/>
          <w:sz w:val="24"/>
          <w:szCs w:val="24"/>
        </w:rPr>
        <w:t xml:space="preserve"> </w:t>
      </w:r>
      <w:r w:rsidRPr="009E416C">
        <w:rPr>
          <w:rFonts w:ascii="Times New Roman" w:hAnsi="Times New Roman" w:cs="Times New Roman"/>
          <w:sz w:val="24"/>
          <w:szCs w:val="24"/>
        </w:rPr>
        <w:t>вирусных заболеваний.</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i/>
          <w:sz w:val="24"/>
          <w:szCs w:val="24"/>
        </w:rPr>
        <w:t>Венерические заболевания</w:t>
      </w:r>
      <w:r w:rsidRPr="009E416C">
        <w:rPr>
          <w:rFonts w:ascii="Times New Roman" w:hAnsi="Times New Roman" w:cs="Times New Roman"/>
          <w:sz w:val="24"/>
          <w:szCs w:val="24"/>
        </w:rPr>
        <w:t>. СПИД. Их профилактика.</w:t>
      </w:r>
    </w:p>
    <w:p w:rsidR="005B5BE4" w:rsidRPr="009E416C" w:rsidRDefault="005B5BE4" w:rsidP="0008570C">
      <w:pPr>
        <w:shd w:val="clear" w:color="auto" w:fill="FFFFFF"/>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bCs/>
          <w:sz w:val="24"/>
          <w:szCs w:val="24"/>
        </w:rPr>
        <w:t>Покровы тела</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sz w:val="24"/>
          <w:szCs w:val="24"/>
        </w:rPr>
        <w:t>Кожа</w:t>
      </w:r>
      <w:r w:rsidRPr="009E416C">
        <w:rPr>
          <w:rFonts w:ascii="Times New Roman" w:hAnsi="Times New Roman" w:cs="Times New Roman"/>
          <w:sz w:val="24"/>
          <w:szCs w:val="24"/>
        </w:rPr>
        <w:t xml:space="preserve"> и ее роль в жизни человека. Значение кожи для защи</w:t>
      </w:r>
      <w:r w:rsidRPr="009E416C">
        <w:rPr>
          <w:rFonts w:ascii="Times New Roman" w:hAnsi="Times New Roman" w:cs="Times New Roman"/>
          <w:sz w:val="24"/>
          <w:szCs w:val="24"/>
        </w:rPr>
        <w:softHyphen/>
        <w:t>ты, осязания, выделения пота и жира, терморегуляции.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Производные кожи: волосы,  ногти.</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Закаливание организма</w:t>
      </w:r>
      <w:r w:rsidRPr="009E416C">
        <w:rPr>
          <w:rFonts w:ascii="Times New Roman" w:hAnsi="Times New Roman" w:cs="Times New Roman"/>
          <w:sz w:val="24"/>
          <w:szCs w:val="24"/>
        </w:rPr>
        <w:t xml:space="preserve"> (солнечные и воздушные ванны, вод</w:t>
      </w:r>
      <w:r w:rsidRPr="009E416C">
        <w:rPr>
          <w:rFonts w:ascii="Times New Roman" w:hAnsi="Times New Roman" w:cs="Times New Roman"/>
          <w:sz w:val="24"/>
          <w:szCs w:val="24"/>
        </w:rPr>
        <w:softHyphen/>
        <w:t>ные процедуры, влажные обтирания).</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Оказание первой помощи</w:t>
      </w:r>
      <w:r w:rsidRPr="009E416C">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sz w:val="24"/>
          <w:szCs w:val="24"/>
        </w:rPr>
        <w:lastRenderedPageBreak/>
        <w:t>Кожные заболевания</w:t>
      </w:r>
      <w:r w:rsidRPr="009E416C">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9E416C">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9E416C" w:rsidRDefault="005B5BE4" w:rsidP="0008570C">
      <w:pPr>
        <w:shd w:val="clear" w:color="auto" w:fill="FFFFFF"/>
        <w:spacing w:after="0" w:line="240" w:lineRule="auto"/>
        <w:ind w:firstLine="709"/>
        <w:jc w:val="both"/>
        <w:rPr>
          <w:rFonts w:ascii="Times New Roman" w:hAnsi="Times New Roman" w:cs="Times New Roman"/>
          <w:b/>
          <w:bCs/>
          <w:sz w:val="24"/>
          <w:szCs w:val="24"/>
        </w:rPr>
      </w:pPr>
      <w:r w:rsidRPr="009E416C">
        <w:rPr>
          <w:rFonts w:ascii="Times New Roman" w:hAnsi="Times New Roman" w:cs="Times New Roman"/>
          <w:b/>
          <w:i/>
          <w:sz w:val="24"/>
          <w:szCs w:val="24"/>
        </w:rPr>
        <w:t xml:space="preserve">Практическая работа. </w:t>
      </w:r>
      <w:r w:rsidRPr="009E416C">
        <w:rPr>
          <w:rFonts w:ascii="Times New Roman" w:hAnsi="Times New Roman" w:cs="Times New Roman"/>
          <w:sz w:val="24"/>
          <w:szCs w:val="24"/>
        </w:rPr>
        <w:t>Выполнение различных приемов наложения повязок на услов</w:t>
      </w:r>
      <w:r w:rsidRPr="009E416C">
        <w:rPr>
          <w:rFonts w:ascii="Times New Roman" w:hAnsi="Times New Roman" w:cs="Times New Roman"/>
          <w:sz w:val="24"/>
          <w:szCs w:val="24"/>
        </w:rPr>
        <w:softHyphen/>
        <w:t>но пораженный участок кожи.</w:t>
      </w:r>
    </w:p>
    <w:p w:rsidR="005B5BE4" w:rsidRPr="009E416C" w:rsidRDefault="005B5BE4" w:rsidP="0008570C">
      <w:pPr>
        <w:shd w:val="clear" w:color="auto" w:fill="FFFFFF"/>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bCs/>
          <w:sz w:val="24"/>
          <w:szCs w:val="24"/>
        </w:rPr>
        <w:t>Нервная система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Значение</w:t>
      </w:r>
      <w:r w:rsidRPr="009E416C">
        <w:rPr>
          <w:rFonts w:ascii="Times New Roman" w:hAnsi="Times New Roman" w:cs="Times New Roman"/>
          <w:sz w:val="24"/>
          <w:szCs w:val="24"/>
        </w:rPr>
        <w:t xml:space="preserve"> и строение нервной системы (спинной и головной мозг, нервы).</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Гигиена</w:t>
      </w:r>
      <w:r w:rsidRPr="009E416C">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9E416C">
        <w:rPr>
          <w:rFonts w:ascii="Times New Roman" w:hAnsi="Times New Roman" w:cs="Times New Roman"/>
          <w:sz w:val="24"/>
          <w:szCs w:val="24"/>
        </w:rPr>
        <w:softHyphen/>
        <w:t>зок, чередование труда и отдыха.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Отрицательное влияние</w:t>
      </w:r>
      <w:r w:rsidRPr="009E416C">
        <w:rPr>
          <w:rFonts w:ascii="Times New Roman" w:hAnsi="Times New Roman" w:cs="Times New Roman"/>
          <w:sz w:val="24"/>
          <w:szCs w:val="24"/>
        </w:rPr>
        <w:t xml:space="preserve"> алкоголя, никотина, наркотических ве</w:t>
      </w:r>
      <w:r w:rsidRPr="009E416C">
        <w:rPr>
          <w:rFonts w:ascii="Times New Roman" w:hAnsi="Times New Roman" w:cs="Times New Roman"/>
          <w:sz w:val="24"/>
          <w:szCs w:val="24"/>
        </w:rPr>
        <w:softHyphen/>
        <w:t>ществ на нервную систему.</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sz w:val="24"/>
          <w:szCs w:val="24"/>
        </w:rPr>
        <w:t>Заболевания нервной системы</w:t>
      </w:r>
      <w:r w:rsidRPr="009E416C">
        <w:rPr>
          <w:rFonts w:ascii="Times New Roman" w:hAnsi="Times New Roman" w:cs="Times New Roman"/>
          <w:sz w:val="24"/>
          <w:szCs w:val="24"/>
        </w:rPr>
        <w:t xml:space="preserve"> (менингит, энцефалит, радику</w:t>
      </w:r>
      <w:r w:rsidRPr="009E416C">
        <w:rPr>
          <w:rFonts w:ascii="Times New Roman" w:hAnsi="Times New Roman" w:cs="Times New Roman"/>
          <w:sz w:val="24"/>
          <w:szCs w:val="24"/>
        </w:rPr>
        <w:softHyphen/>
        <w:t>лит, невралгия). Профилактика травматизма и заболеваний нерв</w:t>
      </w:r>
      <w:r w:rsidRPr="009E416C">
        <w:rPr>
          <w:rFonts w:ascii="Times New Roman" w:hAnsi="Times New Roman" w:cs="Times New Roman"/>
          <w:sz w:val="24"/>
          <w:szCs w:val="24"/>
        </w:rPr>
        <w:softHyphen/>
        <w:t>ной системы.</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i/>
          <w:sz w:val="24"/>
          <w:szCs w:val="24"/>
        </w:rPr>
        <w:t xml:space="preserve">Демонстрация </w:t>
      </w:r>
      <w:r w:rsidRPr="009E416C">
        <w:rPr>
          <w:rFonts w:ascii="Times New Roman" w:hAnsi="Times New Roman" w:cs="Times New Roman"/>
          <w:sz w:val="24"/>
          <w:szCs w:val="24"/>
        </w:rPr>
        <w:t>модели головного мозга.</w:t>
      </w:r>
    </w:p>
    <w:p w:rsidR="005B5BE4" w:rsidRPr="009E416C" w:rsidRDefault="005B5BE4" w:rsidP="0008570C">
      <w:pPr>
        <w:shd w:val="clear" w:color="auto" w:fill="FFFFFF"/>
        <w:spacing w:after="0" w:line="240" w:lineRule="auto"/>
        <w:ind w:firstLine="709"/>
        <w:jc w:val="center"/>
        <w:rPr>
          <w:rFonts w:ascii="Times New Roman" w:hAnsi="Times New Roman" w:cs="Times New Roman"/>
          <w:i/>
          <w:sz w:val="24"/>
          <w:szCs w:val="24"/>
        </w:rPr>
      </w:pPr>
      <w:r w:rsidRPr="009E416C">
        <w:rPr>
          <w:rFonts w:ascii="Times New Roman" w:hAnsi="Times New Roman" w:cs="Times New Roman"/>
          <w:b/>
          <w:sz w:val="24"/>
          <w:szCs w:val="24"/>
        </w:rPr>
        <w:t>Органы чувств</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 xml:space="preserve">Значение </w:t>
      </w:r>
      <w:r w:rsidRPr="009E416C">
        <w:rPr>
          <w:rFonts w:ascii="Times New Roman" w:hAnsi="Times New Roman" w:cs="Times New Roman"/>
          <w:sz w:val="24"/>
          <w:szCs w:val="24"/>
        </w:rPr>
        <w:t>органов чувств у животных и человека.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Орган зрения человека</w:t>
      </w:r>
      <w:r w:rsidRPr="009E416C">
        <w:rPr>
          <w:rFonts w:ascii="Times New Roman" w:hAnsi="Times New Roman" w:cs="Times New Roman"/>
          <w:sz w:val="24"/>
          <w:szCs w:val="24"/>
        </w:rPr>
        <w:t>. Строение, функции и значение. Бо</w:t>
      </w:r>
      <w:r w:rsidRPr="009E416C">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Орган слуха человека.</w:t>
      </w:r>
      <w:r w:rsidRPr="009E416C">
        <w:rPr>
          <w:rFonts w:ascii="Times New Roman" w:hAnsi="Times New Roman" w:cs="Times New Roman"/>
          <w:sz w:val="24"/>
          <w:szCs w:val="24"/>
        </w:rPr>
        <w:t xml:space="preserve"> Строение и значение. Заболевания органа слу</w:t>
      </w:r>
      <w:r w:rsidRPr="009E416C">
        <w:rPr>
          <w:rFonts w:ascii="Times New Roman" w:hAnsi="Times New Roman" w:cs="Times New Roman"/>
          <w:sz w:val="24"/>
          <w:szCs w:val="24"/>
        </w:rPr>
        <w:softHyphen/>
        <w:t>ха, предупреждение нарушений слуха.  Гигиена.</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Органы осязания, обоняния, вкуса</w:t>
      </w:r>
      <w:r w:rsidRPr="009E416C">
        <w:rPr>
          <w:rFonts w:ascii="Times New Roman" w:hAnsi="Times New Roman" w:cs="Times New Roman"/>
          <w:sz w:val="24"/>
          <w:szCs w:val="24"/>
        </w:rPr>
        <w:t xml:space="preserve"> (слизистая оболочка язы</w:t>
      </w:r>
      <w:r w:rsidRPr="009E416C">
        <w:rPr>
          <w:rFonts w:ascii="Times New Roman" w:hAnsi="Times New Roman" w:cs="Times New Roman"/>
          <w:sz w:val="24"/>
          <w:szCs w:val="24"/>
        </w:rPr>
        <w:softHyphen/>
        <w:t>ка и полости носа, кожная чувствительность: болевая, темпера</w:t>
      </w:r>
      <w:r w:rsidRPr="009E416C">
        <w:rPr>
          <w:rFonts w:ascii="Times New Roman" w:hAnsi="Times New Roman" w:cs="Times New Roman"/>
          <w:sz w:val="24"/>
          <w:szCs w:val="24"/>
        </w:rPr>
        <w:softHyphen/>
        <w:t>турная и тактильная). Расположение и значение этих органов.</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i/>
          <w:sz w:val="24"/>
          <w:szCs w:val="24"/>
        </w:rPr>
        <w:t>Охрана</w:t>
      </w:r>
      <w:r w:rsidRPr="009E416C">
        <w:rPr>
          <w:rFonts w:ascii="Times New Roman" w:hAnsi="Times New Roman" w:cs="Times New Roman"/>
          <w:sz w:val="24"/>
          <w:szCs w:val="24"/>
        </w:rPr>
        <w:t xml:space="preserve"> всех органов чувств.</w:t>
      </w:r>
    </w:p>
    <w:p w:rsidR="005B5BE4" w:rsidRPr="009E416C" w:rsidRDefault="005B5BE4" w:rsidP="0008570C">
      <w:pPr>
        <w:shd w:val="clear" w:color="auto" w:fill="FFFFFF"/>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b/>
          <w:i/>
          <w:sz w:val="24"/>
          <w:szCs w:val="24"/>
        </w:rPr>
        <w:t xml:space="preserve">Демонстрация </w:t>
      </w:r>
      <w:r w:rsidRPr="009E416C">
        <w:rPr>
          <w:rFonts w:ascii="Times New Roman" w:hAnsi="Times New Roman" w:cs="Times New Roman"/>
          <w:sz w:val="24"/>
          <w:szCs w:val="24"/>
        </w:rPr>
        <w:t>муляжей глаза и уха.</w:t>
      </w:r>
    </w:p>
    <w:p w:rsidR="005B5BE4" w:rsidRPr="009E416C" w:rsidRDefault="005B5BE4" w:rsidP="00085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color w:val="auto"/>
          <w:sz w:val="24"/>
          <w:szCs w:val="24"/>
        </w:rPr>
        <w:t>ГЕОГРАФИЯ</w:t>
      </w:r>
    </w:p>
    <w:p w:rsidR="005B5BE4" w:rsidRPr="009E416C" w:rsidRDefault="005B5BE4" w:rsidP="0008570C">
      <w:pPr>
        <w:pStyle w:val="af9"/>
        <w:spacing w:before="0" w:after="0" w:line="240" w:lineRule="auto"/>
        <w:ind w:firstLine="539"/>
        <w:jc w:val="center"/>
      </w:pPr>
      <w:r w:rsidRPr="009E416C">
        <w:rPr>
          <w:b/>
        </w:rPr>
        <w:t>Пояснительная записка</w:t>
      </w:r>
    </w:p>
    <w:p w:rsidR="005B5BE4" w:rsidRPr="009E416C" w:rsidRDefault="005B5BE4" w:rsidP="0008570C">
      <w:pPr>
        <w:pStyle w:val="af9"/>
        <w:spacing w:before="0" w:after="0" w:line="240" w:lineRule="auto"/>
        <w:ind w:right="-6" w:firstLine="539"/>
        <w:jc w:val="both"/>
        <w:rPr>
          <w:b/>
        </w:rPr>
      </w:pPr>
      <w:r w:rsidRPr="009E416C">
        <w:t xml:space="preserve">География — учебный предмет, синтезирующий многие компоненты общественно-научного и </w:t>
      </w:r>
      <w:proofErr w:type="spellStart"/>
      <w:proofErr w:type="gramStart"/>
      <w:r w:rsidRPr="009E416C">
        <w:t>естественно-научного</w:t>
      </w:r>
      <w:proofErr w:type="spellEnd"/>
      <w:proofErr w:type="gramEnd"/>
      <w:r w:rsidRPr="009E416C">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9E416C" w:rsidRDefault="005B5BE4" w:rsidP="0008570C">
      <w:pPr>
        <w:pStyle w:val="af9"/>
        <w:spacing w:before="0" w:after="0" w:line="240" w:lineRule="auto"/>
        <w:ind w:right="-6" w:firstLine="539"/>
        <w:jc w:val="both"/>
        <w:rPr>
          <w:b/>
        </w:rPr>
      </w:pPr>
      <w:proofErr w:type="gramStart"/>
      <w:r w:rsidRPr="009E416C">
        <w:rPr>
          <w:b/>
        </w:rPr>
        <w:t>Основная цель обучения географии</w:t>
      </w:r>
      <w:r w:rsidR="00500084" w:rsidRPr="009E416C">
        <w:rPr>
          <w:b/>
        </w:rPr>
        <w:t xml:space="preserve"> </w:t>
      </w:r>
      <w:r w:rsidRPr="009E416C">
        <w:t xml:space="preserve"> — </w:t>
      </w:r>
      <w:r w:rsidR="00500084" w:rsidRPr="009E416C">
        <w:t xml:space="preserve"> </w:t>
      </w:r>
      <w:r w:rsidRPr="009E416C">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9E416C" w:rsidRDefault="005B5BE4" w:rsidP="0008570C">
      <w:pPr>
        <w:pStyle w:val="af9"/>
        <w:spacing w:before="0" w:after="0" w:line="240" w:lineRule="auto"/>
        <w:ind w:right="-6" w:firstLine="539"/>
        <w:jc w:val="both"/>
        <w:rPr>
          <w:rStyle w:val="s2"/>
        </w:rPr>
      </w:pPr>
      <w:r w:rsidRPr="009E416C">
        <w:rPr>
          <w:b/>
        </w:rPr>
        <w:t>Задачами изучения географии</w:t>
      </w:r>
      <w:r w:rsidRPr="009E416C">
        <w:t xml:space="preserve"> являются: </w:t>
      </w:r>
    </w:p>
    <w:p w:rsidR="005B5BE4" w:rsidRPr="009E416C" w:rsidRDefault="005B5BE4" w:rsidP="0008570C">
      <w:pPr>
        <w:pStyle w:val="p2"/>
        <w:spacing w:before="0" w:after="0"/>
        <w:ind w:firstLine="709"/>
        <w:jc w:val="both"/>
        <w:rPr>
          <w:rStyle w:val="s2"/>
        </w:rPr>
      </w:pPr>
      <w:r w:rsidRPr="009E416C">
        <w:rPr>
          <w:rStyle w:val="s2"/>
        </w:rPr>
        <w:t>― ф</w:t>
      </w:r>
      <w:r w:rsidRPr="009E416C">
        <w:t>ормирование представлений о географ</w:t>
      </w:r>
      <w:proofErr w:type="gramStart"/>
      <w:r w:rsidRPr="009E416C">
        <w:t>ии и ее</w:t>
      </w:r>
      <w:proofErr w:type="gramEnd"/>
      <w:r w:rsidRPr="009E416C">
        <w:t xml:space="preserve"> роли в понимании природных и социально-экономических процессов и их взаимосвязей;</w:t>
      </w:r>
    </w:p>
    <w:p w:rsidR="005B5BE4" w:rsidRPr="009E416C" w:rsidRDefault="005B5BE4" w:rsidP="0008570C">
      <w:pPr>
        <w:pStyle w:val="p2"/>
        <w:spacing w:before="0" w:after="0"/>
        <w:ind w:firstLine="709"/>
        <w:jc w:val="both"/>
        <w:rPr>
          <w:rStyle w:val="s2"/>
        </w:rPr>
      </w:pPr>
      <w:r w:rsidRPr="009E416C">
        <w:rPr>
          <w:rStyle w:val="s2"/>
        </w:rPr>
        <w:t>― ф</w:t>
      </w:r>
      <w:r w:rsidRPr="009E416C">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E416C" w:rsidRDefault="005B5BE4" w:rsidP="0008570C">
      <w:pPr>
        <w:pStyle w:val="p2"/>
        <w:spacing w:before="0" w:after="0"/>
        <w:ind w:firstLine="709"/>
        <w:jc w:val="both"/>
        <w:rPr>
          <w:rStyle w:val="s2"/>
        </w:rPr>
      </w:pPr>
      <w:r w:rsidRPr="009E416C">
        <w:rPr>
          <w:rStyle w:val="s2"/>
        </w:rPr>
        <w:t>― </w:t>
      </w:r>
      <w:r w:rsidRPr="009E416C">
        <w:t>формирование умения выделять, описывать и объяснять существенные признаки географических объектов и явлений;</w:t>
      </w:r>
    </w:p>
    <w:p w:rsidR="005B5BE4" w:rsidRPr="009E416C" w:rsidRDefault="005B5BE4" w:rsidP="0008570C">
      <w:pPr>
        <w:pStyle w:val="p2"/>
        <w:spacing w:before="0" w:after="0"/>
        <w:ind w:firstLine="709"/>
        <w:jc w:val="both"/>
        <w:rPr>
          <w:rStyle w:val="s2"/>
        </w:rPr>
      </w:pPr>
      <w:r w:rsidRPr="009E416C">
        <w:rPr>
          <w:rStyle w:val="s2"/>
        </w:rPr>
        <w:t>― ф</w:t>
      </w:r>
      <w:r w:rsidRPr="009E416C">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9E416C" w:rsidRDefault="005B5BE4" w:rsidP="0008570C">
      <w:pPr>
        <w:pStyle w:val="p2"/>
        <w:spacing w:before="0" w:after="0"/>
        <w:ind w:firstLine="709"/>
        <w:jc w:val="both"/>
        <w:rPr>
          <w:rStyle w:val="s2"/>
        </w:rPr>
      </w:pPr>
      <w:r w:rsidRPr="009E416C">
        <w:rPr>
          <w:rStyle w:val="s2"/>
        </w:rPr>
        <w:lastRenderedPageBreak/>
        <w:t>― о</w:t>
      </w:r>
      <w:r w:rsidRPr="009E416C">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9E416C" w:rsidRDefault="005B5BE4" w:rsidP="0008570C">
      <w:pPr>
        <w:pStyle w:val="p2"/>
        <w:spacing w:before="0" w:after="0"/>
        <w:ind w:firstLine="709"/>
        <w:jc w:val="both"/>
      </w:pPr>
      <w:r w:rsidRPr="009E416C">
        <w:rPr>
          <w:rStyle w:val="s2"/>
        </w:rPr>
        <w:t>― </w:t>
      </w:r>
      <w:r w:rsidRPr="009E416C">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9E416C" w:rsidRDefault="005B5BE4" w:rsidP="0008570C">
      <w:pPr>
        <w:pStyle w:val="af9"/>
        <w:spacing w:before="0" w:after="0" w:line="240" w:lineRule="auto"/>
        <w:ind w:firstLine="539"/>
        <w:jc w:val="both"/>
      </w:pPr>
      <w:r w:rsidRPr="009E416C">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9E416C" w:rsidRDefault="005B5BE4" w:rsidP="0008570C">
      <w:pPr>
        <w:pStyle w:val="af9"/>
        <w:spacing w:before="0" w:after="0" w:line="240" w:lineRule="auto"/>
        <w:ind w:firstLine="539"/>
        <w:jc w:val="both"/>
        <w:rPr>
          <w:b/>
        </w:rPr>
      </w:pPr>
      <w:r w:rsidRPr="009E416C">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9E416C" w:rsidRDefault="00500084" w:rsidP="0008570C">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9E416C" w:rsidRDefault="005B5BE4" w:rsidP="0008570C">
      <w:pPr>
        <w:tabs>
          <w:tab w:val="left" w:pos="1260"/>
        </w:tabs>
        <w:autoSpaceDE w:val="0"/>
        <w:spacing w:after="0" w:line="240" w:lineRule="auto"/>
        <w:ind w:firstLine="125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Начальный курс физической географии</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9E416C">
        <w:rPr>
          <w:rFonts w:ascii="Times New Roman" w:hAnsi="Times New Roman" w:cs="Times New Roman"/>
          <w:sz w:val="24"/>
          <w:szCs w:val="24"/>
        </w:rPr>
        <w:t>―</w:t>
      </w:r>
      <w:r w:rsidRPr="009E416C">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9E416C" w:rsidRDefault="005B5BE4" w:rsidP="0008570C">
      <w:pPr>
        <w:tabs>
          <w:tab w:val="left" w:pos="1260"/>
        </w:tabs>
        <w:autoSpaceDE w:val="0"/>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География России</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Общая характеристика природы и хозяйства России. Географическое по</w:t>
      </w:r>
      <w:r w:rsidRPr="009E416C">
        <w:rPr>
          <w:rFonts w:ascii="Times New Roman" w:hAnsi="Times New Roman" w:cs="Times New Roman"/>
          <w:color w:val="auto"/>
          <w:sz w:val="24"/>
          <w:szCs w:val="24"/>
        </w:rPr>
        <w:softHyphen/>
        <w:t>ло</w:t>
      </w:r>
      <w:r w:rsidRPr="009E416C">
        <w:rPr>
          <w:rFonts w:ascii="Times New Roman" w:hAnsi="Times New Roman" w:cs="Times New Roman"/>
          <w:color w:val="auto"/>
          <w:sz w:val="24"/>
          <w:szCs w:val="24"/>
        </w:rPr>
        <w:softHyphen/>
        <w:t>же</w:t>
      </w:r>
      <w:r w:rsidRPr="009E416C">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9E416C">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9E416C">
        <w:rPr>
          <w:rFonts w:ascii="Times New Roman" w:hAnsi="Times New Roman" w:cs="Times New Roman"/>
          <w:color w:val="auto"/>
          <w:sz w:val="24"/>
          <w:szCs w:val="24"/>
        </w:rPr>
        <w:softHyphen/>
        <w:t xml:space="preserve">сии. </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9E416C" w:rsidRDefault="005B5BE4" w:rsidP="0008570C">
      <w:pPr>
        <w:tabs>
          <w:tab w:val="left" w:pos="1260"/>
        </w:tabs>
        <w:autoSpaceDE w:val="0"/>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География материков и океанов</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Материки и океаны на глобусе и физической карте полушарий. Атлантический оке</w:t>
      </w:r>
      <w:r w:rsidRPr="009E416C">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b/>
          <w:color w:val="auto"/>
          <w:sz w:val="24"/>
          <w:szCs w:val="24"/>
        </w:rPr>
      </w:pPr>
      <w:proofErr w:type="gramStart"/>
      <w:r w:rsidRPr="009E416C">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9E416C" w:rsidRDefault="005B5BE4" w:rsidP="0008570C">
      <w:pPr>
        <w:tabs>
          <w:tab w:val="left" w:pos="1260"/>
        </w:tabs>
        <w:autoSpaceDE w:val="0"/>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Государства Евразии</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9E416C" w:rsidRDefault="005B5BE4" w:rsidP="0008570C">
      <w:pPr>
        <w:tabs>
          <w:tab w:val="left" w:pos="1260"/>
        </w:tabs>
        <w:autoSpaceDE w:val="0"/>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9E416C" w:rsidRDefault="006E5931"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ОСНОВЫ СОЦИАЛЬНОЙ ЖИЗНИ</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Пояснительная записка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Учебный предмет «Основы социальной жизни» имеет своей </w:t>
      </w:r>
      <w:r w:rsidRPr="009E416C">
        <w:rPr>
          <w:rFonts w:ascii="Times New Roman" w:hAnsi="Times New Roman" w:cs="Times New Roman"/>
          <w:b/>
          <w:color w:val="auto"/>
          <w:sz w:val="24"/>
          <w:szCs w:val="24"/>
        </w:rPr>
        <w:t>целью</w:t>
      </w:r>
      <w:r w:rsidRPr="009E416C">
        <w:rPr>
          <w:rFonts w:ascii="Times New Roman" w:hAnsi="Times New Roman" w:cs="Times New Roman"/>
          <w:color w:val="auto"/>
          <w:sz w:val="24"/>
          <w:szCs w:val="24"/>
        </w:rPr>
        <w:t xml:space="preserve"> практическую под</w:t>
      </w:r>
      <w:r w:rsidRPr="009E416C">
        <w:rPr>
          <w:rFonts w:ascii="Times New Roman" w:hAnsi="Times New Roman" w:cs="Times New Roman"/>
          <w:color w:val="auto"/>
          <w:sz w:val="24"/>
          <w:szCs w:val="24"/>
        </w:rPr>
        <w:softHyphen/>
        <w:t xml:space="preserve">готовку </w:t>
      </w:r>
      <w:proofErr w:type="gramStart"/>
      <w:r w:rsidRPr="009E416C">
        <w:rPr>
          <w:rFonts w:ascii="Times New Roman" w:hAnsi="Times New Roman" w:cs="Times New Roman"/>
          <w:color w:val="auto"/>
          <w:sz w:val="24"/>
          <w:szCs w:val="24"/>
        </w:rPr>
        <w:t>обучающихся</w:t>
      </w:r>
      <w:proofErr w:type="gramEnd"/>
      <w:r w:rsidRPr="009E416C">
        <w:rPr>
          <w:rFonts w:ascii="Times New Roman" w:hAnsi="Times New Roman" w:cs="Times New Roman"/>
          <w:color w:val="auto"/>
          <w:sz w:val="24"/>
          <w:szCs w:val="24"/>
        </w:rPr>
        <w:t xml:space="preserve"> с умственной отсталостью (интеллектуальными нарушениями) к са</w:t>
      </w:r>
      <w:r w:rsidRPr="009E416C">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9E416C">
        <w:rPr>
          <w:rFonts w:ascii="Times New Roman" w:hAnsi="Times New Roman" w:cs="Times New Roman"/>
          <w:color w:val="auto"/>
          <w:sz w:val="24"/>
          <w:szCs w:val="24"/>
        </w:rPr>
        <w:softHyphen/>
        <w:t>ци</w:t>
      </w:r>
      <w:r w:rsidRPr="009E416C">
        <w:rPr>
          <w:rFonts w:ascii="Times New Roman" w:hAnsi="Times New Roman" w:cs="Times New Roman"/>
          <w:color w:val="auto"/>
          <w:sz w:val="24"/>
          <w:szCs w:val="24"/>
        </w:rPr>
        <w:softHyphen/>
        <w:t>у</w:t>
      </w:r>
      <w:r w:rsidRPr="009E416C">
        <w:rPr>
          <w:rFonts w:ascii="Times New Roman" w:hAnsi="Times New Roman" w:cs="Times New Roman"/>
          <w:color w:val="auto"/>
          <w:sz w:val="24"/>
          <w:szCs w:val="24"/>
        </w:rPr>
        <w:softHyphen/>
        <w:t>ме.</w:t>
      </w:r>
    </w:p>
    <w:p w:rsidR="005B5BE4" w:rsidRPr="009E416C" w:rsidRDefault="005B5BE4" w:rsidP="0008570C">
      <w:pPr>
        <w:spacing w:after="0" w:line="240" w:lineRule="auto"/>
        <w:ind w:firstLine="709"/>
        <w:jc w:val="both"/>
        <w:rPr>
          <w:rStyle w:val="s2"/>
          <w:rFonts w:ascii="Times New Roman" w:hAnsi="Times New Roman" w:cs="Times New Roman"/>
          <w:sz w:val="24"/>
          <w:szCs w:val="24"/>
        </w:rPr>
      </w:pPr>
      <w:r w:rsidRPr="009E416C">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9E416C" w:rsidRDefault="005B5BE4" w:rsidP="0008570C">
      <w:pPr>
        <w:spacing w:after="0" w:line="240" w:lineRule="auto"/>
        <w:ind w:firstLine="709"/>
        <w:jc w:val="both"/>
        <w:rPr>
          <w:rStyle w:val="s2"/>
          <w:rFonts w:ascii="Times New Roman" w:hAnsi="Times New Roman" w:cs="Times New Roman"/>
          <w:sz w:val="24"/>
          <w:szCs w:val="24"/>
        </w:rPr>
      </w:pPr>
      <w:r w:rsidRPr="009E416C">
        <w:rPr>
          <w:rStyle w:val="s2"/>
          <w:rFonts w:ascii="Times New Roman" w:hAnsi="Times New Roman" w:cs="Times New Roman"/>
          <w:sz w:val="24"/>
          <w:szCs w:val="24"/>
        </w:rPr>
        <w:t>― </w:t>
      </w:r>
      <w:r w:rsidRPr="009E416C">
        <w:rPr>
          <w:rFonts w:ascii="Times New Roman" w:hAnsi="Times New Roman" w:cs="Times New Roman"/>
          <w:color w:val="auto"/>
          <w:sz w:val="24"/>
          <w:szCs w:val="24"/>
        </w:rPr>
        <w:t xml:space="preserve">расширение кругозора </w:t>
      </w:r>
      <w:proofErr w:type="gramStart"/>
      <w:r w:rsidRPr="009E416C">
        <w:rPr>
          <w:rFonts w:ascii="Times New Roman" w:hAnsi="Times New Roman" w:cs="Times New Roman"/>
          <w:color w:val="auto"/>
          <w:sz w:val="24"/>
          <w:szCs w:val="24"/>
        </w:rPr>
        <w:t>обучающихся</w:t>
      </w:r>
      <w:proofErr w:type="gramEnd"/>
      <w:r w:rsidRPr="009E416C">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9E416C" w:rsidRDefault="005B5BE4" w:rsidP="0008570C">
      <w:pPr>
        <w:spacing w:after="0" w:line="240" w:lineRule="auto"/>
        <w:ind w:firstLine="709"/>
        <w:jc w:val="both"/>
        <w:rPr>
          <w:rStyle w:val="s2"/>
          <w:rFonts w:ascii="Times New Roman" w:hAnsi="Times New Roman" w:cs="Times New Roman"/>
          <w:sz w:val="24"/>
          <w:szCs w:val="24"/>
        </w:rPr>
      </w:pPr>
      <w:r w:rsidRPr="009E416C">
        <w:rPr>
          <w:rStyle w:val="s2"/>
          <w:rFonts w:ascii="Times New Roman" w:hAnsi="Times New Roman" w:cs="Times New Roman"/>
          <w:sz w:val="24"/>
          <w:szCs w:val="24"/>
        </w:rPr>
        <w:t xml:space="preserve">― формирование и развитие навыков самообслуживания и </w:t>
      </w:r>
      <w:r w:rsidRPr="009E416C">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9E416C" w:rsidRDefault="005B5BE4" w:rsidP="0008570C">
      <w:pPr>
        <w:spacing w:after="0" w:line="240" w:lineRule="auto"/>
        <w:ind w:firstLine="709"/>
        <w:jc w:val="both"/>
        <w:rPr>
          <w:rStyle w:val="s2"/>
          <w:rFonts w:ascii="Times New Roman" w:hAnsi="Times New Roman" w:cs="Times New Roman"/>
          <w:sz w:val="24"/>
          <w:szCs w:val="24"/>
        </w:rPr>
      </w:pPr>
      <w:r w:rsidRPr="009E416C">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9E416C" w:rsidRDefault="005B5BE4" w:rsidP="0008570C">
      <w:pPr>
        <w:spacing w:after="0" w:line="240" w:lineRule="auto"/>
        <w:ind w:firstLine="709"/>
        <w:jc w:val="both"/>
        <w:rPr>
          <w:rStyle w:val="s2"/>
          <w:rFonts w:ascii="Times New Roman" w:hAnsi="Times New Roman" w:cs="Times New Roman"/>
          <w:sz w:val="24"/>
          <w:szCs w:val="24"/>
        </w:rPr>
      </w:pPr>
      <w:r w:rsidRPr="009E416C">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9E416C" w:rsidRDefault="005B5BE4" w:rsidP="0008570C">
      <w:pPr>
        <w:spacing w:after="0" w:line="240" w:lineRule="auto"/>
        <w:ind w:firstLine="709"/>
        <w:jc w:val="both"/>
        <w:rPr>
          <w:rStyle w:val="s2"/>
          <w:rFonts w:ascii="Times New Roman" w:hAnsi="Times New Roman" w:cs="Times New Roman"/>
          <w:sz w:val="24"/>
          <w:szCs w:val="24"/>
        </w:rPr>
      </w:pPr>
      <w:r w:rsidRPr="009E416C">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9E416C" w:rsidRDefault="006E5931"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Личная гигиена и здоровье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Значение личной гигиены для здоровья и жизни человека</w:t>
      </w:r>
      <w:r w:rsidRPr="009E416C">
        <w:rPr>
          <w:rFonts w:ascii="Times New Roman" w:hAnsi="Times New Roman" w:cs="Times New Roman"/>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Утренний и вечерний туалет</w:t>
      </w:r>
      <w:r w:rsidRPr="009E416C">
        <w:rPr>
          <w:rFonts w:ascii="Times New Roman" w:hAnsi="Times New Roman" w:cs="Times New Roman"/>
          <w:color w:val="auto"/>
          <w:sz w:val="24"/>
          <w:szCs w:val="24"/>
        </w:rPr>
        <w:t xml:space="preserve">: содержание, правила и приемы выполнения, значение. </w:t>
      </w:r>
      <w:proofErr w:type="gramStart"/>
      <w:r w:rsidRPr="009E416C">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9E416C">
        <w:rPr>
          <w:rFonts w:ascii="Times New Roman" w:hAnsi="Times New Roman" w:cs="Times New Roman"/>
          <w:color w:val="auto"/>
          <w:sz w:val="24"/>
          <w:szCs w:val="24"/>
        </w:rPr>
        <w:t xml:space="preserve"> Правила содержания личных вещей.</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 xml:space="preserve">Гигиена тела. </w:t>
      </w:r>
      <w:r w:rsidRPr="009E416C">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 xml:space="preserve">Закаливание организма. </w:t>
      </w:r>
      <w:r w:rsidRPr="009E416C">
        <w:rPr>
          <w:rFonts w:ascii="Times New Roman" w:hAnsi="Times New Roman" w:cs="Times New Roman"/>
          <w:color w:val="auto"/>
          <w:sz w:val="24"/>
          <w:szCs w:val="24"/>
        </w:rPr>
        <w:t xml:space="preserve">Значение закаливания организма для поддержания здоровья человека. Способы закаливания. Воздушные и солнечные процедуры. Водные процедуры </w:t>
      </w:r>
      <w:r w:rsidRPr="009E416C">
        <w:rPr>
          <w:rFonts w:ascii="Times New Roman" w:hAnsi="Times New Roman" w:cs="Times New Roman"/>
          <w:color w:val="auto"/>
          <w:sz w:val="24"/>
          <w:szCs w:val="24"/>
        </w:rPr>
        <w:lastRenderedPageBreak/>
        <w:t>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 xml:space="preserve">Уход за волосами. Средства для ухода за волосами: шампуни, кондиционеры, </w:t>
      </w:r>
      <w:proofErr w:type="spellStart"/>
      <w:r w:rsidRPr="009E416C">
        <w:rPr>
          <w:rFonts w:ascii="Times New Roman" w:hAnsi="Times New Roman" w:cs="Times New Roman"/>
          <w:color w:val="auto"/>
          <w:sz w:val="24"/>
          <w:szCs w:val="24"/>
        </w:rPr>
        <w:t>ополаскиватели</w:t>
      </w:r>
      <w:proofErr w:type="spellEnd"/>
      <w:r w:rsidRPr="009E416C">
        <w:rPr>
          <w:rFonts w:ascii="Times New Roman" w:hAnsi="Times New Roman" w:cs="Times New Roman"/>
          <w:color w:val="auto"/>
          <w:sz w:val="24"/>
          <w:szCs w:val="24"/>
        </w:rPr>
        <w:t>. Виды шампуней в зависимости от типов волос. Средства для борьбы с перхотью и выпадением волос.</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 xml:space="preserve">Гигиена зрения. </w:t>
      </w:r>
      <w:r w:rsidRPr="009E416C">
        <w:rPr>
          <w:rFonts w:ascii="Times New Roman" w:hAnsi="Times New Roman" w:cs="Times New Roman"/>
          <w:color w:val="auto"/>
          <w:sz w:val="24"/>
          <w:szCs w:val="24"/>
        </w:rPr>
        <w:t>Значение зрения в жизни и деятельности человека. Пра</w:t>
      </w:r>
      <w:r w:rsidRPr="009E416C">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9E416C">
        <w:rPr>
          <w:rFonts w:ascii="Times New Roman" w:hAnsi="Times New Roman" w:cs="Times New Roman"/>
          <w:color w:val="auto"/>
          <w:sz w:val="24"/>
          <w:szCs w:val="24"/>
        </w:rPr>
        <w:softHyphen/>
        <w:t>ятельности: чтения, письма, просмотре т</w:t>
      </w:r>
      <w:r w:rsidR="00500084" w:rsidRPr="009E416C">
        <w:rPr>
          <w:rFonts w:ascii="Times New Roman" w:hAnsi="Times New Roman" w:cs="Times New Roman"/>
          <w:color w:val="auto"/>
          <w:sz w:val="24"/>
          <w:szCs w:val="24"/>
        </w:rPr>
        <w:t>елепередач, работы с компьюте</w:t>
      </w:r>
      <w:r w:rsidRPr="009E416C">
        <w:rPr>
          <w:rFonts w:ascii="Times New Roman" w:hAnsi="Times New Roman" w:cs="Times New Roman"/>
          <w:color w:val="auto"/>
          <w:sz w:val="24"/>
          <w:szCs w:val="24"/>
        </w:rPr>
        <w:t xml:space="preserve">ром.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Особенности соблюдения личной гигиены подростком</w:t>
      </w:r>
      <w:r w:rsidRPr="009E416C">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Негативное влияние на организм человека вредных веществ</w:t>
      </w:r>
      <w:r w:rsidRPr="009E416C">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9E416C">
        <w:rPr>
          <w:rFonts w:ascii="Times New Roman" w:hAnsi="Times New Roman" w:cs="Times New Roman"/>
          <w:color w:val="auto"/>
          <w:sz w:val="24"/>
          <w:szCs w:val="24"/>
        </w:rPr>
        <w:t>Табакокурение</w:t>
      </w:r>
      <w:proofErr w:type="spellEnd"/>
      <w:r w:rsidRPr="009E416C">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9E416C" w:rsidRDefault="00500084"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Охрана здоровья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Виды медицинской помощи</w:t>
      </w:r>
      <w:r w:rsidRPr="009E416C">
        <w:rPr>
          <w:rFonts w:ascii="Times New Roman" w:hAnsi="Times New Roman" w:cs="Times New Roman"/>
          <w:color w:val="auto"/>
          <w:sz w:val="24"/>
          <w:szCs w:val="24"/>
        </w:rPr>
        <w:t xml:space="preserve">: </w:t>
      </w:r>
      <w:proofErr w:type="gramStart"/>
      <w:r w:rsidRPr="009E416C">
        <w:rPr>
          <w:rFonts w:ascii="Times New Roman" w:hAnsi="Times New Roman" w:cs="Times New Roman"/>
          <w:color w:val="auto"/>
          <w:sz w:val="24"/>
          <w:szCs w:val="24"/>
        </w:rPr>
        <w:t>доврачебная</w:t>
      </w:r>
      <w:proofErr w:type="gramEnd"/>
      <w:r w:rsidRPr="009E416C">
        <w:rPr>
          <w:rFonts w:ascii="Times New Roman" w:hAnsi="Times New Roman" w:cs="Times New Roman"/>
          <w:color w:val="auto"/>
          <w:sz w:val="24"/>
          <w:szCs w:val="24"/>
        </w:rPr>
        <w:t xml:space="preserve"> и врачебная.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Виды доврачебной помощи</w:t>
      </w:r>
      <w:r w:rsidRPr="009E416C">
        <w:rPr>
          <w:rFonts w:ascii="Times New Roman" w:hAnsi="Times New Roman" w:cs="Times New Roman"/>
          <w:color w:val="auto"/>
          <w:sz w:val="24"/>
          <w:szCs w:val="24"/>
        </w:rPr>
        <w:t xml:space="preserve">. Способы измерения температуры тела. </w:t>
      </w:r>
      <w:proofErr w:type="gramStart"/>
      <w:r w:rsidRPr="009E416C">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9E416C">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9E416C">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Первая помощь. </w:t>
      </w:r>
      <w:r w:rsidRPr="009E416C">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9E416C">
        <w:rPr>
          <w:rFonts w:ascii="Times New Roman" w:hAnsi="Times New Roman" w:cs="Times New Roman"/>
          <w:i/>
          <w:color w:val="auto"/>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Уход за больным на дому</w:t>
      </w:r>
      <w:r w:rsidRPr="009E416C">
        <w:rPr>
          <w:rFonts w:ascii="Times New Roman" w:hAnsi="Times New Roman" w:cs="Times New Roman"/>
          <w:color w:val="auto"/>
          <w:sz w:val="24"/>
          <w:szCs w:val="24"/>
        </w:rPr>
        <w:t xml:space="preserve">: переодевание, умывание, кормление больного.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Виды врачебной помощи на дому</w:t>
      </w:r>
      <w:r w:rsidRPr="009E416C">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 xml:space="preserve">Документы, подтверждающие нетрудоспособность: </w:t>
      </w:r>
      <w:r w:rsidRPr="009E416C">
        <w:rPr>
          <w:rFonts w:ascii="Times New Roman" w:hAnsi="Times New Roman" w:cs="Times New Roman"/>
          <w:color w:val="auto"/>
          <w:sz w:val="24"/>
          <w:szCs w:val="24"/>
        </w:rPr>
        <w:t xml:space="preserve">справка и листок нетрудоспособности. </w:t>
      </w: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Жилище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Общее представление о доме. </w:t>
      </w:r>
      <w:r w:rsidRPr="009E416C">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9E416C">
        <w:rPr>
          <w:rFonts w:ascii="Times New Roman" w:hAnsi="Times New Roman" w:cs="Times New Roman"/>
          <w:color w:val="auto"/>
          <w:sz w:val="24"/>
          <w:szCs w:val="24"/>
        </w:rPr>
        <w:t>собственное</w:t>
      </w:r>
      <w:proofErr w:type="gramEnd"/>
      <w:r w:rsidRPr="009E416C">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9E416C">
        <w:rPr>
          <w:rFonts w:ascii="Times New Roman" w:hAnsi="Times New Roman" w:cs="Times New Roman"/>
          <w:color w:val="auto"/>
          <w:sz w:val="24"/>
          <w:szCs w:val="24"/>
        </w:rPr>
        <w:t>домофон</w:t>
      </w:r>
      <w:proofErr w:type="spellEnd"/>
      <w:r w:rsidRPr="009E416C">
        <w:rPr>
          <w:rFonts w:ascii="Times New Roman" w:hAnsi="Times New Roman" w:cs="Times New Roman"/>
          <w:color w:val="auto"/>
          <w:sz w:val="24"/>
          <w:szCs w:val="24"/>
        </w:rPr>
        <w:t xml:space="preserve">, почтовые ящики). </w:t>
      </w:r>
      <w:r w:rsidRPr="009E416C">
        <w:rPr>
          <w:rFonts w:ascii="Times New Roman" w:hAnsi="Times New Roman" w:cs="Times New Roman"/>
          <w:i/>
          <w:color w:val="auto"/>
          <w:sz w:val="24"/>
          <w:szCs w:val="24"/>
        </w:rPr>
        <w:t>Комнатные растения</w:t>
      </w:r>
      <w:r w:rsidRPr="009E416C">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Домашние животные</w:t>
      </w:r>
      <w:r w:rsidRPr="009E416C">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Планировка жилища</w:t>
      </w:r>
      <w:r w:rsidRPr="009E416C">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Кухня</w:t>
      </w:r>
      <w:r w:rsidRPr="009E416C">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w:t>
      </w:r>
      <w:r w:rsidRPr="009E416C">
        <w:rPr>
          <w:rFonts w:ascii="Times New Roman" w:hAnsi="Times New Roman" w:cs="Times New Roman"/>
          <w:color w:val="auto"/>
          <w:sz w:val="24"/>
          <w:szCs w:val="24"/>
        </w:rPr>
        <w:lastRenderedPageBreak/>
        <w:t xml:space="preserve">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Кухонная утварь</w:t>
      </w:r>
      <w:r w:rsidRPr="009E416C">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9E416C">
        <w:rPr>
          <w:rFonts w:ascii="Times New Roman" w:hAnsi="Times New Roman" w:cs="Times New Roman"/>
          <w:color w:val="FF0000"/>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Кухонное белье</w:t>
      </w:r>
      <w:r w:rsidRPr="009E416C">
        <w:rPr>
          <w:rFonts w:ascii="Times New Roman" w:hAnsi="Times New Roman" w:cs="Times New Roman"/>
          <w:color w:val="auto"/>
          <w:sz w:val="24"/>
          <w:szCs w:val="24"/>
        </w:rPr>
        <w:t>:</w:t>
      </w:r>
      <w:r w:rsidRPr="009E416C">
        <w:rPr>
          <w:rFonts w:ascii="Times New Roman" w:hAnsi="Times New Roman" w:cs="Times New Roman"/>
          <w:i/>
          <w:color w:val="auto"/>
          <w:sz w:val="24"/>
          <w:szCs w:val="24"/>
        </w:rPr>
        <w:t xml:space="preserve"> </w:t>
      </w:r>
      <w:r w:rsidRPr="009E416C">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Кухонная мебель</w:t>
      </w:r>
      <w:r w:rsidRPr="009E416C">
        <w:rPr>
          <w:rFonts w:ascii="Times New Roman" w:hAnsi="Times New Roman" w:cs="Times New Roman"/>
          <w:color w:val="auto"/>
          <w:sz w:val="24"/>
          <w:szCs w:val="24"/>
        </w:rPr>
        <w:t xml:space="preserve">: названия, назначение.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Санузел и ванная комната</w:t>
      </w:r>
      <w:r w:rsidRPr="009E416C">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Электробытовые приборы в ванной комнате</w:t>
      </w:r>
      <w:r w:rsidRPr="009E416C">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9E416C">
        <w:rPr>
          <w:rFonts w:ascii="Times New Roman" w:hAnsi="Times New Roman" w:cs="Times New Roman"/>
          <w:color w:val="FF0000"/>
          <w:sz w:val="24"/>
          <w:szCs w:val="24"/>
        </w:rPr>
        <w:t xml:space="preserve"> </w:t>
      </w:r>
      <w:r w:rsidRPr="009E416C">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Мебель в жилых помещениях</w:t>
      </w:r>
      <w:r w:rsidRPr="009E416C">
        <w:rPr>
          <w:rFonts w:ascii="Times New Roman" w:hAnsi="Times New Roman" w:cs="Times New Roman"/>
          <w:color w:val="auto"/>
          <w:sz w:val="24"/>
          <w:szCs w:val="24"/>
        </w:rPr>
        <w:t>.</w:t>
      </w:r>
      <w:r w:rsidRPr="009E416C">
        <w:rPr>
          <w:rFonts w:ascii="Times New Roman" w:hAnsi="Times New Roman" w:cs="Times New Roman"/>
          <w:b/>
          <w:color w:val="auto"/>
          <w:sz w:val="24"/>
          <w:szCs w:val="24"/>
        </w:rPr>
        <w:t xml:space="preserve"> </w:t>
      </w:r>
      <w:r w:rsidRPr="009E416C">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9E416C">
        <w:rPr>
          <w:rFonts w:ascii="Times New Roman" w:hAnsi="Times New Roman" w:cs="Times New Roman"/>
          <w:color w:val="FF0000"/>
          <w:sz w:val="24"/>
          <w:szCs w:val="24"/>
        </w:rPr>
        <w:t xml:space="preserve">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Убранство жилых комнат</w:t>
      </w:r>
      <w:r w:rsidRPr="009E416C">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Уход за жилищем</w:t>
      </w:r>
      <w:r w:rsidRPr="009E416C">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Насекомые и грызуны в доме</w:t>
      </w:r>
      <w:r w:rsidRPr="009E416C">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9E416C">
        <w:rPr>
          <w:rFonts w:ascii="Times New Roman" w:hAnsi="Times New Roman" w:cs="Times New Roman"/>
          <w:color w:val="auto"/>
          <w:sz w:val="24"/>
          <w:szCs w:val="24"/>
        </w:rPr>
        <w:t>дств дл</w:t>
      </w:r>
      <w:proofErr w:type="gramEnd"/>
      <w:r w:rsidRPr="009E416C">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Городские службы по борьбе с грызунами и насекомыми.</w:t>
      </w: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Одежда и обувь</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Одежда</w:t>
      </w:r>
      <w:r w:rsidRPr="009E416C">
        <w:rPr>
          <w:rFonts w:ascii="Times New Roman" w:hAnsi="Times New Roman" w:cs="Times New Roman"/>
          <w:color w:val="auto"/>
          <w:sz w:val="24"/>
          <w:szCs w:val="24"/>
        </w:rPr>
        <w:t xml:space="preserve">. </w:t>
      </w:r>
      <w:proofErr w:type="gramStart"/>
      <w:r w:rsidRPr="009E416C">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9E416C">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Значение опрятного вида человека</w:t>
      </w:r>
      <w:r w:rsidRPr="009E416C">
        <w:rPr>
          <w:rFonts w:ascii="Times New Roman" w:hAnsi="Times New Roman" w:cs="Times New Roman"/>
          <w:color w:val="auto"/>
          <w:sz w:val="24"/>
          <w:szCs w:val="24"/>
        </w:rPr>
        <w:t>.</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Уход за одеждой</w:t>
      </w:r>
      <w:r w:rsidRPr="009E416C">
        <w:rPr>
          <w:rFonts w:ascii="Times New Roman" w:hAnsi="Times New Roman" w:cs="Times New Roman"/>
          <w:color w:val="auto"/>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w:t>
      </w:r>
      <w:r w:rsidRPr="009E416C">
        <w:rPr>
          <w:rFonts w:ascii="Times New Roman" w:hAnsi="Times New Roman" w:cs="Times New Roman"/>
          <w:color w:val="auto"/>
          <w:sz w:val="24"/>
          <w:szCs w:val="24"/>
        </w:rPr>
        <w:lastRenderedPageBreak/>
        <w:t>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Предприятия бытового обслуживания</w:t>
      </w:r>
      <w:r w:rsidRPr="009E416C">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Выбор и покупка одежды</w:t>
      </w:r>
      <w:r w:rsidRPr="009E416C">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Магазины по продаже одежды. </w:t>
      </w:r>
      <w:r w:rsidRPr="009E416C">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Обувь</w:t>
      </w:r>
      <w:r w:rsidRPr="009E416C">
        <w:rPr>
          <w:rFonts w:ascii="Times New Roman" w:hAnsi="Times New Roman" w:cs="Times New Roman"/>
          <w:color w:val="auto"/>
          <w:sz w:val="24"/>
          <w:szCs w:val="24"/>
        </w:rPr>
        <w:t xml:space="preserve">. </w:t>
      </w:r>
      <w:proofErr w:type="gramStart"/>
      <w:r w:rsidRPr="009E416C">
        <w:rPr>
          <w:rFonts w:ascii="Times New Roman" w:hAnsi="Times New Roman" w:cs="Times New Roman"/>
          <w:color w:val="auto"/>
          <w:sz w:val="24"/>
          <w:szCs w:val="24"/>
        </w:rPr>
        <w:t>Виды обуви: в зави</w:t>
      </w:r>
      <w:r w:rsidR="00787E4F" w:rsidRPr="009E416C">
        <w:rPr>
          <w:rFonts w:ascii="Times New Roman" w:hAnsi="Times New Roman" w:cs="Times New Roman"/>
          <w:color w:val="auto"/>
          <w:sz w:val="24"/>
          <w:szCs w:val="24"/>
        </w:rPr>
        <w:t>симости от времени года; назначения (спортив</w:t>
      </w:r>
      <w:r w:rsidRPr="009E416C">
        <w:rPr>
          <w:rFonts w:ascii="Times New Roman" w:hAnsi="Times New Roman" w:cs="Times New Roman"/>
          <w:color w:val="auto"/>
          <w:sz w:val="24"/>
          <w:szCs w:val="24"/>
        </w:rPr>
        <w:t>н</w:t>
      </w:r>
      <w:r w:rsidR="00787E4F" w:rsidRPr="009E416C">
        <w:rPr>
          <w:rFonts w:ascii="Times New Roman" w:hAnsi="Times New Roman" w:cs="Times New Roman"/>
          <w:color w:val="auto"/>
          <w:sz w:val="24"/>
          <w:szCs w:val="24"/>
        </w:rPr>
        <w:t>ая, домашняя, выходная и т.д.);</w:t>
      </w:r>
      <w:r w:rsidRPr="009E416C">
        <w:rPr>
          <w:rFonts w:ascii="Times New Roman" w:hAnsi="Times New Roman" w:cs="Times New Roman"/>
          <w:color w:val="auto"/>
          <w:sz w:val="24"/>
          <w:szCs w:val="24"/>
        </w:rPr>
        <w:t xml:space="preserve"> вида материа</w:t>
      </w:r>
      <w:r w:rsidR="00787E4F" w:rsidRPr="009E416C">
        <w:rPr>
          <w:rFonts w:ascii="Times New Roman" w:hAnsi="Times New Roman" w:cs="Times New Roman"/>
          <w:color w:val="auto"/>
          <w:sz w:val="24"/>
          <w:szCs w:val="24"/>
        </w:rPr>
        <w:t>лов (кожаная, резиновая, текс</w:t>
      </w:r>
      <w:r w:rsidRPr="009E416C">
        <w:rPr>
          <w:rFonts w:ascii="Times New Roman" w:hAnsi="Times New Roman" w:cs="Times New Roman"/>
          <w:color w:val="auto"/>
          <w:sz w:val="24"/>
          <w:szCs w:val="24"/>
        </w:rPr>
        <w:t xml:space="preserve">тильная и т.д.). </w:t>
      </w:r>
      <w:proofErr w:type="gramEnd"/>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Магазины по продаже различных видов обуви</w:t>
      </w:r>
      <w:r w:rsidRPr="009E416C">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Уход за обувью</w:t>
      </w:r>
      <w:r w:rsidRPr="009E416C">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Предприятия бытового обслуживания</w:t>
      </w:r>
      <w:r w:rsidRPr="009E416C">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Обувь и здоровье человека</w:t>
      </w:r>
      <w:r w:rsidRPr="009E416C">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Питание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Организация питания семьи.</w:t>
      </w:r>
      <w:r w:rsidRPr="009E416C">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Приготовление пищи. </w:t>
      </w:r>
      <w:r w:rsidRPr="009E416C">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 xml:space="preserve">Виды продуктов питания. </w:t>
      </w:r>
      <w:r w:rsidRPr="009E416C">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9E416C">
        <w:rPr>
          <w:rFonts w:ascii="Times New Roman" w:hAnsi="Times New Roman" w:cs="Times New Roman"/>
          <w:color w:val="auto"/>
          <w:sz w:val="24"/>
          <w:szCs w:val="24"/>
        </w:rPr>
        <w:t>подсолнечное</w:t>
      </w:r>
      <w:proofErr w:type="gramEnd"/>
      <w:r w:rsidRPr="009E416C">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Мука и крупы. </w:t>
      </w:r>
      <w:proofErr w:type="gramStart"/>
      <w:r w:rsidRPr="009E416C">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9E416C">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lastRenderedPageBreak/>
        <w:t>Чай и кофе. Виды чая. Способы заварки чая. Виды кофе. Польза и негативные последствия чрезмерного употребления чая и кофе.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Магазины по продаже продуктов питания. </w:t>
      </w:r>
      <w:r w:rsidRPr="009E416C">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Рынки. </w:t>
      </w:r>
      <w:r w:rsidRPr="009E416C">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 xml:space="preserve">Прием пищи. </w:t>
      </w:r>
      <w:r w:rsidRPr="009E416C">
        <w:rPr>
          <w:rFonts w:ascii="Times New Roman" w:hAnsi="Times New Roman" w:cs="Times New Roman"/>
          <w:color w:val="auto"/>
          <w:sz w:val="24"/>
          <w:szCs w:val="24"/>
        </w:rPr>
        <w:t xml:space="preserve">Первые, вторые и третьи блюда: виды, значение.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Изделия из теста.</w:t>
      </w:r>
      <w:r w:rsidRPr="009E416C">
        <w:rPr>
          <w:rFonts w:ascii="Times New Roman" w:hAnsi="Times New Roman" w:cs="Times New Roman"/>
          <w:color w:val="auto"/>
          <w:sz w:val="24"/>
          <w:szCs w:val="24"/>
        </w:rPr>
        <w:t xml:space="preserve"> Виды теста: </w:t>
      </w:r>
      <w:proofErr w:type="gramStart"/>
      <w:r w:rsidRPr="009E416C">
        <w:rPr>
          <w:rFonts w:ascii="Times New Roman" w:hAnsi="Times New Roman" w:cs="Times New Roman"/>
          <w:color w:val="auto"/>
          <w:sz w:val="24"/>
          <w:szCs w:val="24"/>
        </w:rPr>
        <w:t>дрожжевое</w:t>
      </w:r>
      <w:proofErr w:type="gramEnd"/>
      <w:r w:rsidRPr="009E416C">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 xml:space="preserve">Домашние заготовки. </w:t>
      </w:r>
      <w:r w:rsidRPr="009E416C">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Транспорт</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Городской транспорт</w:t>
      </w:r>
      <w:r w:rsidRPr="009E416C">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Проезд из дома в школу</w:t>
      </w:r>
      <w:r w:rsidRPr="009E416C">
        <w:rPr>
          <w:rFonts w:ascii="Times New Roman" w:hAnsi="Times New Roman" w:cs="Times New Roman"/>
          <w:i/>
          <w:color w:val="auto"/>
          <w:sz w:val="24"/>
          <w:szCs w:val="24"/>
        </w:rPr>
        <w:t xml:space="preserve">. </w:t>
      </w:r>
      <w:r w:rsidRPr="009E416C">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Пригородный транспорт. </w:t>
      </w:r>
      <w:r w:rsidRPr="009E416C">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Междугородний железнодорожный транспорт. </w:t>
      </w:r>
      <w:r w:rsidRPr="009E416C">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Междугородний автотранспорт. </w:t>
      </w:r>
      <w:r w:rsidRPr="009E416C">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Водный транспорт. </w:t>
      </w:r>
      <w:r w:rsidRPr="009E416C">
        <w:rPr>
          <w:rFonts w:ascii="Times New Roman" w:hAnsi="Times New Roman" w:cs="Times New Roman"/>
          <w:color w:val="auto"/>
          <w:sz w:val="24"/>
          <w:szCs w:val="24"/>
        </w:rPr>
        <w:t>Значение водного транспорта. Пристань. Порт.</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 xml:space="preserve">Авиационный транспорт. </w:t>
      </w:r>
      <w:r w:rsidRPr="009E416C">
        <w:rPr>
          <w:rFonts w:ascii="Times New Roman" w:hAnsi="Times New Roman" w:cs="Times New Roman"/>
          <w:color w:val="auto"/>
          <w:sz w:val="24"/>
          <w:szCs w:val="24"/>
        </w:rPr>
        <w:t>Аэропорты, аэровокзалы</w:t>
      </w:r>
      <w:r w:rsidRPr="009E416C">
        <w:rPr>
          <w:rFonts w:ascii="Times New Roman" w:hAnsi="Times New Roman" w:cs="Times New Roman"/>
          <w:i/>
          <w:color w:val="auto"/>
          <w:sz w:val="24"/>
          <w:szCs w:val="24"/>
        </w:rPr>
        <w:t>.</w:t>
      </w: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Средства связи</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Основные средства связи</w:t>
      </w:r>
      <w:r w:rsidRPr="009E416C">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lastRenderedPageBreak/>
        <w:t xml:space="preserve">Почта. </w:t>
      </w:r>
      <w:r w:rsidRPr="009E416C">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Письма. Деловые письма: </w:t>
      </w:r>
      <w:proofErr w:type="gramStart"/>
      <w:r w:rsidRPr="009E416C">
        <w:rPr>
          <w:rFonts w:ascii="Times New Roman" w:hAnsi="Times New Roman" w:cs="Times New Roman"/>
          <w:color w:val="auto"/>
          <w:sz w:val="24"/>
          <w:szCs w:val="24"/>
        </w:rPr>
        <w:t>заказное</w:t>
      </w:r>
      <w:proofErr w:type="gramEnd"/>
      <w:r w:rsidRPr="009E416C">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Бандероли. Виды бандеролей: </w:t>
      </w:r>
      <w:proofErr w:type="gramStart"/>
      <w:r w:rsidRPr="009E416C">
        <w:rPr>
          <w:rFonts w:ascii="Times New Roman" w:hAnsi="Times New Roman" w:cs="Times New Roman"/>
          <w:color w:val="auto"/>
          <w:sz w:val="24"/>
          <w:szCs w:val="24"/>
        </w:rPr>
        <w:t>простая</w:t>
      </w:r>
      <w:proofErr w:type="gramEnd"/>
      <w:r w:rsidRPr="009E416C">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Посылки. Виды упаковок. Правила и стоимость отправления.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Телефонная связь. </w:t>
      </w:r>
      <w:r w:rsidRPr="009E416C">
        <w:rPr>
          <w:rFonts w:ascii="Times New Roman" w:hAnsi="Times New Roman" w:cs="Times New Roman"/>
          <w:color w:val="auto"/>
          <w:sz w:val="24"/>
          <w:szCs w:val="24"/>
        </w:rPr>
        <w:t xml:space="preserve">Виды телефонной связи: </w:t>
      </w:r>
      <w:proofErr w:type="gramStart"/>
      <w:r w:rsidRPr="009E416C">
        <w:rPr>
          <w:rFonts w:ascii="Times New Roman" w:hAnsi="Times New Roman" w:cs="Times New Roman"/>
          <w:color w:val="auto"/>
          <w:sz w:val="24"/>
          <w:szCs w:val="24"/>
        </w:rPr>
        <w:t>проводная</w:t>
      </w:r>
      <w:proofErr w:type="gramEnd"/>
      <w:r w:rsidRPr="009E416C">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Интернет-связь. </w:t>
      </w:r>
      <w:r w:rsidRPr="009E416C">
        <w:rPr>
          <w:rFonts w:ascii="Times New Roman" w:hAnsi="Times New Roman" w:cs="Times New Roman"/>
          <w:color w:val="auto"/>
          <w:sz w:val="24"/>
          <w:szCs w:val="24"/>
        </w:rPr>
        <w:t xml:space="preserve">Электронная почта. </w:t>
      </w:r>
      <w:proofErr w:type="spellStart"/>
      <w:proofErr w:type="gramStart"/>
      <w:r w:rsidRPr="009E416C">
        <w:rPr>
          <w:rFonts w:ascii="Times New Roman" w:hAnsi="Times New Roman" w:cs="Times New Roman"/>
          <w:color w:val="auto"/>
          <w:sz w:val="24"/>
          <w:szCs w:val="24"/>
        </w:rPr>
        <w:t>Видео-связь</w:t>
      </w:r>
      <w:proofErr w:type="spellEnd"/>
      <w:proofErr w:type="gramEnd"/>
      <w:r w:rsidRPr="009E416C">
        <w:rPr>
          <w:rFonts w:ascii="Times New Roman" w:hAnsi="Times New Roman" w:cs="Times New Roman"/>
          <w:color w:val="auto"/>
          <w:sz w:val="24"/>
          <w:szCs w:val="24"/>
        </w:rPr>
        <w:t xml:space="preserve"> (</w:t>
      </w:r>
      <w:proofErr w:type="spellStart"/>
      <w:r w:rsidRPr="009E416C">
        <w:rPr>
          <w:rFonts w:ascii="Times New Roman" w:hAnsi="Times New Roman" w:cs="Times New Roman"/>
          <w:color w:val="auto"/>
          <w:sz w:val="24"/>
          <w:szCs w:val="24"/>
        </w:rPr>
        <w:t>скайп</w:t>
      </w:r>
      <w:proofErr w:type="spellEnd"/>
      <w:r w:rsidRPr="009E416C">
        <w:rPr>
          <w:rFonts w:ascii="Times New Roman" w:hAnsi="Times New Roman" w:cs="Times New Roman"/>
          <w:color w:val="auto"/>
          <w:sz w:val="24"/>
          <w:szCs w:val="24"/>
        </w:rPr>
        <w:t>). Особенности, значение в современной жизни.</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 xml:space="preserve">Денежные переводы. </w:t>
      </w:r>
      <w:r w:rsidRPr="009E416C">
        <w:rPr>
          <w:rFonts w:ascii="Times New Roman" w:hAnsi="Times New Roman" w:cs="Times New Roman"/>
          <w:color w:val="auto"/>
          <w:sz w:val="24"/>
          <w:szCs w:val="24"/>
        </w:rPr>
        <w:t>Виды денежных переводов. Стоимость отправления.</w:t>
      </w:r>
    </w:p>
    <w:p w:rsidR="00787E4F" w:rsidRPr="009E416C" w:rsidRDefault="00787E4F"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Предприятия, организации, учреждения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Образовательные учреждения. </w:t>
      </w:r>
      <w:r w:rsidRPr="009E416C">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Местные и промышленные и сельскохозяйственные предприятия</w:t>
      </w:r>
      <w:r w:rsidRPr="009E416C">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i/>
          <w:color w:val="auto"/>
          <w:sz w:val="24"/>
          <w:szCs w:val="24"/>
        </w:rPr>
        <w:t>Исполнительные органы государственной власти</w:t>
      </w:r>
      <w:r w:rsidRPr="009E416C">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Семья</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Родственные отношения в семье.</w:t>
      </w:r>
      <w:r w:rsidRPr="009E416C">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i/>
          <w:color w:val="auto"/>
          <w:sz w:val="24"/>
          <w:szCs w:val="24"/>
        </w:rPr>
        <w:t xml:space="preserve">Семейный досуг. </w:t>
      </w:r>
      <w:r w:rsidRPr="009E416C">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 xml:space="preserve">Досуг как развитие постоянного </w:t>
      </w:r>
      <w:proofErr w:type="gramStart"/>
      <w:r w:rsidRPr="009E416C">
        <w:rPr>
          <w:rFonts w:ascii="Times New Roman" w:hAnsi="Times New Roman" w:cs="Times New Roman"/>
          <w:color w:val="auto"/>
          <w:sz w:val="24"/>
          <w:szCs w:val="24"/>
        </w:rPr>
        <w:t>интереса</w:t>
      </w:r>
      <w:proofErr w:type="gramEnd"/>
      <w:r w:rsidRPr="009E416C">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 xml:space="preserve">Отдых. </w:t>
      </w:r>
      <w:r w:rsidRPr="009E416C">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i/>
          <w:color w:val="auto"/>
          <w:sz w:val="24"/>
          <w:szCs w:val="24"/>
        </w:rPr>
        <w:t xml:space="preserve">Экономика домашнего хозяйства. </w:t>
      </w:r>
      <w:r w:rsidRPr="009E416C">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9E416C" w:rsidRDefault="00881DE6" w:rsidP="0008570C">
      <w:pPr>
        <w:spacing w:after="0" w:line="240" w:lineRule="auto"/>
        <w:ind w:firstLine="709"/>
        <w:jc w:val="center"/>
        <w:rPr>
          <w:rFonts w:ascii="Times New Roman" w:hAnsi="Times New Roman" w:cs="Times New Roman"/>
          <w:color w:val="auto"/>
          <w:sz w:val="24"/>
          <w:szCs w:val="24"/>
        </w:rPr>
      </w:pPr>
      <w:r w:rsidRPr="00881DE6">
        <w:rPr>
          <w:rFonts w:ascii="Times New Roman" w:hAnsi="Times New Roman" w:cs="Times New Roman"/>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9E416C">
        <w:rPr>
          <w:rFonts w:ascii="Times New Roman" w:hAnsi="Times New Roman" w:cs="Times New Roman"/>
          <w:b/>
          <w:color w:val="auto"/>
          <w:sz w:val="24"/>
          <w:szCs w:val="24"/>
        </w:rPr>
        <w:t>МИР ИСТОРИИ</w:t>
      </w:r>
    </w:p>
    <w:p w:rsidR="005B5BE4" w:rsidRPr="009E416C" w:rsidRDefault="005B5BE4" w:rsidP="0008570C">
      <w:pPr>
        <w:pStyle w:val="1"/>
        <w:spacing w:before="0" w:after="0" w:line="240" w:lineRule="auto"/>
        <w:ind w:left="0" w:firstLine="709"/>
        <w:jc w:val="center"/>
        <w:rPr>
          <w:rFonts w:ascii="Times New Roman" w:hAnsi="Times New Roman"/>
          <w:sz w:val="24"/>
          <w:szCs w:val="24"/>
        </w:rPr>
      </w:pPr>
      <w:r w:rsidRPr="009E416C">
        <w:rPr>
          <w:rFonts w:ascii="Times New Roman" w:hAnsi="Times New Roman"/>
          <w:color w:val="auto"/>
          <w:sz w:val="24"/>
          <w:szCs w:val="24"/>
        </w:rPr>
        <w:t>Пояснительная записка</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В основу изучения предмета «Мир истории» положен принцип </w:t>
      </w:r>
      <w:proofErr w:type="spellStart"/>
      <w:r w:rsidRPr="009E416C">
        <w:rPr>
          <w:rFonts w:ascii="Times New Roman" w:hAnsi="Times New Roman" w:cs="Times New Roman"/>
          <w:sz w:val="24"/>
          <w:szCs w:val="24"/>
        </w:rPr>
        <w:t>цивилизационного</w:t>
      </w:r>
      <w:proofErr w:type="spellEnd"/>
      <w:r w:rsidRPr="009E416C">
        <w:rPr>
          <w:rFonts w:ascii="Times New Roman" w:hAnsi="Times New Roman" w:cs="Times New Roman"/>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w:t>
      </w:r>
      <w:r w:rsidRPr="009E416C">
        <w:rPr>
          <w:rFonts w:ascii="Times New Roman" w:hAnsi="Times New Roman" w:cs="Times New Roman"/>
          <w:sz w:val="24"/>
          <w:szCs w:val="24"/>
        </w:rPr>
        <w:lastRenderedPageBreak/>
        <w:t>накопления обучающимися социального опыта, коррекции и развития высших психических функций.</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Цель</w:t>
      </w:r>
      <w:r w:rsidRPr="009E416C">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9E416C">
        <w:rPr>
          <w:rFonts w:ascii="Times New Roman" w:hAnsi="Times New Roman" w:cs="Times New Roman"/>
          <w:sz w:val="24"/>
          <w:szCs w:val="24"/>
          <w:lang w:val="en-US"/>
        </w:rPr>
        <w:t>VII</w:t>
      </w:r>
      <w:r w:rsidRPr="009E416C">
        <w:rPr>
          <w:rFonts w:ascii="Times New Roman" w:hAnsi="Times New Roman" w:cs="Times New Roman"/>
          <w:sz w:val="24"/>
          <w:szCs w:val="24"/>
        </w:rPr>
        <w:t>-</w:t>
      </w:r>
      <w:r w:rsidRPr="009E416C">
        <w:rPr>
          <w:rFonts w:ascii="Times New Roman" w:hAnsi="Times New Roman" w:cs="Times New Roman"/>
          <w:sz w:val="24"/>
          <w:szCs w:val="24"/>
          <w:lang w:val="en-US"/>
        </w:rPr>
        <w:t>XI</w:t>
      </w:r>
      <w:r w:rsidRPr="009E416C">
        <w:rPr>
          <w:rFonts w:ascii="Times New Roman" w:hAnsi="Times New Roman" w:cs="Times New Roman"/>
          <w:sz w:val="24"/>
          <w:szCs w:val="24"/>
        </w:rPr>
        <w:t xml:space="preserve"> классах. Для достижения поставленной цели необходимо решить следующие </w:t>
      </w:r>
      <w:r w:rsidRPr="009E416C">
        <w:rPr>
          <w:rFonts w:ascii="Times New Roman" w:hAnsi="Times New Roman" w:cs="Times New Roman"/>
          <w:b/>
          <w:sz w:val="24"/>
          <w:szCs w:val="24"/>
        </w:rPr>
        <w:t>задачи: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исторических понятий: «век», «эпоха», «община» и некоторых других;</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умения работать с «лентой времени»;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sz w:val="24"/>
          <w:szCs w:val="24"/>
        </w:rPr>
        <w:t>― воспитание интереса к изучению истории.</w:t>
      </w:r>
    </w:p>
    <w:p w:rsidR="005B5BE4" w:rsidRPr="009E416C" w:rsidRDefault="005B5BE4" w:rsidP="0008570C">
      <w:pPr>
        <w:pStyle w:val="1"/>
        <w:spacing w:before="0" w:after="0" w:line="240" w:lineRule="auto"/>
        <w:ind w:left="0" w:firstLine="709"/>
        <w:jc w:val="center"/>
        <w:rPr>
          <w:rFonts w:ascii="Times New Roman" w:hAnsi="Times New Roman"/>
          <w:i/>
          <w:color w:val="auto"/>
          <w:sz w:val="24"/>
          <w:szCs w:val="24"/>
        </w:rPr>
      </w:pPr>
      <w:r w:rsidRPr="009E416C">
        <w:rPr>
          <w:rFonts w:ascii="Times New Roman" w:hAnsi="Times New Roman"/>
          <w:color w:val="auto"/>
          <w:sz w:val="24"/>
          <w:szCs w:val="24"/>
        </w:rPr>
        <w:t>Введение</w:t>
      </w:r>
    </w:p>
    <w:p w:rsidR="005B5BE4" w:rsidRPr="009E416C" w:rsidRDefault="005B5BE4" w:rsidP="0008570C">
      <w:pPr>
        <w:pStyle w:val="1"/>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Представление о себе и окружающем мире</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Твое имя, отчество, фамилия. История имени. Возникновение и значение имен. От</w:t>
      </w:r>
      <w:r w:rsidRPr="009E416C">
        <w:rPr>
          <w:rFonts w:ascii="Times New Roman" w:hAnsi="Times New Roman"/>
          <w:color w:val="auto"/>
          <w:sz w:val="24"/>
          <w:szCs w:val="24"/>
        </w:rPr>
        <w:softHyphen/>
        <w:t>че</w:t>
      </w:r>
      <w:r w:rsidRPr="009E416C">
        <w:rPr>
          <w:rFonts w:ascii="Times New Roman" w:hAnsi="Times New Roman"/>
          <w:color w:val="auto"/>
          <w:sz w:val="24"/>
          <w:szCs w:val="24"/>
        </w:rPr>
        <w:softHyphen/>
        <w:t>с</w:t>
      </w:r>
      <w:r w:rsidRPr="009E416C">
        <w:rPr>
          <w:rFonts w:ascii="Times New Roman" w:hAnsi="Times New Roman"/>
          <w:color w:val="auto"/>
          <w:sz w:val="24"/>
          <w:szCs w:val="24"/>
        </w:rPr>
        <w:softHyphen/>
        <w:t xml:space="preserve">тво </w:t>
      </w:r>
      <w:r w:rsidRPr="009E416C">
        <w:rPr>
          <w:rFonts w:ascii="Times New Roman" w:hAnsi="Times New Roman"/>
          <w:sz w:val="24"/>
          <w:szCs w:val="24"/>
        </w:rPr>
        <w:t>в имени человека. Происхождение</w:t>
      </w:r>
      <w:r w:rsidRPr="009E416C">
        <w:rPr>
          <w:rFonts w:ascii="Times New Roman" w:hAnsi="Times New Roman"/>
          <w:color w:val="auto"/>
          <w:sz w:val="24"/>
          <w:szCs w:val="24"/>
        </w:rPr>
        <w:t xml:space="preserve"> фамилий. Семья: близкие и дальние ро</w:t>
      </w:r>
      <w:r w:rsidRPr="009E416C">
        <w:rPr>
          <w:rFonts w:ascii="Times New Roman" w:hAnsi="Times New Roman"/>
          <w:color w:val="auto"/>
          <w:sz w:val="24"/>
          <w:szCs w:val="24"/>
        </w:rPr>
        <w:softHyphen/>
        <w:t>д</w:t>
      </w:r>
      <w:r w:rsidRPr="009E416C">
        <w:rPr>
          <w:rFonts w:ascii="Times New Roman" w:hAnsi="Times New Roman"/>
          <w:color w:val="auto"/>
          <w:sz w:val="24"/>
          <w:szCs w:val="24"/>
        </w:rPr>
        <w:softHyphen/>
        <w:t>с</w:t>
      </w:r>
      <w:r w:rsidRPr="009E416C">
        <w:rPr>
          <w:rFonts w:ascii="Times New Roman" w:hAnsi="Times New Roman"/>
          <w:color w:val="auto"/>
          <w:sz w:val="24"/>
          <w:szCs w:val="24"/>
        </w:rPr>
        <w:softHyphen/>
        <w:t>т</w:t>
      </w:r>
      <w:r w:rsidRPr="009E416C">
        <w:rPr>
          <w:rFonts w:ascii="Times New Roman" w:hAnsi="Times New Roman"/>
          <w:color w:val="auto"/>
          <w:sz w:val="24"/>
          <w:szCs w:val="24"/>
        </w:rPr>
        <w:softHyphen/>
        <w:t>ве</w:t>
      </w:r>
      <w:r w:rsidRPr="009E416C">
        <w:rPr>
          <w:rFonts w:ascii="Times New Roman" w:hAnsi="Times New Roman"/>
          <w:color w:val="auto"/>
          <w:sz w:val="24"/>
          <w:szCs w:val="24"/>
        </w:rPr>
        <w:softHyphen/>
        <w:t>н</w:t>
      </w:r>
      <w:r w:rsidRPr="009E416C">
        <w:rPr>
          <w:rFonts w:ascii="Times New Roman" w:hAnsi="Times New Roman"/>
          <w:color w:val="auto"/>
          <w:sz w:val="24"/>
          <w:szCs w:val="24"/>
        </w:rPr>
        <w:softHyphen/>
        <w:t>ни</w:t>
      </w:r>
      <w:r w:rsidRPr="009E416C">
        <w:rPr>
          <w:rFonts w:ascii="Times New Roman" w:hAnsi="Times New Roman"/>
          <w:color w:val="auto"/>
          <w:sz w:val="24"/>
          <w:szCs w:val="24"/>
        </w:rPr>
        <w:softHyphen/>
        <w:t>ки. Поколения, пред</w:t>
      </w:r>
      <w:r w:rsidRPr="009E416C">
        <w:rPr>
          <w:rFonts w:ascii="Times New Roman" w:hAnsi="Times New Roman"/>
          <w:color w:val="auto"/>
          <w:sz w:val="24"/>
          <w:szCs w:val="24"/>
        </w:rPr>
        <w:softHyphen/>
        <w:t>ки, потомки, родословная. Даты жизни. Понятие о биографии. Твоя би</w:t>
      </w:r>
      <w:r w:rsidRPr="009E416C">
        <w:rPr>
          <w:rFonts w:ascii="Times New Roman" w:hAnsi="Times New Roman"/>
          <w:color w:val="auto"/>
          <w:sz w:val="24"/>
          <w:szCs w:val="24"/>
        </w:rPr>
        <w:softHyphen/>
        <w:t>ография.</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Пословицы и поговорки о доме, семье, сосе</w:t>
      </w:r>
      <w:r w:rsidRPr="009E416C">
        <w:rPr>
          <w:rFonts w:ascii="Times New Roman" w:hAnsi="Times New Roman"/>
          <w:color w:val="auto"/>
          <w:sz w:val="24"/>
          <w:szCs w:val="24"/>
        </w:rPr>
        <w:softHyphen/>
        <w:t>дях.</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История улицы. Названия улиц, их происхождение. Ули</w:t>
      </w:r>
      <w:r w:rsidRPr="009E416C">
        <w:rPr>
          <w:rFonts w:ascii="Times New Roman" w:hAnsi="Times New Roman"/>
          <w:color w:val="auto"/>
          <w:sz w:val="24"/>
          <w:szCs w:val="24"/>
        </w:rPr>
        <w:softHyphen/>
        <w:t xml:space="preserve">ца твоего дома, твоей школы.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9E416C">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9E416C">
        <w:rPr>
          <w:rFonts w:ascii="Times New Roman" w:hAnsi="Times New Roman"/>
          <w:color w:val="FF0000"/>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Большая и малая родина.</w:t>
      </w:r>
    </w:p>
    <w:p w:rsidR="005B5BE4" w:rsidRPr="009E416C" w:rsidRDefault="005B5BE4" w:rsidP="0008570C">
      <w:pPr>
        <w:pStyle w:val="af5"/>
        <w:spacing w:after="0" w:line="240" w:lineRule="auto"/>
        <w:ind w:firstLine="709"/>
        <w:jc w:val="both"/>
        <w:rPr>
          <w:rFonts w:ascii="Times New Roman" w:hAnsi="Times New Roman"/>
          <w:b/>
          <w:i/>
          <w:color w:val="auto"/>
          <w:sz w:val="24"/>
          <w:szCs w:val="24"/>
        </w:rPr>
      </w:pPr>
      <w:r w:rsidRPr="009E416C">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i/>
          <w:color w:val="auto"/>
          <w:sz w:val="24"/>
          <w:szCs w:val="24"/>
        </w:rPr>
        <w:t>Представления о времени в истории</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9E416C">
        <w:rPr>
          <w:rFonts w:ascii="Times New Roman" w:hAnsi="Times New Roman" w:cs="Times New Roman"/>
          <w:i/>
          <w:color w:val="auto"/>
          <w:sz w:val="24"/>
          <w:szCs w:val="24"/>
        </w:rPr>
        <w:t>вчера, сегодня, завтра.</w:t>
      </w:r>
      <w:r w:rsidRPr="009E416C">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 xml:space="preserve">Представление об историческом времени: </w:t>
      </w:r>
      <w:r w:rsidRPr="009E416C">
        <w:rPr>
          <w:rFonts w:ascii="Times New Roman" w:hAnsi="Times New Roman" w:cs="Times New Roman"/>
          <w:i/>
          <w:color w:val="auto"/>
          <w:sz w:val="24"/>
          <w:szCs w:val="24"/>
        </w:rPr>
        <w:t xml:space="preserve">век, (столетие), тысячелетие, историческая эпоха </w:t>
      </w:r>
      <w:r w:rsidRPr="009E416C">
        <w:rPr>
          <w:rFonts w:ascii="Times New Roman" w:hAnsi="Times New Roman" w:cs="Times New Roman"/>
          <w:color w:val="auto"/>
          <w:sz w:val="24"/>
          <w:szCs w:val="24"/>
        </w:rPr>
        <w:t>(общее представление)</w:t>
      </w:r>
      <w:r w:rsidRPr="009E416C">
        <w:rPr>
          <w:rFonts w:ascii="Times New Roman" w:hAnsi="Times New Roman" w:cs="Times New Roman"/>
          <w:i/>
          <w:color w:val="auto"/>
          <w:sz w:val="24"/>
          <w:szCs w:val="24"/>
        </w:rPr>
        <w:t xml:space="preserve">. </w:t>
      </w:r>
      <w:r w:rsidRPr="009E416C">
        <w:rPr>
          <w:rFonts w:ascii="Times New Roman" w:hAnsi="Times New Roman" w:cs="Times New Roman"/>
          <w:color w:val="auto"/>
          <w:sz w:val="24"/>
          <w:szCs w:val="24"/>
        </w:rPr>
        <w:t>«Лента времени».</w:t>
      </w:r>
      <w:r w:rsidRPr="009E416C">
        <w:rPr>
          <w:rFonts w:ascii="Times New Roman" w:hAnsi="Times New Roman" w:cs="Times New Roman"/>
          <w:i/>
          <w:color w:val="auto"/>
          <w:sz w:val="24"/>
          <w:szCs w:val="24"/>
        </w:rPr>
        <w:t xml:space="preserve"> </w:t>
      </w:r>
      <w:r w:rsidRPr="009E416C">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9E416C">
        <w:rPr>
          <w:rFonts w:ascii="Times New Roman" w:hAnsi="Times New Roman" w:cs="Times New Roman"/>
          <w:i/>
          <w:color w:val="auto"/>
          <w:sz w:val="24"/>
          <w:szCs w:val="24"/>
        </w:rPr>
        <w:t xml:space="preserve"> </w:t>
      </w:r>
      <w:r w:rsidRPr="009E416C">
        <w:rPr>
          <w:rFonts w:ascii="Times New Roman" w:hAnsi="Times New Roman" w:cs="Times New Roman"/>
          <w:color w:val="auto"/>
          <w:sz w:val="24"/>
          <w:szCs w:val="24"/>
        </w:rPr>
        <w:t>Час</w:t>
      </w:r>
      <w:r w:rsidRPr="009E416C">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9E416C" w:rsidRDefault="005B5BE4" w:rsidP="0008570C">
      <w:pPr>
        <w:pStyle w:val="1"/>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 xml:space="preserve">Начальные представления об истории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История</w:t>
      </w:r>
      <w:r w:rsidRPr="009E416C">
        <w:rPr>
          <w:rFonts w:ascii="Times New Roman" w:hAnsi="Times New Roman"/>
          <w:sz w:val="24"/>
          <w:szCs w:val="24"/>
        </w:rPr>
        <w:t xml:space="preserve"> </w:t>
      </w:r>
      <w:r w:rsidR="008D5EE3" w:rsidRPr="009E416C">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9E416C">
        <w:rPr>
          <w:rFonts w:ascii="Times New Roman" w:hAnsi="Times New Roman"/>
          <w:sz w:val="24"/>
          <w:szCs w:val="24"/>
        </w:rPr>
        <w:t xml:space="preserve"> </w:t>
      </w:r>
      <w:r w:rsidRPr="009E416C">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9E416C">
        <w:rPr>
          <w:rFonts w:ascii="Times New Roman" w:hAnsi="Times New Roman"/>
          <w:color w:val="5B5954"/>
          <w:sz w:val="24"/>
          <w:szCs w:val="24"/>
        </w:rPr>
        <w:t xml:space="preserve"> </w:t>
      </w:r>
      <w:r w:rsidRPr="009E416C">
        <w:rPr>
          <w:rFonts w:ascii="Times New Roman" w:hAnsi="Times New Roman"/>
          <w:color w:val="auto"/>
          <w:sz w:val="24"/>
          <w:szCs w:val="24"/>
        </w:rPr>
        <w:t>Историческая память России.</w:t>
      </w:r>
      <w:r w:rsidRPr="009E416C">
        <w:rPr>
          <w:rFonts w:ascii="Times New Roman" w:hAnsi="Times New Roman"/>
          <w:color w:val="FF0000"/>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color w:val="auto"/>
          <w:sz w:val="24"/>
          <w:szCs w:val="24"/>
        </w:rPr>
        <w:t>Науки, помогающие добывать исторические сведения: археология, этно</w:t>
      </w:r>
      <w:r w:rsidRPr="009E416C">
        <w:rPr>
          <w:rFonts w:ascii="Times New Roman" w:hAnsi="Times New Roman"/>
          <w:sz w:val="24"/>
          <w:szCs w:val="24"/>
        </w:rPr>
        <w:t>г</w:t>
      </w:r>
      <w:r w:rsidRPr="009E416C">
        <w:rPr>
          <w:rFonts w:ascii="Times New Roman" w:hAnsi="Times New Roman"/>
          <w:color w:val="auto"/>
          <w:sz w:val="24"/>
          <w:szCs w:val="24"/>
        </w:rPr>
        <w:t>рафия, геральдика, нумизматика и др.</w:t>
      </w:r>
      <w:r w:rsidRPr="009E416C">
        <w:rPr>
          <w:rFonts w:ascii="Times New Roman" w:hAnsi="Times New Roman"/>
          <w:color w:val="FF0000"/>
          <w:sz w:val="24"/>
          <w:szCs w:val="24"/>
        </w:rPr>
        <w:t xml:space="preserve"> </w:t>
      </w:r>
      <w:r w:rsidRPr="009E416C">
        <w:rPr>
          <w:rFonts w:ascii="Times New Roman" w:hAnsi="Times New Roman"/>
          <w:color w:val="auto"/>
          <w:sz w:val="24"/>
          <w:szCs w:val="24"/>
        </w:rPr>
        <w:t>(элементарные представления на конкретных примерах).</w:t>
      </w:r>
    </w:p>
    <w:p w:rsidR="005B5BE4" w:rsidRPr="009E416C" w:rsidRDefault="00881DE6" w:rsidP="0008570C">
      <w:pPr>
        <w:pStyle w:val="af5"/>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sidRPr="009E416C">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9E416C">
        <w:rPr>
          <w:rFonts w:ascii="Times New Roman" w:hAnsi="Times New Roman"/>
          <w:color w:val="auto"/>
          <w:sz w:val="24"/>
          <w:szCs w:val="24"/>
        </w:rPr>
        <w:t xml:space="preserve"> Архивы и музеи (виды </w:t>
      </w:r>
      <w:r w:rsidR="005B5BE4" w:rsidRPr="009E416C">
        <w:rPr>
          <w:rFonts w:ascii="Times New Roman" w:hAnsi="Times New Roman"/>
          <w:sz w:val="24"/>
          <w:szCs w:val="24"/>
        </w:rPr>
        <w:t>музеев</w:t>
      </w:r>
      <w:r w:rsidR="005B5BE4" w:rsidRPr="009E416C">
        <w:rPr>
          <w:rFonts w:ascii="Times New Roman" w:hAnsi="Times New Roman"/>
          <w:color w:val="auto"/>
          <w:sz w:val="24"/>
          <w:szCs w:val="24"/>
        </w:rPr>
        <w:t>). Б</w:t>
      </w:r>
      <w:r w:rsidR="005B5BE4" w:rsidRPr="009E416C">
        <w:rPr>
          <w:rFonts w:ascii="Times New Roman" w:hAnsi="Times New Roman"/>
          <w:sz w:val="24"/>
          <w:szCs w:val="24"/>
        </w:rPr>
        <w:t>иблиотеки.</w:t>
      </w:r>
    </w:p>
    <w:p w:rsidR="005B5BE4" w:rsidRPr="009E416C" w:rsidRDefault="005B5BE4" w:rsidP="0008570C">
      <w:pPr>
        <w:pStyle w:val="af5"/>
        <w:spacing w:after="0" w:line="240" w:lineRule="auto"/>
        <w:ind w:firstLine="709"/>
        <w:jc w:val="both"/>
        <w:rPr>
          <w:rFonts w:ascii="Times New Roman" w:hAnsi="Times New Roman"/>
          <w:b/>
          <w:color w:val="auto"/>
          <w:sz w:val="24"/>
          <w:szCs w:val="24"/>
        </w:rPr>
      </w:pPr>
      <w:r w:rsidRPr="009E416C">
        <w:rPr>
          <w:rFonts w:ascii="Times New Roman" w:hAnsi="Times New Roman"/>
          <w:sz w:val="24"/>
          <w:szCs w:val="24"/>
        </w:rPr>
        <w:lastRenderedPageBreak/>
        <w:t>И</w:t>
      </w:r>
      <w:r w:rsidRPr="009E416C">
        <w:rPr>
          <w:rFonts w:ascii="Times New Roman" w:hAnsi="Times New Roman"/>
          <w:color w:val="auto"/>
          <w:sz w:val="24"/>
          <w:szCs w:val="24"/>
        </w:rPr>
        <w:t>сторическо</w:t>
      </w:r>
      <w:r w:rsidRPr="009E416C">
        <w:rPr>
          <w:rFonts w:ascii="Times New Roman" w:hAnsi="Times New Roman"/>
          <w:sz w:val="24"/>
          <w:szCs w:val="24"/>
        </w:rPr>
        <w:t>е</w:t>
      </w:r>
      <w:r w:rsidRPr="009E416C">
        <w:rPr>
          <w:rFonts w:ascii="Times New Roman" w:hAnsi="Times New Roman"/>
          <w:color w:val="auto"/>
          <w:sz w:val="24"/>
          <w:szCs w:val="24"/>
        </w:rPr>
        <w:t xml:space="preserve"> п</w:t>
      </w:r>
      <w:r w:rsidRPr="009E416C">
        <w:rPr>
          <w:rFonts w:ascii="Times New Roman" w:hAnsi="Times New Roman"/>
          <w:sz w:val="24"/>
          <w:szCs w:val="24"/>
        </w:rPr>
        <w:t>ространство.</w:t>
      </w:r>
      <w:r w:rsidRPr="009E416C">
        <w:rPr>
          <w:rFonts w:ascii="Times New Roman" w:hAnsi="Times New Roman"/>
          <w:color w:val="auto"/>
          <w:sz w:val="24"/>
          <w:szCs w:val="24"/>
        </w:rPr>
        <w:t xml:space="preserve"> </w:t>
      </w:r>
      <w:r w:rsidRPr="009E416C">
        <w:rPr>
          <w:rFonts w:ascii="Times New Roman" w:hAnsi="Times New Roman"/>
          <w:sz w:val="24"/>
          <w:szCs w:val="24"/>
        </w:rPr>
        <w:t>Историческая</w:t>
      </w:r>
      <w:r w:rsidRPr="009E416C">
        <w:rPr>
          <w:rFonts w:ascii="Times New Roman" w:hAnsi="Times New Roman"/>
          <w:color w:val="auto"/>
          <w:sz w:val="24"/>
          <w:szCs w:val="24"/>
        </w:rPr>
        <w:t xml:space="preserve"> </w:t>
      </w:r>
      <w:r w:rsidRPr="009E416C">
        <w:rPr>
          <w:rFonts w:ascii="Times New Roman" w:hAnsi="Times New Roman"/>
          <w:sz w:val="24"/>
          <w:szCs w:val="24"/>
        </w:rPr>
        <w:t>карта</w:t>
      </w:r>
      <w:r w:rsidRPr="009E416C">
        <w:rPr>
          <w:rFonts w:ascii="Times New Roman" w:hAnsi="Times New Roman"/>
          <w:color w:val="auto"/>
          <w:sz w:val="24"/>
          <w:szCs w:val="24"/>
        </w:rPr>
        <w:t>.</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 xml:space="preserve">История Древнего мира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Время появления первобытных людей, их внешний вид, среда обитания, </w:t>
      </w:r>
      <w:r w:rsidRPr="009E416C">
        <w:rPr>
          <w:rFonts w:ascii="Times New Roman" w:hAnsi="Times New Roman"/>
          <w:sz w:val="24"/>
          <w:szCs w:val="24"/>
        </w:rPr>
        <w:t xml:space="preserve">отличие </w:t>
      </w:r>
      <w:r w:rsidRPr="009E416C">
        <w:rPr>
          <w:rFonts w:ascii="Times New Roman" w:hAnsi="Times New Roman"/>
          <w:color w:val="auto"/>
          <w:sz w:val="24"/>
          <w:szCs w:val="24"/>
        </w:rPr>
        <w:t>от современных людей.</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9E416C">
        <w:rPr>
          <w:rFonts w:ascii="Times New Roman" w:hAnsi="Times New Roman"/>
          <w:sz w:val="24"/>
          <w:szCs w:val="24"/>
        </w:rPr>
        <w:t>Каменный</w:t>
      </w:r>
      <w:proofErr w:type="gramEnd"/>
      <w:r w:rsidRPr="009E416C">
        <w:rPr>
          <w:rFonts w:ascii="Times New Roman" w:hAnsi="Times New Roman"/>
          <w:color w:val="auto"/>
          <w:sz w:val="24"/>
          <w:szCs w:val="24"/>
        </w:rPr>
        <w:t xml:space="preserve"> века.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Постепенные изменения во внеш</w:t>
      </w:r>
      <w:r w:rsidRPr="009E416C">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9E416C">
        <w:rPr>
          <w:rFonts w:ascii="Times New Roman" w:hAnsi="Times New Roman"/>
          <w:sz w:val="24"/>
          <w:szCs w:val="24"/>
        </w:rPr>
        <w:t xml:space="preserve"> </w:t>
      </w:r>
      <w:r w:rsidRPr="009E416C">
        <w:rPr>
          <w:rFonts w:ascii="Times New Roman" w:hAnsi="Times New Roman"/>
          <w:color w:val="auto"/>
          <w:sz w:val="24"/>
          <w:szCs w:val="24"/>
        </w:rPr>
        <w:t>Язычество.</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9E416C">
        <w:rPr>
          <w:rFonts w:ascii="Times New Roman" w:hAnsi="Times New Roman"/>
          <w:sz w:val="24"/>
          <w:szCs w:val="24"/>
        </w:rPr>
        <w:t>Спосо</w:t>
      </w:r>
      <w:r w:rsidRPr="009E416C">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9E416C">
        <w:rPr>
          <w:rFonts w:ascii="Times New Roman" w:hAnsi="Times New Roman"/>
          <w:sz w:val="24"/>
          <w:szCs w:val="24"/>
        </w:rPr>
        <w:t>.</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9E416C">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9E416C">
        <w:rPr>
          <w:rFonts w:ascii="Times New Roman" w:hAnsi="Times New Roman"/>
          <w:color w:val="66625D"/>
          <w:sz w:val="24"/>
          <w:szCs w:val="24"/>
        </w:rPr>
        <w:t xml:space="preserve"> </w:t>
      </w:r>
      <w:r w:rsidRPr="009E416C">
        <w:rPr>
          <w:rFonts w:ascii="Times New Roman" w:hAnsi="Times New Roman"/>
          <w:color w:val="auto"/>
          <w:sz w:val="24"/>
          <w:szCs w:val="24"/>
        </w:rPr>
        <w:t>древних людей: семья, община, род, племя.</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9E416C" w:rsidRDefault="005B5BE4" w:rsidP="0008570C">
      <w:pPr>
        <w:pStyle w:val="af5"/>
        <w:spacing w:after="0" w:line="240" w:lineRule="auto"/>
        <w:ind w:firstLine="709"/>
        <w:jc w:val="both"/>
        <w:rPr>
          <w:rFonts w:ascii="Times New Roman" w:hAnsi="Times New Roman"/>
          <w:b/>
          <w:color w:val="auto"/>
          <w:sz w:val="24"/>
          <w:szCs w:val="24"/>
        </w:rPr>
      </w:pPr>
      <w:r w:rsidRPr="009E416C">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933ED9" w:rsidRPr="009E416C" w:rsidRDefault="00933ED9" w:rsidP="0008570C">
      <w:pPr>
        <w:spacing w:after="0" w:line="240" w:lineRule="auto"/>
        <w:ind w:firstLine="709"/>
        <w:jc w:val="center"/>
        <w:rPr>
          <w:rFonts w:ascii="Times New Roman" w:hAnsi="Times New Roman" w:cs="Times New Roman"/>
          <w:b/>
          <w:color w:val="auto"/>
          <w:sz w:val="24"/>
          <w:szCs w:val="24"/>
        </w:rPr>
      </w:pPr>
    </w:p>
    <w:p w:rsidR="00933ED9" w:rsidRPr="009E416C" w:rsidRDefault="00933ED9" w:rsidP="0008570C">
      <w:pPr>
        <w:spacing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after="0" w:line="240" w:lineRule="auto"/>
        <w:ind w:firstLine="709"/>
        <w:jc w:val="center"/>
        <w:rPr>
          <w:rFonts w:ascii="Times New Roman" w:hAnsi="Times New Roman" w:cs="Times New Roman"/>
          <w:i/>
          <w:color w:val="auto"/>
          <w:sz w:val="24"/>
          <w:szCs w:val="24"/>
        </w:rPr>
      </w:pPr>
      <w:r w:rsidRPr="009E416C">
        <w:rPr>
          <w:rFonts w:ascii="Times New Roman" w:hAnsi="Times New Roman" w:cs="Times New Roman"/>
          <w:b/>
          <w:color w:val="auto"/>
          <w:sz w:val="24"/>
          <w:szCs w:val="24"/>
        </w:rPr>
        <w:t>История вещей и дел человека (от древности до наших дней)</w:t>
      </w:r>
    </w:p>
    <w:p w:rsidR="005B5BE4" w:rsidRPr="009E416C" w:rsidRDefault="005B5BE4" w:rsidP="0008570C">
      <w:pPr>
        <w:pStyle w:val="1"/>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 xml:space="preserve">История освоения человеком огня, энергии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Использование огня в производстве: изготовление посу</w:t>
      </w:r>
      <w:r w:rsidRPr="009E416C">
        <w:rPr>
          <w:rFonts w:ascii="Times New Roman" w:hAnsi="Times New Roman"/>
          <w:color w:val="auto"/>
          <w:sz w:val="24"/>
          <w:szCs w:val="24"/>
        </w:rPr>
        <w:softHyphen/>
        <w:t>ды, орудий труда, выплавка металлов, приготовление пищи и др.</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9E416C">
        <w:rPr>
          <w:rFonts w:ascii="Times New Roman" w:hAnsi="Times New Roman"/>
          <w:color w:val="auto"/>
          <w:sz w:val="24"/>
          <w:szCs w:val="24"/>
        </w:rPr>
        <w:softHyphen/>
        <w:t>чения большого количества энергии. Экологические последствия</w:t>
      </w:r>
      <w:r w:rsidR="00881DE6" w:rsidRPr="00881DE6">
        <w:rPr>
          <w:rFonts w:ascii="Times New Roman" w:hAnsi="Times New Roman"/>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9E416C">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9E416C" w:rsidRDefault="005B5BE4" w:rsidP="0008570C">
      <w:pPr>
        <w:pStyle w:val="1"/>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История использования человеком воды</w:t>
      </w:r>
    </w:p>
    <w:p w:rsidR="005B5BE4" w:rsidRPr="009E416C" w:rsidRDefault="005B5BE4" w:rsidP="0008570C">
      <w:pPr>
        <w:pStyle w:val="af5"/>
        <w:spacing w:after="0" w:line="240" w:lineRule="auto"/>
        <w:ind w:firstLine="709"/>
        <w:rPr>
          <w:rFonts w:ascii="Times New Roman" w:hAnsi="Times New Roman"/>
          <w:color w:val="auto"/>
          <w:sz w:val="24"/>
          <w:szCs w:val="24"/>
        </w:rPr>
      </w:pPr>
      <w:r w:rsidRPr="009E416C">
        <w:rPr>
          <w:rFonts w:ascii="Times New Roman" w:hAnsi="Times New Roman"/>
          <w:color w:val="auto"/>
          <w:sz w:val="24"/>
          <w:szCs w:val="24"/>
        </w:rPr>
        <w:t>Вода в природе. Значение воды в жизни че</w:t>
      </w:r>
      <w:r w:rsidRPr="009E416C">
        <w:rPr>
          <w:rFonts w:ascii="Times New Roman" w:hAnsi="Times New Roman"/>
          <w:color w:val="auto"/>
          <w:sz w:val="24"/>
          <w:szCs w:val="24"/>
        </w:rPr>
        <w:softHyphen/>
        <w:t>ловека. Охрана водных угодий.</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9E416C">
        <w:rPr>
          <w:rFonts w:ascii="Times New Roman" w:hAnsi="Times New Roman"/>
          <w:i/>
          <w:color w:val="auto"/>
          <w:sz w:val="24"/>
          <w:szCs w:val="24"/>
        </w:rPr>
        <w:t xml:space="preserve"> </w:t>
      </w:r>
      <w:r w:rsidRPr="009E416C">
        <w:rPr>
          <w:rFonts w:ascii="Times New Roman" w:hAnsi="Times New Roman"/>
          <w:color w:val="auto"/>
          <w:sz w:val="24"/>
          <w:szCs w:val="24"/>
        </w:rPr>
        <w:t>истории человечества.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color w:val="auto"/>
          <w:sz w:val="24"/>
          <w:szCs w:val="24"/>
        </w:rPr>
        <w:t>Профессии людей, связанные с освоением энергии и вод</w:t>
      </w:r>
      <w:r w:rsidRPr="009E416C">
        <w:rPr>
          <w:rFonts w:ascii="Times New Roman" w:hAnsi="Times New Roman"/>
          <w:color w:val="auto"/>
          <w:sz w:val="24"/>
          <w:szCs w:val="24"/>
        </w:rPr>
        <w:softHyphen/>
        <w:t>ных ресурсов.</w:t>
      </w:r>
    </w:p>
    <w:p w:rsidR="005B5BE4" w:rsidRPr="009E416C" w:rsidRDefault="005B5BE4" w:rsidP="0008570C">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История жилища человека</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color w:val="auto"/>
          <w:sz w:val="24"/>
          <w:szCs w:val="24"/>
        </w:rPr>
        <w:t>Понятие о жилище. История появления жили</w:t>
      </w:r>
      <w:r w:rsidRPr="009E416C">
        <w:rPr>
          <w:rFonts w:ascii="Times New Roman" w:hAnsi="Times New Roman"/>
          <w:color w:val="auto"/>
          <w:sz w:val="24"/>
          <w:szCs w:val="24"/>
        </w:rPr>
        <w:softHyphen/>
        <w:t>ща человека. Первые жилища: пе</w:t>
      </w:r>
      <w:r w:rsidRPr="009E416C">
        <w:rPr>
          <w:rFonts w:ascii="Times New Roman" w:hAnsi="Times New Roman"/>
          <w:sz w:val="24"/>
          <w:szCs w:val="24"/>
        </w:rPr>
        <w:softHyphen/>
      </w:r>
      <w:r w:rsidRPr="009E416C">
        <w:rPr>
          <w:rFonts w:ascii="Times New Roman" w:hAnsi="Times New Roman"/>
          <w:color w:val="auto"/>
          <w:sz w:val="24"/>
          <w:szCs w:val="24"/>
        </w:rPr>
        <w:t>ще</w:t>
      </w:r>
      <w:r w:rsidRPr="009E416C">
        <w:rPr>
          <w:rFonts w:ascii="Times New Roman" w:hAnsi="Times New Roman"/>
          <w:sz w:val="24"/>
          <w:szCs w:val="24"/>
        </w:rPr>
        <w:softHyphen/>
      </w:r>
      <w:r w:rsidRPr="009E416C">
        <w:rPr>
          <w:rFonts w:ascii="Times New Roman" w:hAnsi="Times New Roman"/>
          <w:color w:val="auto"/>
          <w:sz w:val="24"/>
          <w:szCs w:val="24"/>
        </w:rPr>
        <w:t>ры, шалаш, земляные ук</w:t>
      </w:r>
      <w:r w:rsidRPr="009E416C">
        <w:rPr>
          <w:rFonts w:ascii="Times New Roman" w:hAnsi="Times New Roman"/>
          <w:color w:val="auto"/>
          <w:sz w:val="24"/>
          <w:szCs w:val="24"/>
        </w:rPr>
        <w:softHyphen/>
        <w:t>рытия. Сборно-разборные жилища. Материалы, ис</w:t>
      </w:r>
      <w:r w:rsidRPr="009E416C">
        <w:rPr>
          <w:rFonts w:ascii="Times New Roman" w:hAnsi="Times New Roman"/>
          <w:sz w:val="24"/>
          <w:szCs w:val="24"/>
        </w:rPr>
        <w:softHyphen/>
      </w:r>
      <w:r w:rsidRPr="009E416C">
        <w:rPr>
          <w:rFonts w:ascii="Times New Roman" w:hAnsi="Times New Roman"/>
          <w:color w:val="auto"/>
          <w:sz w:val="24"/>
          <w:szCs w:val="24"/>
        </w:rPr>
        <w:t>поль</w:t>
      </w:r>
      <w:r w:rsidRPr="009E416C">
        <w:rPr>
          <w:rFonts w:ascii="Times New Roman" w:hAnsi="Times New Roman"/>
          <w:sz w:val="24"/>
          <w:szCs w:val="24"/>
        </w:rPr>
        <w:softHyphen/>
      </w:r>
      <w:r w:rsidRPr="009E416C">
        <w:rPr>
          <w:rFonts w:ascii="Times New Roman" w:hAnsi="Times New Roman"/>
          <w:color w:val="auto"/>
          <w:sz w:val="24"/>
          <w:szCs w:val="24"/>
        </w:rPr>
        <w:t>зу</w:t>
      </w:r>
      <w:r w:rsidRPr="009E416C">
        <w:rPr>
          <w:rFonts w:ascii="Times New Roman" w:hAnsi="Times New Roman"/>
          <w:sz w:val="24"/>
          <w:szCs w:val="24"/>
        </w:rPr>
        <w:softHyphen/>
      </w:r>
      <w:r w:rsidRPr="009E416C">
        <w:rPr>
          <w:rFonts w:ascii="Times New Roman" w:hAnsi="Times New Roman"/>
          <w:color w:val="auto"/>
          <w:sz w:val="24"/>
          <w:szCs w:val="24"/>
        </w:rPr>
        <w:t>е</w:t>
      </w:r>
      <w:r w:rsidRPr="009E416C">
        <w:rPr>
          <w:rFonts w:ascii="Times New Roman" w:hAnsi="Times New Roman"/>
          <w:sz w:val="24"/>
          <w:szCs w:val="24"/>
        </w:rPr>
        <w:softHyphen/>
      </w:r>
      <w:r w:rsidRPr="009E416C">
        <w:rPr>
          <w:rFonts w:ascii="Times New Roman" w:hAnsi="Times New Roman"/>
          <w:color w:val="auto"/>
          <w:sz w:val="24"/>
          <w:szCs w:val="24"/>
        </w:rPr>
        <w:t>мые для стро</w:t>
      </w:r>
      <w:r w:rsidRPr="009E416C">
        <w:rPr>
          <w:rFonts w:ascii="Times New Roman" w:hAnsi="Times New Roman"/>
          <w:sz w:val="24"/>
          <w:szCs w:val="24"/>
        </w:rPr>
        <w:softHyphen/>
      </w:r>
      <w:r w:rsidRPr="009E416C">
        <w:rPr>
          <w:rFonts w:ascii="Times New Roman" w:hAnsi="Times New Roman"/>
          <w:color w:val="auto"/>
          <w:sz w:val="24"/>
          <w:szCs w:val="24"/>
        </w:rPr>
        <w:t>ительства жилья у разных народов (чумы, яранги, вигвамы, юрты и др.). Ис</w:t>
      </w:r>
      <w:r w:rsidRPr="009E416C">
        <w:rPr>
          <w:rFonts w:ascii="Times New Roman" w:hAnsi="Times New Roman"/>
          <w:sz w:val="24"/>
          <w:szCs w:val="24"/>
        </w:rPr>
        <w:softHyphen/>
      </w:r>
      <w:r w:rsidRPr="009E416C">
        <w:rPr>
          <w:rFonts w:ascii="Times New Roman" w:hAnsi="Times New Roman"/>
          <w:color w:val="auto"/>
          <w:sz w:val="24"/>
          <w:szCs w:val="24"/>
        </w:rPr>
        <w:t>то</w:t>
      </w:r>
      <w:r w:rsidRPr="009E416C">
        <w:rPr>
          <w:rFonts w:ascii="Times New Roman" w:hAnsi="Times New Roman"/>
          <w:sz w:val="24"/>
          <w:szCs w:val="24"/>
        </w:rPr>
        <w:softHyphen/>
      </w:r>
      <w:r w:rsidRPr="009E416C">
        <w:rPr>
          <w:rFonts w:ascii="Times New Roman" w:hAnsi="Times New Roman"/>
          <w:color w:val="auto"/>
          <w:sz w:val="24"/>
          <w:szCs w:val="24"/>
        </w:rPr>
        <w:t>рия со</w:t>
      </w:r>
      <w:r w:rsidRPr="009E416C">
        <w:rPr>
          <w:rFonts w:ascii="Times New Roman" w:hAnsi="Times New Roman"/>
          <w:sz w:val="24"/>
          <w:szCs w:val="24"/>
        </w:rPr>
        <w:softHyphen/>
      </w:r>
      <w:r w:rsidRPr="009E416C">
        <w:rPr>
          <w:rFonts w:ascii="Times New Roman" w:hAnsi="Times New Roman"/>
          <w:color w:val="auto"/>
          <w:sz w:val="24"/>
          <w:szCs w:val="24"/>
        </w:rPr>
        <w:t>ве</w:t>
      </w:r>
      <w:r w:rsidRPr="009E416C">
        <w:rPr>
          <w:rFonts w:ascii="Times New Roman" w:hAnsi="Times New Roman"/>
          <w:sz w:val="24"/>
          <w:szCs w:val="24"/>
        </w:rPr>
        <w:softHyphen/>
      </w:r>
      <w:r w:rsidRPr="009E416C">
        <w:rPr>
          <w:rFonts w:ascii="Times New Roman" w:hAnsi="Times New Roman"/>
          <w:color w:val="auto"/>
          <w:sz w:val="24"/>
          <w:szCs w:val="24"/>
        </w:rPr>
        <w:t>ршенствования жилища. Влияние климата и национальных традиций на стро</w:t>
      </w:r>
      <w:r w:rsidRPr="009E416C">
        <w:rPr>
          <w:rFonts w:ascii="Times New Roman" w:hAnsi="Times New Roman"/>
          <w:sz w:val="24"/>
          <w:szCs w:val="24"/>
        </w:rPr>
        <w:softHyphen/>
      </w:r>
      <w:r w:rsidRPr="009E416C">
        <w:rPr>
          <w:rFonts w:ascii="Times New Roman" w:hAnsi="Times New Roman"/>
          <w:color w:val="auto"/>
          <w:sz w:val="24"/>
          <w:szCs w:val="24"/>
        </w:rPr>
        <w:t>и</w:t>
      </w:r>
      <w:r w:rsidRPr="009E416C">
        <w:rPr>
          <w:rFonts w:ascii="Times New Roman" w:hAnsi="Times New Roman"/>
          <w:sz w:val="24"/>
          <w:szCs w:val="24"/>
        </w:rPr>
        <w:softHyphen/>
      </w:r>
      <w:r w:rsidRPr="009E416C">
        <w:rPr>
          <w:rFonts w:ascii="Times New Roman" w:hAnsi="Times New Roman"/>
          <w:color w:val="auto"/>
          <w:sz w:val="24"/>
          <w:szCs w:val="24"/>
        </w:rPr>
        <w:t>тель</w:t>
      </w:r>
      <w:r w:rsidRPr="009E416C">
        <w:rPr>
          <w:rFonts w:ascii="Times New Roman" w:hAnsi="Times New Roman"/>
          <w:sz w:val="24"/>
          <w:szCs w:val="24"/>
        </w:rPr>
        <w:softHyphen/>
      </w:r>
      <w:r w:rsidRPr="009E416C">
        <w:rPr>
          <w:rFonts w:ascii="Times New Roman" w:hAnsi="Times New Roman"/>
          <w:color w:val="auto"/>
          <w:sz w:val="24"/>
          <w:szCs w:val="24"/>
        </w:rPr>
        <w:t xml:space="preserve">ство </w:t>
      </w:r>
      <w:r w:rsidRPr="009E416C">
        <w:rPr>
          <w:rFonts w:ascii="Times New Roman" w:hAnsi="Times New Roman"/>
          <w:color w:val="auto"/>
          <w:sz w:val="24"/>
          <w:szCs w:val="24"/>
        </w:rPr>
        <w:lastRenderedPageBreak/>
        <w:t>жилья и других зданий. Архитектурные памятники в строительстве, их значение для изучения истории.</w:t>
      </w:r>
    </w:p>
    <w:p w:rsidR="005B5BE4" w:rsidRPr="009E416C" w:rsidRDefault="005B5BE4" w:rsidP="0008570C">
      <w:pPr>
        <w:pStyle w:val="1"/>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История появления мебели</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color w:val="auto"/>
          <w:sz w:val="24"/>
          <w:szCs w:val="24"/>
        </w:rPr>
        <w:t>Назначение и виды мебели, материалы для ее изготовления.</w:t>
      </w:r>
    </w:p>
    <w:p w:rsidR="005B5BE4" w:rsidRPr="009E416C" w:rsidRDefault="00881DE6" w:rsidP="0008570C">
      <w:pPr>
        <w:pStyle w:val="af5"/>
        <w:spacing w:after="0" w:line="240" w:lineRule="auto"/>
        <w:ind w:firstLine="709"/>
        <w:jc w:val="both"/>
        <w:rPr>
          <w:rFonts w:ascii="Times New Roman" w:hAnsi="Times New Roman"/>
          <w:i/>
          <w:color w:val="auto"/>
          <w:sz w:val="24"/>
          <w:szCs w:val="24"/>
        </w:rPr>
      </w:pPr>
      <w:r w:rsidRPr="00881DE6">
        <w:rPr>
          <w:rFonts w:ascii="Times New Roman" w:hAnsi="Times New Roman"/>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9E416C">
        <w:rPr>
          <w:rFonts w:ascii="Times New Roman" w:hAnsi="Times New Roman"/>
          <w:color w:val="auto"/>
          <w:sz w:val="24"/>
          <w:szCs w:val="24"/>
        </w:rPr>
        <w:t xml:space="preserve">История </w:t>
      </w:r>
      <w:r w:rsidR="005B5BE4" w:rsidRPr="009E416C">
        <w:rPr>
          <w:rFonts w:ascii="Times New Roman" w:hAnsi="Times New Roman"/>
          <w:sz w:val="24"/>
          <w:szCs w:val="24"/>
        </w:rPr>
        <w:t xml:space="preserve">появления первой мебели. Влияние </w:t>
      </w:r>
      <w:r w:rsidR="005B5BE4" w:rsidRPr="009E416C">
        <w:rPr>
          <w:rFonts w:ascii="Times New Roman" w:hAnsi="Times New Roman"/>
          <w:color w:val="auto"/>
          <w:sz w:val="24"/>
          <w:szCs w:val="24"/>
        </w:rPr>
        <w:t>историче</w:t>
      </w:r>
      <w:r w:rsidR="005B5BE4" w:rsidRPr="009E416C">
        <w:rPr>
          <w:rFonts w:ascii="Times New Roman" w:hAnsi="Times New Roman"/>
          <w:color w:val="auto"/>
          <w:sz w:val="24"/>
          <w:szCs w:val="24"/>
        </w:rPr>
        <w:softHyphen/>
        <w:t>ских и национальных традиций на изготовление мебели</w:t>
      </w:r>
      <w:r w:rsidR="005B5BE4" w:rsidRPr="009E416C">
        <w:rPr>
          <w:rFonts w:ascii="Times New Roman" w:hAnsi="Times New Roman"/>
          <w:sz w:val="24"/>
          <w:szCs w:val="24"/>
        </w:rPr>
        <w:t>.</w:t>
      </w:r>
      <w:r w:rsidR="005B5BE4" w:rsidRPr="009E416C">
        <w:rPr>
          <w:rFonts w:ascii="Times New Roman" w:hAnsi="Times New Roman"/>
          <w:color w:val="262623"/>
          <w:sz w:val="24"/>
          <w:szCs w:val="24"/>
        </w:rPr>
        <w:t xml:space="preserve"> </w:t>
      </w:r>
      <w:r w:rsidR="005B5BE4" w:rsidRPr="009E416C">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9E416C" w:rsidRDefault="005B5BE4" w:rsidP="0008570C">
      <w:pPr>
        <w:pStyle w:val="1"/>
        <w:spacing w:before="0" w:after="0" w:line="240" w:lineRule="auto"/>
        <w:ind w:left="0" w:firstLine="709"/>
        <w:jc w:val="center"/>
        <w:rPr>
          <w:rFonts w:ascii="Times New Roman" w:hAnsi="Times New Roman"/>
          <w:color w:val="auto"/>
          <w:sz w:val="24"/>
          <w:szCs w:val="24"/>
        </w:rPr>
      </w:pPr>
      <w:r w:rsidRPr="009E416C">
        <w:rPr>
          <w:rFonts w:ascii="Times New Roman" w:hAnsi="Times New Roman"/>
          <w:i/>
          <w:color w:val="auto"/>
          <w:sz w:val="24"/>
          <w:szCs w:val="24"/>
        </w:rPr>
        <w:t>История питания человека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9E416C">
        <w:rPr>
          <w:rFonts w:ascii="Times New Roman" w:hAnsi="Times New Roman"/>
          <w:color w:val="auto"/>
          <w:sz w:val="24"/>
          <w:szCs w:val="24"/>
        </w:rPr>
        <w:softHyphen/>
        <w:t>ка в разные периоды развития общества.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9E416C">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История хлеба и хлебопечения.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Способы </w:t>
      </w:r>
      <w:r w:rsidRPr="009E416C">
        <w:rPr>
          <w:rFonts w:ascii="Times New Roman" w:hAnsi="Times New Roman"/>
          <w:sz w:val="24"/>
          <w:szCs w:val="24"/>
        </w:rPr>
        <w:t>хранения и</w:t>
      </w:r>
      <w:r w:rsidRPr="009E416C">
        <w:rPr>
          <w:rFonts w:ascii="Times New Roman" w:hAnsi="Times New Roman"/>
          <w:color w:val="auto"/>
          <w:sz w:val="24"/>
          <w:szCs w:val="24"/>
        </w:rPr>
        <w:t xml:space="preserve"> нако</w:t>
      </w:r>
      <w:r w:rsidRPr="009E416C">
        <w:rPr>
          <w:rFonts w:ascii="Times New Roman" w:hAnsi="Times New Roman"/>
          <w:color w:val="auto"/>
          <w:sz w:val="24"/>
          <w:szCs w:val="24"/>
        </w:rPr>
        <w:softHyphen/>
        <w:t>пления продуктов питания</w:t>
      </w:r>
      <w:r w:rsidRPr="009E416C">
        <w:rPr>
          <w:rFonts w:ascii="Times New Roman" w:hAnsi="Times New Roman"/>
          <w:sz w:val="24"/>
          <w:szCs w:val="24"/>
        </w:rPr>
        <w:t>.</w:t>
      </w:r>
      <w:r w:rsidRPr="009E416C">
        <w:rPr>
          <w:rFonts w:ascii="Times New Roman" w:hAnsi="Times New Roman"/>
          <w:color w:val="auto"/>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b/>
          <w:i/>
          <w:color w:val="auto"/>
          <w:sz w:val="24"/>
          <w:szCs w:val="24"/>
        </w:rPr>
      </w:pPr>
      <w:r w:rsidRPr="009E416C">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9E416C" w:rsidRDefault="005B5BE4" w:rsidP="0008570C">
      <w:pPr>
        <w:pStyle w:val="af5"/>
        <w:spacing w:after="0" w:line="240" w:lineRule="auto"/>
        <w:ind w:firstLine="709"/>
        <w:jc w:val="center"/>
        <w:rPr>
          <w:rFonts w:ascii="Times New Roman" w:hAnsi="Times New Roman"/>
          <w:color w:val="auto"/>
          <w:sz w:val="24"/>
          <w:szCs w:val="24"/>
        </w:rPr>
      </w:pPr>
      <w:r w:rsidRPr="009E416C">
        <w:rPr>
          <w:rFonts w:ascii="Times New Roman" w:hAnsi="Times New Roman"/>
          <w:b/>
          <w:i/>
          <w:color w:val="auto"/>
          <w:sz w:val="24"/>
          <w:szCs w:val="24"/>
        </w:rPr>
        <w:t>История появления посуды</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Посуда, ее назначение. Материалы для изготовления посуды. История появления по</w:t>
      </w:r>
      <w:r w:rsidRPr="009E416C">
        <w:rPr>
          <w:rFonts w:ascii="Times New Roman" w:hAnsi="Times New Roman"/>
          <w:sz w:val="24"/>
          <w:szCs w:val="24"/>
        </w:rPr>
        <w:softHyphen/>
      </w:r>
      <w:r w:rsidRPr="009E416C">
        <w:rPr>
          <w:rFonts w:ascii="Times New Roman" w:hAnsi="Times New Roman"/>
          <w:color w:val="auto"/>
          <w:sz w:val="24"/>
          <w:szCs w:val="24"/>
        </w:rPr>
        <w:t>суды. Глиняная посуда. Гончарное ремесло, изобретение гончарного круга, его зна</w:t>
      </w:r>
      <w:r w:rsidRPr="009E416C">
        <w:rPr>
          <w:rFonts w:ascii="Times New Roman" w:hAnsi="Times New Roman"/>
          <w:sz w:val="24"/>
          <w:szCs w:val="24"/>
        </w:rPr>
        <w:softHyphen/>
      </w:r>
      <w:r w:rsidRPr="009E416C">
        <w:rPr>
          <w:rFonts w:ascii="Times New Roman" w:hAnsi="Times New Roman"/>
          <w:color w:val="auto"/>
          <w:sz w:val="24"/>
          <w:szCs w:val="24"/>
        </w:rPr>
        <w:t>че</w:t>
      </w:r>
      <w:r w:rsidRPr="009E416C">
        <w:rPr>
          <w:rFonts w:ascii="Times New Roman" w:hAnsi="Times New Roman"/>
          <w:sz w:val="24"/>
          <w:szCs w:val="24"/>
        </w:rPr>
        <w:softHyphen/>
      </w:r>
      <w:r w:rsidRPr="009E416C">
        <w:rPr>
          <w:rFonts w:ascii="Times New Roman" w:hAnsi="Times New Roman"/>
          <w:color w:val="auto"/>
          <w:sz w:val="24"/>
          <w:szCs w:val="24"/>
        </w:rPr>
        <w:t>ние для развития производства глиняной посуды. Народные тради</w:t>
      </w:r>
      <w:r w:rsidRPr="009E416C">
        <w:rPr>
          <w:rFonts w:ascii="Times New Roman" w:hAnsi="Times New Roman"/>
          <w:color w:val="auto"/>
          <w:sz w:val="24"/>
          <w:szCs w:val="24"/>
        </w:rPr>
        <w:softHyphen/>
        <w:t>ции в из</w:t>
      </w:r>
      <w:r w:rsidRPr="009E416C">
        <w:rPr>
          <w:rFonts w:ascii="Times New Roman" w:hAnsi="Times New Roman"/>
          <w:sz w:val="24"/>
          <w:szCs w:val="24"/>
        </w:rPr>
        <w:softHyphen/>
      </w:r>
      <w:r w:rsidRPr="009E416C">
        <w:rPr>
          <w:rFonts w:ascii="Times New Roman" w:hAnsi="Times New Roman"/>
          <w:color w:val="auto"/>
          <w:sz w:val="24"/>
          <w:szCs w:val="24"/>
        </w:rPr>
        <w:t>го</w:t>
      </w:r>
      <w:r w:rsidRPr="009E416C">
        <w:rPr>
          <w:rFonts w:ascii="Times New Roman" w:hAnsi="Times New Roman"/>
          <w:sz w:val="24"/>
          <w:szCs w:val="24"/>
        </w:rPr>
        <w:softHyphen/>
      </w:r>
      <w:r w:rsidRPr="009E416C">
        <w:rPr>
          <w:rFonts w:ascii="Times New Roman" w:hAnsi="Times New Roman"/>
          <w:color w:val="auto"/>
          <w:sz w:val="24"/>
          <w:szCs w:val="24"/>
        </w:rPr>
        <w:t>то</w:t>
      </w:r>
      <w:r w:rsidRPr="009E416C">
        <w:rPr>
          <w:rFonts w:ascii="Times New Roman" w:hAnsi="Times New Roman"/>
          <w:sz w:val="24"/>
          <w:szCs w:val="24"/>
        </w:rPr>
        <w:softHyphen/>
      </w:r>
      <w:r w:rsidRPr="009E416C">
        <w:rPr>
          <w:rFonts w:ascii="Times New Roman" w:hAnsi="Times New Roman"/>
          <w:color w:val="auto"/>
          <w:sz w:val="24"/>
          <w:szCs w:val="24"/>
        </w:rPr>
        <w:t>в</w:t>
      </w:r>
      <w:r w:rsidRPr="009E416C">
        <w:rPr>
          <w:rFonts w:ascii="Times New Roman" w:hAnsi="Times New Roman"/>
          <w:sz w:val="24"/>
          <w:szCs w:val="24"/>
        </w:rPr>
        <w:softHyphen/>
      </w:r>
      <w:r w:rsidRPr="009E416C">
        <w:rPr>
          <w:rFonts w:ascii="Times New Roman" w:hAnsi="Times New Roman"/>
          <w:color w:val="auto"/>
          <w:sz w:val="24"/>
          <w:szCs w:val="24"/>
        </w:rPr>
        <w:t>ле</w:t>
      </w:r>
      <w:r w:rsidRPr="009E416C">
        <w:rPr>
          <w:rFonts w:ascii="Times New Roman" w:hAnsi="Times New Roman"/>
          <w:sz w:val="24"/>
          <w:szCs w:val="24"/>
        </w:rPr>
        <w:softHyphen/>
        <w:t>нии глиняной посуды</w:t>
      </w:r>
      <w:r w:rsidRPr="009E416C">
        <w:rPr>
          <w:rFonts w:ascii="Times New Roman" w:hAnsi="Times New Roman"/>
          <w:color w:val="484442"/>
          <w:sz w:val="24"/>
          <w:szCs w:val="24"/>
        </w:rPr>
        <w:t>.</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9E416C">
        <w:rPr>
          <w:rFonts w:ascii="Times New Roman" w:hAnsi="Times New Roman"/>
          <w:color w:val="auto"/>
          <w:sz w:val="24"/>
          <w:szCs w:val="24"/>
        </w:rPr>
        <w:softHyphen/>
        <w:t xml:space="preserve"> суды для хранения продуктов, народные традиции ее изготов</w:t>
      </w:r>
      <w:r w:rsidRPr="009E416C">
        <w:rPr>
          <w:rFonts w:ascii="Times New Roman" w:hAnsi="Times New Roman"/>
          <w:color w:val="auto"/>
          <w:sz w:val="24"/>
          <w:szCs w:val="24"/>
        </w:rPr>
        <w:softHyphen/>
      </w:r>
      <w:r w:rsidRPr="009E416C">
        <w:rPr>
          <w:rFonts w:ascii="Times New Roman" w:hAnsi="Times New Roman"/>
          <w:sz w:val="24"/>
          <w:szCs w:val="24"/>
        </w:rPr>
        <w:t>ления</w:t>
      </w:r>
      <w:r w:rsidRPr="009E416C">
        <w:rPr>
          <w:rFonts w:ascii="Times New Roman" w:hAnsi="Times New Roman"/>
          <w:color w:val="484442"/>
          <w:sz w:val="24"/>
          <w:szCs w:val="24"/>
        </w:rPr>
        <w:t>.</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color w:val="auto"/>
          <w:sz w:val="24"/>
          <w:szCs w:val="24"/>
        </w:rPr>
        <w:t>Посуда из других материалов. Изготовление посуды как искусство.</w:t>
      </w:r>
    </w:p>
    <w:p w:rsidR="005B5BE4" w:rsidRPr="009E416C" w:rsidRDefault="00881DE6" w:rsidP="0008570C">
      <w:pPr>
        <w:pStyle w:val="af5"/>
        <w:spacing w:after="0" w:line="240" w:lineRule="auto"/>
        <w:ind w:firstLine="709"/>
        <w:jc w:val="both"/>
        <w:rPr>
          <w:rFonts w:ascii="Times New Roman" w:hAnsi="Times New Roman"/>
          <w:b/>
          <w:i/>
          <w:color w:val="auto"/>
          <w:sz w:val="24"/>
          <w:szCs w:val="24"/>
        </w:rPr>
      </w:pPr>
      <w:r w:rsidRPr="00881DE6">
        <w:rPr>
          <w:rFonts w:ascii="Times New Roman" w:hAnsi="Times New Roman"/>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9E416C">
        <w:rPr>
          <w:rFonts w:ascii="Times New Roman" w:hAnsi="Times New Roman"/>
          <w:color w:val="auto"/>
          <w:sz w:val="24"/>
          <w:szCs w:val="24"/>
        </w:rPr>
        <w:t xml:space="preserve">Профессии людей, связанные с изготовлением посуды. </w:t>
      </w:r>
    </w:p>
    <w:p w:rsidR="005B5BE4" w:rsidRPr="009E416C" w:rsidRDefault="005B5BE4" w:rsidP="0008570C">
      <w:pPr>
        <w:pStyle w:val="af5"/>
        <w:spacing w:after="0" w:line="240" w:lineRule="auto"/>
        <w:ind w:firstLine="709"/>
        <w:jc w:val="center"/>
        <w:rPr>
          <w:rFonts w:ascii="Times New Roman" w:hAnsi="Times New Roman"/>
          <w:color w:val="auto"/>
          <w:sz w:val="24"/>
          <w:szCs w:val="24"/>
        </w:rPr>
      </w:pPr>
      <w:r w:rsidRPr="009E416C">
        <w:rPr>
          <w:rFonts w:ascii="Times New Roman" w:hAnsi="Times New Roman"/>
          <w:b/>
          <w:i/>
          <w:color w:val="auto"/>
          <w:sz w:val="24"/>
          <w:szCs w:val="24"/>
        </w:rPr>
        <w:t>История появления одежды и обуви</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9E416C">
        <w:rPr>
          <w:rFonts w:ascii="Times New Roman" w:hAnsi="Times New Roman"/>
          <w:color w:val="160F0C"/>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9E416C">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9E416C">
        <w:rPr>
          <w:rFonts w:ascii="Times New Roman" w:hAnsi="Times New Roman"/>
          <w:color w:val="5B5956"/>
          <w:sz w:val="24"/>
          <w:szCs w:val="24"/>
        </w:rPr>
        <w:t>.</w:t>
      </w:r>
      <w:r w:rsidRPr="009E416C">
        <w:rPr>
          <w:rFonts w:ascii="Times New Roman" w:hAnsi="Times New Roman"/>
          <w:sz w:val="24"/>
          <w:szCs w:val="24"/>
        </w:rPr>
        <w:t xml:space="preserve"> </w:t>
      </w:r>
      <w:r w:rsidRPr="009E416C">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9E416C">
        <w:rPr>
          <w:rFonts w:ascii="Times New Roman" w:hAnsi="Times New Roman"/>
          <w:color w:val="auto"/>
          <w:sz w:val="24"/>
          <w:szCs w:val="24"/>
        </w:rPr>
        <w:softHyphen/>
        <w:t>ной одежды (на примере региона).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История появления обуви. Влияние климатических усло</w:t>
      </w:r>
      <w:r w:rsidRPr="009E416C">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9E416C" w:rsidRDefault="005B5BE4" w:rsidP="0008570C">
      <w:pPr>
        <w:pStyle w:val="af5"/>
        <w:spacing w:after="0" w:line="240" w:lineRule="auto"/>
        <w:ind w:firstLine="709"/>
        <w:jc w:val="both"/>
        <w:rPr>
          <w:rFonts w:ascii="Times New Roman" w:hAnsi="Times New Roman"/>
          <w:b/>
          <w:color w:val="auto"/>
          <w:sz w:val="24"/>
          <w:szCs w:val="24"/>
        </w:rPr>
      </w:pPr>
      <w:r w:rsidRPr="009E416C">
        <w:rPr>
          <w:rFonts w:ascii="Times New Roman" w:hAnsi="Times New Roman"/>
          <w:color w:val="auto"/>
          <w:sz w:val="24"/>
          <w:szCs w:val="24"/>
        </w:rPr>
        <w:t xml:space="preserve">Профессии людей, связанные с изготовлением одежды и обуви.  </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История человеческого общества</w:t>
      </w:r>
      <w:r w:rsidRPr="009E416C">
        <w:rPr>
          <w:rFonts w:ascii="Times New Roman" w:hAnsi="Times New Roman" w:cs="Times New Roman"/>
          <w:b/>
          <w:color w:val="44413D"/>
          <w:sz w:val="24"/>
          <w:szCs w:val="24"/>
        </w:rPr>
        <w:t xml:space="preserve">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Представления древних людей об окружающем мире. Ос</w:t>
      </w:r>
      <w:r w:rsidRPr="009E416C">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Истоки возникновения мировых религий: иудаизм, христи</w:t>
      </w:r>
      <w:r w:rsidRPr="009E416C">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Зарождение науки, важнейшие челове</w:t>
      </w:r>
      <w:r w:rsidRPr="009E416C">
        <w:rPr>
          <w:rFonts w:ascii="Times New Roman" w:hAnsi="Times New Roman"/>
          <w:color w:val="auto"/>
          <w:sz w:val="24"/>
          <w:szCs w:val="24"/>
        </w:rPr>
        <w:softHyphen/>
        <w:t>ческие изобретения</w:t>
      </w:r>
      <w:r w:rsidRPr="009E416C">
        <w:rPr>
          <w:rFonts w:ascii="Times New Roman" w:hAnsi="Times New Roman"/>
          <w:sz w:val="24"/>
          <w:szCs w:val="24"/>
        </w:rPr>
        <w:t>.</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color w:val="auto"/>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w:t>
      </w:r>
      <w:r w:rsidRPr="009E416C">
        <w:rPr>
          <w:rFonts w:ascii="Times New Roman" w:hAnsi="Times New Roman"/>
          <w:color w:val="auto"/>
          <w:sz w:val="24"/>
          <w:szCs w:val="24"/>
        </w:rPr>
        <w:lastRenderedPageBreak/>
        <w:t>иероглифическое письмо</w:t>
      </w:r>
      <w:r w:rsidRPr="009E416C">
        <w:rPr>
          <w:rFonts w:ascii="Times New Roman" w:hAnsi="Times New Roman"/>
          <w:sz w:val="24"/>
          <w:szCs w:val="24"/>
        </w:rPr>
        <w:t>.</w:t>
      </w:r>
      <w:r w:rsidRPr="009E416C">
        <w:rPr>
          <w:rFonts w:ascii="Times New Roman" w:hAnsi="Times New Roman"/>
          <w:color w:val="auto"/>
          <w:sz w:val="24"/>
          <w:szCs w:val="24"/>
        </w:rPr>
        <w:t xml:space="preserve"> </w:t>
      </w:r>
      <w:r w:rsidRPr="009E416C">
        <w:rPr>
          <w:rFonts w:ascii="Times New Roman" w:hAnsi="Times New Roman"/>
          <w:sz w:val="24"/>
          <w:szCs w:val="24"/>
        </w:rPr>
        <w:t>Л</w:t>
      </w:r>
      <w:r w:rsidRPr="009E416C">
        <w:rPr>
          <w:rFonts w:ascii="Times New Roman" w:hAnsi="Times New Roman"/>
          <w:color w:val="auto"/>
          <w:sz w:val="24"/>
          <w:szCs w:val="24"/>
        </w:rPr>
        <w:t>ати</w:t>
      </w:r>
      <w:r w:rsidRPr="009E416C">
        <w:rPr>
          <w:rFonts w:ascii="Times New Roman" w:hAnsi="Times New Roman"/>
          <w:sz w:val="24"/>
          <w:szCs w:val="24"/>
        </w:rPr>
        <w:t>нский</w:t>
      </w:r>
      <w:r w:rsidRPr="009E416C">
        <w:rPr>
          <w:rFonts w:ascii="Times New Roman" w:hAnsi="Times New Roman"/>
          <w:color w:val="auto"/>
          <w:sz w:val="24"/>
          <w:szCs w:val="24"/>
        </w:rPr>
        <w:t xml:space="preserve"> и сла</w:t>
      </w:r>
      <w:r w:rsidRPr="009E416C">
        <w:rPr>
          <w:rFonts w:ascii="Times New Roman" w:hAnsi="Times New Roman"/>
          <w:sz w:val="24"/>
          <w:szCs w:val="24"/>
        </w:rPr>
        <w:t>вянский</w:t>
      </w:r>
      <w:r w:rsidRPr="009E416C">
        <w:rPr>
          <w:rFonts w:ascii="Times New Roman" w:hAnsi="Times New Roman"/>
          <w:color w:val="auto"/>
          <w:sz w:val="24"/>
          <w:szCs w:val="24"/>
        </w:rPr>
        <w:t xml:space="preserve"> </w:t>
      </w:r>
      <w:r w:rsidRPr="009E416C">
        <w:rPr>
          <w:rFonts w:ascii="Times New Roman" w:hAnsi="Times New Roman"/>
          <w:sz w:val="24"/>
          <w:szCs w:val="24"/>
        </w:rPr>
        <w:t>алфавит</w:t>
      </w:r>
      <w:r w:rsidRPr="009E416C">
        <w:rPr>
          <w:rFonts w:ascii="Times New Roman" w:hAnsi="Times New Roman"/>
          <w:color w:val="auto"/>
          <w:sz w:val="24"/>
          <w:szCs w:val="24"/>
        </w:rPr>
        <w:t xml:space="preserve">. История книги и книгопечатания.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sz w:val="24"/>
          <w:szCs w:val="24"/>
        </w:rPr>
        <w:t>Культура</w:t>
      </w:r>
      <w:r w:rsidRPr="009E416C">
        <w:rPr>
          <w:rFonts w:ascii="Times New Roman" w:hAnsi="Times New Roman"/>
          <w:color w:val="auto"/>
          <w:sz w:val="24"/>
          <w:szCs w:val="24"/>
        </w:rPr>
        <w:t xml:space="preserve"> и </w:t>
      </w:r>
      <w:r w:rsidRPr="009E416C">
        <w:rPr>
          <w:rFonts w:ascii="Times New Roman" w:hAnsi="Times New Roman"/>
          <w:sz w:val="24"/>
          <w:szCs w:val="24"/>
        </w:rPr>
        <w:t>человек</w:t>
      </w:r>
      <w:r w:rsidRPr="009E416C">
        <w:rPr>
          <w:rFonts w:ascii="Times New Roman" w:hAnsi="Times New Roman"/>
          <w:color w:val="auto"/>
          <w:sz w:val="24"/>
          <w:szCs w:val="24"/>
        </w:rPr>
        <w:t xml:space="preserve"> как носит</w:t>
      </w:r>
      <w:r w:rsidRPr="009E416C">
        <w:rPr>
          <w:rFonts w:ascii="Times New Roman" w:hAnsi="Times New Roman"/>
          <w:sz w:val="24"/>
          <w:szCs w:val="24"/>
        </w:rPr>
        <w:t>ель</w:t>
      </w:r>
      <w:r w:rsidRPr="009E416C">
        <w:rPr>
          <w:rFonts w:ascii="Times New Roman" w:hAnsi="Times New Roman"/>
          <w:color w:val="auto"/>
          <w:sz w:val="24"/>
          <w:szCs w:val="24"/>
        </w:rPr>
        <w:t xml:space="preserve"> культуры. Искусство как особая сфера человеческой деятельности.</w:t>
      </w:r>
    </w:p>
    <w:p w:rsidR="005B5BE4" w:rsidRPr="009E416C" w:rsidRDefault="005B5BE4" w:rsidP="0008570C">
      <w:pPr>
        <w:pStyle w:val="af5"/>
        <w:spacing w:after="0" w:line="240" w:lineRule="auto"/>
        <w:ind w:firstLine="709"/>
        <w:rPr>
          <w:rFonts w:ascii="Times New Roman" w:hAnsi="Times New Roman"/>
          <w:color w:val="auto"/>
          <w:sz w:val="24"/>
          <w:szCs w:val="24"/>
        </w:rPr>
      </w:pPr>
      <w:r w:rsidRPr="009E416C">
        <w:rPr>
          <w:rFonts w:ascii="Times New Roman" w:hAnsi="Times New Roman"/>
          <w:color w:val="auto"/>
          <w:sz w:val="24"/>
          <w:szCs w:val="24"/>
        </w:rPr>
        <w:t xml:space="preserve">Виды и </w:t>
      </w:r>
      <w:r w:rsidRPr="009E416C">
        <w:rPr>
          <w:rFonts w:ascii="Times New Roman" w:hAnsi="Times New Roman"/>
          <w:sz w:val="24"/>
          <w:szCs w:val="24"/>
        </w:rPr>
        <w:t>направления</w:t>
      </w:r>
      <w:r w:rsidRPr="009E416C">
        <w:rPr>
          <w:rFonts w:ascii="Times New Roman" w:hAnsi="Times New Roman"/>
          <w:color w:val="auto"/>
          <w:sz w:val="24"/>
          <w:szCs w:val="24"/>
        </w:rPr>
        <w:t xml:space="preserve"> </w:t>
      </w:r>
      <w:r w:rsidRPr="009E416C">
        <w:rPr>
          <w:rFonts w:ascii="Times New Roman" w:hAnsi="Times New Roman"/>
          <w:sz w:val="24"/>
          <w:szCs w:val="24"/>
        </w:rPr>
        <w:t>искусства</w:t>
      </w:r>
      <w:r w:rsidRPr="009E416C">
        <w:rPr>
          <w:rFonts w:ascii="Times New Roman" w:hAnsi="Times New Roman"/>
          <w:color w:val="auto"/>
          <w:sz w:val="24"/>
          <w:szCs w:val="24"/>
        </w:rPr>
        <w:t>.</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Экономика как показатель развития общества и государ</w:t>
      </w:r>
      <w:r w:rsidRPr="009E416C">
        <w:rPr>
          <w:rFonts w:ascii="Times New Roman" w:hAnsi="Times New Roman"/>
          <w:color w:val="auto"/>
          <w:sz w:val="24"/>
          <w:szCs w:val="24"/>
        </w:rPr>
        <w:softHyphen/>
        <w:t>ства. История денег, торговли. Государства богатые и бедные.</w:t>
      </w:r>
    </w:p>
    <w:p w:rsidR="005B5BE4" w:rsidRPr="009E416C" w:rsidRDefault="005B5BE4" w:rsidP="0008570C">
      <w:pPr>
        <w:pStyle w:val="af5"/>
        <w:spacing w:after="0" w:line="240" w:lineRule="auto"/>
        <w:ind w:firstLine="709"/>
        <w:jc w:val="both"/>
        <w:rPr>
          <w:rFonts w:ascii="Times New Roman" w:hAnsi="Times New Roman"/>
          <w:i/>
          <w:color w:val="auto"/>
          <w:sz w:val="24"/>
          <w:szCs w:val="24"/>
        </w:rPr>
      </w:pPr>
      <w:r w:rsidRPr="009E416C">
        <w:rPr>
          <w:rFonts w:ascii="Times New Roman" w:hAnsi="Times New Roman"/>
          <w:color w:val="auto"/>
          <w:sz w:val="24"/>
          <w:szCs w:val="24"/>
        </w:rPr>
        <w:t>Войны. Причины возникновения войн. Исторические уроки войн.</w:t>
      </w:r>
    </w:p>
    <w:p w:rsidR="005B5BE4" w:rsidRPr="009E416C" w:rsidRDefault="005B5BE4" w:rsidP="0008570C">
      <w:pPr>
        <w:pStyle w:val="1"/>
        <w:spacing w:before="0" w:after="0" w:line="240" w:lineRule="auto"/>
        <w:ind w:left="0" w:firstLine="709"/>
        <w:rPr>
          <w:rFonts w:ascii="Times New Roman" w:hAnsi="Times New Roman"/>
          <w:color w:val="auto"/>
          <w:sz w:val="24"/>
          <w:szCs w:val="24"/>
        </w:rPr>
      </w:pPr>
      <w:r w:rsidRPr="009E416C">
        <w:rPr>
          <w:rFonts w:ascii="Times New Roman" w:hAnsi="Times New Roman"/>
          <w:b w:val="0"/>
          <w:i/>
          <w:color w:val="auto"/>
          <w:sz w:val="24"/>
          <w:szCs w:val="24"/>
        </w:rPr>
        <w:t>Рекомендуемые виды практических заданий</w:t>
      </w:r>
      <w:r w:rsidRPr="009E416C">
        <w:rPr>
          <w:rFonts w:ascii="Times New Roman" w:hAnsi="Times New Roman"/>
          <w:b w:val="0"/>
          <w:color w:val="auto"/>
          <w:sz w:val="24"/>
          <w:szCs w:val="24"/>
        </w:rPr>
        <w:t>:</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заполнение анкет;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рисование на темы: </w:t>
      </w:r>
      <w:proofErr w:type="gramStart"/>
      <w:r w:rsidRPr="009E416C">
        <w:rPr>
          <w:rFonts w:ascii="Times New Roman" w:hAnsi="Times New Roman"/>
          <w:color w:val="auto"/>
          <w:sz w:val="24"/>
          <w:szCs w:val="24"/>
        </w:rPr>
        <w:t>«Моя семья»,  «Мой дом»,  «Моя ули</w:t>
      </w:r>
      <w:r w:rsidRPr="009E416C">
        <w:rPr>
          <w:rFonts w:ascii="Times New Roman" w:hAnsi="Times New Roman"/>
          <w:color w:val="auto"/>
          <w:sz w:val="24"/>
          <w:szCs w:val="24"/>
        </w:rPr>
        <w:softHyphen/>
        <w:t xml:space="preserve">ца» и т. д.; </w:t>
      </w:r>
      <w:proofErr w:type="gramEnd"/>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составление родословного дерева (рисунок);  </w:t>
      </w:r>
    </w:p>
    <w:p w:rsidR="005B5BE4" w:rsidRPr="009E416C" w:rsidRDefault="005B5BE4" w:rsidP="0008570C">
      <w:pPr>
        <w:pStyle w:val="af5"/>
        <w:spacing w:after="0" w:line="240" w:lineRule="auto"/>
        <w:ind w:firstLine="709"/>
        <w:jc w:val="both"/>
        <w:rPr>
          <w:rFonts w:ascii="Times New Roman" w:hAnsi="Times New Roman"/>
          <w:sz w:val="24"/>
          <w:szCs w:val="24"/>
        </w:rPr>
      </w:pPr>
      <w:r w:rsidRPr="009E416C">
        <w:rPr>
          <w:rFonts w:ascii="Times New Roman" w:hAnsi="Times New Roman"/>
          <w:color w:val="auto"/>
          <w:sz w:val="24"/>
          <w:szCs w:val="24"/>
        </w:rPr>
        <w:t>рисование Государственного флага, прослушивание Государственного гимна;</w:t>
      </w:r>
    </w:p>
    <w:p w:rsidR="005B5BE4" w:rsidRPr="009E416C" w:rsidRDefault="005B5BE4" w:rsidP="0008570C">
      <w:pPr>
        <w:pStyle w:val="af5"/>
        <w:spacing w:after="0" w:line="240" w:lineRule="auto"/>
        <w:ind w:firstLine="709"/>
        <w:rPr>
          <w:rFonts w:ascii="Times New Roman" w:hAnsi="Times New Roman"/>
          <w:color w:val="auto"/>
          <w:sz w:val="24"/>
          <w:szCs w:val="24"/>
        </w:rPr>
      </w:pPr>
      <w:r w:rsidRPr="009E416C">
        <w:rPr>
          <w:rFonts w:ascii="Times New Roman" w:hAnsi="Times New Roman"/>
          <w:sz w:val="24"/>
          <w:szCs w:val="24"/>
        </w:rPr>
        <w:t>и</w:t>
      </w:r>
      <w:r w:rsidRPr="009E416C">
        <w:rPr>
          <w:rFonts w:ascii="Times New Roman" w:hAnsi="Times New Roman"/>
          <w:color w:val="auto"/>
          <w:sz w:val="24"/>
          <w:szCs w:val="24"/>
        </w:rPr>
        <w:t xml:space="preserve">зображение схем сменяемости времен года;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чтение и пересказы адаптированных текстов по </w:t>
      </w:r>
      <w:r w:rsidRPr="009E416C">
        <w:rPr>
          <w:rFonts w:ascii="Times New Roman" w:hAnsi="Times New Roman"/>
          <w:sz w:val="24"/>
          <w:szCs w:val="24"/>
        </w:rPr>
        <w:t>изучаемым темам</w:t>
      </w:r>
      <w:r w:rsidRPr="009E416C">
        <w:rPr>
          <w:rFonts w:ascii="Times New Roman" w:hAnsi="Times New Roman"/>
          <w:color w:val="auto"/>
          <w:sz w:val="24"/>
          <w:szCs w:val="24"/>
        </w:rPr>
        <w:t>;</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рассматривание и анализ иллюстраций, альбомов с изо</w:t>
      </w:r>
      <w:r w:rsidRPr="009E416C">
        <w:rPr>
          <w:rFonts w:ascii="Times New Roman" w:hAnsi="Times New Roman"/>
          <w:color w:val="auto"/>
          <w:sz w:val="24"/>
          <w:szCs w:val="24"/>
        </w:rPr>
        <w:softHyphen/>
        <w:t>бражениями гербов, монет, археологических находок, архи</w:t>
      </w:r>
      <w:r w:rsidRPr="009E416C">
        <w:rPr>
          <w:rFonts w:ascii="Times New Roman" w:hAnsi="Times New Roman"/>
          <w:color w:val="auto"/>
          <w:sz w:val="24"/>
          <w:szCs w:val="24"/>
        </w:rPr>
        <w:softHyphen/>
        <w:t>тектурных сооружений, относящихся к различным историче</w:t>
      </w:r>
      <w:r w:rsidRPr="009E416C">
        <w:rPr>
          <w:rFonts w:ascii="Times New Roman" w:hAnsi="Times New Roman"/>
          <w:color w:val="auto"/>
          <w:sz w:val="24"/>
          <w:szCs w:val="24"/>
        </w:rPr>
        <w:softHyphen/>
        <w:t>ским эпохам;</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экскурсии в краеведческий и исторический музеи;</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9E416C" w:rsidRDefault="005B5BE4" w:rsidP="0008570C">
      <w:pPr>
        <w:pStyle w:val="af5"/>
        <w:spacing w:after="0" w:line="240" w:lineRule="auto"/>
        <w:ind w:firstLine="709"/>
        <w:jc w:val="both"/>
        <w:rPr>
          <w:rFonts w:ascii="Times New Roman" w:hAnsi="Times New Roman"/>
          <w:color w:val="auto"/>
          <w:sz w:val="24"/>
          <w:szCs w:val="24"/>
        </w:rPr>
      </w:pPr>
      <w:r w:rsidRPr="009E416C">
        <w:rPr>
          <w:rFonts w:ascii="Times New Roman" w:hAnsi="Times New Roman"/>
          <w:color w:val="auto"/>
          <w:sz w:val="24"/>
          <w:szCs w:val="24"/>
        </w:rPr>
        <w:t xml:space="preserve">просмотр фильмов о культурных памятниках;  </w:t>
      </w:r>
    </w:p>
    <w:p w:rsidR="005B5BE4" w:rsidRPr="009E416C" w:rsidRDefault="005B5BE4" w:rsidP="0008570C">
      <w:pPr>
        <w:pStyle w:val="af5"/>
        <w:spacing w:after="0" w:line="240" w:lineRule="auto"/>
        <w:ind w:firstLine="709"/>
        <w:jc w:val="both"/>
        <w:rPr>
          <w:rFonts w:ascii="Times New Roman" w:hAnsi="Times New Roman"/>
          <w:b/>
          <w:color w:val="auto"/>
          <w:sz w:val="24"/>
          <w:szCs w:val="24"/>
        </w:rPr>
      </w:pPr>
      <w:r w:rsidRPr="009E416C">
        <w:rPr>
          <w:rFonts w:ascii="Times New Roman" w:hAnsi="Times New Roman"/>
          <w:color w:val="auto"/>
          <w:sz w:val="24"/>
          <w:szCs w:val="24"/>
        </w:rPr>
        <w:t>викторин</w:t>
      </w:r>
      <w:r w:rsidRPr="009E416C">
        <w:rPr>
          <w:rFonts w:ascii="Times New Roman" w:hAnsi="Times New Roman"/>
          <w:sz w:val="24"/>
          <w:szCs w:val="24"/>
        </w:rPr>
        <w:t>ы</w:t>
      </w:r>
      <w:r w:rsidRPr="009E416C">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9E416C">
        <w:rPr>
          <w:rFonts w:ascii="Times New Roman" w:hAnsi="Times New Roman"/>
          <w:sz w:val="24"/>
          <w:szCs w:val="24"/>
        </w:rPr>
        <w:t xml:space="preserve">, </w:t>
      </w:r>
      <w:r w:rsidRPr="009E416C">
        <w:rPr>
          <w:rFonts w:ascii="Times New Roman" w:hAnsi="Times New Roman"/>
          <w:color w:val="auto"/>
          <w:sz w:val="24"/>
          <w:szCs w:val="24"/>
        </w:rPr>
        <w:t>«История од</w:t>
      </w:r>
      <w:r w:rsidRPr="009E416C">
        <w:rPr>
          <w:rFonts w:ascii="Times New Roman" w:hAnsi="Times New Roman"/>
          <w:color w:val="auto"/>
          <w:sz w:val="24"/>
          <w:szCs w:val="24"/>
        </w:rPr>
        <w:softHyphen/>
        <w:t>ного памятника », «История в рассказах очевидцев», «Исто</w:t>
      </w:r>
      <w:r w:rsidRPr="009E416C">
        <w:rPr>
          <w:rFonts w:ascii="Times New Roman" w:hAnsi="Times New Roman"/>
          <w:color w:val="auto"/>
          <w:sz w:val="24"/>
          <w:szCs w:val="24"/>
        </w:rPr>
        <w:softHyphen/>
        <w:t>рические памятники нашего города»  и др.</w:t>
      </w:r>
    </w:p>
    <w:p w:rsidR="00787E4F" w:rsidRPr="009E416C" w:rsidRDefault="00787E4F" w:rsidP="0008570C">
      <w:pPr>
        <w:spacing w:before="120" w:after="0" w:line="240" w:lineRule="auto"/>
        <w:ind w:firstLine="709"/>
        <w:jc w:val="center"/>
        <w:rPr>
          <w:rFonts w:ascii="Times New Roman" w:hAnsi="Times New Roman" w:cs="Times New Roman"/>
          <w:b/>
          <w:color w:val="auto"/>
          <w:sz w:val="24"/>
          <w:szCs w:val="24"/>
        </w:rPr>
      </w:pPr>
    </w:p>
    <w:p w:rsidR="00787E4F" w:rsidRPr="009E416C" w:rsidRDefault="00787E4F" w:rsidP="0008570C">
      <w:pPr>
        <w:spacing w:before="120" w:after="0" w:line="240" w:lineRule="auto"/>
        <w:ind w:firstLine="709"/>
        <w:jc w:val="center"/>
        <w:rPr>
          <w:rFonts w:ascii="Times New Roman" w:hAnsi="Times New Roman" w:cs="Times New Roman"/>
          <w:b/>
          <w:color w:val="auto"/>
          <w:sz w:val="24"/>
          <w:szCs w:val="24"/>
        </w:rPr>
      </w:pPr>
    </w:p>
    <w:p w:rsidR="005B5BE4" w:rsidRPr="009E416C" w:rsidRDefault="005B5BE4" w:rsidP="0008570C">
      <w:pPr>
        <w:spacing w:before="120" w:after="0" w:line="240" w:lineRule="auto"/>
        <w:ind w:firstLine="709"/>
        <w:jc w:val="center"/>
        <w:rPr>
          <w:rFonts w:ascii="Times New Roman" w:hAnsi="Times New Roman" w:cs="Times New Roman"/>
          <w:b/>
          <w:sz w:val="24"/>
          <w:szCs w:val="24"/>
        </w:rPr>
      </w:pPr>
      <w:r w:rsidRPr="009E416C">
        <w:rPr>
          <w:rFonts w:ascii="Times New Roman" w:hAnsi="Times New Roman" w:cs="Times New Roman"/>
          <w:b/>
          <w:color w:val="auto"/>
          <w:sz w:val="24"/>
          <w:szCs w:val="24"/>
        </w:rPr>
        <w:t>ИСТОРИЯ ОТЕЧЕСТВА</w:t>
      </w:r>
    </w:p>
    <w:p w:rsidR="005B5BE4" w:rsidRPr="009E416C" w:rsidRDefault="005B5BE4" w:rsidP="0008570C">
      <w:pPr>
        <w:pStyle w:val="ListParagraph1"/>
        <w:spacing w:after="0" w:line="240" w:lineRule="auto"/>
        <w:ind w:left="0" w:firstLine="709"/>
        <w:jc w:val="center"/>
        <w:rPr>
          <w:rFonts w:ascii="Times New Roman" w:hAnsi="Times New Roman"/>
          <w:sz w:val="24"/>
          <w:szCs w:val="24"/>
        </w:rPr>
      </w:pPr>
      <w:r w:rsidRPr="009E416C">
        <w:rPr>
          <w:rFonts w:ascii="Times New Roman" w:hAnsi="Times New Roman"/>
          <w:b/>
          <w:sz w:val="24"/>
          <w:szCs w:val="24"/>
        </w:rPr>
        <w:t>Пояснительная записка</w:t>
      </w:r>
    </w:p>
    <w:p w:rsidR="005B5BE4" w:rsidRPr="009E416C" w:rsidRDefault="005B5BE4" w:rsidP="0008570C">
      <w:pPr>
        <w:spacing w:before="120" w:after="0" w:line="240" w:lineRule="auto"/>
        <w:ind w:firstLine="709"/>
        <w:jc w:val="both"/>
        <w:rPr>
          <w:rFonts w:ascii="Times New Roman" w:hAnsi="Times New Roman" w:cs="Times New Roman"/>
          <w:b/>
          <w:color w:val="auto"/>
          <w:sz w:val="24"/>
          <w:szCs w:val="24"/>
        </w:rPr>
      </w:pPr>
      <w:r w:rsidRPr="009E416C">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пи</w:t>
      </w:r>
      <w:r w:rsidRPr="009E416C">
        <w:rPr>
          <w:rFonts w:ascii="Times New Roman" w:hAnsi="Times New Roman" w:cs="Times New Roman"/>
          <w:color w:val="auto"/>
          <w:sz w:val="24"/>
          <w:szCs w:val="24"/>
        </w:rPr>
        <w:softHyphen/>
        <w:t>та</w:t>
      </w:r>
      <w:r w:rsidRPr="009E416C">
        <w:rPr>
          <w:rFonts w:ascii="Times New Roman" w:hAnsi="Times New Roman" w:cs="Times New Roman"/>
          <w:color w:val="auto"/>
          <w:sz w:val="24"/>
          <w:szCs w:val="24"/>
        </w:rPr>
        <w:softHyphen/>
        <w:t xml:space="preserve">ния </w:t>
      </w:r>
      <w:proofErr w:type="gramStart"/>
      <w:r w:rsidRPr="009E416C">
        <w:rPr>
          <w:rFonts w:ascii="Times New Roman" w:hAnsi="Times New Roman" w:cs="Times New Roman"/>
          <w:color w:val="auto"/>
          <w:sz w:val="24"/>
          <w:szCs w:val="24"/>
        </w:rPr>
        <w:t>личности</w:t>
      </w:r>
      <w:proofErr w:type="gramEnd"/>
      <w:r w:rsidRPr="009E416C">
        <w:rPr>
          <w:rFonts w:ascii="Times New Roman" w:hAnsi="Times New Roman" w:cs="Times New Roman"/>
          <w:color w:val="auto"/>
          <w:sz w:val="24"/>
          <w:szCs w:val="24"/>
        </w:rPr>
        <w:t xml:space="preserve"> обучающихся с умственной отсталостью (интеллектуальными на</w:t>
      </w:r>
      <w:r w:rsidRPr="009E416C">
        <w:rPr>
          <w:rFonts w:ascii="Times New Roman" w:hAnsi="Times New Roman" w:cs="Times New Roman"/>
          <w:color w:val="auto"/>
          <w:sz w:val="24"/>
          <w:szCs w:val="24"/>
        </w:rPr>
        <w:softHyphen/>
        <w:t>ру</w:t>
      </w:r>
      <w:r w:rsidRPr="009E416C">
        <w:rPr>
          <w:rFonts w:ascii="Times New Roman" w:hAnsi="Times New Roman" w:cs="Times New Roman"/>
          <w:color w:val="auto"/>
          <w:sz w:val="24"/>
          <w:szCs w:val="24"/>
        </w:rPr>
        <w:softHyphen/>
        <w:t>ше</w:t>
      </w:r>
      <w:r w:rsidRPr="009E416C">
        <w:rPr>
          <w:rFonts w:ascii="Times New Roman" w:hAnsi="Times New Roman" w:cs="Times New Roman"/>
          <w:color w:val="auto"/>
          <w:sz w:val="24"/>
          <w:szCs w:val="24"/>
        </w:rPr>
        <w:softHyphen/>
        <w:t>ни</w:t>
      </w:r>
      <w:r w:rsidRPr="009E416C">
        <w:rPr>
          <w:rFonts w:ascii="Times New Roman" w:hAnsi="Times New Roman" w:cs="Times New Roman"/>
          <w:color w:val="auto"/>
          <w:sz w:val="24"/>
          <w:szCs w:val="24"/>
        </w:rPr>
        <w:softHyphen/>
        <w:t>я</w:t>
      </w:r>
      <w:r w:rsidRPr="009E416C">
        <w:rPr>
          <w:rFonts w:ascii="Times New Roman" w:hAnsi="Times New Roman" w:cs="Times New Roman"/>
          <w:color w:val="auto"/>
          <w:sz w:val="24"/>
          <w:szCs w:val="24"/>
        </w:rPr>
        <w:softHyphen/>
        <w:t>ми), формирования гражданской по</w:t>
      </w:r>
      <w:r w:rsidRPr="009E416C">
        <w:rPr>
          <w:rFonts w:ascii="Times New Roman" w:hAnsi="Times New Roman" w:cs="Times New Roman"/>
          <w:color w:val="auto"/>
          <w:sz w:val="24"/>
          <w:szCs w:val="24"/>
        </w:rPr>
        <w:softHyphen/>
        <w:t>зи</w:t>
      </w:r>
      <w:r w:rsidRPr="009E416C">
        <w:rPr>
          <w:rFonts w:ascii="Times New Roman" w:hAnsi="Times New Roman" w:cs="Times New Roman"/>
          <w:color w:val="auto"/>
          <w:sz w:val="24"/>
          <w:szCs w:val="24"/>
        </w:rPr>
        <w:softHyphen/>
        <w:t>ции учащихся, воспитания их в духе патриотизма и ува</w:t>
      </w:r>
      <w:r w:rsidRPr="009E416C">
        <w:rPr>
          <w:rFonts w:ascii="Times New Roman" w:hAnsi="Times New Roman" w:cs="Times New Roman"/>
          <w:color w:val="auto"/>
          <w:sz w:val="24"/>
          <w:szCs w:val="24"/>
        </w:rPr>
        <w:softHyphen/>
        <w:t>жения к своей Родине, ее ис</w:t>
      </w:r>
      <w:r w:rsidRPr="009E416C">
        <w:rPr>
          <w:rFonts w:ascii="Times New Roman" w:hAnsi="Times New Roman" w:cs="Times New Roman"/>
          <w:color w:val="auto"/>
          <w:sz w:val="24"/>
          <w:szCs w:val="24"/>
        </w:rPr>
        <w:softHyphen/>
        <w:t>то</w:t>
      </w:r>
      <w:r w:rsidRPr="009E416C">
        <w:rPr>
          <w:rFonts w:ascii="Times New Roman" w:hAnsi="Times New Roman" w:cs="Times New Roman"/>
          <w:color w:val="auto"/>
          <w:sz w:val="24"/>
          <w:szCs w:val="24"/>
        </w:rPr>
        <w:softHyphen/>
        <w:t>ри</w:t>
      </w:r>
      <w:r w:rsidRPr="009E416C">
        <w:rPr>
          <w:rFonts w:ascii="Times New Roman" w:hAnsi="Times New Roman" w:cs="Times New Roman"/>
          <w:color w:val="auto"/>
          <w:sz w:val="24"/>
          <w:szCs w:val="24"/>
        </w:rPr>
        <w:softHyphen/>
        <w:t>че</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 xml:space="preserve">кому прошлому.  </w:t>
      </w:r>
    </w:p>
    <w:p w:rsidR="005B5BE4" w:rsidRPr="009E416C" w:rsidRDefault="005B5BE4" w:rsidP="0008570C">
      <w:pPr>
        <w:spacing w:after="0" w:line="240" w:lineRule="auto"/>
        <w:ind w:firstLine="709"/>
        <w:jc w:val="both"/>
        <w:rPr>
          <w:rFonts w:ascii="Times New Roman" w:hAnsi="Times New Roman" w:cs="Times New Roman"/>
          <w:b/>
          <w:bCs/>
          <w:color w:val="auto"/>
          <w:sz w:val="24"/>
          <w:szCs w:val="24"/>
        </w:rPr>
      </w:pPr>
      <w:r w:rsidRPr="009E416C">
        <w:rPr>
          <w:rFonts w:ascii="Times New Roman" w:hAnsi="Times New Roman" w:cs="Times New Roman"/>
          <w:b/>
          <w:color w:val="auto"/>
          <w:sz w:val="24"/>
          <w:szCs w:val="24"/>
        </w:rPr>
        <w:t xml:space="preserve">Основные цели изучения данного предмета ― </w:t>
      </w:r>
      <w:r w:rsidRPr="009E416C">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9E416C" w:rsidRDefault="005B5BE4" w:rsidP="0008570C">
      <w:pPr>
        <w:spacing w:after="0" w:line="240" w:lineRule="auto"/>
        <w:ind w:firstLine="709"/>
        <w:rPr>
          <w:rFonts w:ascii="Times New Roman" w:hAnsi="Times New Roman" w:cs="Times New Roman"/>
          <w:sz w:val="24"/>
          <w:szCs w:val="24"/>
        </w:rPr>
      </w:pPr>
      <w:r w:rsidRPr="009E416C">
        <w:rPr>
          <w:rFonts w:ascii="Times New Roman" w:hAnsi="Times New Roman" w:cs="Times New Roman"/>
          <w:b/>
          <w:bCs/>
          <w:color w:val="auto"/>
          <w:sz w:val="24"/>
          <w:szCs w:val="24"/>
        </w:rPr>
        <w:t>Основные задачи изучения предмета:</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 xml:space="preserve">― овладение учащимися знаниями о выдающихся событиях и деятелях  отечественной истории; </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9E416C">
        <w:rPr>
          <w:rFonts w:ascii="Times New Roman" w:hAnsi="Times New Roman"/>
          <w:sz w:val="24"/>
          <w:szCs w:val="24"/>
        </w:rPr>
        <w:t>полиэтническом</w:t>
      </w:r>
      <w:proofErr w:type="spellEnd"/>
      <w:r w:rsidRPr="009E416C">
        <w:rPr>
          <w:rFonts w:ascii="Times New Roman" w:hAnsi="Times New Roman"/>
          <w:sz w:val="24"/>
          <w:szCs w:val="24"/>
        </w:rPr>
        <w:t xml:space="preserve"> и </w:t>
      </w:r>
      <w:proofErr w:type="spellStart"/>
      <w:r w:rsidRPr="009E416C">
        <w:rPr>
          <w:rFonts w:ascii="Times New Roman" w:hAnsi="Times New Roman"/>
          <w:sz w:val="24"/>
          <w:szCs w:val="24"/>
        </w:rPr>
        <w:t>многоконфессиональном</w:t>
      </w:r>
      <w:proofErr w:type="spellEnd"/>
      <w:r w:rsidRPr="009E416C">
        <w:rPr>
          <w:rFonts w:ascii="Times New Roman" w:hAnsi="Times New Roman"/>
          <w:sz w:val="24"/>
          <w:szCs w:val="24"/>
        </w:rPr>
        <w:t xml:space="preserve"> обществе;</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воспитание учащихся в духе патриотизма, уважения к своему Отечеству; </w:t>
      </w:r>
    </w:p>
    <w:p w:rsidR="005B5BE4" w:rsidRPr="009E416C" w:rsidRDefault="005B5BE4" w:rsidP="0008570C">
      <w:pPr>
        <w:pStyle w:val="ListParagraph1"/>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воспитание гражданственности и толерантности; </w:t>
      </w:r>
    </w:p>
    <w:p w:rsidR="005B5BE4" w:rsidRPr="009E416C" w:rsidRDefault="005B5BE4" w:rsidP="0008570C">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9E416C">
        <w:rPr>
          <w:rFonts w:ascii="Times New Roman" w:hAnsi="Times New Roman"/>
          <w:sz w:val="24"/>
          <w:szCs w:val="24"/>
        </w:rPr>
        <w:t>― коррекция и развитие познавательных психических процессов.</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Введение в историю</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9E416C">
        <w:rPr>
          <w:rStyle w:val="apple-converted-space"/>
          <w:rFonts w:ascii="Times New Roman" w:hAnsi="Times New Roman" w:cs="Times New Roman"/>
          <w:color w:val="auto"/>
          <w:sz w:val="24"/>
          <w:szCs w:val="24"/>
          <w:shd w:val="clear" w:color="auto" w:fill="FFFFFF"/>
        </w:rPr>
        <w:softHyphen/>
        <w:t>ме</w:t>
      </w:r>
      <w:r w:rsidRPr="009E416C">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9E416C">
        <w:rPr>
          <w:rFonts w:ascii="Times New Roman" w:hAnsi="Times New Roman" w:cs="Times New Roman"/>
          <w:sz w:val="24"/>
          <w:szCs w:val="24"/>
        </w:rPr>
        <w:t>―</w:t>
      </w:r>
      <w:r w:rsidRPr="009E416C">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9E416C">
        <w:rPr>
          <w:rStyle w:val="apple-converted-space"/>
          <w:rFonts w:ascii="Times New Roman" w:hAnsi="Times New Roman" w:cs="Times New Roman"/>
          <w:color w:val="auto"/>
          <w:sz w:val="24"/>
          <w:szCs w:val="24"/>
          <w:shd w:val="clear" w:color="auto" w:fill="FFFFFF"/>
        </w:rPr>
        <w:softHyphen/>
        <w:t>су</w:t>
      </w:r>
      <w:r w:rsidRPr="009E416C">
        <w:rPr>
          <w:rStyle w:val="apple-converted-space"/>
          <w:rFonts w:ascii="Times New Roman" w:hAnsi="Times New Roman" w:cs="Times New Roman"/>
          <w:color w:val="auto"/>
          <w:sz w:val="24"/>
          <w:szCs w:val="24"/>
          <w:shd w:val="clear" w:color="auto" w:fill="FFFFFF"/>
        </w:rPr>
        <w:softHyphen/>
        <w:t>да</w:t>
      </w:r>
      <w:r w:rsidRPr="009E416C">
        <w:rPr>
          <w:rStyle w:val="apple-converted-space"/>
          <w:rFonts w:ascii="Times New Roman" w:hAnsi="Times New Roman" w:cs="Times New Roman"/>
          <w:color w:val="auto"/>
          <w:sz w:val="24"/>
          <w:szCs w:val="24"/>
          <w:shd w:val="clear" w:color="auto" w:fill="FFFFFF"/>
        </w:rPr>
        <w:softHyphen/>
        <w:t>р</w:t>
      </w:r>
      <w:r w:rsidRPr="009E416C">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DC793F" w:rsidRPr="009E416C" w:rsidRDefault="00DC793F" w:rsidP="0008570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9E416C">
        <w:rPr>
          <w:rStyle w:val="apple-converted-space"/>
          <w:rFonts w:ascii="Times New Roman" w:hAnsi="Times New Roman" w:cs="Times New Roman"/>
          <w:color w:val="FF0000"/>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то</w:t>
      </w:r>
      <w:r w:rsidRPr="009E416C">
        <w:rPr>
          <w:rStyle w:val="apple-converted-space"/>
          <w:rFonts w:ascii="Times New Roman" w:hAnsi="Times New Roman" w:cs="Times New Roman"/>
          <w:color w:val="auto"/>
          <w:sz w:val="24"/>
          <w:szCs w:val="24"/>
          <w:shd w:val="clear" w:color="auto" w:fill="FFFFFF"/>
        </w:rPr>
        <w:softHyphen/>
        <w:t>ч</w:t>
      </w:r>
      <w:r w:rsidRPr="009E416C">
        <w:rPr>
          <w:rStyle w:val="apple-converted-space"/>
          <w:rFonts w:ascii="Times New Roman" w:hAnsi="Times New Roman" w:cs="Times New Roman"/>
          <w:color w:val="auto"/>
          <w:sz w:val="24"/>
          <w:szCs w:val="24"/>
          <w:shd w:val="clear" w:color="auto" w:fill="FFFFFF"/>
        </w:rPr>
        <w:softHyphen/>
        <w:t>ных сла</w:t>
      </w:r>
      <w:r w:rsidRPr="009E416C">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9E416C">
        <w:rPr>
          <w:rStyle w:val="apple-converted-space"/>
          <w:rFonts w:ascii="Times New Roman" w:hAnsi="Times New Roman" w:cs="Times New Roman"/>
          <w:color w:val="auto"/>
          <w:sz w:val="24"/>
          <w:szCs w:val="24"/>
          <w:shd w:val="clear" w:color="auto" w:fill="FFFFFF"/>
        </w:rPr>
        <w:softHyphen/>
        <w:t>ня</w:t>
      </w:r>
      <w:r w:rsidRPr="009E416C">
        <w:rPr>
          <w:rStyle w:val="apple-converted-space"/>
          <w:rFonts w:ascii="Times New Roman" w:hAnsi="Times New Roman" w:cs="Times New Roman"/>
          <w:color w:val="auto"/>
          <w:sz w:val="24"/>
          <w:szCs w:val="24"/>
          <w:shd w:val="clear" w:color="auto" w:fill="FFFFFF"/>
        </w:rPr>
        <w:softHyphen/>
        <w:t>тия, быт, обы</w:t>
      </w:r>
      <w:r w:rsidRPr="009E416C">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9E416C">
        <w:rPr>
          <w:rStyle w:val="apple-converted-space"/>
          <w:rFonts w:ascii="Times New Roman" w:hAnsi="Times New Roman" w:cs="Times New Roman"/>
          <w:color w:val="auto"/>
          <w:sz w:val="24"/>
          <w:szCs w:val="24"/>
          <w:shd w:val="clear" w:color="auto" w:fill="FFFFFF"/>
        </w:rPr>
        <w:softHyphen/>
        <w:t>се</w:t>
      </w:r>
      <w:r w:rsidRPr="009E416C">
        <w:rPr>
          <w:rStyle w:val="apple-converted-space"/>
          <w:rFonts w:ascii="Times New Roman" w:hAnsi="Times New Roman" w:cs="Times New Roman"/>
          <w:color w:val="auto"/>
          <w:sz w:val="24"/>
          <w:szCs w:val="24"/>
          <w:shd w:val="clear" w:color="auto" w:fill="FFFFFF"/>
        </w:rPr>
        <w:softHyphen/>
        <w:t>д</w:t>
      </w:r>
      <w:r w:rsidRPr="009E416C">
        <w:rPr>
          <w:rStyle w:val="apple-converted-space"/>
          <w:rFonts w:ascii="Times New Roman" w:hAnsi="Times New Roman" w:cs="Times New Roman"/>
          <w:color w:val="auto"/>
          <w:sz w:val="24"/>
          <w:szCs w:val="24"/>
          <w:shd w:val="clear" w:color="auto" w:fill="FFFFFF"/>
        </w:rPr>
        <w:softHyphen/>
        <w:t>ними на</w:t>
      </w:r>
      <w:r w:rsidRPr="009E416C">
        <w:rPr>
          <w:rStyle w:val="apple-converted-space"/>
          <w:rFonts w:ascii="Times New Roman" w:hAnsi="Times New Roman" w:cs="Times New Roman"/>
          <w:color w:val="auto"/>
          <w:sz w:val="24"/>
          <w:szCs w:val="24"/>
          <w:shd w:val="clear" w:color="auto" w:fill="FFFFFF"/>
        </w:rPr>
        <w:softHyphen/>
        <w:t>ро</w:t>
      </w:r>
      <w:r w:rsidRPr="009E416C">
        <w:rPr>
          <w:rStyle w:val="apple-converted-space"/>
          <w:rFonts w:ascii="Times New Roman" w:hAnsi="Times New Roman" w:cs="Times New Roman"/>
          <w:color w:val="auto"/>
          <w:sz w:val="24"/>
          <w:szCs w:val="24"/>
          <w:shd w:val="clear" w:color="auto" w:fill="FFFFFF"/>
        </w:rPr>
        <w:softHyphen/>
        <w:t xml:space="preserve">дами и государствами. Объединение восточных славян под властью </w:t>
      </w:r>
      <w:proofErr w:type="spellStart"/>
      <w:r w:rsidRPr="009E416C">
        <w:rPr>
          <w:rStyle w:val="apple-converted-space"/>
          <w:rFonts w:ascii="Times New Roman" w:hAnsi="Times New Roman" w:cs="Times New Roman"/>
          <w:color w:val="auto"/>
          <w:sz w:val="24"/>
          <w:szCs w:val="24"/>
          <w:shd w:val="clear" w:color="auto" w:fill="FFFFFF"/>
        </w:rPr>
        <w:t>Рюрика</w:t>
      </w:r>
      <w:proofErr w:type="spellEnd"/>
      <w:r w:rsidRPr="009E416C">
        <w:rPr>
          <w:rStyle w:val="apple-converted-space"/>
          <w:rFonts w:ascii="Times New Roman" w:hAnsi="Times New Roman" w:cs="Times New Roman"/>
          <w:color w:val="auto"/>
          <w:sz w:val="24"/>
          <w:szCs w:val="24"/>
          <w:shd w:val="clear" w:color="auto" w:fill="FFFFFF"/>
        </w:rPr>
        <w:t>.</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 xml:space="preserve">Русь в </w:t>
      </w:r>
      <w:r w:rsidRPr="009E416C">
        <w:rPr>
          <w:rStyle w:val="apple-converted-space"/>
          <w:rFonts w:ascii="Times New Roman" w:hAnsi="Times New Roman" w:cs="Times New Roman"/>
          <w:b/>
          <w:color w:val="auto"/>
          <w:sz w:val="24"/>
          <w:szCs w:val="24"/>
          <w:shd w:val="clear" w:color="auto" w:fill="FFFFFF"/>
          <w:lang w:val="en-US"/>
        </w:rPr>
        <w:t>IX</w:t>
      </w:r>
      <w:r w:rsidRPr="009E416C">
        <w:rPr>
          <w:rStyle w:val="apple-converted-space"/>
          <w:rFonts w:ascii="Times New Roman" w:hAnsi="Times New Roman" w:cs="Times New Roman"/>
          <w:b/>
          <w:color w:val="auto"/>
          <w:sz w:val="24"/>
          <w:szCs w:val="24"/>
          <w:shd w:val="clear" w:color="auto" w:fill="FFFFFF"/>
        </w:rPr>
        <w:t xml:space="preserve"> – </w:t>
      </w:r>
      <w:r w:rsidRPr="009E416C">
        <w:rPr>
          <w:rStyle w:val="apple-converted-space"/>
          <w:rFonts w:ascii="Times New Roman" w:hAnsi="Times New Roman" w:cs="Times New Roman"/>
          <w:b/>
          <w:color w:val="auto"/>
          <w:sz w:val="24"/>
          <w:szCs w:val="24"/>
          <w:shd w:val="clear" w:color="auto" w:fill="FFFFFF"/>
          <w:lang w:val="en-US"/>
        </w:rPr>
        <w:t>I</w:t>
      </w:r>
      <w:r w:rsidRPr="009E416C">
        <w:rPr>
          <w:rStyle w:val="apple-converted-space"/>
          <w:rFonts w:ascii="Times New Roman" w:hAnsi="Times New Roman" w:cs="Times New Roman"/>
          <w:b/>
          <w:color w:val="auto"/>
          <w:sz w:val="24"/>
          <w:szCs w:val="24"/>
          <w:shd w:val="clear" w:color="auto" w:fill="FFFFFF"/>
        </w:rPr>
        <w:t xml:space="preserve"> половине </w:t>
      </w:r>
      <w:r w:rsidRPr="009E416C">
        <w:rPr>
          <w:rStyle w:val="apple-converted-space"/>
          <w:rFonts w:ascii="Times New Roman" w:hAnsi="Times New Roman" w:cs="Times New Roman"/>
          <w:b/>
          <w:color w:val="auto"/>
          <w:sz w:val="24"/>
          <w:szCs w:val="24"/>
          <w:shd w:val="clear" w:color="auto" w:fill="FFFFFF"/>
          <w:lang w:val="en-US"/>
        </w:rPr>
        <w:t>XII</w:t>
      </w:r>
      <w:r w:rsidRPr="009E416C">
        <w:rPr>
          <w:rStyle w:val="apple-converted-space"/>
          <w:rFonts w:ascii="Times New Roman" w:hAnsi="Times New Roman" w:cs="Times New Roman"/>
          <w:b/>
          <w:color w:val="auto"/>
          <w:sz w:val="24"/>
          <w:szCs w:val="24"/>
          <w:shd w:val="clear" w:color="auto" w:fill="FFFFFF"/>
        </w:rPr>
        <w:t xml:space="preserve"> века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Образование</w:t>
      </w:r>
      <w:r w:rsidR="00787E4F" w:rsidRPr="009E416C">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9E416C">
        <w:rPr>
          <w:rFonts w:ascii="Times New Roman" w:hAnsi="Times New Roman" w:cs="Times New Roman"/>
          <w:sz w:val="24"/>
          <w:szCs w:val="24"/>
        </w:rPr>
        <w:t xml:space="preserve">― </w:t>
      </w:r>
      <w:r w:rsidRPr="009E416C">
        <w:rPr>
          <w:rStyle w:val="apple-converted-space"/>
          <w:rFonts w:ascii="Times New Roman" w:hAnsi="Times New Roman" w:cs="Times New Roman"/>
          <w:color w:val="auto"/>
          <w:sz w:val="24"/>
          <w:szCs w:val="24"/>
          <w:shd w:val="clear" w:color="auto" w:fill="FFFFFF"/>
        </w:rPr>
        <w:t>Древней Руси.</w:t>
      </w:r>
      <w:r w:rsidRPr="009E416C">
        <w:rPr>
          <w:rStyle w:val="apple-converted-space"/>
          <w:rFonts w:ascii="Times New Roman" w:hAnsi="Times New Roman" w:cs="Times New Roman"/>
          <w:color w:val="FF0000"/>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Фор</w:t>
      </w:r>
      <w:r w:rsidRPr="009E416C">
        <w:rPr>
          <w:rStyle w:val="apple-converted-space"/>
          <w:rFonts w:ascii="Times New Roman" w:hAnsi="Times New Roman" w:cs="Times New Roman"/>
          <w:color w:val="auto"/>
          <w:sz w:val="24"/>
          <w:szCs w:val="24"/>
          <w:shd w:val="clear" w:color="auto" w:fill="FFFFFF"/>
        </w:rPr>
        <w:softHyphen/>
        <w:t>ми</w:t>
      </w:r>
      <w:r w:rsidRPr="009E416C">
        <w:rPr>
          <w:rStyle w:val="apple-converted-space"/>
          <w:rFonts w:ascii="Times New Roman" w:hAnsi="Times New Roman" w:cs="Times New Roman"/>
          <w:color w:val="auto"/>
          <w:sz w:val="24"/>
          <w:szCs w:val="24"/>
          <w:shd w:val="clear" w:color="auto" w:fill="FFFFFF"/>
        </w:rPr>
        <w:softHyphen/>
        <w:t>ро</w:t>
      </w:r>
      <w:r w:rsidRPr="009E416C">
        <w:rPr>
          <w:rStyle w:val="apple-converted-space"/>
          <w:rFonts w:ascii="Times New Roman" w:hAnsi="Times New Roman" w:cs="Times New Roman"/>
          <w:color w:val="auto"/>
          <w:sz w:val="24"/>
          <w:szCs w:val="24"/>
          <w:shd w:val="clear" w:color="auto" w:fill="FFFFFF"/>
        </w:rPr>
        <w:softHyphen/>
        <w:t>ва</w:t>
      </w:r>
      <w:r w:rsidRPr="009E416C">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9E416C">
        <w:rPr>
          <w:rStyle w:val="apple-converted-space"/>
          <w:rFonts w:ascii="Times New Roman" w:hAnsi="Times New Roman" w:cs="Times New Roman"/>
          <w:color w:val="auto"/>
          <w:sz w:val="24"/>
          <w:szCs w:val="24"/>
          <w:shd w:val="clear" w:color="auto" w:fill="FFFFFF"/>
        </w:rPr>
        <w:softHyphen/>
        <w:t>ли</w:t>
      </w:r>
      <w:r w:rsidRPr="009E416C">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9E416C">
        <w:rPr>
          <w:rStyle w:val="apple-converted-space"/>
          <w:rFonts w:ascii="Times New Roman" w:hAnsi="Times New Roman" w:cs="Times New Roman"/>
          <w:color w:val="auto"/>
          <w:sz w:val="24"/>
          <w:szCs w:val="24"/>
          <w:shd w:val="clear" w:color="auto" w:fill="FFFFFF"/>
        </w:rPr>
        <w:softHyphen/>
        <w:t>чение.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9E416C">
        <w:rPr>
          <w:rStyle w:val="apple-converted-space"/>
          <w:rFonts w:ascii="Times New Roman" w:hAnsi="Times New Roman" w:cs="Times New Roman"/>
          <w:color w:val="auto"/>
          <w:sz w:val="24"/>
          <w:szCs w:val="24"/>
          <w:shd w:val="clear" w:color="auto" w:fill="FFFFFF"/>
        </w:rPr>
        <w:softHyphen/>
        <w:t>но</w:t>
      </w:r>
      <w:r w:rsidRPr="009E416C">
        <w:rPr>
          <w:rStyle w:val="apple-converted-space"/>
          <w:rFonts w:ascii="Times New Roman" w:hAnsi="Times New Roman" w:cs="Times New Roman"/>
          <w:color w:val="auto"/>
          <w:sz w:val="24"/>
          <w:szCs w:val="24"/>
          <w:shd w:val="clear" w:color="auto" w:fill="FFFFFF"/>
        </w:rPr>
        <w:softHyphen/>
        <w:t>ше</w:t>
      </w:r>
      <w:r w:rsidRPr="009E416C">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9E416C">
        <w:rPr>
          <w:rStyle w:val="apple-converted-space"/>
          <w:rFonts w:ascii="Times New Roman" w:hAnsi="Times New Roman" w:cs="Times New Roman"/>
          <w:color w:val="auto"/>
          <w:sz w:val="24"/>
          <w:szCs w:val="24"/>
          <w:shd w:val="clear" w:color="auto" w:fill="FFFFFF"/>
        </w:rPr>
        <w:softHyphen/>
        <w:t>ли</w:t>
      </w:r>
      <w:r w:rsidRPr="009E416C">
        <w:rPr>
          <w:rStyle w:val="apple-converted-space"/>
          <w:rFonts w:ascii="Times New Roman" w:hAnsi="Times New Roman" w:cs="Times New Roman"/>
          <w:color w:val="auto"/>
          <w:sz w:val="24"/>
          <w:szCs w:val="24"/>
          <w:shd w:val="clear" w:color="auto" w:fill="FFFFFF"/>
        </w:rPr>
        <w:softHyphen/>
        <w:t>ти</w:t>
      </w:r>
      <w:r w:rsidRPr="009E416C">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9E416C" w:rsidRDefault="00787E4F" w:rsidP="0008570C">
      <w:pPr>
        <w:spacing w:after="0" w:line="240" w:lineRule="auto"/>
        <w:ind w:firstLine="709"/>
        <w:jc w:val="center"/>
        <w:rPr>
          <w:rFonts w:ascii="Times New Roman" w:hAnsi="Times New Roman" w:cs="Times New Roman"/>
          <w:color w:val="auto"/>
          <w:sz w:val="24"/>
          <w:szCs w:val="24"/>
        </w:rPr>
      </w:pPr>
      <w:r w:rsidRPr="009E416C">
        <w:rPr>
          <w:rStyle w:val="apple-converted-space"/>
          <w:rFonts w:ascii="Times New Roman" w:hAnsi="Times New Roman" w:cs="Times New Roman"/>
          <w:b/>
          <w:color w:val="auto"/>
          <w:sz w:val="24"/>
          <w:szCs w:val="24"/>
          <w:shd w:val="clear" w:color="auto" w:fill="FFFFFF"/>
        </w:rPr>
        <w:t xml:space="preserve">Распад </w:t>
      </w:r>
      <w:r w:rsidR="005B5BE4" w:rsidRPr="009E416C">
        <w:rPr>
          <w:rStyle w:val="apple-converted-space"/>
          <w:rFonts w:ascii="Times New Roman" w:hAnsi="Times New Roman" w:cs="Times New Roman"/>
          <w:b/>
          <w:color w:val="auto"/>
          <w:sz w:val="24"/>
          <w:szCs w:val="24"/>
          <w:shd w:val="clear" w:color="auto" w:fill="FFFFFF"/>
        </w:rPr>
        <w:t>Руси.</w:t>
      </w:r>
      <w:r w:rsidR="005B5BE4" w:rsidRPr="009E416C">
        <w:rPr>
          <w:rStyle w:val="apple-converted-space"/>
          <w:rFonts w:ascii="Times New Roman" w:hAnsi="Times New Roman" w:cs="Times New Roman"/>
          <w:b/>
          <w:color w:val="FF0000"/>
          <w:sz w:val="24"/>
          <w:szCs w:val="24"/>
          <w:shd w:val="clear" w:color="auto" w:fill="FFFFFF"/>
        </w:rPr>
        <w:t xml:space="preserve"> </w:t>
      </w:r>
      <w:r w:rsidR="005B5BE4" w:rsidRPr="009E416C">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9E416C">
        <w:rPr>
          <w:rStyle w:val="apple-converted-space"/>
          <w:rFonts w:ascii="Times New Roman" w:hAnsi="Times New Roman" w:cs="Times New Roman"/>
          <w:b/>
          <w:color w:val="auto"/>
          <w:sz w:val="24"/>
          <w:szCs w:val="24"/>
          <w:shd w:val="clear" w:color="auto" w:fill="FFFFFF"/>
          <w:lang w:val="en-US"/>
        </w:rPr>
        <w:t>XII</w:t>
      </w:r>
      <w:r w:rsidR="005B5BE4" w:rsidRPr="009E416C">
        <w:rPr>
          <w:rStyle w:val="apple-converted-space"/>
          <w:rFonts w:ascii="Times New Roman" w:hAnsi="Times New Roman" w:cs="Times New Roman"/>
          <w:b/>
          <w:color w:val="auto"/>
          <w:sz w:val="24"/>
          <w:szCs w:val="24"/>
          <w:shd w:val="clear" w:color="auto" w:fill="FFFFFF"/>
        </w:rPr>
        <w:t xml:space="preserve"> - </w:t>
      </w:r>
      <w:r w:rsidR="005B5BE4" w:rsidRPr="009E416C">
        <w:rPr>
          <w:rStyle w:val="apple-converted-space"/>
          <w:rFonts w:ascii="Times New Roman" w:hAnsi="Times New Roman" w:cs="Times New Roman"/>
          <w:b/>
          <w:color w:val="auto"/>
          <w:sz w:val="24"/>
          <w:szCs w:val="24"/>
          <w:shd w:val="clear" w:color="auto" w:fill="FFFFFF"/>
          <w:lang w:val="en-US"/>
        </w:rPr>
        <w:t>XIII</w:t>
      </w:r>
      <w:r w:rsidR="005B5BE4" w:rsidRPr="009E416C">
        <w:rPr>
          <w:rStyle w:val="apple-converted-space"/>
          <w:rFonts w:ascii="Times New Roman" w:hAnsi="Times New Roman" w:cs="Times New Roman"/>
          <w:b/>
          <w:color w:val="auto"/>
          <w:sz w:val="24"/>
          <w:szCs w:val="24"/>
          <w:shd w:val="clear" w:color="auto" w:fill="FFFFFF"/>
        </w:rPr>
        <w:t xml:space="preserve"> века)</w:t>
      </w:r>
    </w:p>
    <w:p w:rsidR="005B5BE4" w:rsidRPr="009E416C" w:rsidRDefault="005B5BE4" w:rsidP="0008570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Fonts w:ascii="Times New Roman" w:hAnsi="Times New Roman" w:cs="Times New Roman"/>
          <w:color w:val="auto"/>
          <w:sz w:val="24"/>
          <w:szCs w:val="24"/>
        </w:rPr>
        <w:t>Причины распада единого государства Др</w:t>
      </w:r>
      <w:r w:rsidR="00787E4F" w:rsidRPr="009E416C">
        <w:rPr>
          <w:rFonts w:ascii="Times New Roman" w:hAnsi="Times New Roman" w:cs="Times New Roman"/>
          <w:color w:val="auto"/>
          <w:sz w:val="24"/>
          <w:szCs w:val="24"/>
        </w:rPr>
        <w:t xml:space="preserve">евняя Русь. Образование земель </w:t>
      </w:r>
      <w:r w:rsidR="00787E4F" w:rsidRPr="009E416C">
        <w:rPr>
          <w:rFonts w:ascii="Times New Roman" w:hAnsi="Times New Roman" w:cs="Times New Roman"/>
          <w:sz w:val="24"/>
          <w:szCs w:val="24"/>
        </w:rPr>
        <w:t>―</w:t>
      </w:r>
      <w:r w:rsidRPr="009E416C">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9E416C">
        <w:rPr>
          <w:rStyle w:val="apple-converted-space"/>
          <w:rFonts w:ascii="Times New Roman" w:hAnsi="Times New Roman" w:cs="Times New Roman"/>
          <w:color w:val="auto"/>
          <w:sz w:val="24"/>
          <w:szCs w:val="24"/>
          <w:shd w:val="clear" w:color="auto" w:fill="FFFFFF"/>
          <w:lang w:val="en-US"/>
        </w:rPr>
        <w:t>XII</w:t>
      </w:r>
      <w:r w:rsidRPr="009E416C">
        <w:rPr>
          <w:rStyle w:val="apple-converted-space"/>
          <w:rFonts w:ascii="Times New Roman" w:hAnsi="Times New Roman" w:cs="Times New Roman"/>
          <w:color w:val="auto"/>
          <w:sz w:val="24"/>
          <w:szCs w:val="24"/>
          <w:shd w:val="clear" w:color="auto" w:fill="FFFFFF"/>
        </w:rPr>
        <w:t>-</w:t>
      </w:r>
      <w:r w:rsidRPr="009E416C">
        <w:rPr>
          <w:rStyle w:val="apple-converted-space"/>
          <w:rFonts w:ascii="Times New Roman" w:hAnsi="Times New Roman" w:cs="Times New Roman"/>
          <w:color w:val="auto"/>
          <w:sz w:val="24"/>
          <w:szCs w:val="24"/>
          <w:shd w:val="clear" w:color="auto" w:fill="FFFFFF"/>
          <w:lang w:val="en-US"/>
        </w:rPr>
        <w:t>XIII</w:t>
      </w:r>
      <w:r w:rsidRPr="009E416C">
        <w:rPr>
          <w:rStyle w:val="apple-converted-space"/>
          <w:rFonts w:ascii="Times New Roman" w:hAnsi="Times New Roman" w:cs="Times New Roman"/>
          <w:color w:val="auto"/>
          <w:sz w:val="24"/>
          <w:szCs w:val="24"/>
          <w:shd w:val="clear" w:color="auto" w:fill="FFFFFF"/>
        </w:rPr>
        <w:t xml:space="preserve"> веках.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9E416C">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9E416C" w:rsidRDefault="005B5BE4" w:rsidP="0008570C">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9E416C">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DC793F" w:rsidRPr="009E416C" w:rsidRDefault="00DC793F" w:rsidP="0008570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9E416C">
        <w:rPr>
          <w:rStyle w:val="apple-converted-space"/>
          <w:rFonts w:ascii="Times New Roman" w:hAnsi="Times New Roman" w:cs="Times New Roman"/>
          <w:b/>
          <w:color w:val="auto"/>
          <w:sz w:val="24"/>
          <w:szCs w:val="24"/>
          <w:shd w:val="clear" w:color="auto" w:fill="FFFFFF"/>
          <w:lang w:val="en-US"/>
        </w:rPr>
        <w:t>XIV</w:t>
      </w:r>
      <w:r w:rsidRPr="009E416C">
        <w:rPr>
          <w:rStyle w:val="apple-converted-space"/>
          <w:rFonts w:ascii="Times New Roman" w:hAnsi="Times New Roman" w:cs="Times New Roman"/>
          <w:b/>
          <w:color w:val="auto"/>
          <w:sz w:val="24"/>
          <w:szCs w:val="24"/>
          <w:shd w:val="clear" w:color="auto" w:fill="FFFFFF"/>
        </w:rPr>
        <w:t xml:space="preserve"> – </w:t>
      </w:r>
      <w:r w:rsidRPr="009E416C">
        <w:rPr>
          <w:rStyle w:val="apple-converted-space"/>
          <w:rFonts w:ascii="Times New Roman" w:hAnsi="Times New Roman" w:cs="Times New Roman"/>
          <w:b/>
          <w:color w:val="auto"/>
          <w:sz w:val="24"/>
          <w:szCs w:val="24"/>
          <w:shd w:val="clear" w:color="auto" w:fill="FFFFFF"/>
          <w:lang w:val="en-US"/>
        </w:rPr>
        <w:t>XV</w:t>
      </w:r>
      <w:r w:rsidRPr="009E416C">
        <w:rPr>
          <w:rStyle w:val="apple-converted-space"/>
          <w:rFonts w:ascii="Times New Roman" w:hAnsi="Times New Roman" w:cs="Times New Roman"/>
          <w:b/>
          <w:color w:val="auto"/>
          <w:sz w:val="24"/>
          <w:szCs w:val="24"/>
          <w:shd w:val="clear" w:color="auto" w:fill="FFFFFF"/>
        </w:rPr>
        <w:t xml:space="preserve"> века)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lastRenderedPageBreak/>
        <w:t xml:space="preserve">Возвышение Москвы при князе Данииле Александровиче. Московский князь Иван </w:t>
      </w:r>
      <w:proofErr w:type="spellStart"/>
      <w:r w:rsidRPr="009E416C">
        <w:rPr>
          <w:rStyle w:val="apple-converted-space"/>
          <w:rFonts w:ascii="Times New Roman" w:hAnsi="Times New Roman" w:cs="Times New Roman"/>
          <w:color w:val="auto"/>
          <w:sz w:val="24"/>
          <w:szCs w:val="24"/>
          <w:shd w:val="clear" w:color="auto" w:fill="FFFFFF"/>
        </w:rPr>
        <w:t>Калита</w:t>
      </w:r>
      <w:proofErr w:type="spellEnd"/>
      <w:r w:rsidRPr="009E416C">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9E416C">
        <w:rPr>
          <w:rStyle w:val="apple-converted-space"/>
          <w:rFonts w:ascii="Times New Roman" w:hAnsi="Times New Roman" w:cs="Times New Roman"/>
          <w:color w:val="auto"/>
          <w:sz w:val="24"/>
          <w:szCs w:val="24"/>
          <w:shd w:val="clear" w:color="auto" w:fill="FFFFFF"/>
          <w:lang w:val="en-US"/>
        </w:rPr>
        <w:t>III</w:t>
      </w:r>
      <w:r w:rsidRPr="009E416C">
        <w:rPr>
          <w:rStyle w:val="apple-converted-space"/>
          <w:rFonts w:ascii="Times New Roman" w:hAnsi="Times New Roman" w:cs="Times New Roman"/>
          <w:color w:val="auto"/>
          <w:sz w:val="24"/>
          <w:szCs w:val="24"/>
          <w:shd w:val="clear" w:color="auto" w:fill="FFFFFF"/>
        </w:rPr>
        <w:t>. Ос</w:t>
      </w:r>
      <w:r w:rsidRPr="009E416C">
        <w:rPr>
          <w:rStyle w:val="apple-converted-space"/>
          <w:rFonts w:ascii="Times New Roman" w:hAnsi="Times New Roman" w:cs="Times New Roman"/>
          <w:color w:val="auto"/>
          <w:sz w:val="24"/>
          <w:szCs w:val="24"/>
          <w:shd w:val="clear" w:color="auto" w:fill="FFFFFF"/>
        </w:rPr>
        <w:softHyphen/>
        <w:t>во</w:t>
      </w:r>
      <w:r w:rsidRPr="009E416C">
        <w:rPr>
          <w:rStyle w:val="apple-converted-space"/>
          <w:rFonts w:ascii="Times New Roman" w:hAnsi="Times New Roman" w:cs="Times New Roman"/>
          <w:color w:val="auto"/>
          <w:sz w:val="24"/>
          <w:szCs w:val="24"/>
          <w:shd w:val="clear" w:color="auto" w:fill="FFFFFF"/>
        </w:rPr>
        <w:softHyphen/>
        <w:t>бо</w:t>
      </w:r>
      <w:r w:rsidRPr="009E416C">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9E416C">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9E416C">
        <w:rPr>
          <w:rStyle w:val="apple-converted-space"/>
          <w:rFonts w:ascii="Times New Roman" w:hAnsi="Times New Roman" w:cs="Times New Roman"/>
          <w:color w:val="auto"/>
          <w:sz w:val="24"/>
          <w:szCs w:val="24"/>
          <w:shd w:val="clear" w:color="auto" w:fill="FFFFFF"/>
          <w:lang w:val="en-US"/>
        </w:rPr>
        <w:t>XIV</w:t>
      </w:r>
      <w:r w:rsidRPr="009E416C">
        <w:rPr>
          <w:rStyle w:val="apple-converted-space"/>
          <w:rFonts w:ascii="Times New Roman" w:hAnsi="Times New Roman" w:cs="Times New Roman"/>
          <w:color w:val="auto"/>
          <w:sz w:val="24"/>
          <w:szCs w:val="24"/>
          <w:shd w:val="clear" w:color="auto" w:fill="FFFFFF"/>
        </w:rPr>
        <w:t xml:space="preserve"> – </w:t>
      </w:r>
      <w:r w:rsidRPr="009E416C">
        <w:rPr>
          <w:rStyle w:val="apple-converted-space"/>
          <w:rFonts w:ascii="Times New Roman" w:hAnsi="Times New Roman" w:cs="Times New Roman"/>
          <w:color w:val="auto"/>
          <w:sz w:val="24"/>
          <w:szCs w:val="24"/>
          <w:shd w:val="clear" w:color="auto" w:fill="FFFFFF"/>
          <w:lang w:val="en-US"/>
        </w:rPr>
        <w:t>XV</w:t>
      </w:r>
      <w:r w:rsidRPr="009E416C">
        <w:rPr>
          <w:rStyle w:val="apple-converted-space"/>
          <w:rFonts w:ascii="Times New Roman" w:hAnsi="Times New Roman" w:cs="Times New Roman"/>
          <w:color w:val="auto"/>
          <w:sz w:val="24"/>
          <w:szCs w:val="24"/>
          <w:shd w:val="clear" w:color="auto" w:fill="FFFFFF"/>
        </w:rPr>
        <w:t xml:space="preserve"> вв. </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 xml:space="preserve">Россия в </w:t>
      </w:r>
      <w:r w:rsidRPr="009E416C">
        <w:rPr>
          <w:rStyle w:val="apple-converted-space"/>
          <w:rFonts w:ascii="Times New Roman" w:hAnsi="Times New Roman" w:cs="Times New Roman"/>
          <w:b/>
          <w:color w:val="auto"/>
          <w:sz w:val="24"/>
          <w:szCs w:val="24"/>
          <w:shd w:val="clear" w:color="auto" w:fill="FFFFFF"/>
          <w:lang w:val="en-US"/>
        </w:rPr>
        <w:t>XVI</w:t>
      </w:r>
      <w:r w:rsidRPr="009E416C">
        <w:rPr>
          <w:rStyle w:val="apple-converted-space"/>
          <w:rFonts w:ascii="Times New Roman" w:hAnsi="Times New Roman" w:cs="Times New Roman"/>
          <w:b/>
          <w:color w:val="auto"/>
          <w:sz w:val="24"/>
          <w:szCs w:val="24"/>
          <w:shd w:val="clear" w:color="auto" w:fill="FFFFFF"/>
        </w:rPr>
        <w:t xml:space="preserve"> – </w:t>
      </w:r>
      <w:r w:rsidRPr="009E416C">
        <w:rPr>
          <w:rStyle w:val="apple-converted-space"/>
          <w:rFonts w:ascii="Times New Roman" w:hAnsi="Times New Roman" w:cs="Times New Roman"/>
          <w:b/>
          <w:color w:val="auto"/>
          <w:sz w:val="24"/>
          <w:szCs w:val="24"/>
          <w:shd w:val="clear" w:color="auto" w:fill="FFFFFF"/>
          <w:lang w:val="en-US"/>
        </w:rPr>
        <w:t>XVII</w:t>
      </w:r>
      <w:r w:rsidRPr="009E416C">
        <w:rPr>
          <w:rStyle w:val="apple-converted-space"/>
          <w:rFonts w:ascii="Times New Roman" w:hAnsi="Times New Roman" w:cs="Times New Roman"/>
          <w:b/>
          <w:color w:val="auto"/>
          <w:sz w:val="24"/>
          <w:szCs w:val="24"/>
          <w:shd w:val="clear" w:color="auto" w:fill="FFFFFF"/>
        </w:rPr>
        <w:t xml:space="preserve"> веках</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9E416C">
        <w:rPr>
          <w:rStyle w:val="apple-converted-space"/>
          <w:rFonts w:ascii="Times New Roman" w:hAnsi="Times New Roman" w:cs="Times New Roman"/>
          <w:color w:val="auto"/>
          <w:sz w:val="24"/>
          <w:szCs w:val="24"/>
          <w:shd w:val="clear" w:color="auto" w:fill="FFFFFF"/>
          <w:lang w:val="en-US"/>
        </w:rPr>
        <w:t>III</w:t>
      </w:r>
      <w:r w:rsidRPr="009E416C">
        <w:rPr>
          <w:rStyle w:val="apple-converted-space"/>
          <w:rFonts w:ascii="Times New Roman" w:hAnsi="Times New Roman" w:cs="Times New Roman"/>
          <w:color w:val="auto"/>
          <w:sz w:val="24"/>
          <w:szCs w:val="24"/>
          <w:shd w:val="clear" w:color="auto" w:fill="FFFFFF"/>
        </w:rPr>
        <w:t>. Русская православная це</w:t>
      </w:r>
      <w:r w:rsidRPr="009E416C">
        <w:rPr>
          <w:rStyle w:val="apple-converted-space"/>
          <w:rFonts w:ascii="Times New Roman" w:hAnsi="Times New Roman" w:cs="Times New Roman"/>
          <w:color w:val="auto"/>
          <w:sz w:val="24"/>
          <w:szCs w:val="24"/>
          <w:shd w:val="clear" w:color="auto" w:fill="FFFFFF"/>
        </w:rPr>
        <w:softHyphen/>
        <w:t>р</w:t>
      </w:r>
      <w:r w:rsidRPr="009E416C">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9E416C">
        <w:rPr>
          <w:rStyle w:val="apple-converted-space"/>
          <w:rFonts w:ascii="Times New Roman" w:hAnsi="Times New Roman" w:cs="Times New Roman"/>
          <w:color w:val="auto"/>
          <w:sz w:val="24"/>
          <w:szCs w:val="24"/>
          <w:shd w:val="clear" w:color="auto" w:fill="FFFFFF"/>
          <w:lang w:val="en-US"/>
        </w:rPr>
        <w:t>IV</w:t>
      </w:r>
      <w:r w:rsidRPr="009E416C">
        <w:rPr>
          <w:rStyle w:val="apple-converted-space"/>
          <w:rFonts w:ascii="Times New Roman" w:hAnsi="Times New Roman" w:cs="Times New Roman"/>
          <w:color w:val="auto"/>
          <w:sz w:val="24"/>
          <w:szCs w:val="24"/>
          <w:shd w:val="clear" w:color="auto" w:fill="FFFFFF"/>
        </w:rPr>
        <w:t xml:space="preserve"> Грозный. Система го</w:t>
      </w:r>
      <w:r w:rsidRPr="009E416C">
        <w:rPr>
          <w:rStyle w:val="apple-converted-space"/>
          <w:rFonts w:ascii="Times New Roman" w:hAnsi="Times New Roman" w:cs="Times New Roman"/>
          <w:color w:val="auto"/>
          <w:sz w:val="24"/>
          <w:szCs w:val="24"/>
          <w:shd w:val="clear" w:color="auto" w:fill="FFFFFF"/>
        </w:rPr>
        <w:softHyphen/>
        <w:t>су</w:t>
      </w:r>
      <w:r w:rsidRPr="009E416C">
        <w:rPr>
          <w:rStyle w:val="apple-converted-space"/>
          <w:rFonts w:ascii="Times New Roman" w:hAnsi="Times New Roman" w:cs="Times New Roman"/>
          <w:color w:val="auto"/>
          <w:sz w:val="24"/>
          <w:szCs w:val="24"/>
          <w:shd w:val="clear" w:color="auto" w:fill="FFFFFF"/>
        </w:rPr>
        <w:softHyphen/>
        <w:t>да</w:t>
      </w:r>
      <w:r w:rsidRPr="009E416C">
        <w:rPr>
          <w:rStyle w:val="apple-converted-space"/>
          <w:rFonts w:ascii="Times New Roman" w:hAnsi="Times New Roman" w:cs="Times New Roman"/>
          <w:color w:val="auto"/>
          <w:sz w:val="24"/>
          <w:szCs w:val="24"/>
          <w:shd w:val="clear" w:color="auto" w:fill="FFFFFF"/>
        </w:rPr>
        <w:softHyphen/>
        <w:t>р</w:t>
      </w:r>
      <w:r w:rsidRPr="009E416C">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9E416C">
        <w:rPr>
          <w:rStyle w:val="apple-converted-space"/>
          <w:rFonts w:ascii="Times New Roman" w:hAnsi="Times New Roman" w:cs="Times New Roman"/>
          <w:color w:val="auto"/>
          <w:sz w:val="24"/>
          <w:szCs w:val="24"/>
          <w:shd w:val="clear" w:color="auto" w:fill="FFFFFF"/>
          <w:lang w:val="en-US"/>
        </w:rPr>
        <w:t>XVI</w:t>
      </w:r>
      <w:r w:rsidRPr="009E416C">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9E416C">
        <w:rPr>
          <w:rStyle w:val="apple-converted-space"/>
          <w:rFonts w:ascii="Times New Roman" w:hAnsi="Times New Roman" w:cs="Times New Roman"/>
          <w:color w:val="000000"/>
          <w:sz w:val="24"/>
          <w:szCs w:val="24"/>
          <w:shd w:val="clear" w:color="auto" w:fill="FFFFFF"/>
        </w:rPr>
        <w:t>Московский Кремль</w:t>
      </w:r>
      <w:r w:rsidRPr="009E416C">
        <w:rPr>
          <w:rStyle w:val="apple-converted-space"/>
          <w:rFonts w:ascii="Times New Roman" w:hAnsi="Times New Roman" w:cs="Times New Roman"/>
          <w:color w:val="auto"/>
          <w:sz w:val="24"/>
          <w:szCs w:val="24"/>
          <w:shd w:val="clear" w:color="auto" w:fill="FFFFFF"/>
        </w:rPr>
        <w:t xml:space="preserve"> при Иване Гро</w:t>
      </w:r>
      <w:r w:rsidRPr="009E416C">
        <w:rPr>
          <w:rStyle w:val="apple-converted-space"/>
          <w:rFonts w:ascii="Times New Roman" w:hAnsi="Times New Roman" w:cs="Times New Roman"/>
          <w:color w:val="auto"/>
          <w:sz w:val="24"/>
          <w:szCs w:val="24"/>
          <w:shd w:val="clear" w:color="auto" w:fill="FFFFFF"/>
        </w:rPr>
        <w:softHyphen/>
        <w:t>з</w:t>
      </w:r>
      <w:r w:rsidRPr="009E416C">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Россия на рубеже</w:t>
      </w:r>
      <w:r w:rsidRPr="009E416C">
        <w:rPr>
          <w:rStyle w:val="apple-converted-space"/>
          <w:rFonts w:ascii="Times New Roman" w:hAnsi="Times New Roman" w:cs="Times New Roman"/>
          <w:b/>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lang w:val="en-US"/>
        </w:rPr>
        <w:t>XVI</w:t>
      </w:r>
      <w:r w:rsidRPr="009E416C">
        <w:rPr>
          <w:rStyle w:val="apple-converted-space"/>
          <w:rFonts w:ascii="Times New Roman" w:hAnsi="Times New Roman" w:cs="Times New Roman"/>
          <w:color w:val="auto"/>
          <w:sz w:val="24"/>
          <w:szCs w:val="24"/>
          <w:shd w:val="clear" w:color="auto" w:fill="FFFFFF"/>
        </w:rPr>
        <w:t>-</w:t>
      </w:r>
      <w:r w:rsidRPr="009E416C">
        <w:rPr>
          <w:rStyle w:val="apple-converted-space"/>
          <w:rFonts w:ascii="Times New Roman" w:hAnsi="Times New Roman" w:cs="Times New Roman"/>
          <w:color w:val="auto"/>
          <w:sz w:val="24"/>
          <w:szCs w:val="24"/>
          <w:shd w:val="clear" w:color="auto" w:fill="FFFFFF"/>
          <w:lang w:val="en-US"/>
        </w:rPr>
        <w:t>XVII</w:t>
      </w:r>
      <w:r w:rsidRPr="009E416C">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9E416C">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9E416C">
        <w:rPr>
          <w:rStyle w:val="apple-converted-space"/>
          <w:rFonts w:ascii="Times New Roman" w:hAnsi="Times New Roman" w:cs="Times New Roman"/>
          <w:color w:val="auto"/>
          <w:sz w:val="24"/>
          <w:szCs w:val="24"/>
          <w:shd w:val="clear" w:color="auto" w:fill="FFFFFF"/>
        </w:rPr>
        <w:t>Болотникова</w:t>
      </w:r>
      <w:proofErr w:type="spellEnd"/>
      <w:r w:rsidRPr="009E416C">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9E416C">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9E416C">
        <w:rPr>
          <w:rStyle w:val="apple-converted-space"/>
          <w:rFonts w:ascii="Times New Roman" w:hAnsi="Times New Roman" w:cs="Times New Roman"/>
          <w:color w:val="auto"/>
          <w:sz w:val="24"/>
          <w:szCs w:val="24"/>
          <w:shd w:val="clear" w:color="auto" w:fill="FFFFFF"/>
        </w:rPr>
        <w:softHyphen/>
        <w:t>р</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т</w:t>
      </w:r>
      <w:r w:rsidRPr="009E416C">
        <w:rPr>
          <w:rStyle w:val="apple-converted-space"/>
          <w:rFonts w:ascii="Times New Roman" w:hAnsi="Times New Roman" w:cs="Times New Roman"/>
          <w:color w:val="auto"/>
          <w:sz w:val="24"/>
          <w:szCs w:val="24"/>
          <w:shd w:val="clear" w:color="auto" w:fill="FFFFFF"/>
        </w:rPr>
        <w:softHyphen/>
        <w:t>во</w:t>
      </w:r>
      <w:r w:rsidRPr="009E416C">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9E416C">
        <w:rPr>
          <w:rStyle w:val="apple-converted-space"/>
          <w:rFonts w:ascii="Times New Roman" w:hAnsi="Times New Roman" w:cs="Times New Roman"/>
          <w:color w:val="auto"/>
          <w:sz w:val="24"/>
          <w:szCs w:val="24"/>
          <w:shd w:val="clear" w:color="auto" w:fill="FFFFFF"/>
          <w:lang w:val="en-US"/>
        </w:rPr>
        <w:t>XVII</w:t>
      </w:r>
      <w:r w:rsidRPr="009E416C">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9E416C">
        <w:rPr>
          <w:rStyle w:val="apple-converted-space"/>
          <w:rFonts w:ascii="Times New Roman" w:hAnsi="Times New Roman" w:cs="Times New Roman"/>
          <w:color w:val="auto"/>
          <w:sz w:val="24"/>
          <w:szCs w:val="24"/>
          <w:shd w:val="clear" w:color="auto" w:fill="FFFFFF"/>
          <w:lang w:val="en-US"/>
        </w:rPr>
        <w:t>XVII</w:t>
      </w:r>
      <w:r w:rsidRPr="009E416C">
        <w:rPr>
          <w:rStyle w:val="apple-converted-space"/>
          <w:rFonts w:ascii="Times New Roman" w:hAnsi="Times New Roman" w:cs="Times New Roman"/>
          <w:color w:val="auto"/>
          <w:sz w:val="24"/>
          <w:szCs w:val="24"/>
          <w:shd w:val="clear" w:color="auto" w:fill="FFFFFF"/>
        </w:rPr>
        <w:t xml:space="preserve"> веке. </w:t>
      </w:r>
    </w:p>
    <w:p w:rsidR="00DC793F" w:rsidRPr="009E416C" w:rsidRDefault="00DC793F" w:rsidP="0008570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Россия</w:t>
      </w:r>
      <w:r w:rsidRPr="009E416C">
        <w:rPr>
          <w:rStyle w:val="apple-converted-space"/>
          <w:rFonts w:ascii="Times New Roman" w:hAnsi="Times New Roman" w:cs="Times New Roman"/>
          <w:b/>
          <w:color w:val="FF0000"/>
          <w:sz w:val="24"/>
          <w:szCs w:val="24"/>
          <w:shd w:val="clear" w:color="auto" w:fill="FFFFFF"/>
        </w:rPr>
        <w:t xml:space="preserve"> </w:t>
      </w:r>
      <w:r w:rsidRPr="009E416C">
        <w:rPr>
          <w:rStyle w:val="apple-converted-space"/>
          <w:rFonts w:ascii="Times New Roman" w:hAnsi="Times New Roman" w:cs="Times New Roman"/>
          <w:b/>
          <w:color w:val="auto"/>
          <w:sz w:val="24"/>
          <w:szCs w:val="24"/>
          <w:shd w:val="clear" w:color="auto" w:fill="FFFFFF"/>
        </w:rPr>
        <w:t xml:space="preserve">в </w:t>
      </w:r>
      <w:r w:rsidRPr="009E416C">
        <w:rPr>
          <w:rStyle w:val="apple-converted-space"/>
          <w:rFonts w:ascii="Times New Roman" w:hAnsi="Times New Roman" w:cs="Times New Roman"/>
          <w:b/>
          <w:color w:val="auto"/>
          <w:sz w:val="24"/>
          <w:szCs w:val="24"/>
          <w:shd w:val="clear" w:color="auto" w:fill="FFFFFF"/>
          <w:lang w:val="en-US"/>
        </w:rPr>
        <w:t>XVIII</w:t>
      </w:r>
      <w:r w:rsidRPr="009E416C">
        <w:rPr>
          <w:rStyle w:val="apple-converted-space"/>
          <w:rFonts w:ascii="Times New Roman" w:hAnsi="Times New Roman" w:cs="Times New Roman"/>
          <w:b/>
          <w:color w:val="auto"/>
          <w:sz w:val="24"/>
          <w:szCs w:val="24"/>
          <w:shd w:val="clear" w:color="auto" w:fill="FFFFFF"/>
        </w:rPr>
        <w:t xml:space="preserve"> веке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Начало царствования Петра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9E416C">
        <w:rPr>
          <w:rStyle w:val="apple-converted-space"/>
          <w:rFonts w:ascii="Times New Roman" w:hAnsi="Times New Roman" w:cs="Times New Roman"/>
          <w:color w:val="auto"/>
          <w:sz w:val="24"/>
          <w:szCs w:val="24"/>
          <w:shd w:val="clear" w:color="auto" w:fill="FFFFFF"/>
        </w:rPr>
        <w:softHyphen/>
        <w:t xml:space="preserve">тра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9E416C">
        <w:rPr>
          <w:rStyle w:val="apple-converted-space"/>
          <w:rFonts w:ascii="Times New Roman" w:hAnsi="Times New Roman" w:cs="Times New Roman"/>
          <w:color w:val="auto"/>
          <w:sz w:val="24"/>
          <w:szCs w:val="24"/>
          <w:shd w:val="clear" w:color="auto" w:fill="FFFFFF"/>
        </w:rPr>
        <w:t>орьба за выход к Балтийскому и Чер</w:t>
      </w:r>
      <w:r w:rsidRPr="009E416C">
        <w:rPr>
          <w:rStyle w:val="apple-converted-space"/>
          <w:rFonts w:ascii="Times New Roman" w:hAnsi="Times New Roman" w:cs="Times New Roman"/>
          <w:color w:val="auto"/>
          <w:sz w:val="24"/>
          <w:szCs w:val="24"/>
          <w:shd w:val="clear" w:color="auto" w:fill="FFFFFF"/>
        </w:rPr>
        <w:t>но</w:t>
      </w:r>
      <w:r w:rsidRPr="009E416C">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9E416C">
        <w:rPr>
          <w:rStyle w:val="apple-converted-space"/>
          <w:rFonts w:ascii="Times New Roman" w:hAnsi="Times New Roman" w:cs="Times New Roman"/>
          <w:color w:val="auto"/>
          <w:sz w:val="24"/>
          <w:szCs w:val="24"/>
          <w:shd w:val="clear" w:color="auto" w:fill="FFFFFF"/>
        </w:rPr>
        <w:t xml:space="preserve"> Созда</w:t>
      </w:r>
      <w:r w:rsidRPr="009E416C">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9E416C">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9E416C">
        <w:rPr>
          <w:rStyle w:val="apple-converted-space"/>
          <w:rFonts w:ascii="Times New Roman" w:hAnsi="Times New Roman" w:cs="Times New Roman"/>
          <w:color w:val="auto"/>
          <w:sz w:val="24"/>
          <w:szCs w:val="24"/>
          <w:shd w:val="clear" w:color="auto" w:fill="FFFFFF"/>
        </w:rPr>
        <w:softHyphen/>
        <w:t xml:space="preserve">ность Петра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дело царевича Алексея. Эко</w:t>
      </w:r>
      <w:r w:rsidRPr="009E416C">
        <w:rPr>
          <w:rStyle w:val="apple-converted-space"/>
          <w:rFonts w:ascii="Times New Roman" w:hAnsi="Times New Roman" w:cs="Times New Roman"/>
          <w:color w:val="auto"/>
          <w:sz w:val="24"/>
          <w:szCs w:val="24"/>
          <w:shd w:val="clear" w:color="auto" w:fill="FFFFFF"/>
        </w:rPr>
        <w:softHyphen/>
        <w:t>но</w:t>
      </w:r>
      <w:r w:rsidRPr="009E416C">
        <w:rPr>
          <w:rStyle w:val="apple-converted-space"/>
          <w:rFonts w:ascii="Times New Roman" w:hAnsi="Times New Roman" w:cs="Times New Roman"/>
          <w:color w:val="auto"/>
          <w:sz w:val="24"/>
          <w:szCs w:val="24"/>
          <w:shd w:val="clear" w:color="auto" w:fill="FFFFFF"/>
        </w:rPr>
        <w:softHyphen/>
        <w:t>ми</w:t>
      </w:r>
      <w:r w:rsidRPr="009E416C">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9E416C">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9E416C">
        <w:rPr>
          <w:rFonts w:ascii="Times New Roman" w:hAnsi="Times New Roman" w:cs="Times New Roman"/>
          <w:sz w:val="24"/>
          <w:szCs w:val="24"/>
        </w:rPr>
        <w:t>―</w:t>
      </w:r>
      <w:r w:rsidRPr="009E416C">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Правление Екатерины </w:t>
      </w:r>
      <w:r w:rsidRPr="009E416C">
        <w:rPr>
          <w:rStyle w:val="apple-converted-space"/>
          <w:rFonts w:ascii="Times New Roman" w:hAnsi="Times New Roman" w:cs="Times New Roman"/>
          <w:color w:val="auto"/>
          <w:sz w:val="24"/>
          <w:szCs w:val="24"/>
          <w:shd w:val="clear" w:color="auto" w:fill="FFFFFF"/>
          <w:lang w:val="en-US"/>
        </w:rPr>
        <w:t>II</w:t>
      </w:r>
      <w:r w:rsidRPr="009E416C">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9E416C">
        <w:rPr>
          <w:rStyle w:val="apple-converted-space"/>
          <w:rFonts w:ascii="Times New Roman" w:hAnsi="Times New Roman" w:cs="Times New Roman"/>
          <w:color w:val="auto"/>
          <w:sz w:val="24"/>
          <w:szCs w:val="24"/>
          <w:shd w:val="clear" w:color="auto" w:fill="FFFFFF"/>
        </w:rPr>
        <w:softHyphen/>
        <w:t>пе</w:t>
      </w:r>
      <w:r w:rsidRPr="009E416C">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9E416C">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9E416C">
        <w:rPr>
          <w:rStyle w:val="apple-converted-space"/>
          <w:rFonts w:ascii="Times New Roman" w:hAnsi="Times New Roman" w:cs="Times New Roman"/>
          <w:color w:val="auto"/>
          <w:sz w:val="24"/>
          <w:szCs w:val="24"/>
          <w:shd w:val="clear" w:color="auto" w:fill="FFFFFF"/>
        </w:rPr>
        <w:t xml:space="preserve"> крепо</w:t>
      </w:r>
      <w:r w:rsidRPr="009E416C">
        <w:rPr>
          <w:rStyle w:val="apple-converted-space"/>
          <w:rFonts w:ascii="Times New Roman" w:hAnsi="Times New Roman" w:cs="Times New Roman"/>
          <w:color w:val="auto"/>
          <w:sz w:val="24"/>
          <w:szCs w:val="24"/>
          <w:shd w:val="clear" w:color="auto" w:fill="FFFFFF"/>
        </w:rPr>
        <w:t>с</w:t>
      </w:r>
      <w:r w:rsidRPr="009E416C">
        <w:rPr>
          <w:rStyle w:val="apple-converted-space"/>
          <w:rFonts w:ascii="Times New Roman" w:hAnsi="Times New Roman" w:cs="Times New Roman"/>
          <w:color w:val="auto"/>
          <w:sz w:val="24"/>
          <w:szCs w:val="24"/>
          <w:shd w:val="clear" w:color="auto" w:fill="FFFFFF"/>
        </w:rPr>
        <w:softHyphen/>
        <w:t>т</w:t>
      </w:r>
      <w:r w:rsidRPr="009E416C">
        <w:rPr>
          <w:rStyle w:val="apple-converted-space"/>
          <w:rFonts w:ascii="Times New Roman" w:hAnsi="Times New Roman" w:cs="Times New Roman"/>
          <w:color w:val="auto"/>
          <w:sz w:val="24"/>
          <w:szCs w:val="24"/>
          <w:shd w:val="clear" w:color="auto" w:fill="FFFFFF"/>
        </w:rPr>
        <w:softHyphen/>
        <w:t>ничества. Восстание под пред</w:t>
      </w:r>
      <w:r w:rsidRPr="009E416C">
        <w:rPr>
          <w:rStyle w:val="apple-converted-space"/>
          <w:rFonts w:ascii="Times New Roman" w:hAnsi="Times New Roman" w:cs="Times New Roman"/>
          <w:color w:val="auto"/>
          <w:sz w:val="24"/>
          <w:szCs w:val="24"/>
          <w:shd w:val="clear" w:color="auto" w:fill="FFFFFF"/>
        </w:rPr>
        <w:softHyphen/>
        <w:t>во</w:t>
      </w:r>
      <w:r w:rsidRPr="009E416C">
        <w:rPr>
          <w:rStyle w:val="apple-converted-space"/>
          <w:rFonts w:ascii="Times New Roman" w:hAnsi="Times New Roman" w:cs="Times New Roman"/>
          <w:color w:val="auto"/>
          <w:sz w:val="24"/>
          <w:szCs w:val="24"/>
          <w:shd w:val="clear" w:color="auto" w:fill="FFFFFF"/>
        </w:rPr>
        <w:softHyphen/>
        <w:t>ди</w:t>
      </w:r>
      <w:r w:rsidRPr="009E416C">
        <w:rPr>
          <w:rStyle w:val="apple-converted-space"/>
          <w:rFonts w:ascii="Times New Roman" w:hAnsi="Times New Roman" w:cs="Times New Roman"/>
          <w:color w:val="auto"/>
          <w:sz w:val="24"/>
          <w:szCs w:val="24"/>
          <w:shd w:val="clear" w:color="auto" w:fill="FFFFFF"/>
        </w:rPr>
        <w:softHyphen/>
        <w:t>тель</w:t>
      </w:r>
      <w:r w:rsidRPr="009E416C">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9E416C">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9E416C">
        <w:rPr>
          <w:rStyle w:val="apple-converted-space"/>
          <w:rFonts w:ascii="Times New Roman" w:hAnsi="Times New Roman" w:cs="Times New Roman"/>
          <w:color w:val="auto"/>
          <w:sz w:val="24"/>
          <w:szCs w:val="24"/>
          <w:shd w:val="clear" w:color="auto" w:fill="FFFFFF"/>
          <w:lang w:val="en-US"/>
        </w:rPr>
        <w:t>XVIII</w:t>
      </w:r>
      <w:r w:rsidRPr="009E416C">
        <w:rPr>
          <w:rStyle w:val="apple-converted-space"/>
          <w:rFonts w:ascii="Times New Roman" w:hAnsi="Times New Roman" w:cs="Times New Roman"/>
          <w:color w:val="auto"/>
          <w:sz w:val="24"/>
          <w:szCs w:val="24"/>
          <w:shd w:val="clear" w:color="auto" w:fill="FFFFFF"/>
        </w:rPr>
        <w:t xml:space="preserve"> ве</w:t>
      </w:r>
      <w:r w:rsidRPr="009E416C">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9E416C">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9E416C">
        <w:rPr>
          <w:rStyle w:val="apple-converted-space"/>
          <w:rFonts w:ascii="Times New Roman" w:hAnsi="Times New Roman" w:cs="Times New Roman"/>
          <w:color w:val="auto"/>
          <w:sz w:val="24"/>
          <w:szCs w:val="24"/>
          <w:shd w:val="clear" w:color="auto" w:fill="FFFFFF"/>
        </w:rPr>
        <w:t>Новороссии</w:t>
      </w:r>
      <w:proofErr w:type="spellEnd"/>
      <w:r w:rsidR="00787E4F" w:rsidRPr="009E416C">
        <w:rPr>
          <w:rStyle w:val="apple-converted-space"/>
          <w:rFonts w:ascii="Times New Roman" w:hAnsi="Times New Roman" w:cs="Times New Roman"/>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А.</w:t>
      </w:r>
      <w:r w:rsidR="00787E4F" w:rsidRPr="009E416C">
        <w:rPr>
          <w:rStyle w:val="apple-converted-space"/>
          <w:rFonts w:ascii="Times New Roman" w:hAnsi="Times New Roman" w:cs="Times New Roman"/>
          <w:color w:val="auto"/>
          <w:sz w:val="24"/>
          <w:szCs w:val="24"/>
          <w:shd w:val="clear" w:color="auto" w:fill="FFFFFF"/>
        </w:rPr>
        <w:t> В. </w:t>
      </w:r>
      <w:r w:rsidRPr="009E416C">
        <w:rPr>
          <w:rStyle w:val="apple-converted-space"/>
          <w:rFonts w:ascii="Times New Roman" w:hAnsi="Times New Roman" w:cs="Times New Roman"/>
          <w:color w:val="auto"/>
          <w:sz w:val="24"/>
          <w:szCs w:val="24"/>
          <w:shd w:val="clear" w:color="auto" w:fill="FFFFFF"/>
        </w:rPr>
        <w:t>Суворов, Ф.</w:t>
      </w:r>
      <w:r w:rsidR="00787E4F" w:rsidRPr="009E416C">
        <w:rPr>
          <w:rStyle w:val="apple-converted-space"/>
          <w:rFonts w:ascii="Times New Roman" w:hAnsi="Times New Roman" w:cs="Times New Roman"/>
          <w:color w:val="auto"/>
          <w:sz w:val="24"/>
          <w:szCs w:val="24"/>
          <w:shd w:val="clear" w:color="auto" w:fill="FFFFFF"/>
        </w:rPr>
        <w:t> Ф. </w:t>
      </w:r>
      <w:r w:rsidRPr="009E416C">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9E416C">
        <w:rPr>
          <w:rStyle w:val="apple-converted-space"/>
          <w:rFonts w:ascii="Times New Roman" w:hAnsi="Times New Roman" w:cs="Times New Roman"/>
          <w:color w:val="auto"/>
          <w:sz w:val="24"/>
          <w:szCs w:val="24"/>
          <w:shd w:val="clear" w:color="auto" w:fill="FFFFFF"/>
          <w:lang w:val="en-US"/>
        </w:rPr>
        <w:t>XVIII</w:t>
      </w:r>
      <w:r w:rsidRPr="009E416C">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9E416C">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Правление Павла</w:t>
      </w:r>
      <w:r w:rsidRPr="009E416C">
        <w:rPr>
          <w:rStyle w:val="apple-converted-space"/>
          <w:rFonts w:ascii="Times New Roman" w:hAnsi="Times New Roman" w:cs="Times New Roman"/>
          <w:b/>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xml:space="preserve">. </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 xml:space="preserve">Россия в первой половине </w:t>
      </w:r>
      <w:r w:rsidRPr="009E416C">
        <w:rPr>
          <w:rStyle w:val="apple-converted-space"/>
          <w:rFonts w:ascii="Times New Roman" w:hAnsi="Times New Roman" w:cs="Times New Roman"/>
          <w:b/>
          <w:color w:val="auto"/>
          <w:sz w:val="24"/>
          <w:szCs w:val="24"/>
          <w:shd w:val="clear" w:color="auto" w:fill="FFFFFF"/>
          <w:lang w:val="en-US"/>
        </w:rPr>
        <w:t>XIX</w:t>
      </w:r>
      <w:r w:rsidRPr="009E416C">
        <w:rPr>
          <w:rStyle w:val="apple-converted-space"/>
          <w:rFonts w:ascii="Times New Roman" w:hAnsi="Times New Roman" w:cs="Times New Roman"/>
          <w:b/>
          <w:color w:val="auto"/>
          <w:sz w:val="24"/>
          <w:szCs w:val="24"/>
          <w:shd w:val="clear" w:color="auto" w:fill="FFFFFF"/>
        </w:rPr>
        <w:t xml:space="preserve"> века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Россия в начале</w:t>
      </w:r>
      <w:r w:rsidRPr="009E416C">
        <w:rPr>
          <w:rStyle w:val="apple-converted-space"/>
          <w:rFonts w:ascii="Times New Roman" w:hAnsi="Times New Roman" w:cs="Times New Roman"/>
          <w:b/>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lang w:val="en-US"/>
        </w:rPr>
        <w:t>XIX</w:t>
      </w:r>
      <w:r w:rsidRPr="009E416C">
        <w:rPr>
          <w:rStyle w:val="apple-converted-space"/>
          <w:rFonts w:ascii="Times New Roman" w:hAnsi="Times New Roman" w:cs="Times New Roman"/>
          <w:color w:val="auto"/>
          <w:sz w:val="24"/>
          <w:szCs w:val="24"/>
          <w:shd w:val="clear" w:color="auto" w:fill="FFFFFF"/>
        </w:rPr>
        <w:t xml:space="preserve"> в</w:t>
      </w:r>
      <w:r w:rsidR="00787E4F" w:rsidRPr="009E416C">
        <w:rPr>
          <w:rStyle w:val="apple-converted-space"/>
          <w:rFonts w:ascii="Times New Roman" w:hAnsi="Times New Roman" w:cs="Times New Roman"/>
          <w:color w:val="auto"/>
          <w:sz w:val="24"/>
          <w:szCs w:val="24"/>
          <w:shd w:val="clear" w:color="auto" w:fill="FFFFFF"/>
        </w:rPr>
        <w:t>ека. Приход к власти Александра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Вну</w:t>
      </w:r>
      <w:r w:rsidRPr="009E416C">
        <w:rPr>
          <w:rStyle w:val="apple-converted-space"/>
          <w:rFonts w:ascii="Times New Roman" w:hAnsi="Times New Roman" w:cs="Times New Roman"/>
          <w:color w:val="auto"/>
          <w:sz w:val="24"/>
          <w:szCs w:val="24"/>
          <w:shd w:val="clear" w:color="auto" w:fill="FFFFFF"/>
        </w:rPr>
        <w:softHyphen/>
        <w:t>т</w:t>
      </w:r>
      <w:r w:rsidRPr="009E416C">
        <w:rPr>
          <w:rStyle w:val="apple-converted-space"/>
          <w:rFonts w:ascii="Times New Roman" w:hAnsi="Times New Roman" w:cs="Times New Roman"/>
          <w:color w:val="auto"/>
          <w:sz w:val="24"/>
          <w:szCs w:val="24"/>
          <w:shd w:val="clear" w:color="auto" w:fill="FFFFFF"/>
        </w:rPr>
        <w:softHyphen/>
        <w:t>ре</w:t>
      </w:r>
      <w:r w:rsidRPr="009E416C">
        <w:rPr>
          <w:rStyle w:val="apple-converted-space"/>
          <w:rFonts w:ascii="Times New Roman" w:hAnsi="Times New Roman" w:cs="Times New Roman"/>
          <w:color w:val="auto"/>
          <w:sz w:val="24"/>
          <w:szCs w:val="24"/>
          <w:shd w:val="clear" w:color="auto" w:fill="FFFFFF"/>
        </w:rPr>
        <w:softHyphen/>
        <w:t>н</w:t>
      </w:r>
      <w:r w:rsidRPr="009E416C">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9E416C">
        <w:rPr>
          <w:rStyle w:val="apple-converted-space"/>
          <w:rFonts w:ascii="Times New Roman" w:hAnsi="Times New Roman" w:cs="Times New Roman"/>
          <w:color w:val="auto"/>
          <w:sz w:val="24"/>
          <w:szCs w:val="24"/>
          <w:shd w:val="clear" w:color="auto" w:fill="FFFFFF"/>
        </w:rPr>
        <w:softHyphen/>
        <w:t>же</w:t>
      </w:r>
      <w:r w:rsidRPr="009E416C">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9E416C">
        <w:rPr>
          <w:rStyle w:val="apple-converted-space"/>
          <w:rFonts w:ascii="Times New Roman" w:hAnsi="Times New Roman" w:cs="Times New Roman"/>
          <w:color w:val="auto"/>
          <w:sz w:val="24"/>
          <w:szCs w:val="24"/>
          <w:shd w:val="clear" w:color="auto" w:fill="FFFFFF"/>
        </w:rPr>
        <w:t>рои войны (М. И. Кутузов, М. Б. </w:t>
      </w:r>
      <w:r w:rsidRPr="009E416C">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9E416C">
        <w:rPr>
          <w:rStyle w:val="apple-converted-space"/>
          <w:rFonts w:ascii="Times New Roman" w:hAnsi="Times New Roman" w:cs="Times New Roman"/>
          <w:color w:val="000000"/>
          <w:sz w:val="24"/>
          <w:szCs w:val="24"/>
          <w:shd w:val="clear" w:color="auto" w:fill="FFFFFF"/>
        </w:rPr>
        <w:t>Д. В. Давыдов</w:t>
      </w:r>
      <w:r w:rsidRPr="009E416C">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lastRenderedPageBreak/>
        <w:t>Правление Александра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9E416C">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9E416C">
        <w:rPr>
          <w:rStyle w:val="apple-converted-space"/>
          <w:rFonts w:ascii="Times New Roman" w:hAnsi="Times New Roman" w:cs="Times New Roman"/>
          <w:color w:val="auto"/>
          <w:sz w:val="24"/>
          <w:szCs w:val="24"/>
          <w:shd w:val="clear" w:color="auto" w:fill="FFFFFF"/>
          <w:lang w:val="en-US"/>
        </w:rPr>
        <w:t>I</w:t>
      </w:r>
      <w:r w:rsidRPr="009E416C">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9E416C">
        <w:rPr>
          <w:rStyle w:val="apple-converted-space"/>
          <w:rFonts w:ascii="Times New Roman" w:hAnsi="Times New Roman" w:cs="Times New Roman"/>
          <w:color w:val="auto"/>
          <w:sz w:val="24"/>
          <w:szCs w:val="24"/>
          <w:shd w:val="clear" w:color="auto" w:fill="FFFFFF"/>
        </w:rPr>
        <w:softHyphen/>
        <w:t>кабристов.</w:t>
      </w:r>
    </w:p>
    <w:p w:rsidR="005B5BE4" w:rsidRPr="009E416C" w:rsidRDefault="00787E4F"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Правление Николая </w:t>
      </w:r>
      <w:r w:rsidR="005B5BE4" w:rsidRPr="009E416C">
        <w:rPr>
          <w:rStyle w:val="apple-converted-space"/>
          <w:rFonts w:ascii="Times New Roman" w:hAnsi="Times New Roman" w:cs="Times New Roman"/>
          <w:color w:val="auto"/>
          <w:sz w:val="24"/>
          <w:szCs w:val="24"/>
          <w:shd w:val="clear" w:color="auto" w:fill="FFFFFF"/>
          <w:lang w:val="en-US"/>
        </w:rPr>
        <w:t>I</w:t>
      </w:r>
      <w:r w:rsidR="005B5BE4" w:rsidRPr="009E416C">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9E416C">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9E416C">
        <w:rPr>
          <w:rStyle w:val="apple-converted-space"/>
          <w:rFonts w:ascii="Times New Roman" w:hAnsi="Times New Roman" w:cs="Times New Roman"/>
          <w:color w:val="auto"/>
          <w:sz w:val="24"/>
          <w:szCs w:val="24"/>
          <w:shd w:val="clear" w:color="auto" w:fill="FFFFFF"/>
        </w:rPr>
        <w:softHyphen/>
        <w:t>ны.</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«Золотой век» р</w:t>
      </w:r>
      <w:r w:rsidR="00787E4F" w:rsidRPr="009E416C">
        <w:rPr>
          <w:rStyle w:val="apple-converted-space"/>
          <w:rFonts w:ascii="Times New Roman" w:hAnsi="Times New Roman" w:cs="Times New Roman"/>
          <w:color w:val="auto"/>
          <w:sz w:val="24"/>
          <w:szCs w:val="24"/>
          <w:shd w:val="clear" w:color="auto" w:fill="FFFFFF"/>
        </w:rPr>
        <w:t>усской культуры первой половины</w:t>
      </w:r>
      <w:r w:rsidRPr="009E416C">
        <w:rPr>
          <w:rStyle w:val="apple-converted-space"/>
          <w:rFonts w:ascii="Times New Roman" w:hAnsi="Times New Roman" w:cs="Times New Roman"/>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lang w:val="en-US"/>
        </w:rPr>
        <w:t>XIX</w:t>
      </w:r>
      <w:r w:rsidRPr="009E416C">
        <w:rPr>
          <w:rStyle w:val="apple-converted-space"/>
          <w:rFonts w:ascii="Times New Roman" w:hAnsi="Times New Roman" w:cs="Times New Roman"/>
          <w:color w:val="auto"/>
          <w:sz w:val="24"/>
          <w:szCs w:val="24"/>
          <w:shd w:val="clear" w:color="auto" w:fill="FFFFFF"/>
        </w:rPr>
        <w:t xml:space="preserve"> века. Развитие на</w:t>
      </w:r>
      <w:r w:rsidRPr="009E416C">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9E416C">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9E416C">
        <w:rPr>
          <w:rStyle w:val="apple-converted-space"/>
          <w:rFonts w:ascii="Times New Roman" w:hAnsi="Times New Roman" w:cs="Times New Roman"/>
          <w:color w:val="auto"/>
          <w:sz w:val="24"/>
          <w:szCs w:val="24"/>
          <w:shd w:val="clear" w:color="auto" w:fill="FFFFFF"/>
        </w:rPr>
        <w:t>Лермонтов, Н. В. </w:t>
      </w:r>
      <w:r w:rsidRPr="009E416C">
        <w:rPr>
          <w:rStyle w:val="apple-converted-space"/>
          <w:rFonts w:ascii="Times New Roman" w:hAnsi="Times New Roman" w:cs="Times New Roman"/>
          <w:color w:val="auto"/>
          <w:sz w:val="24"/>
          <w:szCs w:val="24"/>
          <w:shd w:val="clear" w:color="auto" w:fill="FFFFFF"/>
        </w:rPr>
        <w:t>Гоголь, М. И. Глинка, В. А. </w:t>
      </w:r>
      <w:proofErr w:type="spellStart"/>
      <w:r w:rsidRPr="009E416C">
        <w:rPr>
          <w:rStyle w:val="apple-converted-space"/>
          <w:rFonts w:ascii="Times New Roman" w:hAnsi="Times New Roman" w:cs="Times New Roman"/>
          <w:color w:val="auto"/>
          <w:sz w:val="24"/>
          <w:szCs w:val="24"/>
          <w:shd w:val="clear" w:color="auto" w:fill="FFFFFF"/>
        </w:rPr>
        <w:t>Тропи</w:t>
      </w:r>
      <w:r w:rsidRPr="009E416C">
        <w:rPr>
          <w:rStyle w:val="apple-converted-space"/>
          <w:rFonts w:ascii="Times New Roman" w:hAnsi="Times New Roman" w:cs="Times New Roman"/>
          <w:color w:val="auto"/>
          <w:sz w:val="24"/>
          <w:szCs w:val="24"/>
          <w:shd w:val="clear" w:color="auto" w:fill="FFFFFF"/>
        </w:rPr>
        <w:softHyphen/>
        <w:t>нин</w:t>
      </w:r>
      <w:proofErr w:type="spellEnd"/>
      <w:r w:rsidRPr="009E416C">
        <w:rPr>
          <w:rStyle w:val="apple-converted-space"/>
          <w:rFonts w:ascii="Times New Roman" w:hAnsi="Times New Roman" w:cs="Times New Roman"/>
          <w:color w:val="auto"/>
          <w:sz w:val="24"/>
          <w:szCs w:val="24"/>
          <w:shd w:val="clear" w:color="auto" w:fill="FFFFFF"/>
        </w:rPr>
        <w:t xml:space="preserve">, К. И. Росси и др.). </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9E416C">
        <w:rPr>
          <w:rStyle w:val="apple-converted-space"/>
          <w:rFonts w:ascii="Times New Roman" w:hAnsi="Times New Roman" w:cs="Times New Roman"/>
          <w:b/>
          <w:color w:val="auto"/>
          <w:sz w:val="24"/>
          <w:szCs w:val="24"/>
          <w:shd w:val="clear" w:color="auto" w:fill="FFFFFF"/>
          <w:lang w:val="en-US"/>
        </w:rPr>
        <w:t>XIX</w:t>
      </w:r>
      <w:r w:rsidRPr="009E416C">
        <w:rPr>
          <w:rStyle w:val="apple-converted-space"/>
          <w:rFonts w:ascii="Times New Roman" w:hAnsi="Times New Roman" w:cs="Times New Roman"/>
          <w:b/>
          <w:color w:val="auto"/>
          <w:sz w:val="24"/>
          <w:szCs w:val="24"/>
          <w:shd w:val="clear" w:color="auto" w:fill="FFFFFF"/>
        </w:rPr>
        <w:t xml:space="preserve"> – начале </w:t>
      </w:r>
      <w:r w:rsidRPr="009E416C">
        <w:rPr>
          <w:rStyle w:val="apple-converted-space"/>
          <w:rFonts w:ascii="Times New Roman" w:hAnsi="Times New Roman" w:cs="Times New Roman"/>
          <w:b/>
          <w:color w:val="auto"/>
          <w:sz w:val="24"/>
          <w:szCs w:val="24"/>
          <w:shd w:val="clear" w:color="auto" w:fill="FFFFFF"/>
          <w:lang w:val="en-US"/>
        </w:rPr>
        <w:t>XX</w:t>
      </w:r>
      <w:r w:rsidRPr="009E416C">
        <w:rPr>
          <w:rStyle w:val="apple-converted-space"/>
          <w:rFonts w:ascii="Times New Roman" w:hAnsi="Times New Roman" w:cs="Times New Roman"/>
          <w:b/>
          <w:color w:val="auto"/>
          <w:sz w:val="24"/>
          <w:szCs w:val="24"/>
          <w:shd w:val="clear" w:color="auto" w:fill="FFFFFF"/>
        </w:rPr>
        <w:t xml:space="preserve">  века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Правление Александра </w:t>
      </w:r>
      <w:r w:rsidRPr="009E416C">
        <w:rPr>
          <w:rStyle w:val="apple-converted-space"/>
          <w:rFonts w:ascii="Times New Roman" w:hAnsi="Times New Roman" w:cs="Times New Roman"/>
          <w:color w:val="auto"/>
          <w:sz w:val="24"/>
          <w:szCs w:val="24"/>
          <w:shd w:val="clear" w:color="auto" w:fill="FFFFFF"/>
          <w:lang w:val="en-US"/>
        </w:rPr>
        <w:t>II</w:t>
      </w:r>
      <w:r w:rsidRPr="009E416C">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9E416C">
        <w:rPr>
          <w:rStyle w:val="apple-converted-space"/>
          <w:rFonts w:ascii="Times New Roman" w:hAnsi="Times New Roman" w:cs="Times New Roman"/>
          <w:color w:val="auto"/>
          <w:sz w:val="24"/>
          <w:szCs w:val="24"/>
          <w:shd w:val="clear" w:color="auto" w:fill="FFFFFF"/>
        </w:rPr>
        <w:t>ых училищ). Убийство Александра </w:t>
      </w:r>
      <w:r w:rsidRPr="009E416C">
        <w:rPr>
          <w:rStyle w:val="apple-converted-space"/>
          <w:rFonts w:ascii="Times New Roman" w:hAnsi="Times New Roman" w:cs="Times New Roman"/>
          <w:color w:val="auto"/>
          <w:sz w:val="24"/>
          <w:szCs w:val="24"/>
          <w:shd w:val="clear" w:color="auto" w:fill="FFFFFF"/>
          <w:lang w:val="en-US"/>
        </w:rPr>
        <w:t>II</w:t>
      </w:r>
      <w:r w:rsidRPr="009E416C">
        <w:rPr>
          <w:rStyle w:val="apple-converted-space"/>
          <w:rFonts w:ascii="Times New Roman" w:hAnsi="Times New Roman" w:cs="Times New Roman"/>
          <w:color w:val="auto"/>
          <w:sz w:val="24"/>
          <w:szCs w:val="24"/>
          <w:shd w:val="clear" w:color="auto" w:fill="FFFFFF"/>
        </w:rPr>
        <w:t xml:space="preserve">. </w:t>
      </w:r>
    </w:p>
    <w:p w:rsidR="005B5BE4" w:rsidRPr="009E416C" w:rsidRDefault="00787E4F"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Приход к власти Александра </w:t>
      </w:r>
      <w:r w:rsidR="005B5BE4" w:rsidRPr="009E416C">
        <w:rPr>
          <w:rStyle w:val="apple-converted-space"/>
          <w:rFonts w:ascii="Times New Roman" w:hAnsi="Times New Roman" w:cs="Times New Roman"/>
          <w:color w:val="auto"/>
          <w:sz w:val="24"/>
          <w:szCs w:val="24"/>
          <w:shd w:val="clear" w:color="auto" w:fill="FFFFFF"/>
          <w:lang w:val="en-US"/>
        </w:rPr>
        <w:t>III</w:t>
      </w:r>
      <w:r w:rsidR="005B5BE4" w:rsidRPr="009E416C">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9E416C">
        <w:rPr>
          <w:rStyle w:val="apple-converted-space"/>
          <w:rFonts w:ascii="Times New Roman" w:hAnsi="Times New Roman" w:cs="Times New Roman"/>
          <w:color w:val="auto"/>
          <w:sz w:val="24"/>
          <w:szCs w:val="24"/>
          <w:shd w:val="clear" w:color="auto" w:fill="FFFFFF"/>
          <w:lang w:val="en-US"/>
        </w:rPr>
        <w:t>XIX</w:t>
      </w:r>
      <w:r w:rsidR="005B5BE4" w:rsidRPr="009E416C">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9E416C">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9E416C">
        <w:rPr>
          <w:rStyle w:val="apple-converted-space"/>
          <w:rFonts w:ascii="Times New Roman" w:hAnsi="Times New Roman" w:cs="Times New Roman"/>
          <w:color w:val="auto"/>
          <w:sz w:val="24"/>
          <w:szCs w:val="24"/>
          <w:shd w:val="clear" w:color="auto" w:fill="FFFFFF"/>
        </w:rPr>
        <w:t>Можайский и др.</w:t>
      </w:r>
      <w:r w:rsidR="005B5BE4" w:rsidRPr="009E416C">
        <w:rPr>
          <w:rStyle w:val="apple-converted-space"/>
          <w:rFonts w:ascii="Times New Roman" w:hAnsi="Times New Roman" w:cs="Times New Roman"/>
          <w:color w:val="FF0000"/>
          <w:sz w:val="24"/>
          <w:szCs w:val="24"/>
          <w:shd w:val="clear" w:color="auto" w:fill="FFFFFF"/>
        </w:rPr>
        <w:t xml:space="preserve"> </w:t>
      </w:r>
    </w:p>
    <w:p w:rsidR="005B5BE4" w:rsidRPr="009E416C" w:rsidRDefault="00787E4F"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Начало правления Николая </w:t>
      </w:r>
      <w:r w:rsidR="005B5BE4" w:rsidRPr="009E416C">
        <w:rPr>
          <w:rStyle w:val="apple-converted-space"/>
          <w:rFonts w:ascii="Times New Roman" w:hAnsi="Times New Roman" w:cs="Times New Roman"/>
          <w:color w:val="auto"/>
          <w:sz w:val="24"/>
          <w:szCs w:val="24"/>
          <w:shd w:val="clear" w:color="auto" w:fill="FFFFFF"/>
          <w:lang w:val="en-US"/>
        </w:rPr>
        <w:t>II</w:t>
      </w:r>
      <w:r w:rsidR="005B5BE4" w:rsidRPr="009E416C">
        <w:rPr>
          <w:rStyle w:val="apple-converted-space"/>
          <w:rFonts w:ascii="Times New Roman" w:hAnsi="Times New Roman" w:cs="Times New Roman"/>
          <w:color w:val="auto"/>
          <w:sz w:val="24"/>
          <w:szCs w:val="24"/>
          <w:shd w:val="clear" w:color="auto" w:fill="FFFFFF"/>
        </w:rPr>
        <w:t>. Пром</w:t>
      </w:r>
      <w:r w:rsidRPr="009E416C">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9E416C">
        <w:rPr>
          <w:rStyle w:val="apple-converted-space"/>
          <w:rFonts w:ascii="Times New Roman" w:hAnsi="Times New Roman" w:cs="Times New Roman"/>
          <w:color w:val="auto"/>
          <w:sz w:val="24"/>
          <w:szCs w:val="24"/>
          <w:shd w:val="clear" w:color="auto" w:fill="FFFFFF"/>
        </w:rPr>
        <w:t>же</w:t>
      </w:r>
      <w:r w:rsidR="005B5BE4" w:rsidRPr="009E416C">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9E416C">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9E416C">
        <w:rPr>
          <w:rStyle w:val="apple-converted-space"/>
          <w:rFonts w:ascii="Times New Roman" w:hAnsi="Times New Roman" w:cs="Times New Roman"/>
          <w:color w:val="auto"/>
          <w:sz w:val="24"/>
          <w:szCs w:val="24"/>
          <w:shd w:val="clear" w:color="auto" w:fill="FFFFFF"/>
        </w:rPr>
        <w:t>япо</w:t>
      </w:r>
      <w:r w:rsidR="005B5BE4" w:rsidRPr="009E416C">
        <w:rPr>
          <w:rStyle w:val="apple-converted-space"/>
          <w:rFonts w:ascii="Times New Roman" w:hAnsi="Times New Roman" w:cs="Times New Roman"/>
          <w:color w:val="auto"/>
          <w:sz w:val="24"/>
          <w:szCs w:val="24"/>
          <w:shd w:val="clear" w:color="auto" w:fill="FFFFFF"/>
        </w:rPr>
        <w:softHyphen/>
        <w:t>н</w:t>
      </w:r>
      <w:r w:rsidR="005B5BE4" w:rsidRPr="009E416C">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9E416C">
        <w:rPr>
          <w:rStyle w:val="apple-converted-space"/>
          <w:rFonts w:ascii="Times New Roman" w:hAnsi="Times New Roman" w:cs="Times New Roman"/>
          <w:color w:val="auto"/>
          <w:sz w:val="24"/>
          <w:szCs w:val="24"/>
          <w:shd w:val="clear" w:color="auto" w:fill="FFFFFF"/>
        </w:rPr>
        <w:softHyphen/>
        <w:t>чало ре</w:t>
      </w:r>
      <w:r w:rsidR="00787E4F" w:rsidRPr="009E416C">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9E416C">
        <w:rPr>
          <w:rStyle w:val="apple-converted-space"/>
          <w:rFonts w:ascii="Times New Roman" w:hAnsi="Times New Roman" w:cs="Times New Roman"/>
          <w:color w:val="000000"/>
          <w:sz w:val="24"/>
          <w:szCs w:val="24"/>
          <w:shd w:val="clear" w:color="auto" w:fill="FFFFFF"/>
        </w:rPr>
        <w:t>«Манифест 17 октября 1905 года</w:t>
      </w:r>
      <w:r w:rsidRPr="009E416C">
        <w:rPr>
          <w:rStyle w:val="apple-converted-space"/>
          <w:rFonts w:ascii="Times New Roman" w:hAnsi="Times New Roman" w:cs="Times New Roman"/>
          <w:color w:val="auto"/>
          <w:sz w:val="24"/>
          <w:szCs w:val="24"/>
          <w:shd w:val="clear" w:color="auto" w:fill="FFFFFF"/>
        </w:rPr>
        <w:t>». Поражен</w:t>
      </w:r>
      <w:r w:rsidR="00787E4F" w:rsidRPr="009E416C">
        <w:rPr>
          <w:rStyle w:val="apple-converted-space"/>
          <w:rFonts w:ascii="Times New Roman" w:hAnsi="Times New Roman" w:cs="Times New Roman"/>
          <w:color w:val="auto"/>
          <w:sz w:val="24"/>
          <w:szCs w:val="24"/>
          <w:shd w:val="clear" w:color="auto" w:fill="FFFFFF"/>
        </w:rPr>
        <w:t xml:space="preserve">ие революции, </w:t>
      </w:r>
      <w:r w:rsidRPr="009E416C">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Россия в</w:t>
      </w:r>
      <w:proofErr w:type="gramStart"/>
      <w:r w:rsidRPr="009E416C">
        <w:rPr>
          <w:rStyle w:val="apple-converted-space"/>
          <w:rFonts w:ascii="Times New Roman" w:hAnsi="Times New Roman" w:cs="Times New Roman"/>
          <w:color w:val="auto"/>
          <w:sz w:val="24"/>
          <w:szCs w:val="24"/>
          <w:shd w:val="clear" w:color="auto" w:fill="FFFFFF"/>
        </w:rPr>
        <w:t xml:space="preserve"> П</w:t>
      </w:r>
      <w:proofErr w:type="gramEnd"/>
      <w:r w:rsidRPr="009E416C">
        <w:rPr>
          <w:rStyle w:val="apple-converted-space"/>
          <w:rFonts w:ascii="Times New Roman" w:hAnsi="Times New Roman" w:cs="Times New Roman"/>
          <w:color w:val="auto"/>
          <w:sz w:val="24"/>
          <w:szCs w:val="24"/>
          <w:shd w:val="clear" w:color="auto" w:fill="FFFFFF"/>
        </w:rPr>
        <w:t>ервой мировой войне. Героизм и са</w:t>
      </w:r>
      <w:r w:rsidRPr="009E416C">
        <w:rPr>
          <w:rStyle w:val="apple-converted-space"/>
          <w:rFonts w:ascii="Times New Roman" w:hAnsi="Times New Roman" w:cs="Times New Roman"/>
          <w:color w:val="auto"/>
          <w:sz w:val="24"/>
          <w:szCs w:val="24"/>
          <w:shd w:val="clear" w:color="auto" w:fill="FFFFFF"/>
        </w:rPr>
        <w:softHyphen/>
        <w:t>мо</w:t>
      </w:r>
      <w:r w:rsidRPr="009E416C">
        <w:rPr>
          <w:rStyle w:val="apple-converted-space"/>
          <w:rFonts w:ascii="Times New Roman" w:hAnsi="Times New Roman" w:cs="Times New Roman"/>
          <w:color w:val="auto"/>
          <w:sz w:val="24"/>
          <w:szCs w:val="24"/>
          <w:shd w:val="clear" w:color="auto" w:fill="FFFFFF"/>
        </w:rPr>
        <w:softHyphen/>
        <w:t>от</w:t>
      </w:r>
      <w:r w:rsidRPr="009E416C">
        <w:rPr>
          <w:rStyle w:val="apple-converted-space"/>
          <w:rFonts w:ascii="Times New Roman" w:hAnsi="Times New Roman" w:cs="Times New Roman"/>
          <w:color w:val="auto"/>
          <w:sz w:val="24"/>
          <w:szCs w:val="24"/>
          <w:shd w:val="clear" w:color="auto" w:fill="FFFFFF"/>
        </w:rPr>
        <w:softHyphen/>
        <w:t>ве</w:t>
      </w:r>
      <w:r w:rsidRPr="009E416C">
        <w:rPr>
          <w:rStyle w:val="apple-converted-space"/>
          <w:rFonts w:ascii="Times New Roman" w:hAnsi="Times New Roman" w:cs="Times New Roman"/>
          <w:color w:val="auto"/>
          <w:sz w:val="24"/>
          <w:szCs w:val="24"/>
          <w:shd w:val="clear" w:color="auto" w:fill="FFFFFF"/>
        </w:rPr>
        <w:softHyphen/>
        <w:t>р</w:t>
      </w:r>
      <w:r w:rsidRPr="009E416C">
        <w:rPr>
          <w:rStyle w:val="apple-converted-space"/>
          <w:rFonts w:ascii="Times New Roman" w:hAnsi="Times New Roman" w:cs="Times New Roman"/>
          <w:color w:val="auto"/>
          <w:sz w:val="24"/>
          <w:szCs w:val="24"/>
          <w:shd w:val="clear" w:color="auto" w:fill="FFFFFF"/>
        </w:rPr>
        <w:softHyphen/>
        <w:t>же</w:t>
      </w:r>
      <w:r w:rsidRPr="009E416C">
        <w:rPr>
          <w:rStyle w:val="apple-converted-space"/>
          <w:rFonts w:ascii="Times New Roman" w:hAnsi="Times New Roman" w:cs="Times New Roman"/>
          <w:color w:val="auto"/>
          <w:sz w:val="24"/>
          <w:szCs w:val="24"/>
          <w:shd w:val="clear" w:color="auto" w:fill="FFFFFF"/>
        </w:rPr>
        <w:softHyphen/>
        <w:t>н</w:t>
      </w:r>
      <w:r w:rsidRPr="009E416C">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9E416C">
        <w:rPr>
          <w:rStyle w:val="apple-converted-space"/>
          <w:rFonts w:ascii="Times New Roman" w:hAnsi="Times New Roman" w:cs="Times New Roman"/>
          <w:color w:val="auto"/>
          <w:sz w:val="24"/>
          <w:szCs w:val="24"/>
          <w:shd w:val="clear" w:color="auto" w:fill="FFFFFF"/>
        </w:rPr>
        <w:softHyphen/>
        <w:t>ствий. Брусило</w:t>
      </w:r>
      <w:r w:rsidR="00787E4F" w:rsidRPr="009E416C">
        <w:rPr>
          <w:rStyle w:val="apple-converted-space"/>
          <w:rFonts w:ascii="Times New Roman" w:hAnsi="Times New Roman" w:cs="Times New Roman"/>
          <w:color w:val="auto"/>
          <w:sz w:val="24"/>
          <w:szCs w:val="24"/>
          <w:shd w:val="clear" w:color="auto" w:fill="FFFFFF"/>
        </w:rPr>
        <w:t>вский прорыв. Подвиг летчика П. Н. </w:t>
      </w:r>
      <w:r w:rsidRPr="009E416C">
        <w:rPr>
          <w:rStyle w:val="apple-converted-space"/>
          <w:rFonts w:ascii="Times New Roman" w:hAnsi="Times New Roman" w:cs="Times New Roman"/>
          <w:color w:val="auto"/>
          <w:sz w:val="24"/>
          <w:szCs w:val="24"/>
          <w:shd w:val="clear" w:color="auto" w:fill="FFFFFF"/>
        </w:rPr>
        <w:t>Несте</w:t>
      </w:r>
      <w:r w:rsidRPr="009E416C">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9E416C">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Россия в 1917-1921 годах</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9E416C">
        <w:rPr>
          <w:rStyle w:val="apple-converted-space"/>
          <w:rFonts w:ascii="Times New Roman" w:hAnsi="Times New Roman" w:cs="Times New Roman"/>
          <w:color w:val="auto"/>
          <w:sz w:val="24"/>
          <w:szCs w:val="24"/>
          <w:shd w:val="clear" w:color="auto" w:fill="FFFFFF"/>
        </w:rPr>
        <w:t>авительство. А. Ф. Керенский. Соз</w:t>
      </w:r>
      <w:r w:rsidRPr="009E416C">
        <w:rPr>
          <w:rStyle w:val="apple-converted-space"/>
          <w:rFonts w:ascii="Times New Roman" w:hAnsi="Times New Roman" w:cs="Times New Roman"/>
          <w:color w:val="auto"/>
          <w:sz w:val="24"/>
          <w:szCs w:val="24"/>
          <w:shd w:val="clear" w:color="auto" w:fill="FFFFFF"/>
        </w:rPr>
        <w:t>да</w:t>
      </w:r>
      <w:r w:rsidRPr="009E416C">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9E416C">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9E416C">
        <w:rPr>
          <w:rStyle w:val="apple-converted-space"/>
          <w:rFonts w:ascii="Times New Roman" w:hAnsi="Times New Roman" w:cs="Times New Roman"/>
          <w:color w:val="auto"/>
          <w:sz w:val="24"/>
          <w:szCs w:val="24"/>
          <w:shd w:val="clear" w:color="auto" w:fill="FFFFFF"/>
          <w:lang w:val="en-US"/>
        </w:rPr>
        <w:t>II</w:t>
      </w:r>
      <w:r w:rsidRPr="009E416C">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9E416C">
        <w:rPr>
          <w:rStyle w:val="apple-converted-space"/>
          <w:rFonts w:ascii="Times New Roman" w:hAnsi="Times New Roman" w:cs="Times New Roman"/>
          <w:color w:val="0000FF"/>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9E416C">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9E416C">
        <w:rPr>
          <w:rStyle w:val="apple-converted-space"/>
          <w:rFonts w:ascii="Times New Roman" w:hAnsi="Times New Roman" w:cs="Times New Roman"/>
          <w:color w:val="auto"/>
          <w:sz w:val="24"/>
          <w:szCs w:val="24"/>
          <w:shd w:val="clear" w:color="auto" w:fill="FFFFFF"/>
        </w:rPr>
        <w:softHyphen/>
        <w:t>но</w:t>
      </w:r>
      <w:r w:rsidRPr="009E416C">
        <w:rPr>
          <w:rStyle w:val="apple-converted-space"/>
          <w:rFonts w:ascii="Times New Roman" w:hAnsi="Times New Roman" w:cs="Times New Roman"/>
          <w:color w:val="auto"/>
          <w:sz w:val="24"/>
          <w:szCs w:val="24"/>
          <w:shd w:val="clear" w:color="auto" w:fill="FFFFFF"/>
        </w:rPr>
        <w:softHyphen/>
        <w:t>в</w:t>
      </w:r>
      <w:r w:rsidRPr="009E416C">
        <w:rPr>
          <w:rStyle w:val="apple-converted-space"/>
          <w:rFonts w:ascii="Times New Roman" w:hAnsi="Times New Roman" w:cs="Times New Roman"/>
          <w:color w:val="auto"/>
          <w:sz w:val="24"/>
          <w:szCs w:val="24"/>
          <w:shd w:val="clear" w:color="auto" w:fill="FFFFFF"/>
        </w:rPr>
        <w:softHyphen/>
        <w:t>ле</w:t>
      </w:r>
      <w:r w:rsidRPr="009E416C">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сий</w:t>
      </w:r>
      <w:r w:rsidRPr="009E416C">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9E416C">
        <w:rPr>
          <w:rStyle w:val="apple-converted-space"/>
          <w:rFonts w:ascii="Times New Roman" w:hAnsi="Times New Roman" w:cs="Times New Roman"/>
          <w:color w:val="auto"/>
          <w:sz w:val="24"/>
          <w:szCs w:val="24"/>
          <w:shd w:val="clear" w:color="auto" w:fill="FFFFFF"/>
        </w:rPr>
        <w:t>листической Республики (РСФСР).</w:t>
      </w:r>
      <w:r w:rsidRPr="009E416C">
        <w:rPr>
          <w:rStyle w:val="apple-converted-space"/>
          <w:rFonts w:ascii="Times New Roman" w:hAnsi="Times New Roman" w:cs="Times New Roman"/>
          <w:color w:val="auto"/>
          <w:sz w:val="24"/>
          <w:szCs w:val="24"/>
          <w:shd w:val="clear" w:color="auto" w:fill="FFFFFF"/>
        </w:rPr>
        <w:t xml:space="preserve"> Приняти</w:t>
      </w:r>
      <w:r w:rsidR="00787E4F" w:rsidRPr="009E416C">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9E416C">
        <w:rPr>
          <w:rFonts w:ascii="Times New Roman" w:hAnsi="Times New Roman" w:cs="Times New Roman"/>
          <w:sz w:val="24"/>
          <w:szCs w:val="24"/>
        </w:rPr>
        <w:t>―</w:t>
      </w:r>
      <w:r w:rsidRPr="009E416C">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9E416C">
        <w:rPr>
          <w:rStyle w:val="apple-converted-space"/>
          <w:rFonts w:ascii="Times New Roman" w:hAnsi="Times New Roman" w:cs="Times New Roman"/>
          <w:color w:val="auto"/>
          <w:sz w:val="24"/>
          <w:szCs w:val="24"/>
          <w:shd w:val="clear" w:color="auto" w:fill="FFFFFF"/>
        </w:rPr>
        <w:softHyphen/>
        <w:t>ба семьи Николая </w:t>
      </w:r>
      <w:r w:rsidRPr="009E416C">
        <w:rPr>
          <w:rStyle w:val="apple-converted-space"/>
          <w:rFonts w:ascii="Times New Roman" w:hAnsi="Times New Roman" w:cs="Times New Roman"/>
          <w:color w:val="auto"/>
          <w:sz w:val="24"/>
          <w:szCs w:val="24"/>
          <w:shd w:val="clear" w:color="auto" w:fill="FFFFFF"/>
          <w:lang w:val="en-US"/>
        </w:rPr>
        <w:t>II</w:t>
      </w:r>
      <w:r w:rsidRPr="009E416C">
        <w:rPr>
          <w:rStyle w:val="apple-converted-space"/>
          <w:rFonts w:ascii="Times New Roman" w:hAnsi="Times New Roman" w:cs="Times New Roman"/>
          <w:color w:val="auto"/>
          <w:sz w:val="24"/>
          <w:szCs w:val="24"/>
          <w:shd w:val="clear" w:color="auto" w:fill="FFFFFF"/>
        </w:rPr>
        <w:t xml:space="preserve">. </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9E416C">
        <w:rPr>
          <w:rStyle w:val="apple-converted-space"/>
          <w:rFonts w:ascii="Times New Roman" w:hAnsi="Times New Roman" w:cs="Times New Roman"/>
          <w:color w:val="auto"/>
          <w:sz w:val="24"/>
          <w:szCs w:val="24"/>
          <w:shd w:val="clear" w:color="auto" w:fill="FFFFFF"/>
        </w:rPr>
        <w:softHyphen/>
        <w:t>ру</w:t>
      </w:r>
      <w:r w:rsidRPr="009E416C">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9E416C">
        <w:rPr>
          <w:rStyle w:val="apple-converted-space"/>
          <w:rFonts w:ascii="Times New Roman" w:hAnsi="Times New Roman" w:cs="Times New Roman"/>
          <w:color w:val="FF0000"/>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lastRenderedPageBreak/>
        <w:t>СССР в 20-е – 30-е годы</w:t>
      </w:r>
      <w:r w:rsidRPr="009E416C">
        <w:rPr>
          <w:rStyle w:val="apple-converted-space"/>
          <w:rFonts w:ascii="Times New Roman" w:hAnsi="Times New Roman" w:cs="Times New Roman"/>
          <w:color w:val="auto"/>
          <w:sz w:val="24"/>
          <w:szCs w:val="24"/>
          <w:shd w:val="clear" w:color="auto" w:fill="FFFFFF"/>
        </w:rPr>
        <w:t xml:space="preserve"> </w:t>
      </w:r>
      <w:r w:rsidRPr="009E416C">
        <w:rPr>
          <w:rStyle w:val="apple-converted-space"/>
          <w:rFonts w:ascii="Times New Roman" w:hAnsi="Times New Roman" w:cs="Times New Roman"/>
          <w:b/>
          <w:color w:val="auto"/>
          <w:sz w:val="24"/>
          <w:szCs w:val="24"/>
          <w:shd w:val="clear" w:color="auto" w:fill="FFFFFF"/>
          <w:lang w:val="en-US"/>
        </w:rPr>
        <w:t>XX</w:t>
      </w:r>
      <w:r w:rsidRPr="009E416C">
        <w:rPr>
          <w:rStyle w:val="apple-converted-space"/>
          <w:rFonts w:ascii="Times New Roman" w:hAnsi="Times New Roman" w:cs="Times New Roman"/>
          <w:b/>
          <w:color w:val="auto"/>
          <w:sz w:val="24"/>
          <w:szCs w:val="24"/>
          <w:shd w:val="clear" w:color="auto" w:fill="FFFFFF"/>
        </w:rPr>
        <w:t xml:space="preserve"> века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9E416C">
        <w:rPr>
          <w:rStyle w:val="apple-converted-space"/>
          <w:rFonts w:ascii="Times New Roman" w:hAnsi="Times New Roman" w:cs="Times New Roman"/>
          <w:color w:val="auto"/>
          <w:sz w:val="24"/>
          <w:szCs w:val="24"/>
          <w:shd w:val="clear" w:color="auto" w:fill="FFFFFF"/>
        </w:rPr>
        <w:t>ГУЛаг</w:t>
      </w:r>
      <w:proofErr w:type="spellEnd"/>
      <w:r w:rsidRPr="009E416C">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9E416C">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9E416C">
        <w:rPr>
          <w:rStyle w:val="apple-converted-space"/>
          <w:rFonts w:ascii="Times New Roman" w:hAnsi="Times New Roman" w:cs="Times New Roman"/>
          <w:color w:val="auto"/>
          <w:sz w:val="24"/>
          <w:szCs w:val="24"/>
          <w:shd w:val="clear" w:color="auto" w:fill="FFFFFF"/>
        </w:rPr>
        <w:t>Турксиб</w:t>
      </w:r>
      <w:proofErr w:type="spellEnd"/>
      <w:r w:rsidRPr="009E416C">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9E416C">
        <w:rPr>
          <w:rStyle w:val="apple-converted-space"/>
          <w:rFonts w:ascii="Times New Roman" w:hAnsi="Times New Roman" w:cs="Times New Roman"/>
          <w:color w:val="auto"/>
          <w:sz w:val="24"/>
          <w:szCs w:val="24"/>
          <w:shd w:val="clear" w:color="auto" w:fill="FFFFFF"/>
        </w:rPr>
        <w:softHyphen/>
        <w:t>ку</w:t>
      </w:r>
      <w:r w:rsidRPr="009E416C">
        <w:rPr>
          <w:rStyle w:val="apple-converted-space"/>
          <w:rFonts w:ascii="Times New Roman" w:hAnsi="Times New Roman" w:cs="Times New Roman"/>
          <w:color w:val="auto"/>
          <w:sz w:val="24"/>
          <w:szCs w:val="24"/>
          <w:shd w:val="clear" w:color="auto" w:fill="FFFFFF"/>
        </w:rPr>
        <w:softHyphen/>
        <w:t>ла</w:t>
      </w:r>
      <w:r w:rsidRPr="009E416C">
        <w:rPr>
          <w:rStyle w:val="apple-converted-space"/>
          <w:rFonts w:ascii="Times New Roman" w:hAnsi="Times New Roman" w:cs="Times New Roman"/>
          <w:color w:val="auto"/>
          <w:sz w:val="24"/>
          <w:szCs w:val="24"/>
          <w:shd w:val="clear" w:color="auto" w:fill="FFFFFF"/>
        </w:rPr>
        <w:softHyphen/>
        <w:t>чи</w:t>
      </w:r>
      <w:r w:rsidRPr="009E416C">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9E416C">
        <w:rPr>
          <w:rStyle w:val="apple-converted-space"/>
          <w:rFonts w:ascii="Times New Roman" w:hAnsi="Times New Roman" w:cs="Times New Roman"/>
          <w:color w:val="0000FF"/>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DC793F" w:rsidRPr="009E416C" w:rsidRDefault="00DC793F" w:rsidP="0008570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DC793F" w:rsidRPr="009E416C" w:rsidRDefault="00DC793F" w:rsidP="0008570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5B5BE4" w:rsidRPr="009E416C" w:rsidRDefault="005B5BE4" w:rsidP="0008570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СССР во</w:t>
      </w:r>
      <w:proofErr w:type="gramStart"/>
      <w:r w:rsidRPr="009E416C">
        <w:rPr>
          <w:rStyle w:val="apple-converted-space"/>
          <w:rFonts w:ascii="Times New Roman" w:hAnsi="Times New Roman" w:cs="Times New Roman"/>
          <w:b/>
          <w:color w:val="auto"/>
          <w:sz w:val="24"/>
          <w:szCs w:val="24"/>
          <w:shd w:val="clear" w:color="auto" w:fill="FFFFFF"/>
        </w:rPr>
        <w:t xml:space="preserve"> В</w:t>
      </w:r>
      <w:proofErr w:type="gramEnd"/>
      <w:r w:rsidRPr="009E416C">
        <w:rPr>
          <w:rStyle w:val="apple-converted-space"/>
          <w:rFonts w:ascii="Times New Roman" w:hAnsi="Times New Roman" w:cs="Times New Roman"/>
          <w:b/>
          <w:color w:val="auto"/>
          <w:sz w:val="24"/>
          <w:szCs w:val="24"/>
          <w:shd w:val="clear" w:color="auto" w:fill="FFFFFF"/>
        </w:rPr>
        <w:t>торой мировой и Великой Отечественной войне</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1941-1945 годов</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СССР накануне</w:t>
      </w:r>
      <w:proofErr w:type="gramStart"/>
      <w:r w:rsidRPr="009E416C">
        <w:rPr>
          <w:rStyle w:val="apple-converted-space"/>
          <w:rFonts w:ascii="Times New Roman" w:hAnsi="Times New Roman" w:cs="Times New Roman"/>
          <w:color w:val="auto"/>
          <w:sz w:val="24"/>
          <w:szCs w:val="24"/>
          <w:shd w:val="clear" w:color="auto" w:fill="FFFFFF"/>
        </w:rPr>
        <w:t xml:space="preserve"> В</w:t>
      </w:r>
      <w:proofErr w:type="gramEnd"/>
      <w:r w:rsidRPr="009E416C">
        <w:rPr>
          <w:rStyle w:val="apple-converted-space"/>
          <w:rFonts w:ascii="Times New Roman" w:hAnsi="Times New Roman" w:cs="Times New Roman"/>
          <w:color w:val="auto"/>
          <w:sz w:val="24"/>
          <w:szCs w:val="24"/>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9E416C">
        <w:rPr>
          <w:rStyle w:val="apple-converted-space"/>
          <w:rFonts w:ascii="Times New Roman" w:hAnsi="Times New Roman" w:cs="Times New Roman"/>
          <w:color w:val="FF0000"/>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9E416C">
        <w:rPr>
          <w:rStyle w:val="apple-converted-space"/>
          <w:rFonts w:ascii="Times New Roman" w:hAnsi="Times New Roman" w:cs="Times New Roman"/>
          <w:color w:val="0000FF"/>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Начало</w:t>
      </w:r>
      <w:proofErr w:type="gramStart"/>
      <w:r w:rsidRPr="009E416C">
        <w:rPr>
          <w:rStyle w:val="apple-converted-space"/>
          <w:rFonts w:ascii="Times New Roman" w:hAnsi="Times New Roman" w:cs="Times New Roman"/>
          <w:color w:val="auto"/>
          <w:sz w:val="24"/>
          <w:szCs w:val="24"/>
          <w:shd w:val="clear" w:color="auto" w:fill="FFFFFF"/>
        </w:rPr>
        <w:t xml:space="preserve"> В</w:t>
      </w:r>
      <w:proofErr w:type="gramEnd"/>
      <w:r w:rsidRPr="009E416C">
        <w:rPr>
          <w:rStyle w:val="apple-converted-space"/>
          <w:rFonts w:ascii="Times New Roman" w:hAnsi="Times New Roman" w:cs="Times New Roman"/>
          <w:color w:val="auto"/>
          <w:sz w:val="24"/>
          <w:szCs w:val="24"/>
          <w:shd w:val="clear" w:color="auto" w:fill="FFFFFF"/>
        </w:rPr>
        <w:t>торой мировой войны, нападение Германии на Польшу и наступление на Запад, подготовка к нападению на СССР.</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9E416C">
        <w:rPr>
          <w:rStyle w:val="apple-converted-space"/>
          <w:rFonts w:ascii="Times New Roman" w:hAnsi="Times New Roman" w:cs="Times New Roman"/>
          <w:color w:val="auto"/>
          <w:sz w:val="24"/>
          <w:szCs w:val="24"/>
          <w:shd w:val="clear" w:color="auto" w:fill="FFFFFF"/>
        </w:rPr>
        <w:t>орическое значение. Маршал Г. К. </w:t>
      </w:r>
      <w:r w:rsidRPr="009E416C">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9E416C">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9E416C">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9E416C">
        <w:rPr>
          <w:rStyle w:val="apple-converted-space"/>
          <w:rFonts w:ascii="Times New Roman" w:hAnsi="Times New Roman" w:cs="Times New Roman"/>
          <w:color w:val="auto"/>
          <w:sz w:val="24"/>
          <w:szCs w:val="24"/>
          <w:shd w:val="clear" w:color="auto" w:fill="FFFFFF"/>
        </w:rPr>
        <w:t>Карбышева</w:t>
      </w:r>
      <w:proofErr w:type="spellEnd"/>
      <w:r w:rsidRPr="009E416C">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9E416C">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9E416C">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9E416C">
        <w:rPr>
          <w:rStyle w:val="apple-converted-space"/>
          <w:rFonts w:ascii="Times New Roman" w:hAnsi="Times New Roman" w:cs="Times New Roman"/>
          <w:color w:val="auto"/>
          <w:sz w:val="24"/>
          <w:szCs w:val="24"/>
          <w:shd w:val="clear" w:color="auto" w:fill="FFFFFF"/>
        </w:rPr>
        <w:softHyphen/>
        <w:t>ны. И</w:t>
      </w:r>
      <w:r w:rsidR="00787E4F" w:rsidRPr="009E416C">
        <w:rPr>
          <w:rStyle w:val="apple-converted-space"/>
          <w:rFonts w:ascii="Times New Roman" w:hAnsi="Times New Roman" w:cs="Times New Roman"/>
          <w:color w:val="auto"/>
          <w:sz w:val="24"/>
          <w:szCs w:val="24"/>
          <w:shd w:val="clear" w:color="auto" w:fill="FFFFFF"/>
        </w:rPr>
        <w:t>згнание захватчиков с советской</w:t>
      </w:r>
      <w:r w:rsidRPr="009E416C">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9E416C">
        <w:rPr>
          <w:rStyle w:val="apple-converted-space"/>
          <w:rFonts w:ascii="Times New Roman" w:hAnsi="Times New Roman" w:cs="Times New Roman"/>
          <w:color w:val="0000FF"/>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9E416C">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w:t>
      </w:r>
      <w:proofErr w:type="gramStart"/>
      <w:r w:rsidRPr="009E416C">
        <w:rPr>
          <w:rStyle w:val="apple-converted-space"/>
          <w:rFonts w:ascii="Times New Roman" w:hAnsi="Times New Roman" w:cs="Times New Roman"/>
          <w:color w:val="auto"/>
          <w:sz w:val="24"/>
          <w:szCs w:val="24"/>
          <w:shd w:val="clear" w:color="auto" w:fill="FFFFFF"/>
        </w:rPr>
        <w:t xml:space="preserve"> В</w:t>
      </w:r>
      <w:proofErr w:type="gramEnd"/>
      <w:r w:rsidRPr="009E416C">
        <w:rPr>
          <w:rStyle w:val="apple-converted-space"/>
          <w:rFonts w:ascii="Times New Roman" w:hAnsi="Times New Roman" w:cs="Times New Roman"/>
          <w:color w:val="auto"/>
          <w:sz w:val="24"/>
          <w:szCs w:val="24"/>
          <w:shd w:val="clear" w:color="auto" w:fill="FFFFFF"/>
        </w:rPr>
        <w:t>то</w:t>
      </w:r>
      <w:r w:rsidRPr="009E416C">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9E416C">
        <w:rPr>
          <w:rStyle w:val="apple-converted-space"/>
          <w:rFonts w:ascii="Times New Roman" w:hAnsi="Times New Roman" w:cs="Times New Roman"/>
          <w:color w:val="auto"/>
          <w:sz w:val="24"/>
          <w:szCs w:val="24"/>
          <w:shd w:val="clear" w:color="auto" w:fill="FFFFFF"/>
        </w:rPr>
        <w:softHyphen/>
        <w:t xml:space="preserve">ки войны. </w:t>
      </w:r>
      <w:r w:rsidRPr="009E416C">
        <w:rPr>
          <w:rStyle w:val="apple-converted-space"/>
          <w:rFonts w:ascii="Times New Roman" w:hAnsi="Times New Roman" w:cs="Times New Roman"/>
          <w:color w:val="auto"/>
          <w:sz w:val="24"/>
          <w:szCs w:val="24"/>
          <w:shd w:val="clear" w:color="auto" w:fill="FFFFFF"/>
        </w:rPr>
        <w:lastRenderedPageBreak/>
        <w:t>Причины победы со</w:t>
      </w:r>
      <w:r w:rsidRPr="009E416C">
        <w:rPr>
          <w:rStyle w:val="apple-converted-space"/>
          <w:rFonts w:ascii="Times New Roman" w:hAnsi="Times New Roman" w:cs="Times New Roman"/>
          <w:color w:val="auto"/>
          <w:sz w:val="24"/>
          <w:szCs w:val="24"/>
          <w:shd w:val="clear" w:color="auto" w:fill="FFFFFF"/>
        </w:rPr>
        <w:softHyphen/>
        <w:t>ве</w:t>
      </w:r>
      <w:r w:rsidRPr="009E416C">
        <w:rPr>
          <w:rStyle w:val="apple-converted-space"/>
          <w:rFonts w:ascii="Times New Roman" w:hAnsi="Times New Roman" w:cs="Times New Roman"/>
          <w:color w:val="auto"/>
          <w:sz w:val="24"/>
          <w:szCs w:val="24"/>
          <w:shd w:val="clear" w:color="auto" w:fill="FFFFFF"/>
        </w:rPr>
        <w:softHyphen/>
        <w:t>т</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9E416C">
        <w:rPr>
          <w:rStyle w:val="apple-converted-space"/>
          <w:rFonts w:ascii="Times New Roman" w:hAnsi="Times New Roman" w:cs="Times New Roman"/>
          <w:color w:val="auto"/>
          <w:sz w:val="24"/>
          <w:szCs w:val="24"/>
          <w:shd w:val="clear" w:color="auto" w:fill="FFFFFF"/>
        </w:rPr>
        <w:softHyphen/>
        <w:t>ков, К. К. Рокоссовский, А. М. Ва</w:t>
      </w:r>
      <w:r w:rsidRPr="009E416C">
        <w:rPr>
          <w:rStyle w:val="apple-converted-space"/>
          <w:rFonts w:ascii="Times New Roman" w:hAnsi="Times New Roman" w:cs="Times New Roman"/>
          <w:color w:val="auto"/>
          <w:sz w:val="24"/>
          <w:szCs w:val="24"/>
          <w:shd w:val="clear" w:color="auto" w:fill="FFFFFF"/>
        </w:rPr>
        <w:softHyphen/>
        <w:t>си</w:t>
      </w:r>
      <w:r w:rsidRPr="009E416C">
        <w:rPr>
          <w:rStyle w:val="apple-converted-space"/>
          <w:rFonts w:ascii="Times New Roman" w:hAnsi="Times New Roman" w:cs="Times New Roman"/>
          <w:color w:val="auto"/>
          <w:sz w:val="24"/>
          <w:szCs w:val="24"/>
          <w:shd w:val="clear" w:color="auto" w:fill="FFFFFF"/>
        </w:rPr>
        <w:softHyphen/>
        <w:t>ле</w:t>
      </w:r>
      <w:r w:rsidRPr="009E416C">
        <w:rPr>
          <w:rStyle w:val="apple-converted-space"/>
          <w:rFonts w:ascii="Times New Roman" w:hAnsi="Times New Roman" w:cs="Times New Roman"/>
          <w:color w:val="auto"/>
          <w:sz w:val="24"/>
          <w:szCs w:val="24"/>
          <w:shd w:val="clear" w:color="auto" w:fill="FFFFFF"/>
        </w:rPr>
        <w:softHyphen/>
        <w:t>в</w:t>
      </w:r>
      <w:r w:rsidRPr="009E416C">
        <w:rPr>
          <w:rStyle w:val="apple-converted-space"/>
          <w:rFonts w:ascii="Times New Roman" w:hAnsi="Times New Roman" w:cs="Times New Roman"/>
          <w:color w:val="auto"/>
          <w:sz w:val="24"/>
          <w:szCs w:val="24"/>
          <w:shd w:val="clear" w:color="auto" w:fill="FFFFFF"/>
        </w:rPr>
        <w:softHyphen/>
        <w:t>ский, И. С. Конев и др.), ге</w:t>
      </w:r>
      <w:r w:rsidRPr="009E416C">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9E416C">
        <w:rPr>
          <w:rStyle w:val="apple-converted-space"/>
          <w:rFonts w:ascii="Times New Roman" w:hAnsi="Times New Roman" w:cs="Times New Roman"/>
          <w:color w:val="auto"/>
          <w:sz w:val="24"/>
          <w:szCs w:val="24"/>
          <w:shd w:val="clear" w:color="auto" w:fill="FFFFFF"/>
        </w:rPr>
        <w:softHyphen/>
        <w:t>из</w:t>
      </w:r>
      <w:r w:rsidRPr="009E416C">
        <w:rPr>
          <w:rStyle w:val="apple-converted-space"/>
          <w:rFonts w:ascii="Times New Roman" w:hAnsi="Times New Roman" w:cs="Times New Roman"/>
          <w:color w:val="auto"/>
          <w:sz w:val="24"/>
          <w:szCs w:val="24"/>
          <w:shd w:val="clear" w:color="auto" w:fill="FFFFFF"/>
        </w:rPr>
        <w:softHyphen/>
        <w:t>ве</w:t>
      </w:r>
      <w:r w:rsidRPr="009E416C">
        <w:rPr>
          <w:rStyle w:val="apple-converted-space"/>
          <w:rFonts w:ascii="Times New Roman" w:hAnsi="Times New Roman" w:cs="Times New Roman"/>
          <w:color w:val="auto"/>
          <w:sz w:val="24"/>
          <w:szCs w:val="24"/>
          <w:shd w:val="clear" w:color="auto" w:fill="FFFFFF"/>
        </w:rPr>
        <w:softHyphen/>
        <w:t>дениях искусства.</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9E416C">
        <w:rPr>
          <w:rStyle w:val="apple-converted-space"/>
          <w:rFonts w:ascii="Times New Roman" w:hAnsi="Times New Roman" w:cs="Times New Roman"/>
          <w:color w:val="auto"/>
          <w:sz w:val="24"/>
          <w:szCs w:val="24"/>
          <w:shd w:val="clear" w:color="auto" w:fill="FFFFFF"/>
        </w:rPr>
        <w:softHyphen/>
        <w:t>ло</w:t>
      </w:r>
      <w:r w:rsidRPr="009E416C">
        <w:rPr>
          <w:rStyle w:val="apple-converted-space"/>
          <w:rFonts w:ascii="Times New Roman" w:hAnsi="Times New Roman" w:cs="Times New Roman"/>
          <w:color w:val="auto"/>
          <w:sz w:val="24"/>
          <w:szCs w:val="24"/>
          <w:shd w:val="clear" w:color="auto" w:fill="FFFFFF"/>
        </w:rPr>
        <w:softHyphen/>
        <w:t>же</w:t>
      </w:r>
      <w:r w:rsidRPr="009E416C">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9E416C">
        <w:rPr>
          <w:rStyle w:val="apple-converted-space"/>
          <w:rFonts w:ascii="Times New Roman" w:hAnsi="Times New Roman" w:cs="Times New Roman"/>
          <w:color w:val="auto"/>
          <w:sz w:val="24"/>
          <w:szCs w:val="24"/>
          <w:shd w:val="clear" w:color="auto" w:fill="FFFFFF"/>
        </w:rPr>
        <w:softHyphen/>
        <w:t>ну</w:t>
      </w:r>
      <w:r w:rsidRPr="009E416C">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9E416C">
        <w:rPr>
          <w:rStyle w:val="apple-converted-space"/>
          <w:rFonts w:ascii="Times New Roman" w:hAnsi="Times New Roman" w:cs="Times New Roman"/>
          <w:color w:val="auto"/>
          <w:sz w:val="24"/>
          <w:szCs w:val="24"/>
          <w:shd w:val="clear" w:color="auto" w:fill="FFFFFF"/>
        </w:rPr>
        <w:t>Формирова</w:t>
      </w:r>
      <w:r w:rsidRPr="009E416C">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9E416C">
        <w:rPr>
          <w:rStyle w:val="apple-converted-space"/>
          <w:rFonts w:ascii="Times New Roman" w:hAnsi="Times New Roman" w:cs="Times New Roman"/>
          <w:color w:val="auto"/>
          <w:sz w:val="24"/>
          <w:szCs w:val="24"/>
          <w:shd w:val="clear" w:color="auto" w:fill="FFFFFF"/>
        </w:rPr>
        <w:softHyphen/>
        <w:t>ж</w:t>
      </w:r>
      <w:r w:rsidRPr="009E416C">
        <w:rPr>
          <w:rStyle w:val="apple-converted-space"/>
          <w:rFonts w:ascii="Times New Roman" w:hAnsi="Times New Roman" w:cs="Times New Roman"/>
          <w:color w:val="auto"/>
          <w:sz w:val="24"/>
          <w:szCs w:val="24"/>
          <w:shd w:val="clear" w:color="auto" w:fill="FFFFFF"/>
        </w:rPr>
        <w:softHyphen/>
        <w:t>де</w:t>
      </w:r>
      <w:r w:rsidRPr="009E416C">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9E416C">
        <w:rPr>
          <w:rStyle w:val="apple-converted-space"/>
          <w:rFonts w:ascii="Times New Roman" w:hAnsi="Times New Roman" w:cs="Times New Roman"/>
          <w:color w:val="auto"/>
          <w:sz w:val="24"/>
          <w:szCs w:val="24"/>
          <w:shd w:val="clear" w:color="auto" w:fill="FFFFFF"/>
        </w:rPr>
        <w:softHyphen/>
        <w:t>формы Н. С. Хрущева. Ос</w:t>
      </w:r>
      <w:r w:rsidRPr="009E416C">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9E416C">
        <w:rPr>
          <w:rStyle w:val="apple-converted-space"/>
          <w:rFonts w:ascii="Times New Roman" w:hAnsi="Times New Roman" w:cs="Times New Roman"/>
          <w:color w:val="0000FF"/>
          <w:sz w:val="24"/>
          <w:szCs w:val="24"/>
          <w:shd w:val="clear" w:color="auto" w:fill="FFFFFF"/>
        </w:rPr>
        <w:t>.</w:t>
      </w:r>
      <w:r w:rsidRPr="009E416C">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9E416C">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9E416C">
        <w:rPr>
          <w:rStyle w:val="apple-converted-space"/>
          <w:rFonts w:ascii="Times New Roman" w:hAnsi="Times New Roman" w:cs="Times New Roman"/>
          <w:color w:val="auto"/>
          <w:sz w:val="24"/>
          <w:szCs w:val="24"/>
          <w:shd w:val="clear" w:color="auto" w:fill="FFFFFF"/>
        </w:rPr>
        <w:softHyphen/>
        <w:t>стижения в науке и тех</w:t>
      </w:r>
      <w:r w:rsidRPr="009E416C">
        <w:rPr>
          <w:rStyle w:val="apple-converted-space"/>
          <w:rFonts w:ascii="Times New Roman" w:hAnsi="Times New Roman" w:cs="Times New Roman"/>
          <w:color w:val="auto"/>
          <w:sz w:val="24"/>
          <w:szCs w:val="24"/>
          <w:shd w:val="clear" w:color="auto" w:fill="FFFFFF"/>
        </w:rPr>
        <w:softHyphen/>
        <w:t>ни</w:t>
      </w:r>
      <w:r w:rsidRPr="009E416C">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9E416C">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9E416C">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9E416C">
        <w:rPr>
          <w:rStyle w:val="apple-converted-space"/>
          <w:rFonts w:ascii="Times New Roman" w:hAnsi="Times New Roman" w:cs="Times New Roman"/>
          <w:color w:val="auto"/>
          <w:sz w:val="24"/>
          <w:szCs w:val="24"/>
          <w:shd w:val="clear" w:color="auto" w:fill="FFFFFF"/>
        </w:rPr>
        <w:softHyphen/>
        <w:t>ре</w:t>
      </w:r>
      <w:r w:rsidRPr="009E416C">
        <w:rPr>
          <w:rStyle w:val="apple-converted-space"/>
          <w:rFonts w:ascii="Times New Roman" w:hAnsi="Times New Roman" w:cs="Times New Roman"/>
          <w:color w:val="auto"/>
          <w:sz w:val="24"/>
          <w:szCs w:val="24"/>
          <w:shd w:val="clear" w:color="auto" w:fill="FFFFFF"/>
        </w:rPr>
        <w:softHyphen/>
        <w:t>ш</w:t>
      </w:r>
      <w:r w:rsidRPr="009E416C">
        <w:rPr>
          <w:rStyle w:val="apple-converted-space"/>
          <w:rFonts w:ascii="Times New Roman" w:hAnsi="Times New Roman" w:cs="Times New Roman"/>
          <w:color w:val="auto"/>
          <w:sz w:val="24"/>
          <w:szCs w:val="24"/>
          <w:shd w:val="clear" w:color="auto" w:fill="FFFFFF"/>
        </w:rPr>
        <w:softHyphen/>
        <w:t>ко</w:t>
      </w:r>
      <w:r w:rsidRPr="009E416C">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9E416C">
        <w:rPr>
          <w:rStyle w:val="apple-converted-space"/>
          <w:rFonts w:ascii="Times New Roman" w:hAnsi="Times New Roman" w:cs="Times New Roman"/>
          <w:color w:val="auto"/>
          <w:sz w:val="24"/>
          <w:szCs w:val="24"/>
          <w:shd w:val="clear" w:color="auto" w:fill="FFFFFF"/>
        </w:rPr>
        <w:softHyphen/>
        <w:t>щева, его отставка.</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9E416C">
        <w:rPr>
          <w:rStyle w:val="apple-converted-space"/>
          <w:rFonts w:ascii="Times New Roman" w:hAnsi="Times New Roman" w:cs="Times New Roman"/>
          <w:color w:val="auto"/>
          <w:sz w:val="24"/>
          <w:szCs w:val="24"/>
          <w:shd w:val="clear" w:color="auto" w:fill="FFFFFF"/>
        </w:rPr>
        <w:softHyphen/>
        <w:t>но</w:t>
      </w:r>
      <w:r w:rsidRPr="009E416C">
        <w:rPr>
          <w:rStyle w:val="apple-converted-space"/>
          <w:rFonts w:ascii="Times New Roman" w:hAnsi="Times New Roman" w:cs="Times New Roman"/>
          <w:color w:val="auto"/>
          <w:sz w:val="24"/>
          <w:szCs w:val="24"/>
          <w:shd w:val="clear" w:color="auto" w:fill="FFFFFF"/>
        </w:rPr>
        <w:softHyphen/>
        <w:t>ми</w:t>
      </w:r>
      <w:r w:rsidRPr="009E416C">
        <w:rPr>
          <w:rStyle w:val="apple-converted-space"/>
          <w:rFonts w:ascii="Times New Roman" w:hAnsi="Times New Roman" w:cs="Times New Roman"/>
          <w:color w:val="auto"/>
          <w:sz w:val="24"/>
          <w:szCs w:val="24"/>
          <w:shd w:val="clear" w:color="auto" w:fill="FFFFFF"/>
        </w:rPr>
        <w:softHyphen/>
        <w:t>че</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кий спад. Конституция СССР</w:t>
      </w:r>
      <w:r w:rsidRPr="009E416C">
        <w:rPr>
          <w:rStyle w:val="apple-converted-space"/>
          <w:rFonts w:ascii="Times New Roman" w:hAnsi="Times New Roman" w:cs="Times New Roman"/>
          <w:color w:val="FF0000"/>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9E416C">
        <w:rPr>
          <w:rStyle w:val="apple-converted-space"/>
          <w:rFonts w:ascii="Times New Roman" w:hAnsi="Times New Roman" w:cs="Times New Roman"/>
          <w:color w:val="auto"/>
          <w:sz w:val="24"/>
          <w:szCs w:val="24"/>
          <w:shd w:val="clear" w:color="auto" w:fill="FFFFFF"/>
          <w:lang w:val="en-US"/>
        </w:rPr>
        <w:t>XXII</w:t>
      </w:r>
      <w:r w:rsidR="003D5BA2" w:rsidRPr="009E416C">
        <w:rPr>
          <w:rStyle w:val="apple-converted-space"/>
          <w:rFonts w:ascii="Times New Roman" w:hAnsi="Times New Roman" w:cs="Times New Roman"/>
          <w:color w:val="auto"/>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летние</w:t>
      </w:r>
      <w:r w:rsidRPr="009E416C">
        <w:rPr>
          <w:rStyle w:val="apple-converted-space"/>
          <w:rFonts w:ascii="Times New Roman" w:hAnsi="Times New Roman" w:cs="Times New Roman"/>
          <w:color w:val="FF0000"/>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Оли</w:t>
      </w:r>
      <w:r w:rsidRPr="009E416C">
        <w:rPr>
          <w:rStyle w:val="apple-converted-space"/>
          <w:rFonts w:ascii="Times New Roman" w:hAnsi="Times New Roman" w:cs="Times New Roman"/>
          <w:color w:val="auto"/>
          <w:sz w:val="24"/>
          <w:szCs w:val="24"/>
          <w:shd w:val="clear" w:color="auto" w:fill="FFFFFF"/>
        </w:rPr>
        <w:softHyphen/>
        <w:t>м</w:t>
      </w:r>
      <w:r w:rsidRPr="009E416C">
        <w:rPr>
          <w:rStyle w:val="apple-converted-space"/>
          <w:rFonts w:ascii="Times New Roman" w:hAnsi="Times New Roman" w:cs="Times New Roman"/>
          <w:color w:val="auto"/>
          <w:sz w:val="24"/>
          <w:szCs w:val="24"/>
          <w:shd w:val="clear" w:color="auto" w:fill="FFFFFF"/>
        </w:rPr>
        <w:softHyphen/>
        <w:t>пий</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9E416C">
        <w:rPr>
          <w:rStyle w:val="apple-converted-space"/>
          <w:rFonts w:ascii="Times New Roman" w:hAnsi="Times New Roman" w:cs="Times New Roman"/>
          <w:color w:val="auto"/>
          <w:sz w:val="24"/>
          <w:szCs w:val="24"/>
          <w:shd w:val="clear" w:color="auto" w:fill="FFFFFF"/>
        </w:rPr>
        <w:softHyphen/>
        <w:t>ма</w:t>
      </w:r>
      <w:r w:rsidRPr="009E416C">
        <w:rPr>
          <w:rStyle w:val="apple-converted-space"/>
          <w:rFonts w:ascii="Times New Roman" w:hAnsi="Times New Roman" w:cs="Times New Roman"/>
          <w:color w:val="auto"/>
          <w:sz w:val="24"/>
          <w:szCs w:val="24"/>
          <w:shd w:val="clear" w:color="auto" w:fill="FFFFFF"/>
        </w:rPr>
        <w:softHyphen/>
        <w:t>та в стране.</w:t>
      </w:r>
      <w:proofErr w:type="gramEnd"/>
      <w:r w:rsidRPr="009E416C">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9E416C">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9E416C">
        <w:rPr>
          <w:rFonts w:ascii="Times New Roman" w:hAnsi="Times New Roman" w:cs="Times New Roman"/>
          <w:sz w:val="24"/>
          <w:szCs w:val="24"/>
        </w:rPr>
        <w:t>―</w:t>
      </w:r>
      <w:r w:rsidRPr="009E416C">
        <w:rPr>
          <w:rStyle w:val="apple-converted-space"/>
          <w:rFonts w:ascii="Times New Roman" w:hAnsi="Times New Roman" w:cs="Times New Roman"/>
          <w:color w:val="auto"/>
          <w:sz w:val="24"/>
          <w:szCs w:val="24"/>
          <w:shd w:val="clear" w:color="auto" w:fill="FFFFFF"/>
        </w:rPr>
        <w:t xml:space="preserve"> начале 80-х годов </w:t>
      </w:r>
      <w:r w:rsidRPr="009E416C">
        <w:rPr>
          <w:rStyle w:val="apple-converted-space"/>
          <w:rFonts w:ascii="Times New Roman" w:hAnsi="Times New Roman" w:cs="Times New Roman"/>
          <w:color w:val="auto"/>
          <w:sz w:val="24"/>
          <w:szCs w:val="24"/>
          <w:shd w:val="clear" w:color="auto" w:fill="FFFFFF"/>
          <w:lang w:val="en-US"/>
        </w:rPr>
        <w:t>XX</w:t>
      </w:r>
      <w:r w:rsidRPr="009E416C">
        <w:rPr>
          <w:rStyle w:val="apple-converted-space"/>
          <w:rFonts w:ascii="Times New Roman" w:hAnsi="Times New Roman" w:cs="Times New Roman"/>
          <w:color w:val="auto"/>
          <w:sz w:val="24"/>
          <w:szCs w:val="24"/>
          <w:shd w:val="clear" w:color="auto" w:fill="FFFFFF"/>
        </w:rPr>
        <w:t xml:space="preserve"> века.</w:t>
      </w:r>
    </w:p>
    <w:p w:rsidR="005B5BE4" w:rsidRPr="009E416C" w:rsidRDefault="005B5BE4" w:rsidP="0008570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9E416C">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9E416C">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9E416C">
        <w:rPr>
          <w:rStyle w:val="apple-converted-space"/>
          <w:rFonts w:ascii="Times New Roman" w:hAnsi="Times New Roman" w:cs="Times New Roman"/>
          <w:color w:val="0000FF"/>
          <w:sz w:val="24"/>
          <w:szCs w:val="24"/>
          <w:shd w:val="clear" w:color="auto" w:fill="FFFFFF"/>
        </w:rPr>
        <w:t xml:space="preserve">. </w:t>
      </w:r>
      <w:r w:rsidRPr="009E416C">
        <w:rPr>
          <w:rStyle w:val="apple-converted-space"/>
          <w:rFonts w:ascii="Times New Roman" w:hAnsi="Times New Roman" w:cs="Times New Roman"/>
          <w:color w:val="auto"/>
          <w:sz w:val="24"/>
          <w:szCs w:val="24"/>
          <w:shd w:val="clear" w:color="auto" w:fill="FFFFFF"/>
        </w:rPr>
        <w:t>Избрание первого пре</w:t>
      </w:r>
      <w:r w:rsidRPr="009E416C">
        <w:rPr>
          <w:rStyle w:val="apple-converted-space"/>
          <w:rFonts w:ascii="Times New Roman" w:hAnsi="Times New Roman" w:cs="Times New Roman"/>
          <w:color w:val="auto"/>
          <w:sz w:val="24"/>
          <w:szCs w:val="24"/>
          <w:shd w:val="clear" w:color="auto" w:fill="FFFFFF"/>
        </w:rPr>
        <w:softHyphen/>
        <w:t>зи</w:t>
      </w:r>
      <w:r w:rsidRPr="009E416C">
        <w:rPr>
          <w:rStyle w:val="apple-converted-space"/>
          <w:rFonts w:ascii="Times New Roman" w:hAnsi="Times New Roman" w:cs="Times New Roman"/>
          <w:color w:val="auto"/>
          <w:sz w:val="24"/>
          <w:szCs w:val="24"/>
          <w:shd w:val="clear" w:color="auto" w:fill="FFFFFF"/>
        </w:rPr>
        <w:softHyphen/>
        <w:t>де</w:t>
      </w:r>
      <w:r w:rsidRPr="009E416C">
        <w:rPr>
          <w:rStyle w:val="apple-converted-space"/>
          <w:rFonts w:ascii="Times New Roman" w:hAnsi="Times New Roman" w:cs="Times New Roman"/>
          <w:color w:val="auto"/>
          <w:sz w:val="24"/>
          <w:szCs w:val="24"/>
          <w:shd w:val="clear" w:color="auto" w:fill="FFFFFF"/>
        </w:rPr>
        <w:softHyphen/>
        <w:t>н</w:t>
      </w:r>
      <w:r w:rsidRPr="009E416C">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т</w:t>
      </w:r>
      <w:r w:rsidRPr="009E416C">
        <w:rPr>
          <w:rStyle w:val="apple-converted-space"/>
          <w:rFonts w:ascii="Times New Roman" w:hAnsi="Times New Roman" w:cs="Times New Roman"/>
          <w:color w:val="auto"/>
          <w:sz w:val="24"/>
          <w:szCs w:val="24"/>
          <w:shd w:val="clear" w:color="auto" w:fill="FFFFFF"/>
        </w:rPr>
        <w:softHyphen/>
        <w:t>ре</w:t>
      </w:r>
      <w:r w:rsidRPr="009E416C">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9E416C">
        <w:rPr>
          <w:rStyle w:val="apple-converted-space"/>
          <w:rFonts w:ascii="Times New Roman" w:hAnsi="Times New Roman" w:cs="Times New Roman"/>
          <w:color w:val="auto"/>
          <w:sz w:val="24"/>
          <w:szCs w:val="24"/>
          <w:shd w:val="clear" w:color="auto" w:fill="FFFFFF"/>
        </w:rPr>
        <w:softHyphen/>
        <w:t>ли</w:t>
      </w:r>
      <w:r w:rsidRPr="009E416C">
        <w:rPr>
          <w:rStyle w:val="apple-converted-space"/>
          <w:rFonts w:ascii="Times New Roman" w:hAnsi="Times New Roman" w:cs="Times New Roman"/>
          <w:color w:val="auto"/>
          <w:sz w:val="24"/>
          <w:szCs w:val="24"/>
          <w:shd w:val="clear" w:color="auto" w:fill="FFFFFF"/>
        </w:rPr>
        <w:softHyphen/>
        <w:t>ти</w:t>
      </w:r>
      <w:r w:rsidRPr="009E416C">
        <w:rPr>
          <w:rStyle w:val="apple-converted-space"/>
          <w:rFonts w:ascii="Times New Roman" w:hAnsi="Times New Roman" w:cs="Times New Roman"/>
          <w:color w:val="auto"/>
          <w:sz w:val="24"/>
          <w:szCs w:val="24"/>
          <w:shd w:val="clear" w:color="auto" w:fill="FFFFFF"/>
        </w:rPr>
        <w:softHyphen/>
        <w:t>че</w:t>
      </w:r>
      <w:r w:rsidRPr="009E416C">
        <w:rPr>
          <w:rStyle w:val="apple-converted-space"/>
          <w:rFonts w:ascii="Times New Roman" w:hAnsi="Times New Roman" w:cs="Times New Roman"/>
          <w:color w:val="auto"/>
          <w:sz w:val="24"/>
          <w:szCs w:val="24"/>
          <w:shd w:val="clear" w:color="auto" w:fill="FFFFFF"/>
        </w:rPr>
        <w:softHyphen/>
        <w:t>с</w:t>
      </w:r>
      <w:r w:rsidRPr="009E416C">
        <w:rPr>
          <w:rStyle w:val="apple-converted-space"/>
          <w:rFonts w:ascii="Times New Roman" w:hAnsi="Times New Roman" w:cs="Times New Roman"/>
          <w:color w:val="auto"/>
          <w:sz w:val="24"/>
          <w:szCs w:val="24"/>
          <w:shd w:val="clear" w:color="auto" w:fill="FFFFFF"/>
        </w:rPr>
        <w:softHyphen/>
        <w:t>ких партий и движ</w:t>
      </w:r>
      <w:r w:rsidR="003D5BA2" w:rsidRPr="009E416C">
        <w:rPr>
          <w:rStyle w:val="apple-converted-space"/>
          <w:rFonts w:ascii="Times New Roman" w:hAnsi="Times New Roman" w:cs="Times New Roman"/>
          <w:color w:val="auto"/>
          <w:sz w:val="24"/>
          <w:szCs w:val="24"/>
          <w:shd w:val="clear" w:color="auto" w:fill="FFFFFF"/>
        </w:rPr>
        <w:t>ений. Августовские события 1991 </w:t>
      </w:r>
      <w:r w:rsidRPr="009E416C">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9E416C">
        <w:rPr>
          <w:rStyle w:val="apple-converted-space"/>
          <w:rFonts w:ascii="Times New Roman" w:hAnsi="Times New Roman" w:cs="Times New Roman"/>
          <w:color w:val="auto"/>
          <w:sz w:val="24"/>
          <w:szCs w:val="24"/>
          <w:shd w:val="clear" w:color="auto" w:fill="FFFFFF"/>
        </w:rPr>
        <w:softHyphen/>
        <w:t>ра</w:t>
      </w:r>
      <w:r w:rsidRPr="009E416C">
        <w:rPr>
          <w:rStyle w:val="apple-converted-space"/>
          <w:rFonts w:ascii="Times New Roman" w:hAnsi="Times New Roman" w:cs="Times New Roman"/>
          <w:color w:val="auto"/>
          <w:sz w:val="24"/>
          <w:szCs w:val="24"/>
          <w:shd w:val="clear" w:color="auto" w:fill="FFFFFF"/>
        </w:rPr>
        <w:softHyphen/>
        <w:t>зо</w:t>
      </w:r>
      <w:r w:rsidRPr="009E416C">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9E416C" w:rsidRDefault="005B5BE4" w:rsidP="0008570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9E416C">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9E416C">
        <w:rPr>
          <w:rStyle w:val="apple-converted-space"/>
          <w:rFonts w:ascii="Times New Roman" w:hAnsi="Times New Roman" w:cs="Times New Roman"/>
          <w:color w:val="auto"/>
          <w:sz w:val="24"/>
          <w:szCs w:val="24"/>
          <w:shd w:val="clear" w:color="auto" w:fill="FFFFFF"/>
        </w:rPr>
        <w:t xml:space="preserve">в </w:t>
      </w:r>
      <w:r w:rsidRPr="009E416C">
        <w:rPr>
          <w:rStyle w:val="apple-converted-space"/>
          <w:rFonts w:ascii="Times New Roman" w:hAnsi="Times New Roman" w:cs="Times New Roman"/>
          <w:color w:val="auto"/>
          <w:sz w:val="24"/>
          <w:szCs w:val="24"/>
          <w:shd w:val="clear" w:color="auto" w:fill="FFFFFF"/>
        </w:rPr>
        <w:t>2000 г</w:t>
      </w:r>
      <w:r w:rsidR="003D5BA2" w:rsidRPr="009E416C">
        <w:rPr>
          <w:rStyle w:val="apple-converted-space"/>
          <w:rFonts w:ascii="Times New Roman" w:hAnsi="Times New Roman" w:cs="Times New Roman"/>
          <w:color w:val="auto"/>
          <w:sz w:val="24"/>
          <w:szCs w:val="24"/>
          <w:shd w:val="clear" w:color="auto" w:fill="FFFFFF"/>
        </w:rPr>
        <w:t>оду</w:t>
      </w:r>
      <w:r w:rsidRPr="009E416C">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9E416C">
        <w:rPr>
          <w:rStyle w:val="apple-converted-space"/>
          <w:rFonts w:ascii="Times New Roman" w:hAnsi="Times New Roman" w:cs="Times New Roman"/>
          <w:color w:val="auto"/>
          <w:sz w:val="24"/>
          <w:szCs w:val="24"/>
          <w:shd w:val="clear" w:color="auto" w:fill="FFFFFF"/>
          <w:lang w:val="en-US"/>
        </w:rPr>
        <w:t>XXI</w:t>
      </w:r>
      <w:r w:rsidRPr="009E416C">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9E416C" w:rsidRDefault="005B5BE4" w:rsidP="0008570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9E416C">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9E416C">
        <w:rPr>
          <w:rStyle w:val="apple-converted-space"/>
          <w:rFonts w:ascii="Times New Roman" w:hAnsi="Times New Roman" w:cs="Times New Roman"/>
          <w:color w:val="auto"/>
          <w:sz w:val="24"/>
          <w:szCs w:val="24"/>
          <w:shd w:val="clear" w:color="auto" w:fill="FFFFFF"/>
          <w:lang w:val="en-US"/>
        </w:rPr>
        <w:t>XXI</w:t>
      </w:r>
      <w:r w:rsidRPr="009E416C">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9E416C" w:rsidRDefault="005B5BE4" w:rsidP="0008570C">
      <w:pPr>
        <w:spacing w:after="0" w:line="240" w:lineRule="auto"/>
        <w:ind w:firstLine="709"/>
        <w:jc w:val="both"/>
        <w:rPr>
          <w:rFonts w:ascii="Times New Roman" w:hAnsi="Times New Roman" w:cs="Times New Roman"/>
          <w:b/>
          <w:color w:val="auto"/>
          <w:sz w:val="24"/>
          <w:szCs w:val="24"/>
        </w:rPr>
      </w:pPr>
      <w:r w:rsidRPr="009E416C">
        <w:rPr>
          <w:rStyle w:val="apple-converted-space"/>
          <w:rFonts w:ascii="Times New Roman" w:hAnsi="Times New Roman" w:cs="Times New Roman"/>
          <w:color w:val="auto"/>
          <w:sz w:val="24"/>
          <w:szCs w:val="24"/>
          <w:shd w:val="clear" w:color="auto" w:fill="FFFFFF"/>
        </w:rPr>
        <w:lastRenderedPageBreak/>
        <w:t>Президентские выборы 2012 г. Президент России ― В.В. Путин. Сегодня</w:t>
      </w:r>
      <w:r w:rsidRPr="009E416C">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9E416C" w:rsidRDefault="005B5BE4" w:rsidP="0008570C">
      <w:pPr>
        <w:spacing w:before="120" w:after="0" w:line="240" w:lineRule="auto"/>
        <w:ind w:firstLine="709"/>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ФИЗИЧЕСКАЯ КУЛЬТУРА</w:t>
      </w:r>
    </w:p>
    <w:p w:rsidR="005B5BE4" w:rsidRPr="009E416C" w:rsidRDefault="005B5BE4" w:rsidP="0008570C">
      <w:pPr>
        <w:spacing w:after="0" w:line="240" w:lineRule="auto"/>
        <w:ind w:firstLine="709"/>
        <w:jc w:val="center"/>
        <w:rPr>
          <w:rFonts w:ascii="Times New Roman" w:hAnsi="Times New Roman" w:cs="Times New Roman"/>
          <w:sz w:val="24"/>
          <w:szCs w:val="24"/>
        </w:rPr>
      </w:pPr>
      <w:r w:rsidRPr="009E416C">
        <w:rPr>
          <w:rFonts w:ascii="Times New Roman" w:hAnsi="Times New Roman" w:cs="Times New Roman"/>
          <w:b/>
          <w:color w:val="auto"/>
          <w:sz w:val="24"/>
          <w:szCs w:val="24"/>
        </w:rPr>
        <w:t>Пояснительная записка</w:t>
      </w:r>
    </w:p>
    <w:p w:rsidR="005B5BE4" w:rsidRPr="009E416C" w:rsidRDefault="005B5BE4" w:rsidP="0008570C">
      <w:pPr>
        <w:spacing w:before="120" w:after="0" w:line="240" w:lineRule="auto"/>
        <w:ind w:firstLine="709"/>
        <w:jc w:val="both"/>
        <w:rPr>
          <w:rFonts w:ascii="Times New Roman" w:hAnsi="Times New Roman" w:cs="Times New Roman"/>
          <w:b/>
          <w:sz w:val="24"/>
          <w:szCs w:val="24"/>
        </w:rPr>
      </w:pPr>
      <w:r w:rsidRPr="009E416C">
        <w:rPr>
          <w:rFonts w:ascii="Times New Roman" w:hAnsi="Times New Roman" w:cs="Times New Roman"/>
          <w:sz w:val="24"/>
          <w:szCs w:val="24"/>
        </w:rPr>
        <w:t xml:space="preserve">Программа по физической культуре для обучающихся </w:t>
      </w:r>
      <w:r w:rsidRPr="009E416C">
        <w:rPr>
          <w:rFonts w:ascii="Times New Roman" w:hAnsi="Times New Roman" w:cs="Times New Roman"/>
          <w:sz w:val="24"/>
          <w:szCs w:val="24"/>
          <w:lang w:val="en-US"/>
        </w:rPr>
        <w:t>V</w:t>
      </w:r>
      <w:r w:rsidRPr="009E416C">
        <w:rPr>
          <w:rFonts w:ascii="Times New Roman" w:hAnsi="Times New Roman" w:cs="Times New Roman"/>
          <w:sz w:val="24"/>
          <w:szCs w:val="24"/>
        </w:rPr>
        <w:t>-</w:t>
      </w:r>
      <w:r w:rsidRPr="009E416C">
        <w:rPr>
          <w:rFonts w:ascii="Times New Roman" w:hAnsi="Times New Roman" w:cs="Times New Roman"/>
          <w:sz w:val="24"/>
          <w:szCs w:val="24"/>
          <w:lang w:val="en-US"/>
        </w:rPr>
        <w:t>IX</w:t>
      </w:r>
      <w:r w:rsidRPr="009E416C">
        <w:rPr>
          <w:rFonts w:ascii="Times New Roman" w:hAnsi="Times New Roman" w:cs="Times New Roman"/>
          <w:sz w:val="24"/>
          <w:szCs w:val="24"/>
        </w:rPr>
        <w:t>-</w:t>
      </w:r>
      <w:proofErr w:type="spellStart"/>
      <w:r w:rsidRPr="009E416C">
        <w:rPr>
          <w:rFonts w:ascii="Times New Roman" w:hAnsi="Times New Roman" w:cs="Times New Roman"/>
          <w:sz w:val="24"/>
          <w:szCs w:val="24"/>
        </w:rPr>
        <w:t>х</w:t>
      </w:r>
      <w:proofErr w:type="spellEnd"/>
      <w:r w:rsidRPr="009E416C">
        <w:rPr>
          <w:rFonts w:ascii="Times New Roman" w:hAnsi="Times New Roman" w:cs="Times New Roman"/>
          <w:sz w:val="24"/>
          <w:szCs w:val="24"/>
        </w:rPr>
        <w:t xml:space="preserve"> классов является логическим продолжением соответствующей учебной программы дополнительного первого (</w:t>
      </w:r>
      <w:r w:rsidRPr="009E416C">
        <w:rPr>
          <w:rFonts w:ascii="Times New Roman" w:hAnsi="Times New Roman" w:cs="Times New Roman"/>
          <w:sz w:val="24"/>
          <w:szCs w:val="24"/>
          <w:lang w:val="en-US"/>
        </w:rPr>
        <w:t>I</w:t>
      </w:r>
      <w:r w:rsidRPr="009E416C">
        <w:rPr>
          <w:rFonts w:ascii="Times New Roman" w:hAnsi="Times New Roman" w:cs="Times New Roman"/>
          <w:sz w:val="24"/>
          <w:szCs w:val="24"/>
          <w:vertAlign w:val="superscript"/>
        </w:rPr>
        <w:t>1</w:t>
      </w:r>
      <w:r w:rsidRPr="009E416C">
        <w:rPr>
          <w:rFonts w:ascii="Times New Roman" w:hAnsi="Times New Roman" w:cs="Times New Roman"/>
          <w:sz w:val="24"/>
          <w:szCs w:val="24"/>
        </w:rPr>
        <w:t xml:space="preserve">) и </w:t>
      </w:r>
      <w:r w:rsidRPr="009E416C">
        <w:rPr>
          <w:rFonts w:ascii="Times New Roman" w:hAnsi="Times New Roman" w:cs="Times New Roman"/>
          <w:sz w:val="24"/>
          <w:szCs w:val="24"/>
          <w:lang w:val="en-US"/>
        </w:rPr>
        <w:t>I</w:t>
      </w:r>
      <w:r w:rsidRPr="009E416C">
        <w:rPr>
          <w:rFonts w:ascii="Times New Roman" w:hAnsi="Times New Roman" w:cs="Times New Roman"/>
          <w:sz w:val="24"/>
          <w:szCs w:val="24"/>
        </w:rPr>
        <w:t>—</w:t>
      </w:r>
      <w:r w:rsidRPr="009E416C">
        <w:rPr>
          <w:rFonts w:ascii="Times New Roman" w:hAnsi="Times New Roman" w:cs="Times New Roman"/>
          <w:sz w:val="24"/>
          <w:szCs w:val="24"/>
          <w:lang w:val="en-US"/>
        </w:rPr>
        <w:t>IV</w:t>
      </w:r>
      <w:r w:rsidRPr="009E416C">
        <w:rPr>
          <w:rFonts w:ascii="Times New Roman" w:hAnsi="Times New Roman" w:cs="Times New Roman"/>
          <w:sz w:val="24"/>
          <w:szCs w:val="24"/>
        </w:rPr>
        <w:t xml:space="preserve"> классов.</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Основная цель изучения физической культуры </w:t>
      </w:r>
      <w:r w:rsidRPr="009E416C">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Задачи, реализуемые в ходе уроков физической культуры:</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воспитание ин</w:t>
      </w:r>
      <w:r w:rsidRPr="009E416C">
        <w:rPr>
          <w:rFonts w:ascii="Times New Roman" w:hAnsi="Times New Roman" w:cs="Times New Roman"/>
          <w:sz w:val="24"/>
          <w:szCs w:val="24"/>
        </w:rPr>
        <w:softHyphen/>
        <w:t>тереса к физической культуре и спо</w:t>
      </w:r>
      <w:r w:rsidRPr="009E416C">
        <w:rPr>
          <w:rFonts w:ascii="Times New Roman" w:hAnsi="Times New Roman" w:cs="Times New Roman"/>
          <w:sz w:val="24"/>
          <w:szCs w:val="24"/>
        </w:rPr>
        <w:softHyphen/>
        <w:t xml:space="preserve">рту;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овладение основами доступных видов спор</w:t>
      </w:r>
      <w:r w:rsidRPr="009E416C">
        <w:rPr>
          <w:rFonts w:ascii="Times New Roman" w:hAnsi="Times New Roman" w:cs="Times New Roman"/>
          <w:sz w:val="24"/>
          <w:szCs w:val="24"/>
        </w:rPr>
        <w:softHyphen/>
        <w:t>та (легкой атлетикой, гим</w:t>
      </w:r>
      <w:r w:rsidRPr="009E416C">
        <w:rPr>
          <w:rFonts w:ascii="Times New Roman" w:hAnsi="Times New Roman" w:cs="Times New Roman"/>
          <w:sz w:val="24"/>
          <w:szCs w:val="24"/>
        </w:rPr>
        <w:softHyphen/>
        <w:t>на</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ти</w:t>
      </w:r>
      <w:r w:rsidRPr="009E416C">
        <w:rPr>
          <w:rFonts w:ascii="Times New Roman" w:hAnsi="Times New Roman" w:cs="Times New Roman"/>
          <w:sz w:val="24"/>
          <w:szCs w:val="24"/>
        </w:rPr>
        <w:softHyphen/>
        <w:t>кой, лы</w:t>
      </w:r>
      <w:r w:rsidRPr="009E416C">
        <w:rPr>
          <w:rFonts w:ascii="Times New Roman" w:hAnsi="Times New Roman" w:cs="Times New Roman"/>
          <w:sz w:val="24"/>
          <w:szCs w:val="24"/>
        </w:rPr>
        <w:softHyphen/>
        <w:t>жной подготовкой и др.) в со</w:t>
      </w:r>
      <w:r w:rsidRPr="009E416C">
        <w:rPr>
          <w:rFonts w:ascii="Times New Roman" w:hAnsi="Times New Roman" w:cs="Times New Roman"/>
          <w:sz w:val="24"/>
          <w:szCs w:val="24"/>
        </w:rPr>
        <w:softHyphen/>
        <w:t>от</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ствии с возрастными и психофи</w:t>
      </w:r>
      <w:r w:rsidRPr="009E416C">
        <w:rPr>
          <w:rFonts w:ascii="Times New Roman" w:hAnsi="Times New Roman" w:cs="Times New Roman"/>
          <w:sz w:val="24"/>
          <w:szCs w:val="24"/>
        </w:rPr>
        <w:softHyphen/>
        <w:t>зи</w:t>
      </w:r>
      <w:r w:rsidRPr="009E416C">
        <w:rPr>
          <w:rFonts w:ascii="Times New Roman" w:hAnsi="Times New Roman" w:cs="Times New Roman"/>
          <w:sz w:val="24"/>
          <w:szCs w:val="24"/>
        </w:rPr>
        <w:softHyphen/>
        <w:t>че</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ки</w:t>
      </w:r>
      <w:r w:rsidRPr="009E416C">
        <w:rPr>
          <w:rFonts w:ascii="Times New Roman" w:hAnsi="Times New Roman" w:cs="Times New Roman"/>
          <w:sz w:val="24"/>
          <w:szCs w:val="24"/>
        </w:rPr>
        <w:softHyphen/>
        <w:t>ми особенностями обу</w:t>
      </w:r>
      <w:r w:rsidRPr="009E416C">
        <w:rPr>
          <w:rFonts w:ascii="Times New Roman" w:hAnsi="Times New Roman" w:cs="Times New Roman"/>
          <w:sz w:val="24"/>
          <w:szCs w:val="24"/>
        </w:rPr>
        <w:softHyphen/>
        <w:t>ча</w:t>
      </w:r>
      <w:r w:rsidRPr="009E416C">
        <w:rPr>
          <w:rFonts w:ascii="Times New Roman" w:hAnsi="Times New Roman" w:cs="Times New Roman"/>
          <w:sz w:val="24"/>
          <w:szCs w:val="24"/>
        </w:rPr>
        <w:softHyphen/>
        <w:t>ю</w:t>
      </w:r>
      <w:r w:rsidRPr="009E416C">
        <w:rPr>
          <w:rFonts w:ascii="Times New Roman" w:hAnsi="Times New Roman" w:cs="Times New Roman"/>
          <w:sz w:val="24"/>
          <w:szCs w:val="24"/>
        </w:rPr>
        <w:softHyphen/>
        <w:t>щих</w:t>
      </w:r>
      <w:r w:rsidRPr="009E416C">
        <w:rPr>
          <w:rFonts w:ascii="Times New Roman" w:hAnsi="Times New Roman" w:cs="Times New Roman"/>
          <w:sz w:val="24"/>
          <w:szCs w:val="24"/>
        </w:rPr>
        <w:softHyphen/>
        <w:t>ся;</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 коррекция недостатков познава</w:t>
      </w:r>
      <w:r w:rsidRPr="009E416C">
        <w:rPr>
          <w:rFonts w:ascii="Times New Roman" w:hAnsi="Times New Roman" w:cs="Times New Roman"/>
          <w:sz w:val="24"/>
          <w:szCs w:val="24"/>
        </w:rPr>
        <w:softHyphen/>
        <w:t>тель</w:t>
      </w:r>
      <w:r w:rsidRPr="009E416C">
        <w:rPr>
          <w:rFonts w:ascii="Times New Roman" w:hAnsi="Times New Roman" w:cs="Times New Roman"/>
          <w:sz w:val="24"/>
          <w:szCs w:val="24"/>
        </w:rPr>
        <w:softHyphen/>
        <w:t>ной сферы и пси</w:t>
      </w:r>
      <w:r w:rsidRPr="009E416C">
        <w:rPr>
          <w:rFonts w:ascii="Times New Roman" w:hAnsi="Times New Roman" w:cs="Times New Roman"/>
          <w:sz w:val="24"/>
          <w:szCs w:val="24"/>
        </w:rPr>
        <w:softHyphen/>
        <w:t>хо</w:t>
      </w:r>
      <w:r w:rsidRPr="009E416C">
        <w:rPr>
          <w:rFonts w:ascii="Times New Roman" w:hAnsi="Times New Roman" w:cs="Times New Roman"/>
          <w:sz w:val="24"/>
          <w:szCs w:val="24"/>
        </w:rPr>
        <w:softHyphen/>
        <w:t>мо</w:t>
      </w:r>
      <w:r w:rsidRPr="009E416C">
        <w:rPr>
          <w:rFonts w:ascii="Times New Roman" w:hAnsi="Times New Roman" w:cs="Times New Roman"/>
          <w:sz w:val="24"/>
          <w:szCs w:val="24"/>
        </w:rPr>
        <w:softHyphen/>
        <w:t>тор</w:t>
      </w:r>
      <w:r w:rsidRPr="009E416C">
        <w:rPr>
          <w:rFonts w:ascii="Times New Roman" w:hAnsi="Times New Roman" w:cs="Times New Roman"/>
          <w:sz w:val="24"/>
          <w:szCs w:val="24"/>
        </w:rPr>
        <w:softHyphen/>
        <w:t>ного раз</w:t>
      </w:r>
      <w:r w:rsidRPr="009E416C">
        <w:rPr>
          <w:rFonts w:ascii="Times New Roman" w:hAnsi="Times New Roman" w:cs="Times New Roman"/>
          <w:sz w:val="24"/>
          <w:szCs w:val="24"/>
        </w:rPr>
        <w:softHyphen/>
        <w:t>ви</w:t>
      </w:r>
      <w:r w:rsidRPr="009E416C">
        <w:rPr>
          <w:rFonts w:ascii="Times New Roman" w:hAnsi="Times New Roman" w:cs="Times New Roman"/>
          <w:sz w:val="24"/>
          <w:szCs w:val="24"/>
        </w:rPr>
        <w:softHyphen/>
        <w:t>тия; развитие и совер</w:t>
      </w:r>
      <w:r w:rsidRPr="009E416C">
        <w:rPr>
          <w:rFonts w:ascii="Times New Roman" w:hAnsi="Times New Roman" w:cs="Times New Roman"/>
          <w:sz w:val="24"/>
          <w:szCs w:val="24"/>
        </w:rPr>
        <w:softHyphen/>
        <w:t>ше</w:t>
      </w:r>
      <w:r w:rsidRPr="009E416C">
        <w:rPr>
          <w:rFonts w:ascii="Times New Roman" w:hAnsi="Times New Roman" w:cs="Times New Roman"/>
          <w:sz w:val="24"/>
          <w:szCs w:val="24"/>
        </w:rPr>
        <w:softHyphen/>
        <w:t>н</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твование волевой сферы</w:t>
      </w:r>
      <w:r w:rsidRPr="009E416C">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9E416C">
        <w:rPr>
          <w:rStyle w:val="apple-converted-space"/>
          <w:rFonts w:ascii="Times New Roman" w:hAnsi="Times New Roman" w:cs="Times New Roman"/>
          <w:sz w:val="24"/>
          <w:szCs w:val="24"/>
          <w:shd w:val="clear" w:color="auto" w:fill="FFFFFF"/>
        </w:rPr>
        <w:t>самоагрессия</w:t>
      </w:r>
      <w:proofErr w:type="spellEnd"/>
      <w:r w:rsidRPr="009E416C">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9E416C">
        <w:rPr>
          <w:rStyle w:val="apple-converted-space"/>
          <w:rFonts w:ascii="Times New Roman" w:hAnsi="Times New Roman" w:cs="Times New Roman"/>
          <w:sz w:val="24"/>
          <w:szCs w:val="24"/>
          <w:shd w:val="clear" w:color="auto" w:fill="FFFFFF"/>
        </w:rPr>
        <w:t>внеучебной</w:t>
      </w:r>
      <w:proofErr w:type="spellEnd"/>
      <w:r w:rsidRPr="009E416C">
        <w:rPr>
          <w:rStyle w:val="apple-converted-space"/>
          <w:rFonts w:ascii="Times New Roman" w:hAnsi="Times New Roman" w:cs="Times New Roman"/>
          <w:sz w:val="24"/>
          <w:szCs w:val="24"/>
          <w:shd w:val="clear" w:color="auto" w:fill="FFFFFF"/>
        </w:rPr>
        <w:t xml:space="preserve"> деятельности;</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Fonts w:ascii="Times New Roman" w:hAnsi="Times New Roman" w:cs="Times New Roman"/>
          <w:sz w:val="24"/>
          <w:szCs w:val="24"/>
        </w:rPr>
        <w:t>― воспитание нра</w:t>
      </w:r>
      <w:r w:rsidRPr="009E416C">
        <w:rPr>
          <w:rFonts w:ascii="Times New Roman" w:hAnsi="Times New Roman" w:cs="Times New Roman"/>
          <w:sz w:val="24"/>
          <w:szCs w:val="24"/>
        </w:rPr>
        <w:softHyphen/>
        <w:t>в</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9E416C">
        <w:rPr>
          <w:rFonts w:ascii="Times New Roman" w:hAnsi="Times New Roman" w:cs="Times New Roman"/>
          <w:bCs/>
          <w:color w:val="000000"/>
          <w:sz w:val="24"/>
          <w:szCs w:val="24"/>
        </w:rPr>
        <w:t>Гимнастика</w:t>
      </w:r>
      <w:r w:rsidRPr="009E416C">
        <w:rPr>
          <w:rStyle w:val="apple-converted-space"/>
          <w:rFonts w:ascii="Times New Roman" w:hAnsi="Times New Roman" w:cs="Times New Roman"/>
          <w:sz w:val="24"/>
          <w:szCs w:val="24"/>
          <w:shd w:val="clear" w:color="auto" w:fill="FFFFFF"/>
        </w:rPr>
        <w:t xml:space="preserve">», </w:t>
      </w:r>
      <w:r w:rsidRPr="009E416C">
        <w:rPr>
          <w:rFonts w:ascii="Times New Roman" w:hAnsi="Times New Roman" w:cs="Times New Roman"/>
          <w:bCs/>
          <w:color w:val="000000"/>
          <w:sz w:val="24"/>
          <w:szCs w:val="24"/>
        </w:rPr>
        <w:t>«Легкая ат</w:t>
      </w:r>
      <w:r w:rsidRPr="009E416C">
        <w:rPr>
          <w:rFonts w:ascii="Times New Roman" w:hAnsi="Times New Roman" w:cs="Times New Roman"/>
          <w:bCs/>
          <w:color w:val="000000"/>
          <w:sz w:val="24"/>
          <w:szCs w:val="24"/>
        </w:rPr>
        <w:softHyphen/>
        <w:t>летика</w:t>
      </w:r>
      <w:r w:rsidRPr="009E416C">
        <w:rPr>
          <w:rStyle w:val="apple-converted-space"/>
          <w:rFonts w:ascii="Times New Roman" w:hAnsi="Times New Roman" w:cs="Times New Roman"/>
          <w:sz w:val="24"/>
          <w:szCs w:val="24"/>
          <w:shd w:val="clear" w:color="auto" w:fill="FFFFFF"/>
        </w:rPr>
        <w:t>», «</w:t>
      </w:r>
      <w:r w:rsidRPr="009E416C">
        <w:rPr>
          <w:rFonts w:ascii="Times New Roman" w:hAnsi="Times New Roman" w:cs="Times New Roman"/>
          <w:bCs/>
          <w:color w:val="000000"/>
          <w:sz w:val="24"/>
          <w:szCs w:val="24"/>
        </w:rPr>
        <w:t>Лыжная и конькобежная подготовки</w:t>
      </w:r>
      <w:r w:rsidRPr="009E416C">
        <w:rPr>
          <w:rStyle w:val="apple-converted-space"/>
          <w:rFonts w:ascii="Times New Roman" w:hAnsi="Times New Roman" w:cs="Times New Roman"/>
          <w:sz w:val="24"/>
          <w:szCs w:val="24"/>
          <w:shd w:val="clear" w:color="auto" w:fill="FFFFFF"/>
        </w:rPr>
        <w:t>»</w:t>
      </w:r>
      <w:r w:rsidRPr="009E416C">
        <w:rPr>
          <w:rFonts w:ascii="Times New Roman" w:hAnsi="Times New Roman" w:cs="Times New Roman"/>
          <w:bCs/>
          <w:color w:val="000000"/>
          <w:sz w:val="24"/>
          <w:szCs w:val="24"/>
        </w:rPr>
        <w:t xml:space="preserve">, </w:t>
      </w:r>
      <w:r w:rsidRPr="009E416C">
        <w:rPr>
          <w:rStyle w:val="apple-converted-space"/>
          <w:rFonts w:ascii="Times New Roman" w:hAnsi="Times New Roman" w:cs="Times New Roman"/>
          <w:sz w:val="24"/>
          <w:szCs w:val="24"/>
          <w:shd w:val="clear" w:color="auto" w:fill="FFFFFF"/>
        </w:rPr>
        <w:t>«</w:t>
      </w:r>
      <w:r w:rsidRPr="009E416C">
        <w:rPr>
          <w:rFonts w:ascii="Times New Roman" w:hAnsi="Times New Roman" w:cs="Times New Roman"/>
          <w:bCs/>
          <w:color w:val="000000"/>
          <w:sz w:val="24"/>
          <w:szCs w:val="24"/>
        </w:rPr>
        <w:t>Подвижные игры</w:t>
      </w:r>
      <w:r w:rsidRPr="009E416C">
        <w:rPr>
          <w:rStyle w:val="apple-converted-space"/>
          <w:rFonts w:ascii="Times New Roman" w:hAnsi="Times New Roman" w:cs="Times New Roman"/>
          <w:sz w:val="24"/>
          <w:szCs w:val="24"/>
          <w:shd w:val="clear" w:color="auto" w:fill="FFFFFF"/>
        </w:rPr>
        <w:t>», «</w:t>
      </w:r>
      <w:r w:rsidRPr="009E416C">
        <w:rPr>
          <w:rFonts w:ascii="Times New Roman" w:hAnsi="Times New Roman" w:cs="Times New Roman"/>
          <w:bCs/>
          <w:color w:val="000000"/>
          <w:sz w:val="24"/>
          <w:szCs w:val="24"/>
        </w:rPr>
        <w:t>Спортивные иг</w:t>
      </w:r>
      <w:r w:rsidRPr="009E416C">
        <w:rPr>
          <w:rFonts w:ascii="Times New Roman" w:hAnsi="Times New Roman" w:cs="Times New Roman"/>
          <w:bCs/>
          <w:color w:val="000000"/>
          <w:sz w:val="24"/>
          <w:szCs w:val="24"/>
        </w:rPr>
        <w:softHyphen/>
        <w:t>ры»</w:t>
      </w:r>
      <w:r w:rsidRPr="009E416C">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9E416C">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9E416C">
        <w:rPr>
          <w:rStyle w:val="apple-converted-space"/>
          <w:rFonts w:ascii="Times New Roman" w:hAnsi="Times New Roman" w:cs="Times New Roman"/>
          <w:sz w:val="24"/>
          <w:szCs w:val="24"/>
          <w:shd w:val="clear" w:color="auto" w:fill="FFFFFF"/>
        </w:rPr>
        <w:t>воз</w:t>
      </w:r>
      <w:r w:rsidRPr="009E416C">
        <w:rPr>
          <w:rStyle w:val="apple-converted-space"/>
          <w:rFonts w:ascii="Times New Roman" w:hAnsi="Times New Roman" w:cs="Times New Roman"/>
          <w:sz w:val="24"/>
          <w:szCs w:val="24"/>
          <w:shd w:val="clear" w:color="auto" w:fill="FFFFFF"/>
        </w:rPr>
        <w:softHyphen/>
        <w:t>можностей</w:t>
      </w:r>
      <w:proofErr w:type="gramEnd"/>
      <w:r w:rsidRPr="009E416C">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9E416C">
        <w:rPr>
          <w:rStyle w:val="apple-converted-space"/>
          <w:rFonts w:ascii="Times New Roman" w:hAnsi="Times New Roman" w:cs="Times New Roman"/>
          <w:sz w:val="24"/>
          <w:szCs w:val="24"/>
          <w:shd w:val="clear" w:color="auto" w:fill="FFFFFF"/>
        </w:rPr>
        <w:softHyphen/>
        <w:t>о</w:t>
      </w:r>
      <w:r w:rsidRPr="009E416C">
        <w:rPr>
          <w:rStyle w:val="apple-converted-space"/>
          <w:rFonts w:ascii="Times New Roman" w:hAnsi="Times New Roman" w:cs="Times New Roman"/>
          <w:sz w:val="24"/>
          <w:szCs w:val="24"/>
          <w:shd w:val="clear" w:color="auto" w:fill="FFFFFF"/>
        </w:rPr>
        <w:softHyphen/>
        <w:t>ре</w:t>
      </w:r>
      <w:r w:rsidRPr="009E416C">
        <w:rPr>
          <w:rStyle w:val="apple-converted-space"/>
          <w:rFonts w:ascii="Times New Roman" w:hAnsi="Times New Roman" w:cs="Times New Roman"/>
          <w:sz w:val="24"/>
          <w:szCs w:val="24"/>
          <w:shd w:val="clear" w:color="auto" w:fill="FFFFFF"/>
        </w:rPr>
        <w:softHyphen/>
        <w:t>ти</w:t>
      </w:r>
      <w:r w:rsidRPr="009E416C">
        <w:rPr>
          <w:rStyle w:val="apple-converted-space"/>
          <w:rFonts w:ascii="Times New Roman" w:hAnsi="Times New Roman" w:cs="Times New Roman"/>
          <w:sz w:val="24"/>
          <w:szCs w:val="24"/>
          <w:shd w:val="clear" w:color="auto" w:fill="FFFFFF"/>
        </w:rPr>
        <w:softHyphen/>
        <w:t>че</w:t>
      </w:r>
      <w:r w:rsidRPr="009E416C">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9E416C">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9E416C">
        <w:rPr>
          <w:rStyle w:val="apple-converted-space"/>
          <w:rFonts w:ascii="Times New Roman" w:hAnsi="Times New Roman" w:cs="Times New Roman"/>
          <w:sz w:val="24"/>
          <w:szCs w:val="24"/>
          <w:shd w:val="clear" w:color="auto" w:fill="FFFFFF"/>
        </w:rPr>
        <w:softHyphen/>
        <w:t>ме</w:t>
      </w:r>
      <w:r w:rsidRPr="009E416C">
        <w:rPr>
          <w:rStyle w:val="apple-converted-space"/>
          <w:rFonts w:ascii="Times New Roman" w:hAnsi="Times New Roman" w:cs="Times New Roman"/>
          <w:sz w:val="24"/>
          <w:szCs w:val="24"/>
          <w:shd w:val="clear" w:color="auto" w:fill="FFFFFF"/>
        </w:rPr>
        <w:softHyphen/>
        <w:t>не</w:t>
      </w:r>
      <w:r w:rsidRPr="009E416C">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9E416C">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9E416C">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9E416C">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9E416C" w:rsidRDefault="005B5BE4" w:rsidP="0008570C">
      <w:pPr>
        <w:spacing w:after="0" w:line="240" w:lineRule="auto"/>
        <w:ind w:firstLine="709"/>
        <w:jc w:val="both"/>
        <w:rPr>
          <w:rStyle w:val="apple-converted-space"/>
          <w:rFonts w:ascii="Times New Roman" w:hAnsi="Times New Roman" w:cs="Times New Roman"/>
          <w:sz w:val="24"/>
          <w:szCs w:val="24"/>
          <w:shd w:val="clear" w:color="auto" w:fill="FFFFFF"/>
        </w:rPr>
      </w:pPr>
      <w:r w:rsidRPr="009E416C">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9E416C" w:rsidRDefault="005B5BE4" w:rsidP="0008570C">
      <w:pPr>
        <w:spacing w:after="0" w:line="240" w:lineRule="auto"/>
        <w:ind w:firstLine="709"/>
        <w:jc w:val="both"/>
        <w:rPr>
          <w:rStyle w:val="apple-converted-space"/>
          <w:rFonts w:ascii="Times New Roman" w:hAnsi="Times New Roman" w:cs="Times New Roman"/>
          <w:i/>
          <w:sz w:val="24"/>
          <w:szCs w:val="24"/>
          <w:shd w:val="clear" w:color="auto" w:fill="FFFFFF"/>
        </w:rPr>
      </w:pPr>
      <w:r w:rsidRPr="009E416C">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9E416C">
        <w:rPr>
          <w:rStyle w:val="apple-converted-space"/>
          <w:rFonts w:ascii="Times New Roman" w:hAnsi="Times New Roman" w:cs="Times New Roman"/>
          <w:sz w:val="24"/>
          <w:szCs w:val="24"/>
          <w:shd w:val="clear" w:color="auto" w:fill="FFFFFF"/>
        </w:rPr>
        <w:softHyphen/>
        <w:t>ви</w:t>
      </w:r>
      <w:r w:rsidRPr="009E416C">
        <w:rPr>
          <w:rStyle w:val="apple-converted-space"/>
          <w:rFonts w:ascii="Times New Roman" w:hAnsi="Times New Roman" w:cs="Times New Roman"/>
          <w:sz w:val="24"/>
          <w:szCs w:val="24"/>
          <w:shd w:val="clear" w:color="auto" w:fill="FFFFFF"/>
        </w:rPr>
        <w:softHyphen/>
        <w:t>ж</w:t>
      </w:r>
      <w:r w:rsidRPr="009E416C">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9E416C">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9E416C">
        <w:rPr>
          <w:rStyle w:val="apple-converted-space"/>
          <w:rFonts w:ascii="Times New Roman" w:hAnsi="Times New Roman" w:cs="Times New Roman"/>
          <w:sz w:val="24"/>
          <w:szCs w:val="24"/>
          <w:shd w:val="clear" w:color="auto" w:fill="FFFFFF"/>
        </w:rPr>
        <w:softHyphen/>
        <w:t>вы</w:t>
      </w:r>
      <w:r w:rsidRPr="009E416C">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9E416C">
        <w:rPr>
          <w:rStyle w:val="apple-converted-space"/>
          <w:rFonts w:ascii="Times New Roman" w:hAnsi="Times New Roman" w:cs="Times New Roman"/>
          <w:sz w:val="24"/>
          <w:szCs w:val="24"/>
          <w:shd w:val="clear" w:color="auto" w:fill="FFFFFF"/>
          <w:lang w:val="en-US"/>
        </w:rPr>
        <w:t>V</w:t>
      </w:r>
      <w:r w:rsidRPr="009E416C">
        <w:rPr>
          <w:rStyle w:val="apple-converted-space"/>
          <w:rFonts w:ascii="Times New Roman" w:hAnsi="Times New Roman" w:cs="Times New Roman"/>
          <w:sz w:val="24"/>
          <w:szCs w:val="24"/>
          <w:shd w:val="clear" w:color="auto" w:fill="FFFFFF"/>
        </w:rPr>
        <w:t>-го класса, о</w:t>
      </w:r>
      <w:r w:rsidR="003D5BA2" w:rsidRPr="009E416C">
        <w:rPr>
          <w:rStyle w:val="apple-converted-space"/>
          <w:rFonts w:ascii="Times New Roman" w:hAnsi="Times New Roman" w:cs="Times New Roman"/>
          <w:sz w:val="24"/>
          <w:szCs w:val="24"/>
          <w:shd w:val="clear" w:color="auto" w:fill="FFFFFF"/>
        </w:rPr>
        <w:t xml:space="preserve">бучающиеся знакомятся с </w:t>
      </w:r>
      <w:r w:rsidR="003D5BA2" w:rsidRPr="009E416C">
        <w:rPr>
          <w:rStyle w:val="apple-converted-space"/>
          <w:rFonts w:ascii="Times New Roman" w:hAnsi="Times New Roman" w:cs="Times New Roman"/>
          <w:sz w:val="24"/>
          <w:szCs w:val="24"/>
          <w:shd w:val="clear" w:color="auto" w:fill="FFFFFF"/>
        </w:rPr>
        <w:lastRenderedPageBreak/>
        <w:t>досту</w:t>
      </w:r>
      <w:r w:rsidRPr="009E416C">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9E416C">
        <w:rPr>
          <w:rStyle w:val="apple-converted-space"/>
          <w:rFonts w:ascii="Times New Roman" w:hAnsi="Times New Roman" w:cs="Times New Roman"/>
          <w:sz w:val="24"/>
          <w:szCs w:val="24"/>
          <w:shd w:val="clear" w:color="auto" w:fill="FFFFFF"/>
        </w:rPr>
        <w:softHyphen/>
        <w:t>к</w:t>
      </w:r>
      <w:r w:rsidRPr="009E416C">
        <w:rPr>
          <w:rStyle w:val="apple-converted-space"/>
          <w:rFonts w:ascii="Times New Roman" w:hAnsi="Times New Roman" w:cs="Times New Roman"/>
          <w:sz w:val="24"/>
          <w:szCs w:val="24"/>
          <w:shd w:val="clear" w:color="auto" w:fill="FFFFFF"/>
        </w:rPr>
        <w:softHyphen/>
        <w:t>ке</w:t>
      </w:r>
      <w:r w:rsidRPr="009E416C">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9E416C" w:rsidRDefault="005B5BE4" w:rsidP="0008570C">
      <w:pPr>
        <w:spacing w:after="0" w:line="240" w:lineRule="auto"/>
        <w:jc w:val="center"/>
        <w:rPr>
          <w:rFonts w:ascii="Times New Roman" w:hAnsi="Times New Roman" w:cs="Times New Roman"/>
          <w:color w:val="000000"/>
          <w:sz w:val="24"/>
          <w:szCs w:val="24"/>
        </w:rPr>
      </w:pPr>
      <w:r w:rsidRPr="009E416C">
        <w:rPr>
          <w:rStyle w:val="apple-converted-space"/>
          <w:rFonts w:ascii="Times New Roman" w:hAnsi="Times New Roman" w:cs="Times New Roman"/>
          <w:i/>
          <w:sz w:val="24"/>
          <w:szCs w:val="24"/>
          <w:shd w:val="clear" w:color="auto" w:fill="FFFFFF"/>
        </w:rPr>
        <w:t>Теоретические сведения</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z w:val="24"/>
          <w:szCs w:val="24"/>
        </w:rPr>
      </w:pPr>
      <w:r w:rsidRPr="009E416C">
        <w:rPr>
          <w:rFonts w:ascii="Times New Roman" w:hAnsi="Times New Roman" w:cs="Times New Roman"/>
          <w:color w:val="000000"/>
          <w:sz w:val="24"/>
          <w:szCs w:val="24"/>
        </w:rPr>
        <w:t>Личная гигиена, солнечные и воздушные ванны. Значе</w:t>
      </w:r>
      <w:r w:rsidRPr="009E416C">
        <w:rPr>
          <w:rFonts w:ascii="Times New Roman" w:hAnsi="Times New Roman" w:cs="Times New Roman"/>
          <w:color w:val="000000"/>
          <w:sz w:val="24"/>
          <w:szCs w:val="24"/>
        </w:rPr>
        <w:softHyphen/>
        <w:t xml:space="preserve">ние физических упражнений в жизни человека. </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z w:val="24"/>
          <w:szCs w:val="24"/>
        </w:rPr>
      </w:pPr>
      <w:r w:rsidRPr="009E416C">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9E416C">
        <w:rPr>
          <w:rFonts w:ascii="Times New Roman" w:hAnsi="Times New Roman" w:cs="Times New Roman"/>
          <w:color w:val="000000"/>
          <w:sz w:val="24"/>
          <w:szCs w:val="24"/>
        </w:rPr>
        <w:t>Самостраховка</w:t>
      </w:r>
      <w:proofErr w:type="spellEnd"/>
      <w:r w:rsidRPr="009E416C">
        <w:rPr>
          <w:rFonts w:ascii="Times New Roman" w:hAnsi="Times New Roman" w:cs="Times New Roman"/>
          <w:color w:val="000000"/>
          <w:sz w:val="24"/>
          <w:szCs w:val="24"/>
        </w:rPr>
        <w:t xml:space="preserve"> и самоконтроль при выполнении физических уп</w:t>
      </w:r>
      <w:r w:rsidRPr="009E416C">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z w:val="24"/>
          <w:szCs w:val="24"/>
        </w:rPr>
      </w:pPr>
      <w:r w:rsidRPr="009E416C">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color w:val="000000"/>
          <w:sz w:val="24"/>
          <w:szCs w:val="24"/>
        </w:rPr>
        <w:t>Здоровый образ жизни и занятия спортом после оконча</w:t>
      </w:r>
      <w:r w:rsidRPr="009E416C">
        <w:rPr>
          <w:rFonts w:ascii="Times New Roman" w:hAnsi="Times New Roman" w:cs="Times New Roman"/>
          <w:color w:val="000000"/>
          <w:sz w:val="24"/>
          <w:szCs w:val="24"/>
        </w:rPr>
        <w:softHyphen/>
        <w:t>ния школы.</w:t>
      </w:r>
    </w:p>
    <w:p w:rsidR="005B5BE4" w:rsidRPr="009E416C" w:rsidRDefault="005B5BE4" w:rsidP="0008570C">
      <w:pPr>
        <w:shd w:val="clear" w:color="auto" w:fill="FFFFFF"/>
        <w:spacing w:before="67" w:line="240" w:lineRule="auto"/>
        <w:ind w:left="5" w:right="19" w:firstLine="343"/>
        <w:jc w:val="center"/>
        <w:rPr>
          <w:rFonts w:ascii="Times New Roman" w:hAnsi="Times New Roman" w:cs="Times New Roman"/>
          <w:b/>
          <w:sz w:val="24"/>
          <w:szCs w:val="24"/>
        </w:rPr>
      </w:pPr>
      <w:r w:rsidRPr="009E416C">
        <w:rPr>
          <w:rFonts w:ascii="Times New Roman" w:hAnsi="Times New Roman" w:cs="Times New Roman"/>
          <w:b/>
          <w:i/>
          <w:sz w:val="24"/>
          <w:szCs w:val="24"/>
        </w:rPr>
        <w:t>Гимнастика</w:t>
      </w:r>
    </w:p>
    <w:p w:rsidR="005B5BE4" w:rsidRPr="009E416C" w:rsidRDefault="005B5BE4" w:rsidP="0008570C">
      <w:pPr>
        <w:shd w:val="clear" w:color="auto" w:fill="FFFFFF"/>
        <w:spacing w:after="0" w:line="240" w:lineRule="auto"/>
        <w:ind w:firstLine="709"/>
        <w:rPr>
          <w:rFonts w:ascii="Times New Roman" w:hAnsi="Times New Roman" w:cs="Times New Roman"/>
          <w:color w:val="000000"/>
          <w:sz w:val="24"/>
          <w:szCs w:val="24"/>
        </w:rPr>
      </w:pPr>
      <w:r w:rsidRPr="009E416C">
        <w:rPr>
          <w:rFonts w:ascii="Times New Roman" w:hAnsi="Times New Roman" w:cs="Times New Roman"/>
          <w:b/>
          <w:sz w:val="24"/>
          <w:szCs w:val="24"/>
        </w:rPr>
        <w:t>Теоретические сведения.</w:t>
      </w:r>
      <w:r w:rsidRPr="009E416C">
        <w:rPr>
          <w:rFonts w:ascii="Times New Roman" w:hAnsi="Times New Roman" w:cs="Times New Roman"/>
          <w:sz w:val="24"/>
          <w:szCs w:val="24"/>
        </w:rPr>
        <w:t xml:space="preserve"> </w:t>
      </w:r>
    </w:p>
    <w:p w:rsidR="005B5BE4" w:rsidRPr="009E416C" w:rsidRDefault="005B5BE4" w:rsidP="0008570C">
      <w:pPr>
        <w:shd w:val="clear" w:color="auto" w:fill="FFFFFF"/>
        <w:spacing w:after="0" w:line="240" w:lineRule="auto"/>
        <w:ind w:firstLine="709"/>
        <w:rPr>
          <w:rFonts w:ascii="Times New Roman" w:hAnsi="Times New Roman" w:cs="Times New Roman"/>
          <w:color w:val="000000"/>
          <w:sz w:val="24"/>
          <w:szCs w:val="24"/>
        </w:rPr>
      </w:pPr>
      <w:r w:rsidRPr="009E416C">
        <w:rPr>
          <w:rFonts w:ascii="Times New Roman" w:hAnsi="Times New Roman" w:cs="Times New Roman"/>
          <w:color w:val="000000"/>
          <w:sz w:val="24"/>
          <w:szCs w:val="24"/>
        </w:rPr>
        <w:t>Элементарные сведения о передвижениях по ориентирам.</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E416C">
        <w:rPr>
          <w:rFonts w:ascii="Times New Roman" w:hAnsi="Times New Roman" w:cs="Times New Roman"/>
          <w:b/>
          <w:sz w:val="24"/>
          <w:szCs w:val="24"/>
        </w:rPr>
        <w:t>Практический материал</w:t>
      </w:r>
      <w:r w:rsidRPr="009E416C">
        <w:rPr>
          <w:rFonts w:ascii="Times New Roman" w:hAnsi="Times New Roman" w:cs="Times New Roman"/>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9E416C">
        <w:rPr>
          <w:rFonts w:ascii="Times New Roman" w:hAnsi="Times New Roman" w:cs="Times New Roman"/>
          <w:bCs/>
          <w:i/>
          <w:color w:val="000000"/>
          <w:sz w:val="24"/>
          <w:szCs w:val="24"/>
          <w:u w:val="single"/>
        </w:rPr>
        <w:t>Построения и перестроения</w:t>
      </w:r>
      <w:r w:rsidRPr="009E416C">
        <w:rPr>
          <w:rFonts w:ascii="Times New Roman" w:hAnsi="Times New Roman" w:cs="Times New Roman"/>
          <w:bCs/>
          <w:color w:val="000000"/>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Cs/>
          <w:i/>
          <w:color w:val="000000"/>
          <w:sz w:val="24"/>
          <w:szCs w:val="24"/>
          <w:u w:val="single"/>
        </w:rPr>
        <w:t xml:space="preserve">Упражнения без предметов </w:t>
      </w:r>
      <w:r w:rsidRPr="009E416C">
        <w:rPr>
          <w:rFonts w:ascii="Times New Roman" w:hAnsi="Times New Roman" w:cs="Times New Roman"/>
          <w:bCs/>
          <w:color w:val="000000"/>
          <w:sz w:val="24"/>
          <w:szCs w:val="24"/>
        </w:rPr>
        <w:t>(</w:t>
      </w:r>
      <w:r w:rsidRPr="009E416C">
        <w:rPr>
          <w:rFonts w:ascii="Times New Roman" w:hAnsi="Times New Roman" w:cs="Times New Roman"/>
          <w:bCs/>
          <w:i/>
          <w:color w:val="000000"/>
          <w:sz w:val="24"/>
          <w:szCs w:val="24"/>
        </w:rPr>
        <w:t xml:space="preserve">корригирующие и </w:t>
      </w:r>
      <w:proofErr w:type="spellStart"/>
      <w:r w:rsidRPr="009E416C">
        <w:rPr>
          <w:rFonts w:ascii="Times New Roman" w:hAnsi="Times New Roman" w:cs="Times New Roman"/>
          <w:bCs/>
          <w:i/>
          <w:color w:val="000000"/>
          <w:sz w:val="24"/>
          <w:szCs w:val="24"/>
        </w:rPr>
        <w:t>общеразвивающие</w:t>
      </w:r>
      <w:proofErr w:type="spellEnd"/>
      <w:r w:rsidRPr="009E416C">
        <w:rPr>
          <w:rFonts w:ascii="Times New Roman" w:hAnsi="Times New Roman" w:cs="Times New Roman"/>
          <w:bCs/>
          <w:i/>
          <w:color w:val="000000"/>
          <w:sz w:val="24"/>
          <w:szCs w:val="24"/>
        </w:rPr>
        <w:t xml:space="preserve"> упражнения</w:t>
      </w:r>
      <w:r w:rsidRPr="009E416C">
        <w:rPr>
          <w:rFonts w:ascii="Times New Roman" w:hAnsi="Times New Roman" w:cs="Times New Roman"/>
          <w:bCs/>
          <w:color w:val="000000"/>
          <w:sz w:val="24"/>
          <w:szCs w:val="24"/>
        </w:rPr>
        <w:t>):</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z w:val="24"/>
          <w:szCs w:val="24"/>
          <w:u w:val="single"/>
        </w:rPr>
      </w:pPr>
      <w:r w:rsidRPr="009E416C">
        <w:rPr>
          <w:rFonts w:ascii="Times New Roman" w:hAnsi="Times New Roman" w:cs="Times New Roman"/>
          <w:sz w:val="24"/>
          <w:szCs w:val="24"/>
        </w:rPr>
        <w:t>упражнения на дыхание;</w:t>
      </w:r>
      <w:r w:rsidRPr="009E416C">
        <w:rPr>
          <w:rFonts w:ascii="Times New Roman" w:hAnsi="Times New Roman" w:cs="Times New Roman"/>
          <w:color w:val="000000"/>
          <w:sz w:val="24"/>
          <w:szCs w:val="24"/>
        </w:rPr>
        <w:t xml:space="preserve"> для развития мышц кистей рук и паль</w:t>
      </w:r>
      <w:r w:rsidRPr="009E416C">
        <w:rPr>
          <w:rFonts w:ascii="Times New Roman" w:hAnsi="Times New Roman" w:cs="Times New Roman"/>
          <w:color w:val="000000"/>
          <w:sz w:val="24"/>
          <w:szCs w:val="24"/>
        </w:rPr>
        <w:softHyphen/>
        <w:t>цев;</w:t>
      </w:r>
      <w:r w:rsidRPr="009E416C">
        <w:rPr>
          <w:rFonts w:ascii="Times New Roman" w:hAnsi="Times New Roman" w:cs="Times New Roman"/>
          <w:bCs/>
          <w:color w:val="000000"/>
          <w:sz w:val="24"/>
          <w:szCs w:val="24"/>
        </w:rPr>
        <w:t xml:space="preserve"> мышц шеи; расслабления мышц;</w:t>
      </w:r>
      <w:r w:rsidRPr="009E416C">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9E416C" w:rsidRDefault="005B5BE4" w:rsidP="0008570C">
      <w:pPr>
        <w:spacing w:after="0" w:line="240" w:lineRule="auto"/>
        <w:ind w:firstLine="709"/>
        <w:rPr>
          <w:rFonts w:ascii="Times New Roman" w:hAnsi="Times New Roman" w:cs="Times New Roman"/>
          <w:bCs/>
          <w:color w:val="000000"/>
          <w:sz w:val="24"/>
          <w:szCs w:val="24"/>
        </w:rPr>
      </w:pPr>
      <w:r w:rsidRPr="009E416C">
        <w:rPr>
          <w:rFonts w:ascii="Times New Roman" w:hAnsi="Times New Roman" w:cs="Times New Roman"/>
          <w:color w:val="000000"/>
          <w:sz w:val="24"/>
          <w:szCs w:val="24"/>
          <w:u w:val="single"/>
        </w:rPr>
        <w:t>Упражнения с предметами:</w:t>
      </w:r>
    </w:p>
    <w:p w:rsidR="005B5BE4" w:rsidRPr="009E416C" w:rsidRDefault="005B5BE4" w:rsidP="0008570C">
      <w:pPr>
        <w:shd w:val="clear" w:color="auto" w:fill="FFFFFF"/>
        <w:spacing w:after="0" w:line="240" w:lineRule="auto"/>
        <w:ind w:firstLine="709"/>
        <w:jc w:val="both"/>
        <w:rPr>
          <w:rFonts w:ascii="Times New Roman" w:hAnsi="Times New Roman" w:cs="Times New Roman"/>
          <w:b/>
          <w:i/>
          <w:color w:val="000000"/>
          <w:sz w:val="24"/>
          <w:szCs w:val="24"/>
        </w:rPr>
      </w:pPr>
      <w:r w:rsidRPr="009E416C">
        <w:rPr>
          <w:rFonts w:ascii="Times New Roman" w:hAnsi="Times New Roman" w:cs="Times New Roman"/>
          <w:bCs/>
          <w:color w:val="000000"/>
          <w:sz w:val="24"/>
          <w:szCs w:val="24"/>
        </w:rPr>
        <w:t>с гимнастическими палками;</w:t>
      </w:r>
      <w:r w:rsidRPr="009E416C">
        <w:rPr>
          <w:rFonts w:ascii="Times New Roman" w:hAnsi="Times New Roman" w:cs="Times New Roman"/>
          <w:b/>
          <w:bCs/>
          <w:color w:val="000000"/>
          <w:sz w:val="24"/>
          <w:szCs w:val="24"/>
        </w:rPr>
        <w:t xml:space="preserve"> </w:t>
      </w:r>
      <w:r w:rsidRPr="009E416C">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9E416C">
        <w:rPr>
          <w:rFonts w:ascii="Times New Roman" w:hAnsi="Times New Roman" w:cs="Times New Roman"/>
          <w:bCs/>
          <w:color w:val="000000"/>
          <w:sz w:val="24"/>
          <w:szCs w:val="24"/>
        </w:rPr>
        <w:t>перелезание</w:t>
      </w:r>
      <w:proofErr w:type="spellEnd"/>
      <w:r w:rsidRPr="009E416C">
        <w:rPr>
          <w:rFonts w:ascii="Times New Roman" w:hAnsi="Times New Roman" w:cs="Times New Roman"/>
          <w:bCs/>
          <w:color w:val="000000"/>
          <w:sz w:val="24"/>
          <w:szCs w:val="24"/>
        </w:rPr>
        <w:t>; упражнения на равновесие;</w:t>
      </w:r>
      <w:r w:rsidRPr="009E416C">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9E416C">
        <w:rPr>
          <w:rFonts w:ascii="Times New Roman" w:hAnsi="Times New Roman" w:cs="Times New Roman"/>
          <w:bCs/>
          <w:color w:val="000000"/>
          <w:sz w:val="24"/>
          <w:szCs w:val="24"/>
        </w:rPr>
        <w:t xml:space="preserve">и </w:t>
      </w:r>
      <w:r w:rsidRPr="009E416C">
        <w:rPr>
          <w:rFonts w:ascii="Times New Roman" w:hAnsi="Times New Roman" w:cs="Times New Roman"/>
          <w:color w:val="000000"/>
          <w:sz w:val="24"/>
          <w:szCs w:val="24"/>
        </w:rPr>
        <w:t>точности движений;</w:t>
      </w:r>
      <w:r w:rsidRPr="009E416C">
        <w:rPr>
          <w:rFonts w:ascii="Times New Roman" w:hAnsi="Times New Roman" w:cs="Times New Roman"/>
          <w:b/>
          <w:color w:val="000000"/>
          <w:sz w:val="24"/>
          <w:szCs w:val="24"/>
        </w:rPr>
        <w:t xml:space="preserve"> </w:t>
      </w:r>
      <w:r w:rsidRPr="009E416C">
        <w:rPr>
          <w:rFonts w:ascii="Times New Roman" w:hAnsi="Times New Roman" w:cs="Times New Roman"/>
          <w:color w:val="000000"/>
          <w:sz w:val="24"/>
          <w:szCs w:val="24"/>
        </w:rPr>
        <w:t>упражнения на преодоление сопротивления;</w:t>
      </w:r>
      <w:r w:rsidRPr="009E416C">
        <w:rPr>
          <w:rFonts w:ascii="Times New Roman" w:hAnsi="Times New Roman" w:cs="Times New Roman"/>
          <w:bCs/>
          <w:color w:val="000000"/>
          <w:sz w:val="24"/>
          <w:szCs w:val="24"/>
        </w:rPr>
        <w:t xml:space="preserve"> переноска грузов и передача предметов.</w:t>
      </w:r>
    </w:p>
    <w:p w:rsidR="005B5BE4" w:rsidRPr="009E416C" w:rsidRDefault="005B5BE4" w:rsidP="0008570C">
      <w:pPr>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i/>
          <w:color w:val="000000"/>
          <w:sz w:val="24"/>
          <w:szCs w:val="24"/>
        </w:rPr>
        <w:t xml:space="preserve">Легкая атлетика </w:t>
      </w:r>
    </w:p>
    <w:p w:rsidR="005B5BE4" w:rsidRPr="009E416C" w:rsidRDefault="005B5BE4" w:rsidP="0008570C">
      <w:pPr>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Теоретические сведения. </w:t>
      </w:r>
    </w:p>
    <w:p w:rsidR="005B5BE4" w:rsidRPr="009E416C" w:rsidRDefault="005B5BE4" w:rsidP="0008570C">
      <w:pPr>
        <w:spacing w:after="0" w:line="240" w:lineRule="auto"/>
        <w:ind w:firstLine="709"/>
        <w:jc w:val="both"/>
        <w:rPr>
          <w:rFonts w:ascii="Times New Roman" w:hAnsi="Times New Roman" w:cs="Times New Roman"/>
          <w:color w:val="000000"/>
          <w:spacing w:val="4"/>
          <w:sz w:val="24"/>
          <w:szCs w:val="24"/>
        </w:rPr>
      </w:pPr>
      <w:r w:rsidRPr="009E416C">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z w:val="24"/>
          <w:szCs w:val="24"/>
        </w:rPr>
      </w:pPr>
      <w:r w:rsidRPr="009E416C">
        <w:rPr>
          <w:rFonts w:ascii="Times New Roman" w:hAnsi="Times New Roman" w:cs="Times New Roman"/>
          <w:color w:val="000000"/>
          <w:spacing w:val="4"/>
          <w:sz w:val="24"/>
          <w:szCs w:val="24"/>
        </w:rPr>
        <w:t xml:space="preserve">Фазы прыжка в высоту с разбега. Подготовка суставов </w:t>
      </w:r>
      <w:r w:rsidRPr="009E416C">
        <w:rPr>
          <w:rFonts w:ascii="Times New Roman" w:hAnsi="Times New Roman" w:cs="Times New Roman"/>
          <w:color w:val="000000"/>
          <w:spacing w:val="-2"/>
          <w:sz w:val="24"/>
          <w:szCs w:val="24"/>
        </w:rPr>
        <w:t>и мышечно-сухожильного аппарата к предстоящей деятель</w:t>
      </w:r>
      <w:r w:rsidRPr="009E416C">
        <w:rPr>
          <w:rFonts w:ascii="Times New Roman" w:hAnsi="Times New Roman" w:cs="Times New Roman"/>
          <w:color w:val="000000"/>
          <w:spacing w:val="-2"/>
          <w:sz w:val="24"/>
          <w:szCs w:val="24"/>
        </w:rPr>
        <w:softHyphen/>
      </w:r>
      <w:r w:rsidRPr="009E416C">
        <w:rPr>
          <w:rFonts w:ascii="Times New Roman" w:hAnsi="Times New Roman" w:cs="Times New Roman"/>
          <w:color w:val="000000"/>
          <w:sz w:val="24"/>
          <w:szCs w:val="24"/>
        </w:rPr>
        <w:t xml:space="preserve">ности. Техника безопасности при выполнении прыжков в </w:t>
      </w:r>
      <w:r w:rsidRPr="009E416C">
        <w:rPr>
          <w:rFonts w:ascii="Times New Roman" w:hAnsi="Times New Roman" w:cs="Times New Roman"/>
          <w:color w:val="000000"/>
          <w:spacing w:val="-8"/>
          <w:sz w:val="24"/>
          <w:szCs w:val="24"/>
        </w:rPr>
        <w:t>высоту.</w:t>
      </w:r>
    </w:p>
    <w:p w:rsidR="005B5BE4" w:rsidRPr="009E416C" w:rsidRDefault="005B5BE4" w:rsidP="0008570C">
      <w:pPr>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color w:val="000000"/>
          <w:sz w:val="24"/>
          <w:szCs w:val="24"/>
        </w:rPr>
        <w:t xml:space="preserve">Правила судейства по бегу, прыжкам, метанию; правила </w:t>
      </w:r>
      <w:r w:rsidRPr="009E416C">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b/>
          <w:sz w:val="24"/>
          <w:szCs w:val="24"/>
        </w:rPr>
        <w:t>Практический материал</w:t>
      </w:r>
      <w:r w:rsidRPr="009E416C">
        <w:rPr>
          <w:rFonts w:ascii="Times New Roman" w:hAnsi="Times New Roman" w:cs="Times New Roman"/>
          <w:sz w:val="24"/>
          <w:szCs w:val="24"/>
        </w:rPr>
        <w:t xml:space="preserve">: </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i/>
          <w:sz w:val="24"/>
          <w:szCs w:val="24"/>
        </w:rPr>
        <w:t>Ходьба</w:t>
      </w:r>
      <w:r w:rsidRPr="009E416C">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9E416C" w:rsidRDefault="005B5BE4" w:rsidP="0008570C">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9E416C">
        <w:rPr>
          <w:rFonts w:ascii="Times New Roman" w:hAnsi="Times New Roman" w:cs="Times New Roman"/>
          <w:i/>
          <w:sz w:val="24"/>
          <w:szCs w:val="24"/>
        </w:rPr>
        <w:t>Бег</w:t>
      </w:r>
      <w:r w:rsidRPr="009E416C">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9E416C" w:rsidRDefault="005B5BE4" w:rsidP="0008570C">
      <w:pPr>
        <w:spacing w:after="0" w:line="240" w:lineRule="auto"/>
        <w:ind w:firstLine="709"/>
        <w:jc w:val="both"/>
        <w:rPr>
          <w:rStyle w:val="apple-converted-space"/>
          <w:rFonts w:ascii="Times New Roman" w:hAnsi="Times New Roman" w:cs="Times New Roman"/>
          <w:i/>
          <w:sz w:val="24"/>
          <w:szCs w:val="24"/>
          <w:shd w:val="clear" w:color="auto" w:fill="FFFFFF"/>
        </w:rPr>
      </w:pPr>
      <w:r w:rsidRPr="009E416C">
        <w:rPr>
          <w:rStyle w:val="apple-converted-space"/>
          <w:rFonts w:ascii="Times New Roman" w:hAnsi="Times New Roman" w:cs="Times New Roman"/>
          <w:i/>
          <w:sz w:val="24"/>
          <w:szCs w:val="24"/>
          <w:shd w:val="clear" w:color="auto" w:fill="FFFFFF"/>
        </w:rPr>
        <w:t>Прыжки</w:t>
      </w:r>
      <w:r w:rsidRPr="009E416C">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9E416C" w:rsidRDefault="005B5BE4" w:rsidP="0008570C">
      <w:pPr>
        <w:spacing w:after="0" w:line="240" w:lineRule="auto"/>
        <w:ind w:firstLine="709"/>
        <w:jc w:val="both"/>
        <w:rPr>
          <w:rFonts w:ascii="Times New Roman" w:hAnsi="Times New Roman" w:cs="Times New Roman"/>
          <w:b/>
          <w:bCs/>
          <w:i/>
          <w:color w:val="000000"/>
          <w:sz w:val="24"/>
          <w:szCs w:val="24"/>
        </w:rPr>
      </w:pPr>
      <w:r w:rsidRPr="009E416C">
        <w:rPr>
          <w:rStyle w:val="apple-converted-space"/>
          <w:rFonts w:ascii="Times New Roman" w:hAnsi="Times New Roman" w:cs="Times New Roman"/>
          <w:i/>
          <w:sz w:val="24"/>
          <w:szCs w:val="24"/>
          <w:shd w:val="clear" w:color="auto" w:fill="FFFFFF"/>
        </w:rPr>
        <w:t>Метание</w:t>
      </w:r>
      <w:r w:rsidRPr="009E416C">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9E416C" w:rsidRDefault="003D5BA2" w:rsidP="0008570C">
      <w:pPr>
        <w:spacing w:after="0" w:line="240" w:lineRule="auto"/>
        <w:ind w:firstLine="709"/>
        <w:jc w:val="center"/>
        <w:rPr>
          <w:rFonts w:ascii="Times New Roman" w:hAnsi="Times New Roman" w:cs="Times New Roman"/>
          <w:b/>
          <w:bCs/>
          <w:i/>
          <w:color w:val="000000"/>
          <w:sz w:val="24"/>
          <w:szCs w:val="24"/>
        </w:rPr>
      </w:pPr>
    </w:p>
    <w:p w:rsidR="00DC793F" w:rsidRPr="009E416C" w:rsidRDefault="00DC793F" w:rsidP="0008570C">
      <w:pPr>
        <w:spacing w:after="0" w:line="240" w:lineRule="auto"/>
        <w:ind w:firstLine="709"/>
        <w:jc w:val="center"/>
        <w:rPr>
          <w:rFonts w:ascii="Times New Roman" w:hAnsi="Times New Roman" w:cs="Times New Roman"/>
          <w:b/>
          <w:bCs/>
          <w:i/>
          <w:color w:val="000000"/>
          <w:sz w:val="24"/>
          <w:szCs w:val="24"/>
        </w:rPr>
      </w:pPr>
    </w:p>
    <w:p w:rsidR="00DC793F" w:rsidRPr="009E416C" w:rsidRDefault="00DC793F" w:rsidP="0008570C">
      <w:pPr>
        <w:spacing w:after="0" w:line="240" w:lineRule="auto"/>
        <w:ind w:firstLine="709"/>
        <w:jc w:val="center"/>
        <w:rPr>
          <w:rFonts w:ascii="Times New Roman" w:hAnsi="Times New Roman" w:cs="Times New Roman"/>
          <w:b/>
          <w:bCs/>
          <w:i/>
          <w:color w:val="000000"/>
          <w:sz w:val="24"/>
          <w:szCs w:val="24"/>
        </w:rPr>
      </w:pPr>
    </w:p>
    <w:p w:rsidR="00293E1B" w:rsidRDefault="00293E1B" w:rsidP="0008570C">
      <w:pPr>
        <w:spacing w:after="0" w:line="240" w:lineRule="auto"/>
        <w:ind w:firstLine="709"/>
        <w:jc w:val="center"/>
        <w:rPr>
          <w:rFonts w:ascii="Times New Roman" w:hAnsi="Times New Roman" w:cs="Times New Roman"/>
          <w:b/>
          <w:bCs/>
          <w:i/>
          <w:color w:val="000000"/>
          <w:sz w:val="24"/>
          <w:szCs w:val="24"/>
        </w:rPr>
      </w:pPr>
    </w:p>
    <w:p w:rsidR="00293E1B" w:rsidRDefault="00293E1B" w:rsidP="0008570C">
      <w:pPr>
        <w:spacing w:after="0" w:line="240" w:lineRule="auto"/>
        <w:ind w:firstLine="709"/>
        <w:jc w:val="center"/>
        <w:rPr>
          <w:rFonts w:ascii="Times New Roman" w:hAnsi="Times New Roman" w:cs="Times New Roman"/>
          <w:b/>
          <w:bCs/>
          <w:i/>
          <w:color w:val="000000"/>
          <w:sz w:val="24"/>
          <w:szCs w:val="24"/>
        </w:rPr>
      </w:pPr>
    </w:p>
    <w:p w:rsidR="005B5BE4" w:rsidRPr="009E416C" w:rsidRDefault="005B5BE4" w:rsidP="0008570C">
      <w:pPr>
        <w:spacing w:after="0" w:line="240" w:lineRule="auto"/>
        <w:ind w:firstLine="709"/>
        <w:jc w:val="center"/>
        <w:rPr>
          <w:rFonts w:ascii="Times New Roman" w:hAnsi="Times New Roman" w:cs="Times New Roman"/>
          <w:bCs/>
          <w:i/>
          <w:color w:val="000000"/>
          <w:sz w:val="24"/>
          <w:szCs w:val="24"/>
        </w:rPr>
      </w:pPr>
      <w:r w:rsidRPr="009E416C">
        <w:rPr>
          <w:rFonts w:ascii="Times New Roman" w:hAnsi="Times New Roman" w:cs="Times New Roman"/>
          <w:b/>
          <w:bCs/>
          <w:i/>
          <w:color w:val="000000"/>
          <w:sz w:val="24"/>
          <w:szCs w:val="24"/>
        </w:rPr>
        <w:lastRenderedPageBreak/>
        <w:t>Лыжная и конькобежная подготовки</w:t>
      </w:r>
    </w:p>
    <w:p w:rsidR="005B5BE4" w:rsidRPr="009E416C" w:rsidRDefault="005B5BE4" w:rsidP="0008570C">
      <w:pPr>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Cs/>
          <w:i/>
          <w:color w:val="000000"/>
          <w:sz w:val="24"/>
          <w:szCs w:val="24"/>
        </w:rPr>
        <w:t>Лыжная подготовка</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pacing w:val="-1"/>
          <w:sz w:val="24"/>
          <w:szCs w:val="24"/>
        </w:rPr>
      </w:pPr>
      <w:r w:rsidRPr="009E416C">
        <w:rPr>
          <w:rFonts w:ascii="Times New Roman" w:hAnsi="Times New Roman" w:cs="Times New Roman"/>
          <w:b/>
          <w:sz w:val="24"/>
          <w:szCs w:val="24"/>
        </w:rPr>
        <w:t xml:space="preserve">Теоретические сведения. </w:t>
      </w:r>
      <w:r w:rsidRPr="009E416C">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color w:val="000000"/>
          <w:spacing w:val="-1"/>
          <w:sz w:val="24"/>
          <w:szCs w:val="24"/>
        </w:rPr>
        <w:t>Прокладка учебной лыжни; санитарно-ги</w:t>
      </w:r>
      <w:r w:rsidRPr="009E416C">
        <w:rPr>
          <w:rFonts w:ascii="Times New Roman" w:hAnsi="Times New Roman" w:cs="Times New Roman"/>
          <w:color w:val="000000"/>
          <w:spacing w:val="-1"/>
          <w:sz w:val="24"/>
          <w:szCs w:val="24"/>
        </w:rPr>
        <w:softHyphen/>
        <w:t>ги</w:t>
      </w:r>
      <w:r w:rsidRPr="009E416C">
        <w:rPr>
          <w:rFonts w:ascii="Times New Roman" w:hAnsi="Times New Roman" w:cs="Times New Roman"/>
          <w:color w:val="000000"/>
          <w:spacing w:val="-1"/>
          <w:sz w:val="24"/>
          <w:szCs w:val="24"/>
        </w:rPr>
        <w:softHyphen/>
        <w:t>е</w:t>
      </w:r>
      <w:r w:rsidRPr="009E416C">
        <w:rPr>
          <w:rFonts w:ascii="Times New Roman" w:hAnsi="Times New Roman" w:cs="Times New Roman"/>
          <w:color w:val="000000"/>
          <w:spacing w:val="-1"/>
          <w:sz w:val="24"/>
          <w:szCs w:val="24"/>
        </w:rPr>
        <w:softHyphen/>
        <w:t>ни</w:t>
      </w:r>
      <w:r w:rsidRPr="009E416C">
        <w:rPr>
          <w:rFonts w:ascii="Times New Roman" w:hAnsi="Times New Roman" w:cs="Times New Roman"/>
          <w:color w:val="000000"/>
          <w:spacing w:val="-1"/>
          <w:sz w:val="24"/>
          <w:szCs w:val="24"/>
        </w:rPr>
        <w:softHyphen/>
        <w:t>че</w:t>
      </w:r>
      <w:r w:rsidRPr="009E416C">
        <w:rPr>
          <w:rFonts w:ascii="Times New Roman" w:hAnsi="Times New Roman" w:cs="Times New Roman"/>
          <w:color w:val="000000"/>
          <w:spacing w:val="-1"/>
          <w:sz w:val="24"/>
          <w:szCs w:val="24"/>
        </w:rPr>
        <w:softHyphen/>
        <w:t xml:space="preserve">ские </w:t>
      </w:r>
      <w:r w:rsidRPr="009E416C">
        <w:rPr>
          <w:rFonts w:ascii="Times New Roman" w:hAnsi="Times New Roman" w:cs="Times New Roman"/>
          <w:color w:val="000000"/>
          <w:spacing w:val="2"/>
          <w:sz w:val="24"/>
          <w:szCs w:val="24"/>
        </w:rPr>
        <w:t xml:space="preserve">требования к занятиям на лыжах. </w:t>
      </w:r>
      <w:r w:rsidRPr="009E416C">
        <w:rPr>
          <w:rFonts w:ascii="Times New Roman" w:hAnsi="Times New Roman" w:cs="Times New Roman"/>
          <w:color w:val="000000"/>
          <w:spacing w:val="-4"/>
          <w:sz w:val="24"/>
          <w:szCs w:val="24"/>
        </w:rPr>
        <w:t>Виды лыжного спорта; сведения о технике лыж</w:t>
      </w:r>
      <w:r w:rsidRPr="009E416C">
        <w:rPr>
          <w:rFonts w:ascii="Times New Roman" w:hAnsi="Times New Roman" w:cs="Times New Roman"/>
          <w:color w:val="000000"/>
          <w:spacing w:val="-4"/>
          <w:sz w:val="24"/>
          <w:szCs w:val="24"/>
        </w:rPr>
        <w:softHyphen/>
        <w:t>ных ходов.</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
          <w:sz w:val="24"/>
          <w:szCs w:val="24"/>
        </w:rPr>
        <w:t xml:space="preserve">Практический материал. </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Стойка лыжника.</w:t>
      </w:r>
      <w:r w:rsidRPr="009E416C">
        <w:rPr>
          <w:rFonts w:ascii="Times New Roman" w:hAnsi="Times New Roman" w:cs="Times New Roman"/>
          <w:b/>
          <w:sz w:val="24"/>
          <w:szCs w:val="24"/>
        </w:rPr>
        <w:t xml:space="preserve"> </w:t>
      </w:r>
      <w:r w:rsidRPr="009E416C">
        <w:rPr>
          <w:rFonts w:ascii="Times New Roman" w:hAnsi="Times New Roman" w:cs="Times New Roman"/>
          <w:sz w:val="24"/>
          <w:szCs w:val="24"/>
        </w:rPr>
        <w:t xml:space="preserve">Виды лыжных ходов (попеременный </w:t>
      </w:r>
      <w:proofErr w:type="spellStart"/>
      <w:r w:rsidRPr="009E416C">
        <w:rPr>
          <w:rFonts w:ascii="Times New Roman" w:hAnsi="Times New Roman" w:cs="Times New Roman"/>
          <w:sz w:val="24"/>
          <w:szCs w:val="24"/>
        </w:rPr>
        <w:t>двух</w:t>
      </w:r>
      <w:r w:rsidRPr="009E416C">
        <w:rPr>
          <w:rFonts w:ascii="Times New Roman" w:hAnsi="Times New Roman" w:cs="Times New Roman"/>
          <w:sz w:val="24"/>
          <w:szCs w:val="24"/>
        </w:rPr>
        <w:softHyphen/>
        <w:t>шажный</w:t>
      </w:r>
      <w:proofErr w:type="spellEnd"/>
      <w:r w:rsidRPr="009E416C">
        <w:rPr>
          <w:rFonts w:ascii="Times New Roman" w:hAnsi="Times New Roman" w:cs="Times New Roman"/>
          <w:sz w:val="24"/>
          <w:szCs w:val="24"/>
        </w:rPr>
        <w:t xml:space="preserve">; одновременный </w:t>
      </w:r>
      <w:proofErr w:type="spellStart"/>
      <w:r w:rsidRPr="009E416C">
        <w:rPr>
          <w:rFonts w:ascii="Times New Roman" w:hAnsi="Times New Roman" w:cs="Times New Roman"/>
          <w:sz w:val="24"/>
          <w:szCs w:val="24"/>
        </w:rPr>
        <w:t>бесшажный</w:t>
      </w:r>
      <w:proofErr w:type="spellEnd"/>
      <w:r w:rsidRPr="009E416C">
        <w:rPr>
          <w:rFonts w:ascii="Times New Roman" w:hAnsi="Times New Roman" w:cs="Times New Roman"/>
          <w:sz w:val="24"/>
          <w:szCs w:val="24"/>
        </w:rPr>
        <w:t xml:space="preserve">; одновременный </w:t>
      </w:r>
      <w:proofErr w:type="spellStart"/>
      <w:r w:rsidRPr="009E416C">
        <w:rPr>
          <w:rFonts w:ascii="Times New Roman" w:hAnsi="Times New Roman" w:cs="Times New Roman"/>
          <w:sz w:val="24"/>
          <w:szCs w:val="24"/>
        </w:rPr>
        <w:t>одношажный</w:t>
      </w:r>
      <w:proofErr w:type="spellEnd"/>
      <w:r w:rsidRPr="009E416C">
        <w:rPr>
          <w:rFonts w:ascii="Times New Roman" w:hAnsi="Times New Roman" w:cs="Times New Roman"/>
          <w:sz w:val="24"/>
          <w:szCs w:val="24"/>
        </w:rPr>
        <w:t>). Со</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р</w:t>
      </w:r>
      <w:r w:rsidRPr="009E416C">
        <w:rPr>
          <w:rFonts w:ascii="Times New Roman" w:hAnsi="Times New Roman" w:cs="Times New Roman"/>
          <w:sz w:val="24"/>
          <w:szCs w:val="24"/>
        </w:rPr>
        <w:softHyphen/>
        <w:t>ше</w:t>
      </w:r>
      <w:r w:rsidRPr="009E416C">
        <w:rPr>
          <w:rFonts w:ascii="Times New Roman" w:hAnsi="Times New Roman" w:cs="Times New Roman"/>
          <w:sz w:val="24"/>
          <w:szCs w:val="24"/>
        </w:rPr>
        <w:softHyphen/>
        <w:t>н</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во</w:t>
      </w:r>
      <w:r w:rsidRPr="009E416C">
        <w:rPr>
          <w:rFonts w:ascii="Times New Roman" w:hAnsi="Times New Roman" w:cs="Times New Roman"/>
          <w:sz w:val="24"/>
          <w:szCs w:val="24"/>
        </w:rPr>
        <w:softHyphen/>
        <w:t xml:space="preserve">вание разных видов подъемов и спусков. Повороты. </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i/>
          <w:sz w:val="24"/>
          <w:szCs w:val="24"/>
        </w:rPr>
        <w:t>Конькобежная подготовка</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pacing w:val="1"/>
          <w:sz w:val="24"/>
          <w:szCs w:val="24"/>
        </w:rPr>
      </w:pPr>
      <w:r w:rsidRPr="009E416C">
        <w:rPr>
          <w:rFonts w:ascii="Times New Roman" w:hAnsi="Times New Roman" w:cs="Times New Roman"/>
          <w:b/>
          <w:sz w:val="24"/>
          <w:szCs w:val="24"/>
        </w:rPr>
        <w:t xml:space="preserve">Теоретические сведения. </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9E416C" w:rsidRDefault="005B5BE4" w:rsidP="0008570C">
      <w:pPr>
        <w:shd w:val="clear" w:color="auto" w:fill="FFFFFF"/>
        <w:spacing w:after="0" w:line="240" w:lineRule="auto"/>
        <w:ind w:firstLine="709"/>
        <w:jc w:val="both"/>
        <w:rPr>
          <w:rFonts w:ascii="Times New Roman" w:hAnsi="Times New Roman" w:cs="Times New Roman"/>
          <w:b/>
          <w:i/>
          <w:sz w:val="24"/>
          <w:szCs w:val="24"/>
        </w:rPr>
      </w:pPr>
      <w:r w:rsidRPr="009E416C">
        <w:rPr>
          <w:rFonts w:ascii="Times New Roman" w:hAnsi="Times New Roman" w:cs="Times New Roman"/>
          <w:b/>
          <w:sz w:val="24"/>
          <w:szCs w:val="24"/>
        </w:rPr>
        <w:t>Практический материал</w:t>
      </w:r>
      <w:r w:rsidRPr="009E416C">
        <w:rPr>
          <w:rFonts w:ascii="Times New Roman" w:hAnsi="Times New Roman" w:cs="Times New Roman"/>
          <w:b/>
          <w:color w:val="FF0000"/>
          <w:sz w:val="24"/>
          <w:szCs w:val="24"/>
        </w:rPr>
        <w:t xml:space="preserve">. </w:t>
      </w:r>
      <w:r w:rsidRPr="009E416C">
        <w:rPr>
          <w:rFonts w:ascii="Times New Roman" w:hAnsi="Times New Roman" w:cs="Times New Roman"/>
          <w:sz w:val="24"/>
          <w:szCs w:val="24"/>
        </w:rPr>
        <w:t>Стойка конькобежца</w:t>
      </w:r>
      <w:r w:rsidRPr="009E416C">
        <w:rPr>
          <w:rFonts w:ascii="Times New Roman" w:hAnsi="Times New Roman" w:cs="Times New Roman"/>
          <w:b/>
          <w:sz w:val="24"/>
          <w:szCs w:val="24"/>
        </w:rPr>
        <w:t xml:space="preserve">. </w:t>
      </w:r>
      <w:r w:rsidRPr="009E416C">
        <w:rPr>
          <w:rFonts w:ascii="Times New Roman" w:hAnsi="Times New Roman" w:cs="Times New Roman"/>
          <w:sz w:val="24"/>
          <w:szCs w:val="24"/>
        </w:rPr>
        <w:t xml:space="preserve">Бег </w:t>
      </w:r>
      <w:proofErr w:type="gramStart"/>
      <w:r w:rsidRPr="009E416C">
        <w:rPr>
          <w:rFonts w:ascii="Times New Roman" w:hAnsi="Times New Roman" w:cs="Times New Roman"/>
          <w:sz w:val="24"/>
          <w:szCs w:val="24"/>
        </w:rPr>
        <w:t>по</w:t>
      </w:r>
      <w:proofErr w:type="gramEnd"/>
      <w:r w:rsidRPr="009E416C">
        <w:rPr>
          <w:rFonts w:ascii="Times New Roman" w:hAnsi="Times New Roman" w:cs="Times New Roman"/>
          <w:sz w:val="24"/>
          <w:szCs w:val="24"/>
        </w:rPr>
        <w:t xml:space="preserve"> прямой. Бег </w:t>
      </w:r>
      <w:proofErr w:type="gramStart"/>
      <w:r w:rsidRPr="009E416C">
        <w:rPr>
          <w:rFonts w:ascii="Times New Roman" w:hAnsi="Times New Roman" w:cs="Times New Roman"/>
          <w:sz w:val="24"/>
          <w:szCs w:val="24"/>
        </w:rPr>
        <w:t>по</w:t>
      </w:r>
      <w:proofErr w:type="gramEnd"/>
      <w:r w:rsidRPr="009E416C">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
          <w:i/>
          <w:sz w:val="24"/>
          <w:szCs w:val="24"/>
        </w:rPr>
        <w:t>Подвижные игры</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
          <w:sz w:val="24"/>
          <w:szCs w:val="24"/>
        </w:rPr>
        <w:t xml:space="preserve">Практический материал. </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Cs/>
          <w:color w:val="000000"/>
          <w:sz w:val="24"/>
          <w:szCs w:val="24"/>
        </w:rPr>
        <w:t>Коррекционные игры;</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z w:val="24"/>
          <w:szCs w:val="24"/>
        </w:rPr>
      </w:pPr>
      <w:r w:rsidRPr="009E416C">
        <w:rPr>
          <w:rFonts w:ascii="Times New Roman" w:hAnsi="Times New Roman" w:cs="Times New Roman"/>
          <w:bCs/>
          <w:color w:val="000000"/>
          <w:sz w:val="24"/>
          <w:szCs w:val="24"/>
        </w:rPr>
        <w:t xml:space="preserve">Игры с элементами </w:t>
      </w:r>
      <w:proofErr w:type="spellStart"/>
      <w:r w:rsidRPr="009E416C">
        <w:rPr>
          <w:rFonts w:ascii="Times New Roman" w:hAnsi="Times New Roman" w:cs="Times New Roman"/>
          <w:bCs/>
          <w:color w:val="000000"/>
          <w:sz w:val="24"/>
          <w:szCs w:val="24"/>
        </w:rPr>
        <w:t>общеразвивающих</w:t>
      </w:r>
      <w:proofErr w:type="spellEnd"/>
      <w:r w:rsidRPr="009E416C">
        <w:rPr>
          <w:rFonts w:ascii="Times New Roman" w:hAnsi="Times New Roman" w:cs="Times New Roman"/>
          <w:bCs/>
          <w:color w:val="000000"/>
          <w:sz w:val="24"/>
          <w:szCs w:val="24"/>
        </w:rPr>
        <w:t xml:space="preserve"> упражн</w:t>
      </w:r>
      <w:r w:rsidR="003D5BA2" w:rsidRPr="009E416C">
        <w:rPr>
          <w:rFonts w:ascii="Times New Roman" w:hAnsi="Times New Roman" w:cs="Times New Roman"/>
          <w:bCs/>
          <w:color w:val="000000"/>
          <w:sz w:val="24"/>
          <w:szCs w:val="24"/>
        </w:rPr>
        <w:t xml:space="preserve">ений: </w:t>
      </w:r>
      <w:r w:rsidRPr="009E416C">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9E416C">
        <w:rPr>
          <w:rFonts w:ascii="Times New Roman" w:hAnsi="Times New Roman" w:cs="Times New Roman"/>
          <w:bCs/>
          <w:color w:val="000000"/>
          <w:sz w:val="24"/>
          <w:szCs w:val="24"/>
        </w:rPr>
        <w:t xml:space="preserve"> и др</w:t>
      </w:r>
      <w:r w:rsidRPr="009E416C">
        <w:rPr>
          <w:rFonts w:ascii="Times New Roman" w:hAnsi="Times New Roman" w:cs="Times New Roman"/>
          <w:bCs/>
          <w:color w:val="000000"/>
          <w:sz w:val="24"/>
          <w:szCs w:val="24"/>
        </w:rPr>
        <w:t>.</w:t>
      </w:r>
    </w:p>
    <w:p w:rsidR="005B5BE4" w:rsidRPr="009E416C" w:rsidRDefault="005B5BE4" w:rsidP="0008570C">
      <w:pPr>
        <w:shd w:val="clear" w:color="auto" w:fill="FFFFFF"/>
        <w:spacing w:after="0" w:line="240" w:lineRule="auto"/>
        <w:ind w:firstLine="709"/>
        <w:jc w:val="center"/>
        <w:rPr>
          <w:rFonts w:ascii="Times New Roman" w:hAnsi="Times New Roman" w:cs="Times New Roman"/>
          <w:bCs/>
          <w:i/>
          <w:color w:val="000000"/>
          <w:sz w:val="24"/>
          <w:szCs w:val="24"/>
        </w:rPr>
      </w:pPr>
      <w:r w:rsidRPr="009E416C">
        <w:rPr>
          <w:rFonts w:ascii="Times New Roman" w:hAnsi="Times New Roman" w:cs="Times New Roman"/>
          <w:b/>
          <w:bCs/>
          <w:i/>
          <w:color w:val="000000"/>
          <w:sz w:val="24"/>
          <w:szCs w:val="24"/>
        </w:rPr>
        <w:t>Спортивные игры</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bCs/>
          <w:i/>
          <w:color w:val="000000"/>
          <w:sz w:val="24"/>
          <w:szCs w:val="24"/>
        </w:rPr>
        <w:t>Баскетбол</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z w:val="24"/>
          <w:szCs w:val="24"/>
        </w:rPr>
      </w:pPr>
      <w:r w:rsidRPr="009E416C">
        <w:rPr>
          <w:rFonts w:ascii="Times New Roman" w:hAnsi="Times New Roman" w:cs="Times New Roman"/>
          <w:b/>
          <w:sz w:val="24"/>
          <w:szCs w:val="24"/>
        </w:rPr>
        <w:t xml:space="preserve">Теоретические сведения. </w:t>
      </w:r>
      <w:r w:rsidRPr="009E416C">
        <w:rPr>
          <w:rFonts w:ascii="Times New Roman" w:hAnsi="Times New Roman" w:cs="Times New Roman"/>
          <w:color w:val="000000"/>
          <w:spacing w:val="-2"/>
          <w:sz w:val="24"/>
          <w:szCs w:val="24"/>
        </w:rPr>
        <w:t xml:space="preserve">Правила игры в баскетбол, правила поведения учащихся </w:t>
      </w:r>
      <w:r w:rsidRPr="009E416C">
        <w:rPr>
          <w:rFonts w:ascii="Times New Roman" w:hAnsi="Times New Roman" w:cs="Times New Roman"/>
          <w:color w:val="000000"/>
          <w:sz w:val="24"/>
          <w:szCs w:val="24"/>
        </w:rPr>
        <w:t xml:space="preserve">при выполнении упражнений с мячом. </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color w:val="000000"/>
          <w:sz w:val="24"/>
          <w:szCs w:val="24"/>
        </w:rPr>
        <w:t xml:space="preserve">Влияние занятий баскетболом на организм учащихся. </w:t>
      </w:r>
    </w:p>
    <w:p w:rsidR="005B5BE4" w:rsidRPr="009E416C" w:rsidRDefault="005B5BE4" w:rsidP="0008570C">
      <w:pPr>
        <w:shd w:val="clear" w:color="auto" w:fill="FFFFFF"/>
        <w:spacing w:after="0" w:line="240" w:lineRule="auto"/>
        <w:ind w:firstLine="709"/>
        <w:jc w:val="both"/>
        <w:rPr>
          <w:rFonts w:ascii="Times New Roman" w:hAnsi="Times New Roman" w:cs="Times New Roman"/>
          <w:bCs/>
          <w:color w:val="000000"/>
          <w:spacing w:val="-1"/>
          <w:sz w:val="24"/>
          <w:szCs w:val="24"/>
        </w:rPr>
      </w:pPr>
      <w:r w:rsidRPr="009E416C">
        <w:rPr>
          <w:rFonts w:ascii="Times New Roman" w:hAnsi="Times New Roman" w:cs="Times New Roman"/>
          <w:b/>
          <w:sz w:val="24"/>
          <w:szCs w:val="24"/>
        </w:rPr>
        <w:t xml:space="preserve">Практический материал. </w:t>
      </w:r>
    </w:p>
    <w:p w:rsidR="005B5BE4" w:rsidRPr="009E416C" w:rsidRDefault="005B5BE4" w:rsidP="0008570C">
      <w:pPr>
        <w:shd w:val="clear" w:color="auto" w:fill="FFFFFF"/>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bCs/>
          <w:color w:val="000000"/>
          <w:spacing w:val="-1"/>
          <w:sz w:val="24"/>
          <w:szCs w:val="24"/>
        </w:rPr>
        <w:t>Стойка баскетболиста.</w:t>
      </w:r>
      <w:r w:rsidRPr="009E416C">
        <w:rPr>
          <w:rFonts w:ascii="Times New Roman" w:hAnsi="Times New Roman" w:cs="Times New Roman"/>
          <w:b/>
          <w:bCs/>
          <w:color w:val="000000"/>
          <w:spacing w:val="-1"/>
          <w:sz w:val="24"/>
          <w:szCs w:val="24"/>
        </w:rPr>
        <w:t xml:space="preserve"> </w:t>
      </w:r>
      <w:r w:rsidRPr="009E416C">
        <w:rPr>
          <w:rFonts w:ascii="Times New Roman" w:hAnsi="Times New Roman" w:cs="Times New Roman"/>
          <w:color w:val="000000"/>
          <w:spacing w:val="-1"/>
          <w:sz w:val="24"/>
          <w:szCs w:val="24"/>
        </w:rPr>
        <w:t xml:space="preserve">Передвижение в стойке вправо, </w:t>
      </w:r>
      <w:r w:rsidRPr="009E416C">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9E416C">
        <w:rPr>
          <w:rFonts w:ascii="Times New Roman" w:hAnsi="Times New Roman" w:cs="Times New Roman"/>
          <w:color w:val="000000"/>
          <w:spacing w:val="4"/>
          <w:sz w:val="24"/>
          <w:szCs w:val="24"/>
        </w:rPr>
        <w:t xml:space="preserve">груди </w:t>
      </w:r>
      <w:r w:rsidRPr="009E416C">
        <w:rPr>
          <w:rFonts w:ascii="Times New Roman" w:hAnsi="Times New Roman" w:cs="Times New Roman"/>
          <w:color w:val="000000"/>
          <w:sz w:val="24"/>
          <w:szCs w:val="24"/>
        </w:rPr>
        <w:t>с места и в движении шагом</w:t>
      </w:r>
      <w:r w:rsidRPr="009E416C">
        <w:rPr>
          <w:rFonts w:ascii="Times New Roman" w:hAnsi="Times New Roman" w:cs="Times New Roman"/>
          <w:color w:val="000000"/>
          <w:spacing w:val="4"/>
          <w:sz w:val="24"/>
          <w:szCs w:val="24"/>
        </w:rPr>
        <w:t xml:space="preserve">. Ловля мяча двумя руками </w:t>
      </w:r>
      <w:r w:rsidRPr="009E416C">
        <w:rPr>
          <w:rFonts w:ascii="Times New Roman" w:hAnsi="Times New Roman" w:cs="Times New Roman"/>
          <w:color w:val="000000"/>
          <w:sz w:val="24"/>
          <w:szCs w:val="24"/>
        </w:rPr>
        <w:t xml:space="preserve">на </w:t>
      </w:r>
      <w:r w:rsidRPr="009E416C">
        <w:rPr>
          <w:rFonts w:ascii="Times New Roman" w:hAnsi="Times New Roman" w:cs="Times New Roman"/>
          <w:color w:val="000000"/>
          <w:spacing w:val="-1"/>
          <w:sz w:val="24"/>
          <w:szCs w:val="24"/>
        </w:rPr>
        <w:t>месте на уровне груди</w:t>
      </w:r>
      <w:r w:rsidRPr="009E416C">
        <w:rPr>
          <w:rFonts w:ascii="Times New Roman" w:hAnsi="Times New Roman" w:cs="Times New Roman"/>
          <w:color w:val="000000"/>
          <w:spacing w:val="4"/>
          <w:sz w:val="24"/>
          <w:szCs w:val="24"/>
        </w:rPr>
        <w:t xml:space="preserve">. Ведение мяча на месте и </w:t>
      </w:r>
      <w:r w:rsidRPr="009E416C">
        <w:rPr>
          <w:rFonts w:ascii="Times New Roman" w:hAnsi="Times New Roman" w:cs="Times New Roman"/>
          <w:color w:val="000000"/>
          <w:spacing w:val="-1"/>
          <w:sz w:val="24"/>
          <w:szCs w:val="24"/>
        </w:rPr>
        <w:t xml:space="preserve">в движении. Бросок мяча двумя руками в кольцо снизу </w:t>
      </w:r>
      <w:r w:rsidRPr="009E416C">
        <w:rPr>
          <w:rFonts w:ascii="Times New Roman" w:hAnsi="Times New Roman" w:cs="Times New Roman"/>
          <w:color w:val="000000"/>
          <w:spacing w:val="3"/>
          <w:sz w:val="24"/>
          <w:szCs w:val="24"/>
        </w:rPr>
        <w:t xml:space="preserve">и от груди </w:t>
      </w:r>
      <w:r w:rsidRPr="009E416C">
        <w:rPr>
          <w:rFonts w:ascii="Times New Roman" w:hAnsi="Times New Roman" w:cs="Times New Roman"/>
          <w:color w:val="000000"/>
          <w:spacing w:val="-2"/>
          <w:sz w:val="24"/>
          <w:szCs w:val="24"/>
        </w:rPr>
        <w:t>с места</w:t>
      </w:r>
      <w:r w:rsidRPr="009E416C">
        <w:rPr>
          <w:rFonts w:ascii="Times New Roman" w:hAnsi="Times New Roman" w:cs="Times New Roman"/>
          <w:color w:val="000000"/>
          <w:spacing w:val="-1"/>
          <w:sz w:val="24"/>
          <w:szCs w:val="24"/>
        </w:rPr>
        <w:t xml:space="preserve">. </w:t>
      </w:r>
      <w:r w:rsidRPr="009E416C">
        <w:rPr>
          <w:rFonts w:ascii="Times New Roman" w:hAnsi="Times New Roman" w:cs="Times New Roman"/>
          <w:color w:val="000000"/>
          <w:spacing w:val="-2"/>
          <w:sz w:val="24"/>
          <w:szCs w:val="24"/>
        </w:rPr>
        <w:t xml:space="preserve">Прямая подача. </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sz w:val="24"/>
          <w:szCs w:val="24"/>
        </w:rPr>
        <w:t>Подвижные игры на основе баскетбола. Эстафеты с ведением мяча.</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i/>
          <w:sz w:val="24"/>
          <w:szCs w:val="24"/>
        </w:rPr>
        <w:t>Волейбол</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sz w:val="24"/>
          <w:szCs w:val="24"/>
        </w:rPr>
        <w:t xml:space="preserve">Теоретические сведения. </w:t>
      </w:r>
      <w:r w:rsidRPr="009E416C">
        <w:rPr>
          <w:rFonts w:ascii="Times New Roman" w:hAnsi="Times New Roman" w:cs="Times New Roman"/>
          <w:color w:val="000000"/>
          <w:spacing w:val="-4"/>
          <w:sz w:val="24"/>
          <w:szCs w:val="24"/>
        </w:rPr>
        <w:t xml:space="preserve">Общие сведения об игре в волейбол, простейшие правила </w:t>
      </w:r>
      <w:r w:rsidRPr="009E416C">
        <w:rPr>
          <w:rFonts w:ascii="Times New Roman" w:hAnsi="Times New Roman" w:cs="Times New Roman"/>
          <w:color w:val="000000"/>
          <w:spacing w:val="2"/>
          <w:sz w:val="24"/>
          <w:szCs w:val="24"/>
        </w:rPr>
        <w:t>иг</w:t>
      </w:r>
      <w:r w:rsidRPr="009E416C">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9E416C">
        <w:rPr>
          <w:rFonts w:ascii="Times New Roman" w:hAnsi="Times New Roman" w:cs="Times New Roman"/>
          <w:color w:val="000000"/>
          <w:spacing w:val="-1"/>
          <w:sz w:val="24"/>
          <w:szCs w:val="24"/>
        </w:rPr>
        <w:t>Права и обязанности игроков, пре</w:t>
      </w:r>
      <w:r w:rsidRPr="009E416C">
        <w:rPr>
          <w:rFonts w:ascii="Times New Roman" w:hAnsi="Times New Roman" w:cs="Times New Roman"/>
          <w:color w:val="000000"/>
          <w:spacing w:val="-1"/>
          <w:sz w:val="24"/>
          <w:szCs w:val="24"/>
        </w:rPr>
        <w:softHyphen/>
        <w:t>дупреждение травма</w:t>
      </w:r>
      <w:r w:rsidRPr="009E416C">
        <w:rPr>
          <w:rFonts w:ascii="Times New Roman" w:hAnsi="Times New Roman" w:cs="Times New Roman"/>
          <w:color w:val="000000"/>
          <w:spacing w:val="-1"/>
          <w:sz w:val="24"/>
          <w:szCs w:val="24"/>
        </w:rPr>
        <w:softHyphen/>
      </w:r>
      <w:r w:rsidRPr="009E416C">
        <w:rPr>
          <w:rFonts w:ascii="Times New Roman" w:hAnsi="Times New Roman" w:cs="Times New Roman"/>
          <w:color w:val="000000"/>
          <w:spacing w:val="2"/>
          <w:sz w:val="24"/>
          <w:szCs w:val="24"/>
        </w:rPr>
        <w:t>тизма при игре в волейбол.</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sz w:val="24"/>
          <w:szCs w:val="24"/>
        </w:rPr>
        <w:t xml:space="preserve">Практический материал. </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000000"/>
          <w:spacing w:val="1"/>
          <w:sz w:val="24"/>
          <w:szCs w:val="24"/>
        </w:rPr>
      </w:pPr>
      <w:r w:rsidRPr="009E416C">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9E416C">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9E416C">
        <w:rPr>
          <w:rFonts w:ascii="Times New Roman" w:hAnsi="Times New Roman" w:cs="Times New Roman"/>
          <w:color w:val="auto"/>
          <w:spacing w:val="-2"/>
          <w:sz w:val="24"/>
          <w:szCs w:val="24"/>
        </w:rPr>
        <w:t>Многоскоки</w:t>
      </w:r>
      <w:proofErr w:type="spellEnd"/>
      <w:r w:rsidRPr="009E416C">
        <w:rPr>
          <w:rFonts w:ascii="Times New Roman" w:hAnsi="Times New Roman" w:cs="Times New Roman"/>
          <w:color w:val="auto"/>
          <w:spacing w:val="-2"/>
          <w:sz w:val="24"/>
          <w:szCs w:val="24"/>
        </w:rPr>
        <w:t xml:space="preserve">. Верхняя </w:t>
      </w:r>
      <w:r w:rsidRPr="009E416C">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9E416C" w:rsidRDefault="005B5BE4" w:rsidP="0008570C">
      <w:pPr>
        <w:shd w:val="clear" w:color="auto" w:fill="FFFFFF"/>
        <w:spacing w:after="0" w:line="240" w:lineRule="auto"/>
        <w:ind w:firstLine="709"/>
        <w:jc w:val="both"/>
        <w:rPr>
          <w:rFonts w:ascii="Times New Roman" w:hAnsi="Times New Roman" w:cs="Times New Roman"/>
          <w:i/>
          <w:sz w:val="24"/>
          <w:szCs w:val="24"/>
        </w:rPr>
      </w:pPr>
      <w:r w:rsidRPr="009E416C">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i/>
          <w:sz w:val="24"/>
          <w:szCs w:val="24"/>
        </w:rPr>
        <w:t>Настольный теннис</w:t>
      </w:r>
    </w:p>
    <w:p w:rsidR="005B5BE4" w:rsidRPr="009E416C" w:rsidRDefault="005B5BE4" w:rsidP="0008570C">
      <w:pPr>
        <w:shd w:val="clear" w:color="auto" w:fill="FFFFFF"/>
        <w:spacing w:after="0" w:line="240" w:lineRule="auto"/>
        <w:ind w:firstLine="709"/>
        <w:jc w:val="both"/>
        <w:rPr>
          <w:rFonts w:ascii="Times New Roman" w:hAnsi="Times New Roman" w:cs="Times New Roman"/>
          <w:b/>
          <w:sz w:val="24"/>
          <w:szCs w:val="24"/>
        </w:rPr>
      </w:pPr>
      <w:r w:rsidRPr="009E416C">
        <w:rPr>
          <w:rFonts w:ascii="Times New Roman" w:hAnsi="Times New Roman" w:cs="Times New Roman"/>
          <w:b/>
          <w:sz w:val="24"/>
          <w:szCs w:val="24"/>
        </w:rPr>
        <w:t xml:space="preserve">Теоретические сведения. </w:t>
      </w:r>
      <w:r w:rsidRPr="009E416C">
        <w:rPr>
          <w:rFonts w:ascii="Times New Roman" w:hAnsi="Times New Roman" w:cs="Times New Roman"/>
          <w:sz w:val="24"/>
          <w:szCs w:val="24"/>
        </w:rPr>
        <w:t>Парные игры. Правила соревнований.</w:t>
      </w:r>
      <w:r w:rsidRPr="009E416C">
        <w:rPr>
          <w:rFonts w:ascii="Times New Roman" w:hAnsi="Times New Roman" w:cs="Times New Roman"/>
          <w:b/>
          <w:sz w:val="24"/>
          <w:szCs w:val="24"/>
        </w:rPr>
        <w:t xml:space="preserve"> </w:t>
      </w:r>
      <w:r w:rsidRPr="009E416C">
        <w:rPr>
          <w:rFonts w:ascii="Times New Roman" w:hAnsi="Times New Roman" w:cs="Times New Roman"/>
          <w:color w:val="000000"/>
          <w:spacing w:val="1"/>
          <w:sz w:val="24"/>
          <w:szCs w:val="24"/>
        </w:rPr>
        <w:t xml:space="preserve">Тактика парных игр. </w:t>
      </w:r>
    </w:p>
    <w:p w:rsidR="005B5BE4" w:rsidRPr="009E416C" w:rsidRDefault="005B5BE4" w:rsidP="0008570C">
      <w:pPr>
        <w:shd w:val="clear" w:color="auto" w:fill="FFFFFF"/>
        <w:spacing w:after="0" w:line="240" w:lineRule="auto"/>
        <w:ind w:firstLine="709"/>
        <w:jc w:val="both"/>
        <w:rPr>
          <w:rFonts w:ascii="Times New Roman" w:hAnsi="Times New Roman" w:cs="Times New Roman"/>
          <w:i/>
          <w:color w:val="000000"/>
          <w:spacing w:val="2"/>
          <w:sz w:val="24"/>
          <w:szCs w:val="24"/>
        </w:rPr>
      </w:pPr>
      <w:r w:rsidRPr="009E416C">
        <w:rPr>
          <w:rFonts w:ascii="Times New Roman" w:hAnsi="Times New Roman" w:cs="Times New Roman"/>
          <w:b/>
          <w:sz w:val="24"/>
          <w:szCs w:val="24"/>
        </w:rPr>
        <w:t xml:space="preserve">Практический материал. </w:t>
      </w:r>
      <w:r w:rsidRPr="009E416C">
        <w:rPr>
          <w:rFonts w:ascii="Times New Roman" w:hAnsi="Times New Roman" w:cs="Times New Roman"/>
          <w:color w:val="000000"/>
          <w:spacing w:val="-1"/>
          <w:sz w:val="24"/>
          <w:szCs w:val="24"/>
        </w:rPr>
        <w:t xml:space="preserve">Подача мяча слева и справа, удары слева, справа, прямые </w:t>
      </w:r>
      <w:r w:rsidRPr="009E416C">
        <w:rPr>
          <w:rFonts w:ascii="Times New Roman" w:hAnsi="Times New Roman" w:cs="Times New Roman"/>
          <w:color w:val="000000"/>
          <w:spacing w:val="2"/>
          <w:sz w:val="24"/>
          <w:szCs w:val="24"/>
        </w:rPr>
        <w:t>с вращением мяча. Одиночные игры.</w:t>
      </w:r>
    </w:p>
    <w:p w:rsidR="005B5BE4" w:rsidRPr="009E416C" w:rsidRDefault="005B5BE4" w:rsidP="0008570C">
      <w:pPr>
        <w:shd w:val="clear" w:color="auto" w:fill="FFFFFF"/>
        <w:spacing w:after="0" w:line="240" w:lineRule="auto"/>
        <w:ind w:firstLine="709"/>
        <w:jc w:val="center"/>
        <w:rPr>
          <w:rFonts w:ascii="Times New Roman" w:hAnsi="Times New Roman" w:cs="Times New Roman"/>
          <w:b/>
          <w:sz w:val="24"/>
          <w:szCs w:val="24"/>
        </w:rPr>
      </w:pPr>
      <w:r w:rsidRPr="009E416C">
        <w:rPr>
          <w:rFonts w:ascii="Times New Roman" w:hAnsi="Times New Roman" w:cs="Times New Roman"/>
          <w:i/>
          <w:color w:val="000000"/>
          <w:spacing w:val="2"/>
          <w:sz w:val="24"/>
          <w:szCs w:val="24"/>
        </w:rPr>
        <w:t>Хоккей на полу</w:t>
      </w:r>
    </w:p>
    <w:p w:rsidR="005B5BE4" w:rsidRPr="009E416C" w:rsidRDefault="005B5BE4" w:rsidP="0008570C">
      <w:pPr>
        <w:shd w:val="clear" w:color="auto" w:fill="FFFFFF"/>
        <w:spacing w:after="0" w:line="240" w:lineRule="auto"/>
        <w:ind w:firstLine="709"/>
        <w:rPr>
          <w:rFonts w:ascii="Times New Roman" w:hAnsi="Times New Roman" w:cs="Times New Roman"/>
          <w:b/>
          <w:bCs/>
          <w:color w:val="000000"/>
          <w:spacing w:val="-2"/>
          <w:sz w:val="24"/>
          <w:szCs w:val="24"/>
        </w:rPr>
      </w:pPr>
      <w:r w:rsidRPr="009E416C">
        <w:rPr>
          <w:rFonts w:ascii="Times New Roman" w:hAnsi="Times New Roman" w:cs="Times New Roman"/>
          <w:b/>
          <w:sz w:val="24"/>
          <w:szCs w:val="24"/>
        </w:rPr>
        <w:t xml:space="preserve">Теоретические сведения. </w:t>
      </w:r>
      <w:r w:rsidRPr="009E416C">
        <w:rPr>
          <w:rFonts w:ascii="Times New Roman" w:hAnsi="Times New Roman" w:cs="Times New Roman"/>
          <w:color w:val="000000"/>
          <w:spacing w:val="3"/>
          <w:sz w:val="24"/>
          <w:szCs w:val="24"/>
        </w:rPr>
        <w:t xml:space="preserve">Правила безопасной игры в хоккей на полу. </w:t>
      </w:r>
    </w:p>
    <w:p w:rsidR="005B5BE4" w:rsidRPr="009E416C" w:rsidRDefault="005B5BE4" w:rsidP="0008570C">
      <w:pPr>
        <w:shd w:val="clear" w:color="auto" w:fill="FFFFFF"/>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b/>
          <w:bCs/>
          <w:color w:val="000000"/>
          <w:spacing w:val="-2"/>
          <w:sz w:val="24"/>
          <w:szCs w:val="24"/>
        </w:rPr>
        <w:t xml:space="preserve">Практический материал. </w:t>
      </w:r>
      <w:r w:rsidRPr="009E416C">
        <w:rPr>
          <w:rFonts w:ascii="Times New Roman" w:hAnsi="Times New Roman" w:cs="Times New Roman"/>
          <w:color w:val="000000"/>
          <w:spacing w:val="-7"/>
          <w:sz w:val="24"/>
          <w:szCs w:val="24"/>
        </w:rPr>
        <w:t>Передвижение по площадке в стойке хоккеиста влево, впра</w:t>
      </w:r>
      <w:r w:rsidRPr="009E416C">
        <w:rPr>
          <w:rFonts w:ascii="Times New Roman" w:hAnsi="Times New Roman" w:cs="Times New Roman"/>
          <w:color w:val="000000"/>
          <w:spacing w:val="-7"/>
          <w:sz w:val="24"/>
          <w:szCs w:val="24"/>
        </w:rPr>
        <w:softHyphen/>
      </w:r>
      <w:r w:rsidRPr="009E416C">
        <w:rPr>
          <w:rFonts w:ascii="Times New Roman" w:hAnsi="Times New Roman" w:cs="Times New Roman"/>
          <w:color w:val="000000"/>
          <w:spacing w:val="-6"/>
          <w:sz w:val="24"/>
          <w:szCs w:val="24"/>
        </w:rPr>
        <w:t>во, назад, вперед. Способы владения клюшкой, ведение шайбы.</w:t>
      </w:r>
      <w:r w:rsidRPr="009E416C">
        <w:rPr>
          <w:rFonts w:ascii="Times New Roman" w:hAnsi="Times New Roman" w:cs="Times New Roman"/>
          <w:color w:val="000000"/>
          <w:spacing w:val="-4"/>
          <w:sz w:val="24"/>
          <w:szCs w:val="24"/>
        </w:rPr>
        <w:t xml:space="preserve"> </w:t>
      </w:r>
      <w:r w:rsidRPr="009E416C">
        <w:rPr>
          <w:rFonts w:ascii="Times New Roman" w:hAnsi="Times New Roman" w:cs="Times New Roman"/>
          <w:color w:val="000000"/>
          <w:spacing w:val="-2"/>
          <w:sz w:val="24"/>
          <w:szCs w:val="24"/>
        </w:rPr>
        <w:t xml:space="preserve">Учебные игры с учетом ранее изученных правил. </w:t>
      </w:r>
    </w:p>
    <w:p w:rsidR="005B5BE4" w:rsidRPr="009E416C" w:rsidRDefault="005B5BE4" w:rsidP="0008570C">
      <w:pPr>
        <w:pStyle w:val="23"/>
        <w:spacing w:before="120" w:after="0" w:line="240" w:lineRule="auto"/>
        <w:ind w:firstLine="709"/>
        <w:rPr>
          <w:rFonts w:ascii="Times New Roman" w:hAnsi="Times New Roman" w:cs="Times New Roman"/>
          <w:color w:val="auto"/>
          <w:sz w:val="24"/>
          <w:szCs w:val="24"/>
        </w:rPr>
      </w:pPr>
      <w:r w:rsidRPr="009E416C">
        <w:rPr>
          <w:rFonts w:ascii="Times New Roman" w:hAnsi="Times New Roman" w:cs="Times New Roman"/>
          <w:color w:val="auto"/>
          <w:sz w:val="24"/>
          <w:szCs w:val="24"/>
        </w:rPr>
        <w:lastRenderedPageBreak/>
        <w:t>ПРОФИЛЬНЫЙ ТРУД</w:t>
      </w:r>
    </w:p>
    <w:p w:rsidR="005B5BE4" w:rsidRPr="009E416C" w:rsidRDefault="005B5BE4" w:rsidP="0008570C">
      <w:pPr>
        <w:pStyle w:val="23"/>
        <w:spacing w:before="0" w:after="0" w:line="240" w:lineRule="auto"/>
        <w:ind w:firstLine="709"/>
        <w:rPr>
          <w:rFonts w:ascii="Times New Roman" w:hAnsi="Times New Roman" w:cs="Times New Roman"/>
          <w:sz w:val="24"/>
          <w:szCs w:val="24"/>
        </w:rPr>
      </w:pPr>
      <w:r w:rsidRPr="009E416C">
        <w:rPr>
          <w:rFonts w:ascii="Times New Roman" w:hAnsi="Times New Roman" w:cs="Times New Roman"/>
          <w:color w:val="auto"/>
          <w:sz w:val="24"/>
          <w:szCs w:val="24"/>
        </w:rPr>
        <w:t>Пояснительная записка</w:t>
      </w:r>
    </w:p>
    <w:p w:rsidR="005B5BE4" w:rsidRPr="009E416C" w:rsidRDefault="005B5BE4" w:rsidP="0008570C">
      <w:pPr>
        <w:pStyle w:val="af9"/>
        <w:spacing w:before="0" w:after="0" w:line="240" w:lineRule="auto"/>
        <w:ind w:firstLine="709"/>
        <w:jc w:val="both"/>
        <w:rPr>
          <w:b/>
        </w:rPr>
      </w:pPr>
      <w:r w:rsidRPr="009E416C">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9E416C" w:rsidRDefault="005B5BE4" w:rsidP="0008570C">
      <w:pPr>
        <w:pStyle w:val="af9"/>
        <w:spacing w:before="0" w:after="0" w:line="240" w:lineRule="auto"/>
        <w:ind w:firstLine="709"/>
        <w:jc w:val="both"/>
      </w:pPr>
      <w:r w:rsidRPr="009E416C">
        <w:rPr>
          <w:b/>
        </w:rPr>
        <w:t xml:space="preserve">Цель </w:t>
      </w:r>
      <w:r w:rsidRPr="009E416C">
        <w:t>изучения предмета</w:t>
      </w:r>
      <w:r w:rsidRPr="009E416C">
        <w:rPr>
          <w:b/>
        </w:rPr>
        <w:t xml:space="preserve"> </w:t>
      </w:r>
      <w:r w:rsidRPr="009E416C">
        <w:t>«Профильный труд» заключается во всестороннем развитии личности обучающихся с умственной отсталостью (</w:t>
      </w:r>
      <w:proofErr w:type="gramStart"/>
      <w:r w:rsidRPr="009E416C">
        <w:t>интеллектуальными</w:t>
      </w:r>
      <w:proofErr w:type="gramEnd"/>
      <w:r w:rsidRPr="009E416C">
        <w:t xml:space="preserve"> нарушениям) старшего возраста в процессе формирования их трудовой  культуры.</w:t>
      </w:r>
    </w:p>
    <w:p w:rsidR="005B5BE4" w:rsidRPr="009E416C" w:rsidRDefault="005B5BE4" w:rsidP="0008570C">
      <w:pPr>
        <w:pStyle w:val="af9"/>
        <w:spacing w:before="0" w:after="0" w:line="240" w:lineRule="auto"/>
        <w:ind w:firstLine="709"/>
        <w:jc w:val="both"/>
      </w:pPr>
      <w:r w:rsidRPr="009E416C">
        <w:t xml:space="preserve">Изучение этого учебного предмета в </w:t>
      </w:r>
      <w:r w:rsidRPr="009E416C">
        <w:rPr>
          <w:lang w:val="en-US"/>
        </w:rPr>
        <w:t>V</w:t>
      </w:r>
      <w:r w:rsidRPr="009E416C">
        <w:t>-</w:t>
      </w:r>
      <w:r w:rsidRPr="009E416C">
        <w:rPr>
          <w:lang w:val="en-US"/>
        </w:rPr>
        <w:t>IX</w:t>
      </w:r>
      <w:r w:rsidRPr="009E416C">
        <w:t>-</w:t>
      </w:r>
      <w:proofErr w:type="spellStart"/>
      <w:r w:rsidRPr="009E416C">
        <w:t>х</w:t>
      </w:r>
      <w:proofErr w:type="spellEnd"/>
      <w:r w:rsidRPr="009E416C">
        <w:t xml:space="preserve"> классах способствует получению </w:t>
      </w:r>
      <w:proofErr w:type="gramStart"/>
      <w:r w:rsidRPr="009E416C">
        <w:t>обучающимися</w:t>
      </w:r>
      <w:proofErr w:type="gramEnd"/>
      <w:r w:rsidRPr="009E416C">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9E416C" w:rsidRDefault="005B5BE4" w:rsidP="0008570C">
      <w:pPr>
        <w:pStyle w:val="af9"/>
        <w:spacing w:before="0" w:after="0" w:line="240" w:lineRule="auto"/>
        <w:ind w:firstLine="709"/>
        <w:jc w:val="both"/>
      </w:pPr>
      <w:r w:rsidRPr="009E416C">
        <w:t xml:space="preserve">Учебный предмет «Профильный труд» должен способствовать решению следующих </w:t>
      </w:r>
      <w:r w:rsidRPr="009E416C">
        <w:rPr>
          <w:b/>
        </w:rPr>
        <w:t>задач</w:t>
      </w:r>
      <w:r w:rsidRPr="009E416C">
        <w:t>:</w:t>
      </w:r>
    </w:p>
    <w:p w:rsidR="005B5BE4" w:rsidRPr="009E416C" w:rsidRDefault="005B5BE4" w:rsidP="0008570C">
      <w:pPr>
        <w:pStyle w:val="af9"/>
        <w:spacing w:before="0" w:after="0" w:line="240" w:lineRule="auto"/>
        <w:ind w:firstLine="709"/>
        <w:jc w:val="both"/>
      </w:pPr>
      <w:r w:rsidRPr="009E416C">
        <w:t>― развитие социально ценных качеств личности (потребности в труде, трудолюбия, уважения к людям труда, общественной активности и т.д.);</w:t>
      </w:r>
    </w:p>
    <w:p w:rsidR="005B5BE4" w:rsidRPr="009E416C" w:rsidRDefault="005B5BE4" w:rsidP="0008570C">
      <w:pPr>
        <w:pStyle w:val="af9"/>
        <w:autoSpaceDE/>
        <w:spacing w:before="0" w:after="0" w:line="240" w:lineRule="auto"/>
        <w:ind w:firstLine="709"/>
        <w:jc w:val="both"/>
      </w:pPr>
      <w:r w:rsidRPr="009E416C">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расширение знаний о материалах и их свойствах, технологиях использования;</w:t>
      </w:r>
    </w:p>
    <w:p w:rsidR="005B5BE4" w:rsidRPr="009E416C" w:rsidRDefault="005B5BE4" w:rsidP="0008570C">
      <w:pPr>
        <w:pStyle w:val="af9"/>
        <w:autoSpaceDE/>
        <w:spacing w:before="0" w:after="0" w:line="240" w:lineRule="auto"/>
        <w:ind w:firstLine="709"/>
        <w:jc w:val="both"/>
      </w:pPr>
      <w:r w:rsidRPr="009E416C">
        <w:t>― ознакомление с ролью человека-труженика и его местом на современном производстве;</w:t>
      </w:r>
    </w:p>
    <w:p w:rsidR="005B5BE4" w:rsidRPr="009E416C" w:rsidRDefault="005B5BE4" w:rsidP="0008570C">
      <w:pPr>
        <w:pStyle w:val="af9"/>
        <w:autoSpaceDE/>
        <w:spacing w:before="0" w:after="0" w:line="240" w:lineRule="auto"/>
        <w:ind w:firstLine="709"/>
        <w:jc w:val="both"/>
      </w:pPr>
      <w:r w:rsidRPr="009E416C">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9E416C" w:rsidRDefault="005B5BE4" w:rsidP="0008570C">
      <w:pPr>
        <w:pStyle w:val="af9"/>
        <w:autoSpaceDE/>
        <w:spacing w:before="0" w:after="0" w:line="240" w:lineRule="auto"/>
        <w:ind w:firstLine="709"/>
        <w:jc w:val="both"/>
      </w:pPr>
      <w:r w:rsidRPr="009E416C">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9E416C" w:rsidRDefault="005B5BE4" w:rsidP="0008570C">
      <w:pPr>
        <w:pStyle w:val="af9"/>
        <w:autoSpaceDE/>
        <w:spacing w:before="0" w:after="0" w:line="240" w:lineRule="auto"/>
        <w:ind w:firstLine="709"/>
        <w:jc w:val="both"/>
      </w:pPr>
      <w:r w:rsidRPr="009E416C">
        <w:t xml:space="preserve">― ознакомление с условиями и содержанием </w:t>
      </w:r>
      <w:proofErr w:type="gramStart"/>
      <w:r w:rsidRPr="009E416C">
        <w:t>обучения по</w:t>
      </w:r>
      <w:proofErr w:type="gramEnd"/>
      <w:r w:rsidRPr="009E416C">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9E416C" w:rsidRDefault="005B5BE4" w:rsidP="0008570C">
      <w:pPr>
        <w:pStyle w:val="af9"/>
        <w:autoSpaceDE/>
        <w:spacing w:before="0" w:after="0" w:line="240" w:lineRule="auto"/>
        <w:ind w:firstLine="709"/>
        <w:jc w:val="both"/>
      </w:pPr>
      <w:r w:rsidRPr="009E416C">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9E416C" w:rsidRDefault="005B5BE4" w:rsidP="0008570C">
      <w:pPr>
        <w:pStyle w:val="af9"/>
        <w:autoSpaceDE/>
        <w:spacing w:before="0" w:after="0" w:line="240" w:lineRule="auto"/>
        <w:ind w:firstLine="709"/>
        <w:jc w:val="both"/>
      </w:pPr>
      <w:r w:rsidRPr="009E416C">
        <w:t>― формирование знаний о научной организации труда и рабочего места, планировании трудовой деятельности;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lastRenderedPageBreak/>
        <w:t xml:space="preserve">― развитие регулятивной функции деятельности (включающей </w:t>
      </w:r>
      <w:proofErr w:type="spellStart"/>
      <w:r w:rsidRPr="009E416C">
        <w:rPr>
          <w:rFonts w:ascii="Times New Roman" w:hAnsi="Times New Roman"/>
          <w:sz w:val="24"/>
          <w:szCs w:val="24"/>
        </w:rPr>
        <w:t>целеполагание</w:t>
      </w:r>
      <w:proofErr w:type="spellEnd"/>
      <w:r w:rsidRPr="009E416C">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5B5BE4" w:rsidRPr="009E416C" w:rsidRDefault="005B5BE4" w:rsidP="0008570C">
      <w:pPr>
        <w:pStyle w:val="aff2"/>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9E416C" w:rsidRDefault="005B5BE4" w:rsidP="0008570C">
      <w:pPr>
        <w:pStyle w:val="aff2"/>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9E416C" w:rsidRDefault="005B5BE4" w:rsidP="0008570C">
      <w:pPr>
        <w:spacing w:after="0" w:line="240" w:lineRule="auto"/>
        <w:ind w:firstLine="709"/>
        <w:jc w:val="center"/>
        <w:rPr>
          <w:rFonts w:ascii="Times New Roman" w:hAnsi="Times New Roman" w:cs="Times New Roman"/>
          <w:color w:val="auto"/>
          <w:sz w:val="24"/>
          <w:szCs w:val="24"/>
        </w:rPr>
      </w:pPr>
      <w:r w:rsidRPr="009E416C">
        <w:rPr>
          <w:rFonts w:ascii="Times New Roman" w:hAnsi="Times New Roman" w:cs="Times New Roman"/>
          <w:b/>
          <w:color w:val="auto"/>
          <w:sz w:val="24"/>
          <w:szCs w:val="24"/>
        </w:rPr>
        <w:t>Примерное содержание</w:t>
      </w:r>
    </w:p>
    <w:p w:rsidR="005B5BE4" w:rsidRPr="009E416C" w:rsidRDefault="005B5BE4" w:rsidP="0008570C">
      <w:pPr>
        <w:spacing w:after="0" w:line="240" w:lineRule="auto"/>
        <w:ind w:firstLine="709"/>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Программа по профильному труду в </w:t>
      </w:r>
      <w:r w:rsidRPr="009E416C">
        <w:rPr>
          <w:rFonts w:ascii="Times New Roman" w:hAnsi="Times New Roman" w:cs="Times New Roman"/>
          <w:color w:val="auto"/>
          <w:sz w:val="24"/>
          <w:szCs w:val="24"/>
          <w:lang w:val="en-US"/>
        </w:rPr>
        <w:t>V</w:t>
      </w:r>
      <w:r w:rsidRPr="009E416C">
        <w:rPr>
          <w:rFonts w:ascii="Times New Roman" w:hAnsi="Times New Roman" w:cs="Times New Roman"/>
          <w:color w:val="auto"/>
          <w:sz w:val="24"/>
          <w:szCs w:val="24"/>
        </w:rPr>
        <w:t>-</w:t>
      </w:r>
      <w:r w:rsidRPr="009E416C">
        <w:rPr>
          <w:rFonts w:ascii="Times New Roman" w:hAnsi="Times New Roman" w:cs="Times New Roman"/>
          <w:color w:val="auto"/>
          <w:sz w:val="24"/>
          <w:szCs w:val="24"/>
          <w:lang w:val="en-US"/>
        </w:rPr>
        <w:t>IX</w:t>
      </w:r>
      <w:r w:rsidRPr="009E416C">
        <w:rPr>
          <w:rFonts w:ascii="Times New Roman" w:hAnsi="Times New Roman" w:cs="Times New Roman"/>
          <w:color w:val="auto"/>
          <w:sz w:val="24"/>
          <w:szCs w:val="24"/>
        </w:rPr>
        <w:t>-</w:t>
      </w:r>
      <w:proofErr w:type="spellStart"/>
      <w:r w:rsidRPr="009E416C">
        <w:rPr>
          <w:rFonts w:ascii="Times New Roman" w:hAnsi="Times New Roman" w:cs="Times New Roman"/>
          <w:color w:val="auto"/>
          <w:sz w:val="24"/>
          <w:szCs w:val="24"/>
        </w:rPr>
        <w:t>х</w:t>
      </w:r>
      <w:proofErr w:type="spellEnd"/>
      <w:r w:rsidRPr="009E416C">
        <w:rPr>
          <w:rFonts w:ascii="Times New Roman" w:hAnsi="Times New Roman" w:cs="Times New Roman"/>
          <w:color w:val="auto"/>
          <w:sz w:val="24"/>
          <w:szCs w:val="24"/>
        </w:rPr>
        <w:t xml:space="preserve"> классах определяет со</w:t>
      </w:r>
      <w:r w:rsidRPr="009E416C">
        <w:rPr>
          <w:rFonts w:ascii="Times New Roman" w:hAnsi="Times New Roman" w:cs="Times New Roman"/>
          <w:color w:val="auto"/>
          <w:sz w:val="24"/>
          <w:szCs w:val="24"/>
        </w:rPr>
        <w:softHyphen/>
        <w:t>де</w:t>
      </w:r>
      <w:r w:rsidRPr="009E416C">
        <w:rPr>
          <w:rFonts w:ascii="Times New Roman" w:hAnsi="Times New Roman" w:cs="Times New Roman"/>
          <w:color w:val="auto"/>
          <w:sz w:val="24"/>
          <w:szCs w:val="24"/>
        </w:rPr>
        <w:softHyphen/>
        <w:t>р</w:t>
      </w:r>
      <w:r w:rsidRPr="009E416C">
        <w:rPr>
          <w:rFonts w:ascii="Times New Roman" w:hAnsi="Times New Roman" w:cs="Times New Roman"/>
          <w:color w:val="auto"/>
          <w:sz w:val="24"/>
          <w:szCs w:val="24"/>
        </w:rPr>
        <w:softHyphen/>
        <w:t>жа</w:t>
      </w:r>
      <w:r w:rsidRPr="009E416C">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9E416C">
        <w:rPr>
          <w:rFonts w:ascii="Times New Roman" w:hAnsi="Times New Roman" w:cs="Times New Roman"/>
          <w:color w:val="auto"/>
          <w:sz w:val="24"/>
          <w:szCs w:val="24"/>
        </w:rPr>
        <w:t>связи</w:t>
      </w:r>
      <w:proofErr w:type="gramEnd"/>
      <w:r w:rsidRPr="009E416C">
        <w:rPr>
          <w:rFonts w:ascii="Times New Roman" w:hAnsi="Times New Roman" w:cs="Times New Roman"/>
          <w:color w:val="auto"/>
          <w:sz w:val="24"/>
          <w:szCs w:val="24"/>
        </w:rPr>
        <w:t xml:space="preserve"> с чем оп</w:t>
      </w:r>
      <w:r w:rsidRPr="009E416C">
        <w:rPr>
          <w:rFonts w:ascii="Times New Roman" w:hAnsi="Times New Roman" w:cs="Times New Roman"/>
          <w:color w:val="auto"/>
          <w:sz w:val="24"/>
          <w:szCs w:val="24"/>
        </w:rPr>
        <w:softHyphen/>
        <w:t>ре</w:t>
      </w:r>
      <w:r w:rsidRPr="009E416C">
        <w:rPr>
          <w:rFonts w:ascii="Times New Roman" w:hAnsi="Times New Roman" w:cs="Times New Roman"/>
          <w:color w:val="auto"/>
          <w:sz w:val="24"/>
          <w:szCs w:val="24"/>
        </w:rPr>
        <w:softHyphen/>
        <w:t>де</w:t>
      </w:r>
      <w:r w:rsidRPr="009E416C">
        <w:rPr>
          <w:rFonts w:ascii="Times New Roman" w:hAnsi="Times New Roman" w:cs="Times New Roman"/>
          <w:color w:val="auto"/>
          <w:sz w:val="24"/>
          <w:szCs w:val="24"/>
        </w:rPr>
        <w:softHyphen/>
        <w:t>ле</w:t>
      </w:r>
      <w:r w:rsidRPr="009E416C">
        <w:rPr>
          <w:rFonts w:ascii="Times New Roman" w:hAnsi="Times New Roman" w:cs="Times New Roman"/>
          <w:color w:val="auto"/>
          <w:sz w:val="24"/>
          <w:szCs w:val="24"/>
        </w:rPr>
        <w:softHyphen/>
        <w:t>ны примерный перечень профилей трудовой подготовки: «Сто</w:t>
      </w:r>
      <w:r w:rsidRPr="009E416C">
        <w:rPr>
          <w:rFonts w:ascii="Times New Roman" w:hAnsi="Times New Roman" w:cs="Times New Roman"/>
          <w:color w:val="auto"/>
          <w:sz w:val="24"/>
          <w:szCs w:val="24"/>
        </w:rPr>
        <w:softHyphen/>
        <w:t>ля</w:t>
      </w:r>
      <w:r w:rsidRPr="009E416C">
        <w:rPr>
          <w:rFonts w:ascii="Times New Roman" w:hAnsi="Times New Roman" w:cs="Times New Roman"/>
          <w:color w:val="auto"/>
          <w:sz w:val="24"/>
          <w:szCs w:val="24"/>
        </w:rPr>
        <w:softHyphen/>
        <w:t>р</w:t>
      </w:r>
      <w:r w:rsidRPr="009E416C">
        <w:rPr>
          <w:rFonts w:ascii="Times New Roman" w:hAnsi="Times New Roman" w:cs="Times New Roman"/>
          <w:color w:val="auto"/>
          <w:sz w:val="24"/>
          <w:szCs w:val="24"/>
        </w:rPr>
        <w:softHyphen/>
        <w:t>ное дело», «Слесарное дело», «Переплетно-картонажное дело», «Швейное де</w:t>
      </w:r>
      <w:r w:rsidRPr="009E416C">
        <w:rPr>
          <w:rFonts w:ascii="Times New Roman" w:hAnsi="Times New Roman" w:cs="Times New Roman"/>
          <w:color w:val="auto"/>
          <w:sz w:val="24"/>
          <w:szCs w:val="24"/>
        </w:rPr>
        <w:softHyphen/>
        <w:t>ло», «Сельскохозяйственный труд», «Подготовка младшего об</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лу</w:t>
      </w:r>
      <w:r w:rsidRPr="009E416C">
        <w:rPr>
          <w:rFonts w:ascii="Times New Roman" w:hAnsi="Times New Roman" w:cs="Times New Roman"/>
          <w:color w:val="auto"/>
          <w:sz w:val="24"/>
          <w:szCs w:val="24"/>
        </w:rPr>
        <w:softHyphen/>
        <w:t>жи</w:t>
      </w:r>
      <w:r w:rsidRPr="009E416C">
        <w:rPr>
          <w:rFonts w:ascii="Times New Roman" w:hAnsi="Times New Roman" w:cs="Times New Roman"/>
          <w:color w:val="auto"/>
          <w:sz w:val="24"/>
          <w:szCs w:val="24"/>
        </w:rPr>
        <w:softHyphen/>
        <w:t>ва</w:t>
      </w:r>
      <w:r w:rsidRPr="009E416C">
        <w:rPr>
          <w:rFonts w:ascii="Times New Roman" w:hAnsi="Times New Roman" w:cs="Times New Roman"/>
          <w:color w:val="auto"/>
          <w:sz w:val="24"/>
          <w:szCs w:val="24"/>
        </w:rPr>
        <w:softHyphen/>
        <w:t>ю</w:t>
      </w:r>
      <w:r w:rsidRPr="009E416C">
        <w:rPr>
          <w:rFonts w:ascii="Times New Roman" w:hAnsi="Times New Roman" w:cs="Times New Roman"/>
          <w:color w:val="auto"/>
          <w:sz w:val="24"/>
          <w:szCs w:val="24"/>
        </w:rPr>
        <w:softHyphen/>
        <w:t>ще</w:t>
      </w:r>
      <w:r w:rsidRPr="009E416C">
        <w:rPr>
          <w:rFonts w:ascii="Times New Roman" w:hAnsi="Times New Roman" w:cs="Times New Roman"/>
          <w:color w:val="auto"/>
          <w:sz w:val="24"/>
          <w:szCs w:val="24"/>
        </w:rPr>
        <w:softHyphen/>
        <w:t>го персонала», «Цветоводство и декоративное са</w:t>
      </w:r>
      <w:r w:rsidRPr="009E416C">
        <w:rPr>
          <w:rFonts w:ascii="Times New Roman" w:hAnsi="Times New Roman" w:cs="Times New Roman"/>
          <w:color w:val="auto"/>
          <w:sz w:val="24"/>
          <w:szCs w:val="24"/>
        </w:rPr>
        <w:softHyphen/>
        <w:t>доводство», «Ху</w:t>
      </w:r>
      <w:r w:rsidRPr="009E416C">
        <w:rPr>
          <w:rFonts w:ascii="Times New Roman" w:hAnsi="Times New Roman" w:cs="Times New Roman"/>
          <w:color w:val="auto"/>
          <w:sz w:val="24"/>
          <w:szCs w:val="24"/>
        </w:rPr>
        <w:softHyphen/>
        <w:t>до</w:t>
      </w:r>
      <w:r w:rsidRPr="009E416C">
        <w:rPr>
          <w:rFonts w:ascii="Times New Roman" w:hAnsi="Times New Roman" w:cs="Times New Roman"/>
          <w:color w:val="auto"/>
          <w:sz w:val="24"/>
          <w:szCs w:val="24"/>
        </w:rPr>
        <w:softHyphen/>
        <w:t>же</w:t>
      </w:r>
      <w:r w:rsidRPr="009E416C">
        <w:rPr>
          <w:rFonts w:ascii="Times New Roman" w:hAnsi="Times New Roman" w:cs="Times New Roman"/>
          <w:color w:val="auto"/>
          <w:sz w:val="24"/>
          <w:szCs w:val="24"/>
        </w:rPr>
        <w:softHyphen/>
        <w:t>с</w:t>
      </w:r>
      <w:r w:rsidRPr="009E416C">
        <w:rPr>
          <w:rFonts w:ascii="Times New Roman" w:hAnsi="Times New Roman" w:cs="Times New Roman"/>
          <w:color w:val="auto"/>
          <w:sz w:val="24"/>
          <w:szCs w:val="24"/>
        </w:rPr>
        <w:softHyphen/>
        <w:t>т</w:t>
      </w:r>
      <w:r w:rsidRPr="009E416C">
        <w:rPr>
          <w:rFonts w:ascii="Times New Roman" w:hAnsi="Times New Roman" w:cs="Times New Roman"/>
          <w:color w:val="auto"/>
          <w:sz w:val="24"/>
          <w:szCs w:val="24"/>
        </w:rPr>
        <w:softHyphen/>
        <w:t>ве</w:t>
      </w:r>
      <w:r w:rsidRPr="009E416C">
        <w:rPr>
          <w:rFonts w:ascii="Times New Roman" w:hAnsi="Times New Roman" w:cs="Times New Roman"/>
          <w:color w:val="auto"/>
          <w:sz w:val="24"/>
          <w:szCs w:val="24"/>
        </w:rPr>
        <w:softHyphen/>
        <w:t>н</w:t>
      </w:r>
      <w:r w:rsidRPr="009E416C">
        <w:rPr>
          <w:rFonts w:ascii="Times New Roman" w:hAnsi="Times New Roman" w:cs="Times New Roman"/>
          <w:color w:val="auto"/>
          <w:sz w:val="24"/>
          <w:szCs w:val="24"/>
        </w:rPr>
        <w:softHyphen/>
        <w:t>ный труд» и др. Также в содержание программы включены пер</w:t>
      </w:r>
      <w:r w:rsidRPr="009E416C">
        <w:rPr>
          <w:rFonts w:ascii="Times New Roman" w:hAnsi="Times New Roman" w:cs="Times New Roman"/>
          <w:color w:val="auto"/>
          <w:sz w:val="24"/>
          <w:szCs w:val="24"/>
        </w:rPr>
        <w:softHyphen/>
        <w:t>воначальные све</w:t>
      </w:r>
      <w:r w:rsidRPr="009E416C">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Материалы</w:t>
      </w:r>
      <w:r w:rsidRPr="009E416C">
        <w:rPr>
          <w:rFonts w:ascii="Times New Roman" w:hAnsi="Times New Roman" w:cs="Times New Roman"/>
          <w:color w:val="auto"/>
          <w:sz w:val="24"/>
          <w:szCs w:val="24"/>
        </w:rPr>
        <w:t>,</w:t>
      </w:r>
      <w:r w:rsidRPr="009E416C">
        <w:rPr>
          <w:rFonts w:ascii="Times New Roman" w:hAnsi="Times New Roman" w:cs="Times New Roman"/>
          <w:i/>
          <w:color w:val="auto"/>
          <w:sz w:val="24"/>
          <w:szCs w:val="24"/>
        </w:rPr>
        <w:t xml:space="preserve"> используемые в трудовой деятельности</w:t>
      </w:r>
      <w:r w:rsidRPr="009E416C">
        <w:rPr>
          <w:rFonts w:ascii="Times New Roman" w:hAnsi="Times New Roman" w:cs="Times New Roman"/>
          <w:color w:val="auto"/>
          <w:sz w:val="24"/>
          <w:szCs w:val="24"/>
        </w:rPr>
        <w:t>. Перечень ос</w:t>
      </w:r>
      <w:r w:rsidRPr="009E416C">
        <w:rPr>
          <w:rFonts w:ascii="Times New Roman" w:hAnsi="Times New Roman" w:cs="Times New Roman"/>
          <w:color w:val="auto"/>
          <w:sz w:val="24"/>
          <w:szCs w:val="24"/>
        </w:rPr>
        <w:softHyphen/>
        <w:t>нов</w:t>
      </w:r>
      <w:r w:rsidRPr="009E416C">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9E416C">
        <w:rPr>
          <w:rFonts w:ascii="Times New Roman" w:hAnsi="Times New Roman" w:cs="Times New Roman"/>
          <w:color w:val="auto"/>
          <w:sz w:val="24"/>
          <w:szCs w:val="24"/>
        </w:rPr>
        <w:t>природные</w:t>
      </w:r>
      <w:proofErr w:type="gramEnd"/>
      <w:r w:rsidRPr="009E416C">
        <w:rPr>
          <w:rFonts w:ascii="Times New Roman" w:hAnsi="Times New Roman" w:cs="Times New Roman"/>
          <w:color w:val="auto"/>
          <w:sz w:val="24"/>
          <w:szCs w:val="24"/>
        </w:rPr>
        <w:t>, производимые про</w:t>
      </w:r>
      <w:r w:rsidRPr="009E416C">
        <w:rPr>
          <w:rFonts w:ascii="Times New Roman" w:hAnsi="Times New Roman" w:cs="Times New Roman"/>
          <w:color w:val="auto"/>
          <w:sz w:val="24"/>
          <w:szCs w:val="24"/>
        </w:rPr>
        <w:softHyphen/>
        <w:t>мы</w:t>
      </w:r>
      <w:r w:rsidRPr="009E416C">
        <w:rPr>
          <w:rFonts w:ascii="Times New Roman" w:hAnsi="Times New Roman" w:cs="Times New Roman"/>
          <w:color w:val="auto"/>
          <w:sz w:val="24"/>
          <w:szCs w:val="24"/>
        </w:rPr>
        <w:softHyphen/>
        <w:t>ш</w:t>
      </w:r>
      <w:r w:rsidRPr="009E416C">
        <w:rPr>
          <w:rFonts w:ascii="Times New Roman" w:hAnsi="Times New Roman" w:cs="Times New Roman"/>
          <w:color w:val="auto"/>
          <w:sz w:val="24"/>
          <w:szCs w:val="24"/>
        </w:rPr>
        <w:softHyphen/>
        <w:t>ленностью и проч.).</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Инструменты и оборудование</w:t>
      </w:r>
      <w:r w:rsidRPr="009E416C">
        <w:rPr>
          <w:rFonts w:ascii="Times New Roman" w:hAnsi="Times New Roman" w:cs="Times New Roman"/>
          <w:color w:val="auto"/>
          <w:sz w:val="24"/>
          <w:szCs w:val="24"/>
        </w:rPr>
        <w:t>: простейшие инструменты ручного тру</w:t>
      </w:r>
      <w:r w:rsidRPr="009E416C">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9E416C" w:rsidRDefault="005B5BE4" w:rsidP="0008570C">
      <w:pPr>
        <w:spacing w:after="0" w:line="240" w:lineRule="auto"/>
        <w:ind w:firstLine="709"/>
        <w:jc w:val="both"/>
        <w:rPr>
          <w:rFonts w:ascii="Times New Roman" w:hAnsi="Times New Roman" w:cs="Times New Roman"/>
          <w:i/>
          <w:color w:val="auto"/>
          <w:sz w:val="24"/>
          <w:szCs w:val="24"/>
        </w:rPr>
      </w:pPr>
      <w:r w:rsidRPr="009E416C">
        <w:rPr>
          <w:rFonts w:ascii="Times New Roman" w:hAnsi="Times New Roman" w:cs="Times New Roman"/>
          <w:i/>
          <w:color w:val="auto"/>
          <w:sz w:val="24"/>
          <w:szCs w:val="24"/>
        </w:rPr>
        <w:t>Технологии изготовления предмета труда</w:t>
      </w:r>
      <w:r w:rsidRPr="009E416C">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9E416C">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9E416C" w:rsidRDefault="005B5BE4" w:rsidP="0008570C">
      <w:pPr>
        <w:spacing w:after="0" w:line="240" w:lineRule="auto"/>
        <w:ind w:firstLine="709"/>
        <w:jc w:val="both"/>
        <w:rPr>
          <w:rFonts w:ascii="Times New Roman" w:hAnsi="Times New Roman" w:cs="Times New Roman"/>
          <w:b/>
          <w:bCs/>
          <w:color w:val="000000"/>
          <w:sz w:val="24"/>
          <w:szCs w:val="24"/>
          <w:shd w:val="clear" w:color="auto" w:fill="FFFFFF"/>
        </w:rPr>
      </w:pPr>
      <w:r w:rsidRPr="009E416C">
        <w:rPr>
          <w:rFonts w:ascii="Times New Roman" w:hAnsi="Times New Roman" w:cs="Times New Roman"/>
          <w:i/>
          <w:color w:val="auto"/>
          <w:sz w:val="24"/>
          <w:szCs w:val="24"/>
        </w:rPr>
        <w:t>Этика и эстетика труда</w:t>
      </w:r>
      <w:r w:rsidRPr="009E416C">
        <w:rPr>
          <w:rFonts w:ascii="Times New Roman" w:hAnsi="Times New Roman" w:cs="Times New Roman"/>
          <w:color w:val="auto"/>
          <w:sz w:val="24"/>
          <w:szCs w:val="24"/>
        </w:rPr>
        <w:t>: правила использования инструментов и материалов, за</w:t>
      </w:r>
      <w:r w:rsidRPr="009E416C">
        <w:rPr>
          <w:rFonts w:ascii="Times New Roman" w:hAnsi="Times New Roman" w:cs="Times New Roman"/>
          <w:color w:val="auto"/>
          <w:sz w:val="24"/>
          <w:szCs w:val="24"/>
        </w:rPr>
        <w:softHyphen/>
        <w:t>п</w:t>
      </w:r>
      <w:r w:rsidRPr="009E416C">
        <w:rPr>
          <w:rFonts w:ascii="Times New Roman" w:hAnsi="Times New Roman" w:cs="Times New Roman"/>
          <w:color w:val="auto"/>
          <w:sz w:val="24"/>
          <w:szCs w:val="24"/>
        </w:rPr>
        <w:softHyphen/>
        <w:t>ре</w:t>
      </w:r>
      <w:r w:rsidRPr="009E416C">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9E416C">
        <w:rPr>
          <w:rFonts w:ascii="Times New Roman" w:hAnsi="Times New Roman" w:cs="Times New Roman"/>
          <w:color w:val="auto"/>
          <w:sz w:val="24"/>
          <w:szCs w:val="24"/>
        </w:rPr>
        <w:softHyphen/>
        <w:t>ве</w:t>
      </w:r>
      <w:r w:rsidRPr="009E416C">
        <w:rPr>
          <w:rFonts w:ascii="Times New Roman" w:hAnsi="Times New Roman" w:cs="Times New Roman"/>
          <w:color w:val="auto"/>
          <w:sz w:val="24"/>
          <w:szCs w:val="24"/>
        </w:rPr>
        <w:softHyphen/>
        <w:t>де</w:t>
      </w:r>
      <w:r w:rsidRPr="009E416C">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9E416C">
        <w:rPr>
          <w:rFonts w:ascii="Times New Roman" w:hAnsi="Times New Roman" w:cs="Times New Roman"/>
          <w:color w:val="auto"/>
          <w:sz w:val="24"/>
          <w:szCs w:val="24"/>
        </w:rPr>
        <w:softHyphen/>
        <w:t>ве</w:t>
      </w:r>
      <w:r w:rsidRPr="009E416C">
        <w:rPr>
          <w:rFonts w:ascii="Times New Roman" w:hAnsi="Times New Roman" w:cs="Times New Roman"/>
          <w:color w:val="auto"/>
          <w:sz w:val="24"/>
          <w:szCs w:val="24"/>
        </w:rPr>
        <w:softHyphen/>
        <w:t xml:space="preserve">дения. </w:t>
      </w:r>
    </w:p>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000000"/>
          <w:sz w:val="24"/>
          <w:szCs w:val="24"/>
        </w:rPr>
        <w:t>ПРОГРАММЫ КОРРЕКЦИОННЫХ КУРСОВ</w:t>
      </w:r>
    </w:p>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color w:val="auto"/>
          <w:sz w:val="24"/>
          <w:szCs w:val="24"/>
        </w:rPr>
        <w:t>Логопедические занятия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b/>
          <w:sz w:val="24"/>
          <w:szCs w:val="24"/>
        </w:rPr>
        <w:t xml:space="preserve">Цель </w:t>
      </w:r>
      <w:r w:rsidRPr="009E416C">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9E416C">
        <w:rPr>
          <w:rFonts w:ascii="Times New Roman" w:hAnsi="Times New Roman"/>
          <w:sz w:val="24"/>
          <w:szCs w:val="24"/>
        </w:rPr>
        <w:t>; формировании навыков вербальной коммуникации</w:t>
      </w:r>
      <w:r w:rsidRPr="009E416C">
        <w:rPr>
          <w:rFonts w:ascii="Times New Roman" w:hAnsi="Times New Roman"/>
          <w:sz w:val="24"/>
          <w:szCs w:val="24"/>
        </w:rPr>
        <w:t xml:space="preserve">.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Основными </w:t>
      </w:r>
      <w:r w:rsidRPr="009E416C">
        <w:rPr>
          <w:rFonts w:ascii="Times New Roman" w:hAnsi="Times New Roman"/>
          <w:b/>
          <w:sz w:val="24"/>
          <w:szCs w:val="24"/>
        </w:rPr>
        <w:t>направлениями</w:t>
      </w:r>
      <w:r w:rsidRPr="009E416C">
        <w:rPr>
          <w:rFonts w:ascii="Times New Roman" w:hAnsi="Times New Roman"/>
          <w:sz w:val="24"/>
          <w:szCs w:val="24"/>
        </w:rPr>
        <w:t xml:space="preserve"> логопедической работы является: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диагностика и коррекция лексической стороны речи;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коррекция нарушений чтения и письма; </w:t>
      </w:r>
    </w:p>
    <w:p w:rsidR="005B5BE4" w:rsidRPr="009E416C" w:rsidRDefault="005B5BE4" w:rsidP="0008570C">
      <w:pPr>
        <w:pStyle w:val="aff2"/>
        <w:shd w:val="clear" w:color="auto" w:fill="FFFFFF"/>
        <w:spacing w:after="0" w:line="240" w:lineRule="auto"/>
        <w:ind w:left="0" w:firstLine="709"/>
        <w:jc w:val="both"/>
        <w:rPr>
          <w:rFonts w:ascii="Times New Roman" w:hAnsi="Times New Roman"/>
          <w:sz w:val="24"/>
          <w:szCs w:val="24"/>
        </w:rPr>
      </w:pPr>
      <w:r w:rsidRPr="009E416C">
        <w:rPr>
          <w:rFonts w:ascii="Times New Roman" w:hAnsi="Times New Roman"/>
          <w:sz w:val="24"/>
          <w:szCs w:val="24"/>
        </w:rPr>
        <w:t xml:space="preserve">расширение представлений об окружающей действительности; </w:t>
      </w:r>
    </w:p>
    <w:p w:rsidR="005B5BE4" w:rsidRPr="009E416C" w:rsidRDefault="005B5BE4" w:rsidP="0008570C">
      <w:pPr>
        <w:pStyle w:val="aff2"/>
        <w:shd w:val="clear" w:color="auto" w:fill="FFFFFF"/>
        <w:spacing w:after="0" w:line="240" w:lineRule="auto"/>
        <w:ind w:left="0" w:firstLine="709"/>
        <w:jc w:val="both"/>
        <w:rPr>
          <w:rFonts w:ascii="Times New Roman" w:hAnsi="Times New Roman"/>
          <w:b/>
          <w:sz w:val="24"/>
          <w:szCs w:val="24"/>
        </w:rPr>
      </w:pPr>
      <w:r w:rsidRPr="009E416C">
        <w:rPr>
          <w:rFonts w:ascii="Times New Roman" w:hAnsi="Times New Roman"/>
          <w:sz w:val="24"/>
          <w:szCs w:val="24"/>
        </w:rPr>
        <w:t>развитие познавательной сферы (мышления, памяти, внимания).</w:t>
      </w:r>
    </w:p>
    <w:p w:rsidR="00293E1B" w:rsidRDefault="00293E1B" w:rsidP="0008570C">
      <w:pPr>
        <w:pStyle w:val="Default"/>
        <w:ind w:firstLine="720"/>
        <w:jc w:val="center"/>
        <w:rPr>
          <w:b/>
          <w:color w:val="auto"/>
        </w:rPr>
      </w:pPr>
    </w:p>
    <w:p w:rsidR="005B5BE4" w:rsidRPr="009E416C" w:rsidRDefault="005B5BE4" w:rsidP="0008570C">
      <w:pPr>
        <w:pStyle w:val="Default"/>
        <w:ind w:firstLine="720"/>
        <w:jc w:val="center"/>
        <w:rPr>
          <w:b/>
          <w:color w:val="auto"/>
        </w:rPr>
      </w:pPr>
      <w:proofErr w:type="spellStart"/>
      <w:r w:rsidRPr="009E416C">
        <w:rPr>
          <w:b/>
          <w:color w:val="auto"/>
        </w:rPr>
        <w:lastRenderedPageBreak/>
        <w:t>Психокоррекционные</w:t>
      </w:r>
      <w:proofErr w:type="spellEnd"/>
      <w:r w:rsidRPr="009E416C">
        <w:rPr>
          <w:b/>
          <w:color w:val="auto"/>
        </w:rPr>
        <w:t xml:space="preserve"> занятия</w:t>
      </w:r>
    </w:p>
    <w:p w:rsidR="005B5BE4" w:rsidRPr="009E416C" w:rsidRDefault="005B5BE4" w:rsidP="0008570C">
      <w:pPr>
        <w:pStyle w:val="Default"/>
        <w:ind w:firstLine="720"/>
        <w:jc w:val="both"/>
        <w:rPr>
          <w:color w:val="auto"/>
        </w:rPr>
      </w:pPr>
      <w:r w:rsidRPr="009E416C">
        <w:rPr>
          <w:b/>
          <w:color w:val="auto"/>
        </w:rPr>
        <w:t xml:space="preserve">Цель </w:t>
      </w:r>
      <w:proofErr w:type="spellStart"/>
      <w:r w:rsidRPr="009E416C">
        <w:rPr>
          <w:color w:val="auto"/>
        </w:rPr>
        <w:t>психокорреционных</w:t>
      </w:r>
      <w:proofErr w:type="spellEnd"/>
      <w:r w:rsidRPr="009E416C">
        <w:rPr>
          <w:color w:val="auto"/>
        </w:rPr>
        <w:t xml:space="preserve"> занятий заключается в применении разных форм взаимодействия с </w:t>
      </w:r>
      <w:proofErr w:type="gramStart"/>
      <w:r w:rsidRPr="009E416C">
        <w:rPr>
          <w:color w:val="auto"/>
        </w:rPr>
        <w:t>обучающимися</w:t>
      </w:r>
      <w:proofErr w:type="gramEnd"/>
      <w:r w:rsidRPr="009E416C">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9E416C">
        <w:rPr>
          <w:color w:val="auto"/>
        </w:rPr>
        <w:t>; формирование навыков адекватного поведения</w:t>
      </w:r>
      <w:r w:rsidRPr="009E416C">
        <w:rPr>
          <w:color w:val="auto"/>
        </w:rPr>
        <w:t xml:space="preserve">. </w:t>
      </w:r>
    </w:p>
    <w:p w:rsidR="005B5BE4" w:rsidRPr="009E416C" w:rsidRDefault="005B5BE4" w:rsidP="0008570C">
      <w:pPr>
        <w:pStyle w:val="Default"/>
        <w:ind w:firstLine="720"/>
        <w:jc w:val="both"/>
        <w:rPr>
          <w:color w:val="auto"/>
        </w:rPr>
      </w:pPr>
      <w:r w:rsidRPr="009E416C">
        <w:rPr>
          <w:color w:val="auto"/>
        </w:rPr>
        <w:t xml:space="preserve">Основные </w:t>
      </w:r>
      <w:r w:rsidRPr="009E416C">
        <w:rPr>
          <w:b/>
          <w:color w:val="auto"/>
        </w:rPr>
        <w:t>направления</w:t>
      </w:r>
      <w:r w:rsidRPr="009E416C">
        <w:rPr>
          <w:color w:val="auto"/>
        </w:rPr>
        <w:t xml:space="preserve"> работы: </w:t>
      </w:r>
    </w:p>
    <w:p w:rsidR="005B5BE4" w:rsidRPr="009E416C" w:rsidRDefault="00721C40" w:rsidP="0008570C">
      <w:pPr>
        <w:pStyle w:val="Default"/>
        <w:ind w:firstLine="720"/>
        <w:jc w:val="both"/>
        <w:rPr>
          <w:color w:val="auto"/>
        </w:rPr>
      </w:pPr>
      <w:r>
        <w:rPr>
          <w:color w:val="auto"/>
        </w:rPr>
        <w:t>диагностика и развитие и коррекция</w:t>
      </w:r>
      <w:r w:rsidR="005B5BE4" w:rsidRPr="009E416C">
        <w:rPr>
          <w:color w:val="auto"/>
        </w:rPr>
        <w:t xml:space="preserve"> познавательной сферы (формирование учебной мотивации, активизация </w:t>
      </w:r>
      <w:proofErr w:type="spellStart"/>
      <w:r w:rsidR="005B5BE4" w:rsidRPr="009E416C">
        <w:rPr>
          <w:color w:val="auto"/>
        </w:rPr>
        <w:t>сенсорно-перцептивной</w:t>
      </w:r>
      <w:proofErr w:type="spellEnd"/>
      <w:r w:rsidR="005B5BE4" w:rsidRPr="009E416C">
        <w:rPr>
          <w:color w:val="auto"/>
        </w:rPr>
        <w:t xml:space="preserve">, </w:t>
      </w:r>
      <w:proofErr w:type="spellStart"/>
      <w:r w:rsidR="005B5BE4" w:rsidRPr="009E416C">
        <w:rPr>
          <w:color w:val="auto"/>
        </w:rPr>
        <w:t>мнемической</w:t>
      </w:r>
      <w:proofErr w:type="spellEnd"/>
      <w:r w:rsidR="005B5BE4" w:rsidRPr="009E416C">
        <w:rPr>
          <w:color w:val="auto"/>
        </w:rPr>
        <w:t xml:space="preserve"> и мыслительной деятельности); </w:t>
      </w:r>
    </w:p>
    <w:p w:rsidR="005B5BE4" w:rsidRPr="009E416C" w:rsidRDefault="005B5BE4" w:rsidP="0008570C">
      <w:pPr>
        <w:pStyle w:val="Default"/>
        <w:ind w:firstLine="720"/>
        <w:jc w:val="both"/>
        <w:rPr>
          <w:color w:val="auto"/>
        </w:rPr>
      </w:pPr>
      <w:r w:rsidRPr="009E416C">
        <w:rPr>
          <w:color w:val="auto"/>
        </w:rPr>
        <w:t>диагностика и развитие</w:t>
      </w:r>
      <w:r w:rsidR="00721C40">
        <w:rPr>
          <w:color w:val="auto"/>
        </w:rPr>
        <w:t xml:space="preserve"> и коррекция</w:t>
      </w:r>
      <w:r w:rsidRPr="009E416C">
        <w:rPr>
          <w:color w:val="auto"/>
        </w:rPr>
        <w:t xml:space="preserve"> эмоционально-личностной сферы (гармонизация п</w:t>
      </w:r>
      <w:r w:rsidR="00721C40">
        <w:rPr>
          <w:color w:val="auto"/>
        </w:rPr>
        <w:t>с</w:t>
      </w:r>
      <w:r w:rsidRPr="009E416C">
        <w:rPr>
          <w:color w:val="auto"/>
        </w:rPr>
        <w:t>ихо</w:t>
      </w:r>
      <w:r w:rsidR="00721C40">
        <w:rPr>
          <w:color w:val="auto"/>
        </w:rPr>
        <w:t>-</w:t>
      </w:r>
      <w:r w:rsidRPr="009E416C">
        <w:rPr>
          <w:color w:val="auto"/>
        </w:rPr>
        <w:t xml:space="preserve">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9E416C" w:rsidRDefault="005B5BE4" w:rsidP="0008570C">
      <w:pPr>
        <w:pStyle w:val="Default"/>
        <w:ind w:firstLine="720"/>
        <w:rPr>
          <w:color w:val="auto"/>
        </w:rPr>
      </w:pPr>
      <w:r w:rsidRPr="009E416C">
        <w:rPr>
          <w:color w:val="auto"/>
        </w:rPr>
        <w:t>диагностика и развитие</w:t>
      </w:r>
      <w:r w:rsidR="00721C40">
        <w:rPr>
          <w:color w:val="auto"/>
        </w:rPr>
        <w:t xml:space="preserve"> и коррекция</w:t>
      </w:r>
      <w:r w:rsidRPr="009E416C">
        <w:rPr>
          <w:color w:val="auto"/>
        </w:rPr>
        <w:t xml:space="preserve"> коммуникативной сферы и социальная интеграции (развитие способности к эмпатии, сопереживанию); </w:t>
      </w:r>
    </w:p>
    <w:p w:rsidR="00721C40" w:rsidRDefault="005B5BE4" w:rsidP="0008570C">
      <w:pPr>
        <w:pStyle w:val="Standard"/>
        <w:rPr>
          <w:rFonts w:ascii="Times New Roman" w:hAnsi="Times New Roman" w:cs="Times New Roman"/>
        </w:rPr>
      </w:pPr>
      <w:r w:rsidRPr="00721C40">
        <w:rPr>
          <w:rFonts w:ascii="Times New Roman" w:hAnsi="Times New Roman" w:cs="Times New Roman"/>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721C40">
        <w:rPr>
          <w:rFonts w:ascii="Times New Roman" w:hAnsi="Times New Roman" w:cs="Times New Roman"/>
        </w:rPr>
        <w:t xml:space="preserve">и развитие навыков социального </w:t>
      </w:r>
      <w:r w:rsidRPr="00721C40">
        <w:rPr>
          <w:rFonts w:ascii="Times New Roman" w:hAnsi="Times New Roman" w:cs="Times New Roman"/>
        </w:rPr>
        <w:t>поведения).</w:t>
      </w:r>
    </w:p>
    <w:p w:rsidR="005B5BE4" w:rsidRPr="00293E1B" w:rsidRDefault="005B5BE4" w:rsidP="0008570C">
      <w:pPr>
        <w:pStyle w:val="Standard"/>
        <w:ind w:firstLine="709"/>
        <w:jc w:val="both"/>
        <w:rPr>
          <w:rFonts w:ascii="Times New Roman" w:hAnsi="Times New Roman" w:cs="Times New Roman"/>
        </w:rPr>
      </w:pPr>
      <w:r w:rsidRPr="00721C40">
        <w:rPr>
          <w:rFonts w:ascii="Times New Roman" w:hAnsi="Times New Roman" w:cs="Times New Roman"/>
        </w:rPr>
        <w:t xml:space="preserve"> </w:t>
      </w:r>
      <w:r w:rsidR="00721C40" w:rsidRPr="00721C40">
        <w:rPr>
          <w:rFonts w:ascii="Times New Roman" w:hAnsi="Times New Roman" w:cs="Times New Roman"/>
        </w:rPr>
        <w:t xml:space="preserve">В «Гальцовской ООШ», филиале МБОУ «Барановская СОШ», разработана и адаптируется </w:t>
      </w:r>
      <w:r w:rsidR="00721C40" w:rsidRPr="00721C40">
        <w:rPr>
          <w:rFonts w:ascii="Times New Roman" w:hAnsi="Times New Roman" w:cs="Times New Roman"/>
          <w:bCs/>
        </w:rPr>
        <w:t>коррекционно-развивающая программа</w:t>
      </w:r>
      <w:r w:rsidR="00721C40">
        <w:rPr>
          <w:rFonts w:ascii="Times New Roman" w:hAnsi="Times New Roman" w:cs="Times New Roman"/>
          <w:bCs/>
        </w:rPr>
        <w:t xml:space="preserve"> п</w:t>
      </w:r>
      <w:r w:rsidR="00721C40" w:rsidRPr="00721C40">
        <w:rPr>
          <w:rFonts w:ascii="Times New Roman" w:hAnsi="Times New Roman" w:cs="Times New Roman"/>
          <w:bCs/>
        </w:rPr>
        <w:t>сихолого-педагогического сопровождения</w:t>
      </w:r>
      <w:r w:rsidR="00721C40">
        <w:rPr>
          <w:rFonts w:ascii="Times New Roman" w:hAnsi="Times New Roman" w:cs="Times New Roman"/>
          <w:bCs/>
        </w:rPr>
        <w:t xml:space="preserve"> д</w:t>
      </w:r>
      <w:r w:rsidR="00721C40" w:rsidRPr="00721C40">
        <w:rPr>
          <w:rFonts w:ascii="Times New Roman" w:hAnsi="Times New Roman" w:cs="Times New Roman"/>
          <w:bCs/>
        </w:rPr>
        <w:t xml:space="preserve">етей </w:t>
      </w:r>
      <w:r w:rsidR="00721C40">
        <w:rPr>
          <w:rFonts w:ascii="Times New Roman" w:hAnsi="Times New Roman" w:cs="Times New Roman"/>
          <w:bCs/>
        </w:rPr>
        <w:t>с ограниченными возможностями здоровья и детей-инвалидов в</w:t>
      </w:r>
      <w:r w:rsidR="00721C40" w:rsidRPr="00721C40">
        <w:rPr>
          <w:rFonts w:ascii="Times New Roman" w:hAnsi="Times New Roman" w:cs="Times New Roman"/>
          <w:bCs/>
        </w:rPr>
        <w:t xml:space="preserve"> общеобразовательном учреждении</w:t>
      </w:r>
      <w:proofErr w:type="gramStart"/>
      <w:r w:rsidR="00721C40">
        <w:rPr>
          <w:rFonts w:ascii="Times New Roman" w:hAnsi="Times New Roman" w:cs="Times New Roman"/>
          <w:bCs/>
        </w:rPr>
        <w:t>.</w:t>
      </w:r>
      <w:proofErr w:type="gramEnd"/>
      <w:r w:rsidR="00721C40">
        <w:rPr>
          <w:rFonts w:ascii="Times New Roman" w:hAnsi="Times New Roman" w:cs="Times New Roman"/>
          <w:bCs/>
        </w:rPr>
        <w:t xml:space="preserve"> </w:t>
      </w:r>
      <w:r w:rsidR="00721C40" w:rsidRPr="00293E1B">
        <w:rPr>
          <w:rFonts w:ascii="Times New Roman" w:hAnsi="Times New Roman" w:cs="Times New Roman"/>
          <w:bCs/>
        </w:rPr>
        <w:t>(</w:t>
      </w:r>
      <w:proofErr w:type="gramStart"/>
      <w:r w:rsidR="00721C40" w:rsidRPr="00293E1B">
        <w:rPr>
          <w:rFonts w:ascii="Times New Roman" w:hAnsi="Times New Roman" w:cs="Times New Roman"/>
          <w:bCs/>
        </w:rPr>
        <w:t>с</w:t>
      </w:r>
      <w:proofErr w:type="gramEnd"/>
      <w:r w:rsidR="00721C40" w:rsidRPr="00293E1B">
        <w:rPr>
          <w:rFonts w:ascii="Times New Roman" w:hAnsi="Times New Roman" w:cs="Times New Roman"/>
          <w:bCs/>
        </w:rPr>
        <w:t>м. Приложение)</w:t>
      </w:r>
    </w:p>
    <w:p w:rsidR="005B5BE4" w:rsidRPr="009E416C" w:rsidRDefault="005B5BE4" w:rsidP="0008570C">
      <w:pPr>
        <w:tabs>
          <w:tab w:val="left" w:pos="720"/>
          <w:tab w:val="left" w:pos="1080"/>
        </w:tabs>
        <w:spacing w:after="0" w:line="240" w:lineRule="auto"/>
        <w:ind w:firstLine="720"/>
        <w:jc w:val="center"/>
        <w:rPr>
          <w:rFonts w:ascii="Times New Roman" w:hAnsi="Times New Roman" w:cs="Times New Roman"/>
          <w:b/>
          <w:sz w:val="24"/>
          <w:szCs w:val="24"/>
        </w:rPr>
      </w:pPr>
      <w:r w:rsidRPr="009E416C">
        <w:rPr>
          <w:rFonts w:ascii="Times New Roman" w:hAnsi="Times New Roman" w:cs="Times New Roman"/>
          <w:b/>
          <w:sz w:val="24"/>
          <w:szCs w:val="24"/>
        </w:rPr>
        <w:t>Ритмика</w:t>
      </w:r>
    </w:p>
    <w:p w:rsidR="005B5BE4" w:rsidRPr="009E416C" w:rsidRDefault="005B5BE4" w:rsidP="0008570C">
      <w:pPr>
        <w:tabs>
          <w:tab w:val="left" w:pos="720"/>
          <w:tab w:val="left" w:pos="1080"/>
        </w:tabs>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b/>
          <w:sz w:val="24"/>
          <w:szCs w:val="24"/>
        </w:rPr>
        <w:t xml:space="preserve">Целью </w:t>
      </w:r>
      <w:r w:rsidRPr="009E416C">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9E416C" w:rsidRDefault="005B5BE4" w:rsidP="0008570C">
      <w:pPr>
        <w:tabs>
          <w:tab w:val="left" w:pos="720"/>
          <w:tab w:val="left" w:pos="1080"/>
        </w:tabs>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9E416C">
        <w:rPr>
          <w:rFonts w:ascii="Times New Roman" w:hAnsi="Times New Roman" w:cs="Times New Roman"/>
          <w:sz w:val="24"/>
          <w:szCs w:val="24"/>
        </w:rPr>
        <w:softHyphen/>
        <w:t>ри</w:t>
      </w:r>
      <w:r w:rsidRPr="009E416C">
        <w:rPr>
          <w:rFonts w:ascii="Times New Roman" w:hAnsi="Times New Roman" w:cs="Times New Roman"/>
          <w:sz w:val="24"/>
          <w:szCs w:val="24"/>
        </w:rPr>
        <w:softHyphen/>
        <w:t>ки, ориентировке в пространстве, укреплению здоровья, формированию навы</w:t>
      </w:r>
      <w:r w:rsidRPr="009E416C">
        <w:rPr>
          <w:rFonts w:ascii="Times New Roman" w:hAnsi="Times New Roman" w:cs="Times New Roman"/>
          <w:sz w:val="24"/>
          <w:szCs w:val="24"/>
        </w:rPr>
        <w:softHyphen/>
        <w:t>ков здо</w:t>
      </w:r>
      <w:r w:rsidRPr="009E416C">
        <w:rPr>
          <w:rFonts w:ascii="Times New Roman" w:hAnsi="Times New Roman" w:cs="Times New Roman"/>
          <w:sz w:val="24"/>
          <w:szCs w:val="24"/>
        </w:rPr>
        <w:softHyphen/>
        <w:t>ро</w:t>
      </w:r>
      <w:r w:rsidRPr="009E416C">
        <w:rPr>
          <w:rFonts w:ascii="Times New Roman" w:hAnsi="Times New Roman" w:cs="Times New Roman"/>
          <w:sz w:val="24"/>
          <w:szCs w:val="24"/>
        </w:rPr>
        <w:softHyphen/>
        <w:t xml:space="preserve">вого образа жизни </w:t>
      </w:r>
      <w:proofErr w:type="gramStart"/>
      <w:r w:rsidRPr="009E416C">
        <w:rPr>
          <w:rFonts w:ascii="Times New Roman" w:hAnsi="Times New Roman" w:cs="Times New Roman"/>
          <w:sz w:val="24"/>
          <w:szCs w:val="24"/>
        </w:rPr>
        <w:t>у</w:t>
      </w:r>
      <w:proofErr w:type="gramEnd"/>
      <w:r w:rsidRPr="009E416C">
        <w:rPr>
          <w:rFonts w:ascii="Times New Roman" w:hAnsi="Times New Roman" w:cs="Times New Roman"/>
          <w:sz w:val="24"/>
          <w:szCs w:val="24"/>
        </w:rPr>
        <w:t xml:space="preserve"> обучающихся с умственной отсталостью </w:t>
      </w:r>
      <w:r w:rsidRPr="009E416C">
        <w:rPr>
          <w:rFonts w:ascii="Times New Roman" w:hAnsi="Times New Roman" w:cs="Times New Roman"/>
          <w:color w:val="auto"/>
          <w:sz w:val="24"/>
          <w:szCs w:val="24"/>
        </w:rPr>
        <w:t>(интеллектуальными нарушениями)</w:t>
      </w:r>
      <w:r w:rsidRPr="009E416C">
        <w:rPr>
          <w:rFonts w:ascii="Times New Roman" w:hAnsi="Times New Roman" w:cs="Times New Roman"/>
          <w:sz w:val="24"/>
          <w:szCs w:val="24"/>
        </w:rPr>
        <w:t>.</w:t>
      </w:r>
    </w:p>
    <w:p w:rsidR="005B5BE4" w:rsidRPr="009E416C" w:rsidRDefault="005B5BE4" w:rsidP="0008570C">
      <w:pPr>
        <w:pStyle w:val="af9"/>
        <w:spacing w:before="0" w:after="0" w:line="240" w:lineRule="auto"/>
        <w:ind w:firstLine="720"/>
        <w:jc w:val="both"/>
      </w:pPr>
      <w:r w:rsidRPr="009E416C">
        <w:t xml:space="preserve">Основные </w:t>
      </w:r>
      <w:r w:rsidRPr="009E416C">
        <w:rPr>
          <w:b/>
        </w:rPr>
        <w:t xml:space="preserve">направления </w:t>
      </w:r>
      <w:r w:rsidRPr="009E416C">
        <w:t>работы по ритмике:</w:t>
      </w:r>
    </w:p>
    <w:p w:rsidR="005B5BE4" w:rsidRPr="009E416C" w:rsidRDefault="005B5BE4" w:rsidP="0008570C">
      <w:pPr>
        <w:pStyle w:val="af9"/>
        <w:spacing w:before="0" w:after="0" w:line="240" w:lineRule="auto"/>
        <w:ind w:firstLine="720"/>
        <w:jc w:val="both"/>
      </w:pPr>
      <w:r w:rsidRPr="009E416C">
        <w:t xml:space="preserve">упражнения на ориентировку в пространстве; </w:t>
      </w:r>
    </w:p>
    <w:p w:rsidR="005B5BE4" w:rsidRPr="009E416C" w:rsidRDefault="005B5BE4" w:rsidP="0008570C">
      <w:pPr>
        <w:pStyle w:val="af9"/>
        <w:spacing w:before="0" w:after="0" w:line="240" w:lineRule="auto"/>
        <w:ind w:firstLine="720"/>
        <w:jc w:val="both"/>
      </w:pPr>
      <w:r w:rsidRPr="009E416C">
        <w:t>ритмико-гимнастические упражнения (</w:t>
      </w:r>
      <w:proofErr w:type="spellStart"/>
      <w:r w:rsidRPr="009E416C">
        <w:t>о</w:t>
      </w:r>
      <w:r w:rsidRPr="009E416C">
        <w:rPr>
          <w:iCs/>
        </w:rPr>
        <w:t>бщеразвивающие</w:t>
      </w:r>
      <w:proofErr w:type="spellEnd"/>
      <w:r w:rsidRPr="009E416C">
        <w:rPr>
          <w:iCs/>
        </w:rPr>
        <w:t xml:space="preserve"> упражнения, упражнения на координацию движений, упражнение на расслабление мышц</w:t>
      </w:r>
      <w:r w:rsidRPr="009E416C">
        <w:t xml:space="preserve">); </w:t>
      </w:r>
    </w:p>
    <w:p w:rsidR="005B5BE4" w:rsidRPr="009E416C" w:rsidRDefault="005B5BE4" w:rsidP="0008570C">
      <w:pPr>
        <w:pStyle w:val="af9"/>
        <w:spacing w:before="0" w:after="0" w:line="240" w:lineRule="auto"/>
        <w:ind w:firstLine="720"/>
        <w:jc w:val="both"/>
      </w:pPr>
      <w:r w:rsidRPr="009E416C">
        <w:t xml:space="preserve">упражнения с детскими музыкальными инструментами; </w:t>
      </w:r>
    </w:p>
    <w:p w:rsidR="005B5BE4" w:rsidRPr="009E416C" w:rsidRDefault="005B5BE4" w:rsidP="0008570C">
      <w:pPr>
        <w:pStyle w:val="af9"/>
        <w:spacing w:before="0" w:after="0" w:line="240" w:lineRule="auto"/>
        <w:ind w:firstLine="720"/>
        <w:jc w:val="both"/>
      </w:pPr>
      <w:r w:rsidRPr="009E416C">
        <w:t xml:space="preserve">игры под музыку; </w:t>
      </w:r>
    </w:p>
    <w:p w:rsidR="005B5BE4" w:rsidRPr="009E416C" w:rsidRDefault="005B5BE4" w:rsidP="0008570C">
      <w:pPr>
        <w:pStyle w:val="af9"/>
        <w:spacing w:before="0" w:after="0" w:line="240" w:lineRule="auto"/>
        <w:ind w:firstLine="720"/>
        <w:jc w:val="both"/>
        <w:rPr>
          <w:b/>
        </w:rPr>
      </w:pPr>
      <w:r w:rsidRPr="009E416C">
        <w:t>танцевальные упражнения.</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color w:val="000000"/>
          <w:kern w:val="0"/>
          <w:sz w:val="23"/>
          <w:szCs w:val="23"/>
          <w:lang w:eastAsia="ru-RU"/>
        </w:rPr>
        <w:t xml:space="preserve">Программа по ритмике разработана на основе учебной программы </w:t>
      </w:r>
      <w:proofErr w:type="spellStart"/>
      <w:r w:rsidRPr="001B7680">
        <w:rPr>
          <w:rFonts w:ascii="Times New Roman" w:eastAsia="Times New Roman" w:hAnsi="Times New Roman" w:cs="Times New Roman"/>
          <w:color w:val="000000"/>
          <w:kern w:val="0"/>
          <w:sz w:val="23"/>
          <w:szCs w:val="23"/>
          <w:lang w:eastAsia="ru-RU"/>
        </w:rPr>
        <w:t>А.А.Айдарбековой</w:t>
      </w:r>
      <w:proofErr w:type="spellEnd"/>
      <w:r w:rsidRPr="001B7680">
        <w:rPr>
          <w:rFonts w:ascii="Times New Roman" w:eastAsia="Times New Roman" w:hAnsi="Times New Roman" w:cs="Times New Roman"/>
          <w:color w:val="000000"/>
          <w:kern w:val="0"/>
          <w:sz w:val="23"/>
          <w:szCs w:val="23"/>
          <w:lang w:eastAsia="ru-RU"/>
        </w:rPr>
        <w:t xml:space="preserve"> «Ритмика». </w:t>
      </w:r>
    </w:p>
    <w:p w:rsidR="006E5931" w:rsidRDefault="001B7680" w:rsidP="0008570C">
      <w:pPr>
        <w:spacing w:before="120" w:after="0" w:line="240" w:lineRule="auto"/>
        <w:ind w:firstLine="709"/>
        <w:jc w:val="both"/>
        <w:rPr>
          <w:rFonts w:ascii="Times New Roman" w:hAnsi="Times New Roman" w:cs="Times New Roman"/>
          <w:b/>
          <w:sz w:val="24"/>
          <w:szCs w:val="24"/>
        </w:rPr>
      </w:pPr>
      <w:r w:rsidRPr="001B7680">
        <w:rPr>
          <w:rFonts w:ascii="Times New Roman" w:eastAsia="Times New Roman" w:hAnsi="Times New Roman" w:cs="Times New Roman"/>
          <w:b/>
          <w:bCs/>
          <w:color w:val="000000"/>
          <w:kern w:val="0"/>
          <w:sz w:val="23"/>
          <w:szCs w:val="23"/>
          <w:lang w:eastAsia="ru-RU"/>
        </w:rPr>
        <w:t>Цель</w:t>
      </w:r>
      <w:r w:rsidRPr="001B7680">
        <w:rPr>
          <w:rFonts w:ascii="Times New Roman" w:eastAsia="Times New Roman" w:hAnsi="Times New Roman" w:cs="Times New Roman"/>
          <w:color w:val="000000"/>
          <w:kern w:val="0"/>
          <w:sz w:val="23"/>
          <w:szCs w:val="23"/>
          <w:lang w:eastAsia="ru-RU"/>
        </w:rPr>
        <w:t>: осуществление коррекции недостатков психического и физического развития обучающихся младших классов средствами музыкально-ритмической деятельности</w:t>
      </w:r>
      <w:r>
        <w:rPr>
          <w:rFonts w:ascii="Times New Roman" w:eastAsia="Times New Roman" w:hAnsi="Times New Roman" w:cs="Times New Roman"/>
          <w:color w:val="000000"/>
          <w:kern w:val="0"/>
          <w:sz w:val="23"/>
          <w:szCs w:val="23"/>
          <w:lang w:eastAsia="ru-RU"/>
        </w:rPr>
        <w:t xml:space="preserve"> </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b/>
          <w:bCs/>
          <w:color w:val="000000"/>
          <w:kern w:val="0"/>
          <w:sz w:val="23"/>
          <w:szCs w:val="23"/>
          <w:lang w:eastAsia="ru-RU"/>
        </w:rPr>
        <w:t xml:space="preserve">Задачи: </w:t>
      </w:r>
    </w:p>
    <w:p w:rsidR="001B7680" w:rsidRPr="001B7680" w:rsidRDefault="001B7680" w:rsidP="0008570C">
      <w:pPr>
        <w:suppressAutoHyphens w:val="0"/>
        <w:autoSpaceDE w:val="0"/>
        <w:autoSpaceDN w:val="0"/>
        <w:adjustRightInd w:val="0"/>
        <w:spacing w:after="52"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Способствовать формированию правильности осанки, укреплению костно-мышечного аппарата; </w:t>
      </w:r>
    </w:p>
    <w:p w:rsidR="001B7680" w:rsidRPr="001B7680" w:rsidRDefault="001B7680" w:rsidP="0008570C">
      <w:pPr>
        <w:suppressAutoHyphens w:val="0"/>
        <w:autoSpaceDE w:val="0"/>
        <w:autoSpaceDN w:val="0"/>
        <w:adjustRightInd w:val="0"/>
        <w:spacing w:after="52"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Развитие общей и речевой моторики, дыхательного аппарата; </w:t>
      </w:r>
    </w:p>
    <w:p w:rsidR="001B7680" w:rsidRPr="001B7680" w:rsidRDefault="001B7680" w:rsidP="0008570C">
      <w:pPr>
        <w:suppressAutoHyphens w:val="0"/>
        <w:autoSpaceDE w:val="0"/>
        <w:autoSpaceDN w:val="0"/>
        <w:adjustRightInd w:val="0"/>
        <w:spacing w:after="52"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Развитие у детей координации, выразительности движений, зрительно- пространственного восприятия; </w:t>
      </w:r>
    </w:p>
    <w:p w:rsidR="001B7680" w:rsidRPr="001B7680" w:rsidRDefault="001B7680" w:rsidP="0008570C">
      <w:pPr>
        <w:suppressAutoHyphens w:val="0"/>
        <w:autoSpaceDE w:val="0"/>
        <w:autoSpaceDN w:val="0"/>
        <w:adjustRightInd w:val="0"/>
        <w:spacing w:after="52"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Коррекция и развитие психических процессов (мышления, памяти, внимания), через все каналы восприятия; </w:t>
      </w:r>
    </w:p>
    <w:p w:rsidR="001B7680" w:rsidRPr="001B7680" w:rsidRDefault="001B7680" w:rsidP="0008570C">
      <w:pPr>
        <w:suppressAutoHyphens w:val="0"/>
        <w:autoSpaceDE w:val="0"/>
        <w:autoSpaceDN w:val="0"/>
        <w:adjustRightInd w:val="0"/>
        <w:spacing w:after="52"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Коррекция эмоционально-волевой сферы; </w:t>
      </w:r>
    </w:p>
    <w:p w:rsidR="001B7680" w:rsidRPr="001B7680" w:rsidRDefault="001B7680" w:rsidP="0008570C">
      <w:pPr>
        <w:suppressAutoHyphens w:val="0"/>
        <w:autoSpaceDE w:val="0"/>
        <w:autoSpaceDN w:val="0"/>
        <w:adjustRightInd w:val="0"/>
        <w:spacing w:after="52"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Способствовать выработке музыкально-двигательных навыков; </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Wingdings" w:eastAsia="Times New Roman" w:hAnsi="Wingdings" w:cs="Wingdings"/>
          <w:color w:val="000000"/>
          <w:kern w:val="0"/>
          <w:sz w:val="23"/>
          <w:szCs w:val="23"/>
          <w:lang w:eastAsia="ru-RU"/>
        </w:rPr>
        <w:lastRenderedPageBreak/>
        <w:t></w:t>
      </w:r>
      <w:r w:rsidRPr="001B7680">
        <w:rPr>
          <w:rFonts w:ascii="Wingdings" w:eastAsia="Times New Roman" w:hAnsi="Wingdings" w:cs="Wingdings"/>
          <w:color w:val="000000"/>
          <w:kern w:val="0"/>
          <w:sz w:val="23"/>
          <w:szCs w:val="23"/>
          <w:lang w:eastAsia="ru-RU"/>
        </w:rPr>
        <w:t></w:t>
      </w:r>
      <w:r w:rsidRPr="001B7680">
        <w:rPr>
          <w:rFonts w:ascii="Times New Roman" w:eastAsia="Times New Roman" w:hAnsi="Times New Roman" w:cs="Times New Roman"/>
          <w:color w:val="000000"/>
          <w:kern w:val="0"/>
          <w:sz w:val="23"/>
          <w:szCs w:val="23"/>
          <w:lang w:eastAsia="ru-RU"/>
        </w:rPr>
        <w:t xml:space="preserve">Способствовать приобретению навыков организованных действий, дисциплинированности, вежливому общению друг с другом и свободного общения с окружающими; </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Специфика и содержание программы.</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   Содержанием работы на занятиях ритмики является музыкально-</w:t>
      </w:r>
      <w:proofErr w:type="gramStart"/>
      <w:r w:rsidRPr="001B7680">
        <w:rPr>
          <w:kern w:val="0"/>
          <w:sz w:val="24"/>
          <w:szCs w:val="24"/>
          <w:lang w:eastAsia="ru-RU"/>
        </w:rPr>
        <w:t>ритмическая деятельность</w:t>
      </w:r>
      <w:proofErr w:type="gramEnd"/>
      <w:r w:rsidRPr="001B7680">
        <w:rPr>
          <w:kern w:val="0"/>
          <w:sz w:val="24"/>
          <w:szCs w:val="24"/>
          <w:lang w:eastAsia="ru-RU"/>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 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соблюдая ритмичность и координацию движения рук. </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Программа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 </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В каждом разделе в систематизированном виде изложены упражнения и определѐн их объѐм, а также указаны знания и умения, которыми должны овладеть учащиеся, занимаясь конкретным видом музыкально-ритмической деятельности. </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На каждом занятии осуществляется работа по всем пяти разделам программы в изложенной последовательности. Однако в зависимости от задач занятия отводится на </w:t>
      </w:r>
      <w:proofErr w:type="gramStart"/>
      <w:r w:rsidRPr="001B7680">
        <w:rPr>
          <w:kern w:val="0"/>
          <w:sz w:val="24"/>
          <w:szCs w:val="24"/>
          <w:lang w:eastAsia="ru-RU"/>
        </w:rPr>
        <w:t>каждый раздел</w:t>
      </w:r>
      <w:proofErr w:type="gramEnd"/>
      <w:r w:rsidRPr="001B7680">
        <w:rPr>
          <w:kern w:val="0"/>
          <w:sz w:val="24"/>
          <w:szCs w:val="24"/>
          <w:lang w:eastAsia="ru-RU"/>
        </w:rPr>
        <w:t xml:space="preserve"> различное количество времени, имея в виду, что в начале и конце занятия включены упражнения на снятие напряжения, расслабление, успокоение. </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Содержание первого раздела составляют упражнения, помогающие детям ориентироваться в пространстве. </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 </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В раздел ритмико-гимнастических упражнений входят задания на выработку координационных движений. </w:t>
      </w:r>
    </w:p>
    <w:p w:rsidR="00396DC4" w:rsidRDefault="001B7680" w:rsidP="0008570C">
      <w:pPr>
        <w:pStyle w:val="affa"/>
        <w:spacing w:line="240" w:lineRule="auto"/>
        <w:rPr>
          <w:kern w:val="0"/>
          <w:lang w:eastAsia="ru-RU"/>
        </w:rPr>
      </w:pPr>
      <w:r w:rsidRPr="001B7680">
        <w:rPr>
          <w:kern w:val="0"/>
          <w:sz w:val="24"/>
          <w:szCs w:val="24"/>
          <w:lang w:eastAsia="ru-RU"/>
        </w:rPr>
        <w:t>Основная цель данных упражнений – научить умственно отсталых детей согласовывать движения</w:t>
      </w:r>
      <w:r w:rsidRPr="001B7680">
        <w:rPr>
          <w:kern w:val="0"/>
          <w:lang w:eastAsia="ru-RU"/>
        </w:rPr>
        <w:t xml:space="preserve"> </w:t>
      </w:r>
      <w:r w:rsidRPr="001B7680">
        <w:rPr>
          <w:kern w:val="0"/>
          <w:sz w:val="24"/>
          <w:szCs w:val="24"/>
          <w:lang w:eastAsia="ru-RU"/>
        </w:rPr>
        <w:t>рук с движениями ног, туловища, головы</w:t>
      </w:r>
      <w:r w:rsidRPr="001B7680">
        <w:rPr>
          <w:kern w:val="0"/>
          <w:lang w:eastAsia="ru-RU"/>
        </w:rPr>
        <w:t>.</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color w:val="000000"/>
          <w:kern w:val="0"/>
          <w:sz w:val="23"/>
          <w:szCs w:val="23"/>
          <w:lang w:eastAsia="ru-RU"/>
        </w:rPr>
        <w:t xml:space="preserve">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 </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color w:val="000000"/>
          <w:kern w:val="0"/>
          <w:sz w:val="23"/>
          <w:szCs w:val="23"/>
          <w:lang w:eastAsia="ru-RU"/>
        </w:rPr>
        <w:t xml:space="preserve">В программу включена игра на детском пианино. Принцип игры на этом инструменте требует большой свободы, точности и беглости пальцев по сравнению с ксилофоном, металлофоном. </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color w:val="000000"/>
          <w:kern w:val="0"/>
          <w:sz w:val="23"/>
          <w:szCs w:val="23"/>
          <w:lang w:eastAsia="ru-RU"/>
        </w:rPr>
        <w:t xml:space="preserve">Обучению умственно отсталых детей танцам и пляскам предшествует работа по привитию навыков </w:t>
      </w:r>
      <w:proofErr w:type="gramStart"/>
      <w:r w:rsidRPr="001B7680">
        <w:rPr>
          <w:rFonts w:ascii="Times New Roman" w:eastAsia="Times New Roman" w:hAnsi="Times New Roman" w:cs="Times New Roman"/>
          <w:color w:val="000000"/>
          <w:kern w:val="0"/>
          <w:sz w:val="23"/>
          <w:szCs w:val="23"/>
          <w:lang w:eastAsia="ru-RU"/>
        </w:rPr>
        <w:t>ч</w:t>
      </w:r>
      <w:proofErr w:type="gramEnd"/>
      <w:r w:rsidRPr="001B7680">
        <w:rPr>
          <w:rFonts w:ascii="Times New Roman" w:eastAsia="Times New Roman" w:hAnsi="Times New Roman" w:cs="Times New Roman"/>
          <w:color w:val="000000"/>
          <w:kern w:val="0"/>
          <w:sz w:val="23"/>
          <w:szCs w:val="23"/>
          <w:lang w:eastAsia="ru-RU"/>
        </w:rPr>
        <w:t xml:space="preserve">ѐткого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w:t>
      </w:r>
    </w:p>
    <w:p w:rsidR="001B7680" w:rsidRPr="001B7680" w:rsidRDefault="001B7680" w:rsidP="00293E1B">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roofErr w:type="gramStart"/>
      <w:r w:rsidRPr="001B7680">
        <w:rPr>
          <w:rFonts w:ascii="Times New Roman" w:eastAsia="Times New Roman" w:hAnsi="Times New Roman" w:cs="Times New Roman"/>
          <w:color w:val="000000"/>
          <w:kern w:val="0"/>
          <w:sz w:val="23"/>
          <w:szCs w:val="23"/>
          <w:lang w:eastAsia="ru-RU"/>
        </w:rPr>
        <w:t xml:space="preserve">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 </w:t>
      </w:r>
      <w:proofErr w:type="gramEnd"/>
    </w:p>
    <w:p w:rsidR="001B7680" w:rsidRPr="001B7680" w:rsidRDefault="001B7680" w:rsidP="00293E1B">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color w:val="000000"/>
          <w:kern w:val="0"/>
          <w:sz w:val="23"/>
          <w:szCs w:val="23"/>
          <w:lang w:eastAsia="ru-RU"/>
        </w:rPr>
        <w:t xml:space="preserve">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 </w:t>
      </w:r>
    </w:p>
    <w:p w:rsidR="001B7680" w:rsidRPr="001B7680" w:rsidRDefault="001B7680" w:rsidP="00293E1B">
      <w:pPr>
        <w:pStyle w:val="affa"/>
        <w:spacing w:line="240" w:lineRule="auto"/>
        <w:rPr>
          <w:kern w:val="0"/>
          <w:sz w:val="24"/>
          <w:szCs w:val="24"/>
          <w:lang w:eastAsia="ru-RU"/>
        </w:rPr>
      </w:pPr>
      <w:r w:rsidRPr="001B7680">
        <w:rPr>
          <w:kern w:val="0"/>
          <w:sz w:val="24"/>
          <w:szCs w:val="24"/>
          <w:lang w:eastAsia="ru-RU"/>
        </w:rPr>
        <w:t>Содержание занятий по классам:</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1 класс</w:t>
      </w:r>
    </w:p>
    <w:p w:rsidR="001B7680" w:rsidRPr="001B7680" w:rsidRDefault="001B7680" w:rsidP="0008570C">
      <w:pPr>
        <w:pStyle w:val="affa"/>
        <w:spacing w:line="240" w:lineRule="auto"/>
        <w:rPr>
          <w:kern w:val="0"/>
          <w:sz w:val="24"/>
          <w:szCs w:val="24"/>
          <w:lang w:eastAsia="ru-RU"/>
        </w:rPr>
      </w:pPr>
      <w:r w:rsidRPr="001B7680">
        <w:rPr>
          <w:i/>
          <w:iCs/>
          <w:kern w:val="0"/>
          <w:sz w:val="24"/>
          <w:szCs w:val="24"/>
          <w:lang w:eastAsia="ru-RU"/>
        </w:rPr>
        <w:t>Упражнения на ориентировку в пространстве</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 xml:space="preserve">Правильное исходное положение. Ходьба и бег: с высоким подниманием колен, с отбрасыванием прямой ноги вперёд и оттягиванием носка. Перестроение в круг из шеренги, цепочки. Ориентировка в направлении движений </w:t>
      </w:r>
      <w:proofErr w:type="spellStart"/>
      <w:r w:rsidRPr="001B7680">
        <w:rPr>
          <w:kern w:val="0"/>
          <w:sz w:val="24"/>
          <w:szCs w:val="24"/>
          <w:lang w:eastAsia="ru-RU"/>
        </w:rPr>
        <w:t>вперёд</w:t>
      </w:r>
      <w:proofErr w:type="gramStart"/>
      <w:r w:rsidRPr="001B7680">
        <w:rPr>
          <w:kern w:val="0"/>
          <w:sz w:val="24"/>
          <w:szCs w:val="24"/>
          <w:lang w:eastAsia="ru-RU"/>
        </w:rPr>
        <w:t>,н</w:t>
      </w:r>
      <w:proofErr w:type="gramEnd"/>
      <w:r w:rsidRPr="001B7680">
        <w:rPr>
          <w:kern w:val="0"/>
          <w:sz w:val="24"/>
          <w:szCs w:val="24"/>
          <w:lang w:eastAsia="ru-RU"/>
        </w:rPr>
        <w:t>азад</w:t>
      </w:r>
      <w:proofErr w:type="spellEnd"/>
      <w:r w:rsidRPr="001B7680">
        <w:rPr>
          <w:kern w:val="0"/>
          <w:sz w:val="24"/>
          <w:szCs w:val="24"/>
          <w:lang w:eastAsia="ru-RU"/>
        </w:rPr>
        <w:t>, направо, налево, в круг, из круга. Выполнение простых движений с предметами во время ходьбы.</w:t>
      </w:r>
    </w:p>
    <w:p w:rsidR="001B7680" w:rsidRPr="001B7680" w:rsidRDefault="001B7680" w:rsidP="0008570C">
      <w:pPr>
        <w:pStyle w:val="affa"/>
        <w:spacing w:line="240" w:lineRule="auto"/>
        <w:rPr>
          <w:kern w:val="0"/>
          <w:sz w:val="24"/>
          <w:szCs w:val="24"/>
          <w:lang w:eastAsia="ru-RU"/>
        </w:rPr>
      </w:pPr>
      <w:r w:rsidRPr="001B7680">
        <w:rPr>
          <w:i/>
          <w:iCs/>
          <w:kern w:val="0"/>
          <w:sz w:val="24"/>
          <w:szCs w:val="24"/>
          <w:lang w:eastAsia="ru-RU"/>
        </w:rPr>
        <w:t>Ритмико-гимнастические упражнения</w:t>
      </w:r>
    </w:p>
    <w:p w:rsidR="001B7680" w:rsidRPr="001B7680" w:rsidRDefault="001B7680" w:rsidP="0008570C">
      <w:pPr>
        <w:pStyle w:val="affa"/>
        <w:spacing w:line="240" w:lineRule="auto"/>
        <w:rPr>
          <w:kern w:val="0"/>
          <w:sz w:val="24"/>
          <w:szCs w:val="24"/>
          <w:lang w:eastAsia="ru-RU"/>
        </w:rPr>
      </w:pPr>
      <w:proofErr w:type="spellStart"/>
      <w:r w:rsidRPr="001B7680">
        <w:rPr>
          <w:i/>
          <w:iCs/>
          <w:kern w:val="0"/>
          <w:sz w:val="24"/>
          <w:szCs w:val="24"/>
          <w:lang w:eastAsia="ru-RU"/>
        </w:rPr>
        <w:lastRenderedPageBreak/>
        <w:t>Общеразвивающие</w:t>
      </w:r>
      <w:proofErr w:type="spellEnd"/>
      <w:r w:rsidRPr="001B7680">
        <w:rPr>
          <w:i/>
          <w:iCs/>
          <w:kern w:val="0"/>
          <w:sz w:val="24"/>
          <w:szCs w:val="24"/>
          <w:lang w:eastAsia="ru-RU"/>
        </w:rPr>
        <w:t xml:space="preserve"> упражнения. </w:t>
      </w:r>
      <w:r w:rsidRPr="001B7680">
        <w:rPr>
          <w:kern w:val="0"/>
          <w:sz w:val="24"/>
          <w:szCs w:val="24"/>
          <w:lang w:eastAsia="ru-RU"/>
        </w:rPr>
        <w:t xml:space="preserve">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подъёме, отведение стопы наружу и приведение её внутрь, круговые движения стопой, выставление ноги на носок вперёд, в стороны, вставание на </w:t>
      </w:r>
      <w:proofErr w:type="spellStart"/>
      <w:r w:rsidRPr="001B7680">
        <w:rPr>
          <w:kern w:val="0"/>
          <w:sz w:val="24"/>
          <w:szCs w:val="24"/>
          <w:lang w:eastAsia="ru-RU"/>
        </w:rPr>
        <w:t>полупальцы</w:t>
      </w:r>
      <w:proofErr w:type="spellEnd"/>
      <w:r w:rsidRPr="001B7680">
        <w:rPr>
          <w:kern w:val="0"/>
          <w:sz w:val="24"/>
          <w:szCs w:val="24"/>
          <w:lang w:eastAsia="ru-RU"/>
        </w:rPr>
        <w:t>. Упражнения на выработку осанки.</w:t>
      </w:r>
    </w:p>
    <w:p w:rsidR="001B7680" w:rsidRPr="001B7680" w:rsidRDefault="001B7680" w:rsidP="0008570C">
      <w:pPr>
        <w:pStyle w:val="affa"/>
        <w:spacing w:line="240" w:lineRule="auto"/>
        <w:rPr>
          <w:kern w:val="0"/>
          <w:sz w:val="24"/>
          <w:szCs w:val="24"/>
          <w:lang w:eastAsia="ru-RU"/>
        </w:rPr>
      </w:pPr>
      <w:r w:rsidRPr="001B7680">
        <w:rPr>
          <w:i/>
          <w:iCs/>
          <w:kern w:val="0"/>
          <w:sz w:val="24"/>
          <w:szCs w:val="24"/>
          <w:lang w:eastAsia="ru-RU"/>
        </w:rPr>
        <w:t xml:space="preserve">Упражнения на координацию </w:t>
      </w:r>
      <w:proofErr w:type="spellStart"/>
      <w:r w:rsidRPr="001B7680">
        <w:rPr>
          <w:i/>
          <w:iCs/>
          <w:kern w:val="0"/>
          <w:sz w:val="24"/>
          <w:szCs w:val="24"/>
          <w:lang w:eastAsia="ru-RU"/>
        </w:rPr>
        <w:t>движений</w:t>
      </w:r>
      <w:proofErr w:type="gramStart"/>
      <w:r w:rsidRPr="001B7680">
        <w:rPr>
          <w:i/>
          <w:iCs/>
          <w:kern w:val="0"/>
          <w:sz w:val="24"/>
          <w:szCs w:val="24"/>
          <w:lang w:eastAsia="ru-RU"/>
        </w:rPr>
        <w:t>.</w:t>
      </w:r>
      <w:r w:rsidRPr="001B7680">
        <w:rPr>
          <w:kern w:val="0"/>
          <w:sz w:val="24"/>
          <w:szCs w:val="24"/>
          <w:lang w:eastAsia="ru-RU"/>
        </w:rPr>
        <w:t>П</w:t>
      </w:r>
      <w:proofErr w:type="gramEnd"/>
      <w:r w:rsidRPr="001B7680">
        <w:rPr>
          <w:kern w:val="0"/>
          <w:sz w:val="24"/>
          <w:szCs w:val="24"/>
          <w:lang w:eastAsia="ru-RU"/>
        </w:rPr>
        <w:t>ерекрёстное</w:t>
      </w:r>
      <w:proofErr w:type="spellEnd"/>
      <w:r w:rsidRPr="001B7680">
        <w:rPr>
          <w:kern w:val="0"/>
          <w:sz w:val="24"/>
          <w:szCs w:val="24"/>
          <w:lang w:eastAsia="ru-RU"/>
        </w:rPr>
        <w:t xml:space="preserve"> поднимание и опускание рук (правая рука вверху, левая внизу). Одновременные движения правой руки вверх, левой </w:t>
      </w:r>
      <w:proofErr w:type="gramStart"/>
      <w:r w:rsidRPr="001B7680">
        <w:rPr>
          <w:kern w:val="0"/>
          <w:sz w:val="24"/>
          <w:szCs w:val="24"/>
          <w:lang w:eastAsia="ru-RU"/>
        </w:rPr>
        <w:t>–в</w:t>
      </w:r>
      <w:proofErr w:type="gramEnd"/>
      <w:r w:rsidRPr="001B7680">
        <w:rPr>
          <w:kern w:val="0"/>
          <w:sz w:val="24"/>
          <w:szCs w:val="24"/>
          <w:lang w:eastAsia="ru-RU"/>
        </w:rPr>
        <w:t xml:space="preserve"> сторону; правой руки –вперёд, левой –вверх. Выставление левой ноги вперёд, правой руки </w:t>
      </w:r>
      <w:proofErr w:type="gramStart"/>
      <w:r w:rsidRPr="001B7680">
        <w:rPr>
          <w:kern w:val="0"/>
          <w:sz w:val="24"/>
          <w:szCs w:val="24"/>
          <w:lang w:eastAsia="ru-RU"/>
        </w:rPr>
        <w:t>–п</w:t>
      </w:r>
      <w:proofErr w:type="gramEnd"/>
      <w:r w:rsidRPr="001B7680">
        <w:rPr>
          <w:kern w:val="0"/>
          <w:sz w:val="24"/>
          <w:szCs w:val="24"/>
          <w:lang w:eastAsia="ru-RU"/>
        </w:rPr>
        <w:t>еред собой; правой ноги в сторону –левой руки -</w:t>
      </w:r>
      <w:proofErr w:type="spellStart"/>
      <w:r w:rsidRPr="001B7680">
        <w:rPr>
          <w:kern w:val="0"/>
          <w:sz w:val="24"/>
          <w:szCs w:val="24"/>
          <w:lang w:eastAsia="ru-RU"/>
        </w:rPr>
        <w:t>всторону</w:t>
      </w:r>
      <w:proofErr w:type="spellEnd"/>
      <w:r w:rsidRPr="001B7680">
        <w:rPr>
          <w:kern w:val="0"/>
          <w:sz w:val="24"/>
          <w:szCs w:val="24"/>
          <w:lang w:eastAsia="ru-RU"/>
        </w:rPr>
        <w:t xml:space="preserve"> и т.д. изучение позиций рук: смена позиций рук отдельно каждой и обеими одновременно; провожать движение руки головой, взглядом.</w:t>
      </w:r>
    </w:p>
    <w:p w:rsidR="001B7680" w:rsidRDefault="001B7680" w:rsidP="0008570C">
      <w:pPr>
        <w:pStyle w:val="affa"/>
        <w:spacing w:line="240" w:lineRule="auto"/>
        <w:rPr>
          <w:kern w:val="0"/>
          <w:lang w:eastAsia="ru-RU"/>
        </w:rPr>
      </w:pPr>
      <w:r w:rsidRPr="001B7680">
        <w:rPr>
          <w:kern w:val="0"/>
          <w:sz w:val="24"/>
          <w:szCs w:val="24"/>
          <w:lang w:eastAsia="ru-RU"/>
        </w:rPr>
        <w:t xml:space="preserve">Отстукивание, </w:t>
      </w:r>
      <w:proofErr w:type="spellStart"/>
      <w:r w:rsidRPr="001B7680">
        <w:rPr>
          <w:kern w:val="0"/>
          <w:sz w:val="24"/>
          <w:szCs w:val="24"/>
          <w:lang w:eastAsia="ru-RU"/>
        </w:rPr>
        <w:t>прохлопывание</w:t>
      </w:r>
      <w:proofErr w:type="spellEnd"/>
      <w:r w:rsidRPr="001B7680">
        <w:rPr>
          <w:kern w:val="0"/>
          <w:sz w:val="24"/>
          <w:szCs w:val="24"/>
          <w:lang w:eastAsia="ru-RU"/>
        </w:rPr>
        <w:t xml:space="preserve">, </w:t>
      </w:r>
      <w:proofErr w:type="spellStart"/>
      <w:r w:rsidRPr="001B7680">
        <w:rPr>
          <w:kern w:val="0"/>
          <w:sz w:val="24"/>
          <w:szCs w:val="24"/>
          <w:lang w:eastAsia="ru-RU"/>
        </w:rPr>
        <w:t>протопывание</w:t>
      </w:r>
      <w:proofErr w:type="spellEnd"/>
      <w:r w:rsidRPr="001B7680">
        <w:rPr>
          <w:kern w:val="0"/>
          <w:sz w:val="24"/>
          <w:szCs w:val="24"/>
          <w:lang w:eastAsia="ru-RU"/>
        </w:rPr>
        <w:t xml:space="preserve"> простых ритмических рисунков</w:t>
      </w:r>
      <w:r w:rsidRPr="001B7680">
        <w:rPr>
          <w:kern w:val="0"/>
          <w:lang w:eastAsia="ru-RU"/>
        </w:rPr>
        <w:t>.</w:t>
      </w:r>
    </w:p>
    <w:p w:rsidR="001B7680" w:rsidRPr="001B7680" w:rsidRDefault="001B7680" w:rsidP="0008570C">
      <w:pPr>
        <w:pStyle w:val="affa"/>
        <w:spacing w:line="240" w:lineRule="auto"/>
        <w:rPr>
          <w:kern w:val="0"/>
          <w:sz w:val="24"/>
          <w:szCs w:val="24"/>
          <w:lang w:eastAsia="ru-RU"/>
        </w:rPr>
      </w:pPr>
      <w:r w:rsidRPr="001B7680">
        <w:rPr>
          <w:i/>
          <w:iCs/>
          <w:kern w:val="0"/>
          <w:sz w:val="24"/>
          <w:szCs w:val="24"/>
          <w:lang w:eastAsia="ru-RU"/>
        </w:rPr>
        <w:t xml:space="preserve">Упражнения на расслабление </w:t>
      </w:r>
      <w:proofErr w:type="spellStart"/>
      <w:r w:rsidRPr="001B7680">
        <w:rPr>
          <w:i/>
          <w:iCs/>
          <w:kern w:val="0"/>
          <w:sz w:val="24"/>
          <w:szCs w:val="24"/>
          <w:lang w:eastAsia="ru-RU"/>
        </w:rPr>
        <w:t>мышц</w:t>
      </w:r>
      <w:proofErr w:type="gramStart"/>
      <w:r w:rsidRPr="001B7680">
        <w:rPr>
          <w:i/>
          <w:iCs/>
          <w:kern w:val="0"/>
          <w:sz w:val="24"/>
          <w:szCs w:val="24"/>
          <w:lang w:eastAsia="ru-RU"/>
        </w:rPr>
        <w:t>.</w:t>
      </w:r>
      <w:r w:rsidRPr="001B7680">
        <w:rPr>
          <w:kern w:val="0"/>
          <w:sz w:val="24"/>
          <w:szCs w:val="24"/>
          <w:lang w:eastAsia="ru-RU"/>
        </w:rPr>
        <w:t>П</w:t>
      </w:r>
      <w:proofErr w:type="gramEnd"/>
      <w:r w:rsidRPr="001B7680">
        <w:rPr>
          <w:kern w:val="0"/>
          <w:sz w:val="24"/>
          <w:szCs w:val="24"/>
          <w:lang w:eastAsia="ru-RU"/>
        </w:rPr>
        <w:t>одняв</w:t>
      </w:r>
      <w:proofErr w:type="spellEnd"/>
      <w:r w:rsidRPr="001B7680">
        <w:rPr>
          <w:kern w:val="0"/>
          <w:sz w:val="24"/>
          <w:szCs w:val="24"/>
          <w:lang w:eastAsia="ru-RU"/>
        </w:rPr>
        <w:t xml:space="preserve"> руки </w:t>
      </w:r>
      <w:proofErr w:type="spellStart"/>
      <w:r w:rsidRPr="001B7680">
        <w:rPr>
          <w:kern w:val="0"/>
          <w:sz w:val="24"/>
          <w:szCs w:val="24"/>
          <w:lang w:eastAsia="ru-RU"/>
        </w:rPr>
        <w:t>встороны</w:t>
      </w:r>
      <w:proofErr w:type="spellEnd"/>
      <w:r w:rsidRPr="001B7680">
        <w:rPr>
          <w:kern w:val="0"/>
          <w:sz w:val="24"/>
          <w:szCs w:val="24"/>
          <w:lang w:eastAsia="ru-RU"/>
        </w:rPr>
        <w:t xml:space="preserve"> и слегка наклонившись вперёд,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1B7680">
        <w:rPr>
          <w:kern w:val="0"/>
          <w:sz w:val="24"/>
          <w:szCs w:val="24"/>
          <w:lang w:eastAsia="ru-RU"/>
        </w:rPr>
        <w:t>отряхивания</w:t>
      </w:r>
      <w:proofErr w:type="spellEnd"/>
      <w:r w:rsidRPr="001B7680">
        <w:rPr>
          <w:kern w:val="0"/>
          <w:sz w:val="24"/>
          <w:szCs w:val="24"/>
          <w:lang w:eastAsia="ru-RU"/>
        </w:rPr>
        <w:t xml:space="preserve"> воды с пальцев);подняв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1B7680" w:rsidRPr="001B7680" w:rsidRDefault="001B7680" w:rsidP="0008570C">
      <w:pPr>
        <w:pStyle w:val="affa"/>
        <w:spacing w:line="240" w:lineRule="auto"/>
        <w:rPr>
          <w:kern w:val="0"/>
          <w:sz w:val="24"/>
          <w:szCs w:val="24"/>
          <w:lang w:eastAsia="ru-RU"/>
        </w:rPr>
      </w:pPr>
      <w:r w:rsidRPr="001B7680">
        <w:rPr>
          <w:b/>
          <w:bCs/>
          <w:i/>
          <w:iCs/>
          <w:kern w:val="0"/>
          <w:sz w:val="24"/>
          <w:szCs w:val="24"/>
          <w:lang w:eastAsia="ru-RU"/>
        </w:rPr>
        <w:t>Упражнения с музыкальными инструментами</w:t>
      </w:r>
    </w:p>
    <w:p w:rsidR="001B7680" w:rsidRDefault="001B7680" w:rsidP="0008570C">
      <w:pPr>
        <w:pStyle w:val="affa"/>
        <w:spacing w:line="240" w:lineRule="auto"/>
        <w:rPr>
          <w:kern w:val="0"/>
          <w:sz w:val="24"/>
          <w:szCs w:val="24"/>
          <w:lang w:eastAsia="ru-RU"/>
        </w:rPr>
      </w:pPr>
      <w:r w:rsidRPr="001B7680">
        <w:rPr>
          <w:kern w:val="0"/>
          <w:sz w:val="24"/>
          <w:szCs w:val="24"/>
          <w:lang w:eastAsia="ru-RU"/>
        </w:rPr>
        <w:t xml:space="preserve">Движения кистей рук в разных направлениях поочерёдное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счёт учителя с проговариванием стихов, </w:t>
      </w:r>
      <w:proofErr w:type="spellStart"/>
      <w:r w:rsidRPr="001B7680">
        <w:rPr>
          <w:kern w:val="0"/>
          <w:sz w:val="24"/>
          <w:szCs w:val="24"/>
          <w:lang w:eastAsia="ru-RU"/>
        </w:rPr>
        <w:t>попевок</w:t>
      </w:r>
      <w:proofErr w:type="spellEnd"/>
      <w:r w:rsidRPr="001B7680">
        <w:rPr>
          <w:kern w:val="0"/>
          <w:sz w:val="24"/>
          <w:szCs w:val="24"/>
          <w:lang w:eastAsia="ru-RU"/>
        </w:rPr>
        <w:t xml:space="preserve"> и без них. Пальчиковые игры.</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Игры под музыку</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Выполнение ритмичных движений в соответствии с различным характером музыки, динамикой (громко, тихо), регистрами (</w:t>
      </w:r>
      <w:proofErr w:type="gramStart"/>
      <w:r w:rsidRPr="001B7680">
        <w:rPr>
          <w:kern w:val="0"/>
          <w:sz w:val="24"/>
          <w:szCs w:val="24"/>
          <w:lang w:eastAsia="ru-RU"/>
        </w:rPr>
        <w:t>высокий</w:t>
      </w:r>
      <w:proofErr w:type="gramEnd"/>
      <w:r w:rsidRPr="001B7680">
        <w:rPr>
          <w:kern w:val="0"/>
          <w:sz w:val="24"/>
          <w:szCs w:val="24"/>
          <w:lang w:eastAsia="ru-RU"/>
        </w:rPr>
        <w:t>, низкий). Изменение направления и формы ходьбы, бега, поскоков,</w:t>
      </w:r>
      <w:r w:rsidR="00293E1B">
        <w:rPr>
          <w:kern w:val="0"/>
          <w:sz w:val="24"/>
          <w:szCs w:val="24"/>
          <w:lang w:eastAsia="ru-RU"/>
        </w:rPr>
        <w:t xml:space="preserve"> </w:t>
      </w:r>
      <w:r w:rsidRPr="001B7680">
        <w:rPr>
          <w:kern w:val="0"/>
          <w:sz w:val="24"/>
          <w:szCs w:val="24"/>
          <w:lang w:eastAsia="ru-RU"/>
        </w:rPr>
        <w:t xml:space="preserve">танцевальных движений в соответствии с изменениями в музыке (лёгкий, танцевальный бег сменяется стремительным, спортивным; лёгкое, игривое подпрыгивание </w:t>
      </w:r>
      <w:proofErr w:type="gramStart"/>
      <w:r w:rsidRPr="001B7680">
        <w:rPr>
          <w:kern w:val="0"/>
          <w:sz w:val="24"/>
          <w:szCs w:val="24"/>
          <w:lang w:eastAsia="ru-RU"/>
        </w:rPr>
        <w:t>–т</w:t>
      </w:r>
      <w:proofErr w:type="gramEnd"/>
      <w:r w:rsidRPr="001B7680">
        <w:rPr>
          <w:kern w:val="0"/>
          <w:sz w:val="24"/>
          <w:szCs w:val="24"/>
          <w:lang w:eastAsia="ru-RU"/>
        </w:rPr>
        <w:t>яжёлым, комичным и т.д.).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определённым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1B7680" w:rsidRPr="001B7680" w:rsidRDefault="001B7680" w:rsidP="0008570C">
      <w:pPr>
        <w:pStyle w:val="affa"/>
        <w:spacing w:line="240" w:lineRule="auto"/>
        <w:rPr>
          <w:kern w:val="0"/>
          <w:sz w:val="24"/>
          <w:szCs w:val="24"/>
          <w:lang w:eastAsia="ru-RU"/>
        </w:rPr>
      </w:pPr>
      <w:r w:rsidRPr="001B7680">
        <w:rPr>
          <w:kern w:val="0"/>
          <w:sz w:val="24"/>
          <w:szCs w:val="24"/>
          <w:lang w:eastAsia="ru-RU"/>
        </w:rPr>
        <w:t>Танцевальные упражнения</w:t>
      </w:r>
    </w:p>
    <w:p w:rsidR="001B7680" w:rsidRDefault="001B7680" w:rsidP="0008570C">
      <w:pPr>
        <w:pStyle w:val="affa"/>
        <w:spacing w:line="240" w:lineRule="auto"/>
        <w:rPr>
          <w:kern w:val="0"/>
          <w:sz w:val="24"/>
          <w:szCs w:val="24"/>
          <w:lang w:eastAsia="ru-RU"/>
        </w:rPr>
      </w:pPr>
      <w:r w:rsidRPr="001B7680">
        <w:rPr>
          <w:kern w:val="0"/>
          <w:sz w:val="24"/>
          <w:szCs w:val="24"/>
          <w:lang w:eastAsia="ru-RU"/>
        </w:rPr>
        <w:t xml:space="preserve">Знакомство с танцевальными движениями. Бодрый, спокойный, топающий шаг. Бег лёгкий, на </w:t>
      </w:r>
      <w:proofErr w:type="spellStart"/>
      <w:r w:rsidRPr="001B7680">
        <w:rPr>
          <w:kern w:val="0"/>
          <w:sz w:val="24"/>
          <w:szCs w:val="24"/>
          <w:lang w:eastAsia="ru-RU"/>
        </w:rPr>
        <w:t>полупальцах</w:t>
      </w:r>
      <w:proofErr w:type="spellEnd"/>
      <w:r w:rsidRPr="001B7680">
        <w:rPr>
          <w:kern w:val="0"/>
          <w:sz w:val="24"/>
          <w:szCs w:val="24"/>
          <w:lang w:eastAsia="ru-RU"/>
        </w:rPr>
        <w:t xml:space="preserve">.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w:t>
      </w:r>
      <w:proofErr w:type="gramStart"/>
      <w:r w:rsidRPr="001B7680">
        <w:rPr>
          <w:kern w:val="0"/>
          <w:sz w:val="24"/>
          <w:szCs w:val="24"/>
          <w:lang w:eastAsia="ru-RU"/>
        </w:rPr>
        <w:t>–д</w:t>
      </w:r>
      <w:proofErr w:type="gramEnd"/>
      <w:r w:rsidRPr="001B7680">
        <w:rPr>
          <w:kern w:val="0"/>
          <w:sz w:val="24"/>
          <w:szCs w:val="24"/>
          <w:lang w:eastAsia="ru-RU"/>
        </w:rPr>
        <w:t>вижение с платочком); притопы одной ногой и поочерёдно, выставление с ноги на пятку. Движения парами: бег, ходьба, кружение на месте. Хороводы в кругу, пляски с притопами, кружением, хлопками.</w:t>
      </w:r>
    </w:p>
    <w:p w:rsidR="001B7680" w:rsidRPr="001B7680" w:rsidRDefault="001B7680"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7680">
        <w:rPr>
          <w:rFonts w:ascii="Times New Roman" w:eastAsia="Times New Roman" w:hAnsi="Times New Roman" w:cs="Times New Roman"/>
          <w:color w:val="000000"/>
          <w:kern w:val="0"/>
          <w:sz w:val="23"/>
          <w:szCs w:val="23"/>
          <w:lang w:eastAsia="ru-RU"/>
        </w:rPr>
        <w:t>2 класс</w:t>
      </w:r>
    </w:p>
    <w:p w:rsidR="001B7680" w:rsidRPr="00963110" w:rsidRDefault="001B7680" w:rsidP="0008570C">
      <w:pPr>
        <w:pStyle w:val="affa"/>
        <w:spacing w:line="240" w:lineRule="auto"/>
        <w:rPr>
          <w:kern w:val="0"/>
          <w:sz w:val="24"/>
          <w:szCs w:val="24"/>
          <w:lang w:eastAsia="ru-RU"/>
        </w:rPr>
      </w:pPr>
      <w:r w:rsidRPr="00963110">
        <w:rPr>
          <w:kern w:val="0"/>
          <w:sz w:val="24"/>
          <w:szCs w:val="24"/>
          <w:lang w:eastAsia="ru-RU"/>
        </w:rPr>
        <w:t>Упражнения на ориентировку в пространстве</w:t>
      </w:r>
    </w:p>
    <w:p w:rsidR="00963110" w:rsidRPr="00963110" w:rsidRDefault="001B7680" w:rsidP="0008570C">
      <w:pPr>
        <w:pStyle w:val="affa"/>
        <w:spacing w:line="240" w:lineRule="auto"/>
        <w:rPr>
          <w:sz w:val="24"/>
          <w:szCs w:val="24"/>
          <w:lang w:eastAsia="ru-RU"/>
        </w:rPr>
      </w:pPr>
      <w:r w:rsidRPr="00963110">
        <w:rPr>
          <w:kern w:val="0"/>
          <w:sz w:val="24"/>
          <w:szCs w:val="24"/>
          <w:lang w:eastAsia="ru-RU"/>
        </w:rPr>
        <w:lastRenderedPageBreak/>
        <w:t>Совершенствование навыков ходьбы и бега. Ходьба вдоль стен с чёткими поворотами в углах зала. Построение в шеренгу, колонну, цепочку, круг, пары. Построение в колонну по два. Перестроение из колонны парами в колонну по одному. Построение круга из шеренги и</w:t>
      </w:r>
      <w:r w:rsidR="00963110">
        <w:rPr>
          <w:kern w:val="0"/>
          <w:sz w:val="24"/>
          <w:szCs w:val="24"/>
          <w:lang w:eastAsia="ru-RU"/>
        </w:rPr>
        <w:t xml:space="preserve"> </w:t>
      </w:r>
      <w:r w:rsidRPr="00963110">
        <w:rPr>
          <w:kern w:val="0"/>
          <w:sz w:val="24"/>
          <w:szCs w:val="24"/>
          <w:lang w:eastAsia="ru-RU"/>
        </w:rPr>
        <w:t>движения</w:t>
      </w:r>
      <w:r w:rsidR="00963110" w:rsidRPr="00963110">
        <w:rPr>
          <w:kern w:val="0"/>
          <w:sz w:val="24"/>
          <w:szCs w:val="24"/>
          <w:lang w:eastAsia="ru-RU"/>
        </w:rPr>
        <w:t xml:space="preserve"> </w:t>
      </w:r>
      <w:r w:rsidR="00963110" w:rsidRPr="00963110">
        <w:rPr>
          <w:sz w:val="24"/>
          <w:szCs w:val="24"/>
          <w:lang w:eastAsia="ru-RU"/>
        </w:rPr>
        <w:t xml:space="preserve">врассыпную. Выполнение во время ходьбы и бега несложных заданий с предметами: обегать их, собирать, передавать друг другу, перекладывать с места на место. Шаг на носках, в </w:t>
      </w:r>
      <w:proofErr w:type="spellStart"/>
      <w:r w:rsidR="00963110" w:rsidRPr="00963110">
        <w:rPr>
          <w:sz w:val="24"/>
          <w:szCs w:val="24"/>
          <w:lang w:eastAsia="ru-RU"/>
        </w:rPr>
        <w:t>полуприсяде</w:t>
      </w:r>
      <w:proofErr w:type="spellEnd"/>
      <w:r w:rsidR="00963110" w:rsidRPr="00963110">
        <w:rPr>
          <w:sz w:val="24"/>
          <w:szCs w:val="24"/>
          <w:lang w:eastAsia="ru-RU"/>
        </w:rPr>
        <w:t>, выпадами.</w:t>
      </w:r>
    </w:p>
    <w:p w:rsidR="00963110" w:rsidRPr="00963110" w:rsidRDefault="00963110" w:rsidP="0008570C">
      <w:pPr>
        <w:pStyle w:val="affa"/>
        <w:spacing w:line="240" w:lineRule="auto"/>
        <w:rPr>
          <w:color w:val="000000"/>
          <w:kern w:val="0"/>
          <w:sz w:val="24"/>
          <w:szCs w:val="24"/>
          <w:lang w:eastAsia="ru-RU"/>
        </w:rPr>
      </w:pPr>
      <w:r w:rsidRPr="00963110">
        <w:rPr>
          <w:b/>
          <w:bCs/>
          <w:i/>
          <w:iCs/>
          <w:color w:val="000000"/>
          <w:kern w:val="0"/>
          <w:sz w:val="24"/>
          <w:szCs w:val="24"/>
          <w:lang w:eastAsia="ru-RU"/>
        </w:rPr>
        <w:t>Ритмико-гимнастические упражнения</w:t>
      </w:r>
    </w:p>
    <w:p w:rsidR="001B7680" w:rsidRDefault="00963110" w:rsidP="0008570C">
      <w:pPr>
        <w:pStyle w:val="affa"/>
        <w:spacing w:line="240" w:lineRule="auto"/>
        <w:rPr>
          <w:color w:val="000000"/>
          <w:kern w:val="0"/>
          <w:sz w:val="24"/>
          <w:szCs w:val="24"/>
          <w:lang w:eastAsia="ru-RU"/>
        </w:rPr>
      </w:pPr>
      <w:proofErr w:type="spellStart"/>
      <w:r w:rsidRPr="00963110">
        <w:rPr>
          <w:i/>
          <w:iCs/>
          <w:color w:val="000000"/>
          <w:kern w:val="0"/>
          <w:sz w:val="24"/>
          <w:szCs w:val="24"/>
          <w:lang w:eastAsia="ru-RU"/>
        </w:rPr>
        <w:t>Общеразвивающие</w:t>
      </w:r>
      <w:proofErr w:type="spellEnd"/>
      <w:r w:rsidRPr="00963110">
        <w:rPr>
          <w:i/>
          <w:iCs/>
          <w:color w:val="000000"/>
          <w:kern w:val="0"/>
          <w:sz w:val="24"/>
          <w:szCs w:val="24"/>
          <w:lang w:eastAsia="ru-RU"/>
        </w:rPr>
        <w:t xml:space="preserve"> упражнения. </w:t>
      </w:r>
      <w:r w:rsidRPr="00963110">
        <w:rPr>
          <w:color w:val="000000"/>
          <w:kern w:val="0"/>
          <w:sz w:val="24"/>
          <w:szCs w:val="24"/>
          <w:lang w:eastAsia="ru-RU"/>
        </w:rPr>
        <w:t>Разведение рук в стороны, раскачивание их перед собой, круговые движения, упражнения с лентами. Наклоны и повороты головы вперёд, назад, в стороны, круговые движения. Наклоны туловища, сгибая и не сгибая колени. Наклоны и</w:t>
      </w:r>
      <w:r>
        <w:rPr>
          <w:color w:val="000000"/>
          <w:kern w:val="0"/>
          <w:sz w:val="24"/>
          <w:szCs w:val="24"/>
          <w:lang w:eastAsia="ru-RU"/>
        </w:rPr>
        <w:t xml:space="preserve"> </w:t>
      </w:r>
      <w:r w:rsidRPr="00963110">
        <w:rPr>
          <w:color w:val="000000"/>
          <w:kern w:val="0"/>
          <w:sz w:val="24"/>
          <w:szCs w:val="24"/>
          <w:lang w:eastAsia="ru-RU"/>
        </w:rPr>
        <w:t>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поочерёдно вперёд,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 Упражнения с мячом, с флажками.</w:t>
      </w:r>
    </w:p>
    <w:p w:rsidR="00963110" w:rsidRPr="00963110" w:rsidRDefault="00963110" w:rsidP="0008570C">
      <w:pPr>
        <w:pStyle w:val="affa"/>
        <w:spacing w:line="240" w:lineRule="auto"/>
        <w:rPr>
          <w:kern w:val="0"/>
          <w:sz w:val="24"/>
          <w:szCs w:val="24"/>
          <w:lang w:eastAsia="ru-RU"/>
        </w:rPr>
      </w:pPr>
      <w:r w:rsidRPr="00963110">
        <w:rPr>
          <w:i/>
          <w:iCs/>
          <w:kern w:val="0"/>
          <w:sz w:val="24"/>
          <w:szCs w:val="24"/>
          <w:lang w:eastAsia="ru-RU"/>
        </w:rPr>
        <w:t xml:space="preserve">Упражнения на координацию движений. </w:t>
      </w:r>
      <w:r w:rsidRPr="00963110">
        <w:rPr>
          <w:kern w:val="0"/>
          <w:sz w:val="24"/>
          <w:szCs w:val="24"/>
          <w:lang w:eastAsia="ru-RU"/>
        </w:rPr>
        <w:t xml:space="preserve">Движения правой руки вверх </w:t>
      </w:r>
      <w:proofErr w:type="gramStart"/>
      <w:r w:rsidRPr="00963110">
        <w:rPr>
          <w:kern w:val="0"/>
          <w:sz w:val="24"/>
          <w:szCs w:val="24"/>
          <w:lang w:eastAsia="ru-RU"/>
        </w:rPr>
        <w:t>–в</w:t>
      </w:r>
      <w:proofErr w:type="gramEnd"/>
      <w:r w:rsidRPr="00963110">
        <w:rPr>
          <w:kern w:val="0"/>
          <w:sz w:val="24"/>
          <w:szCs w:val="24"/>
          <w:lang w:eastAsia="ru-RU"/>
        </w:rPr>
        <w:t>низ с одновременным движением левой руки от себя –к себе перед грудью (смена рук). Разнообразные перекрёстные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т.д.). Упражнения выполняются ритмично, под музыку.</w:t>
      </w:r>
      <w:r w:rsidR="00293E1B">
        <w:rPr>
          <w:kern w:val="0"/>
          <w:sz w:val="24"/>
          <w:szCs w:val="24"/>
          <w:lang w:eastAsia="ru-RU"/>
        </w:rPr>
        <w:t xml:space="preserve"> </w:t>
      </w:r>
      <w:r w:rsidRPr="00963110">
        <w:rPr>
          <w:kern w:val="0"/>
          <w:sz w:val="24"/>
          <w:szCs w:val="24"/>
          <w:lang w:eastAsia="ru-RU"/>
        </w:rPr>
        <w:t>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963110" w:rsidRDefault="00963110" w:rsidP="0008570C">
      <w:pPr>
        <w:pStyle w:val="affa"/>
        <w:spacing w:line="240" w:lineRule="auto"/>
        <w:rPr>
          <w:kern w:val="0"/>
          <w:sz w:val="24"/>
          <w:szCs w:val="24"/>
          <w:lang w:eastAsia="ru-RU"/>
        </w:rPr>
      </w:pPr>
      <w:r w:rsidRPr="00963110">
        <w:rPr>
          <w:i/>
          <w:iCs/>
          <w:kern w:val="0"/>
          <w:sz w:val="24"/>
          <w:szCs w:val="24"/>
          <w:lang w:eastAsia="ru-RU"/>
        </w:rPr>
        <w:t xml:space="preserve">Упражнения на расслабление мышц. </w:t>
      </w:r>
      <w:r w:rsidRPr="00963110">
        <w:rPr>
          <w:kern w:val="0"/>
          <w:sz w:val="24"/>
          <w:szCs w:val="24"/>
          <w:lang w:eastAsia="ru-RU"/>
        </w:rPr>
        <w:t>Свободное падение рук с исходного положения в стороны и перед собой. Раскачивание рук поочерёдно и вместе вперёд, назад, вправо, влево в положении стоя и наклонившись вперёд. Встряхивание кистью (отбрасывание воды с пальцев, имитация</w:t>
      </w:r>
      <w:r w:rsidR="00293E1B">
        <w:rPr>
          <w:kern w:val="0"/>
          <w:sz w:val="24"/>
          <w:szCs w:val="24"/>
          <w:lang w:eastAsia="ru-RU"/>
        </w:rPr>
        <w:t xml:space="preserve"> </w:t>
      </w:r>
      <w:r w:rsidRPr="00963110">
        <w:rPr>
          <w:kern w:val="0"/>
          <w:sz w:val="24"/>
          <w:szCs w:val="24"/>
          <w:lang w:eastAsia="ru-RU"/>
        </w:rPr>
        <w:t>движения листьев во время ветра). Выбрасывание то левой, то правой ноги вперёд (как при игре в футбол).</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Упражнения с детскими музыкальными инструментами</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 xml:space="preserve">Круговые движения кистью (напряжённое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поочерёдно. Пальчиковые игры. Массаж пальцев. </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Исполнение несложных ритмических рисунков на бубне и барабане двумя палочками одновременно и поочерёдно в разных вариациях.</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Работа над певческим дыханием и развитием певческого голоса.</w:t>
      </w:r>
    </w:p>
    <w:p w:rsidR="00963110" w:rsidRDefault="00963110" w:rsidP="0008570C">
      <w:pPr>
        <w:pStyle w:val="affa"/>
        <w:spacing w:line="240" w:lineRule="auto"/>
        <w:rPr>
          <w:kern w:val="0"/>
          <w:sz w:val="24"/>
          <w:szCs w:val="24"/>
          <w:lang w:eastAsia="ru-RU"/>
        </w:rPr>
      </w:pPr>
      <w:r w:rsidRPr="00963110">
        <w:rPr>
          <w:kern w:val="0"/>
          <w:sz w:val="24"/>
          <w:szCs w:val="24"/>
          <w:lang w:eastAsia="ru-RU"/>
        </w:rPr>
        <w:t>Игры под музыку</w:t>
      </w:r>
    </w:p>
    <w:p w:rsidR="00963110" w:rsidRPr="00963110" w:rsidRDefault="00963110" w:rsidP="0008570C">
      <w:pPr>
        <w:pStyle w:val="affa"/>
        <w:spacing w:line="240" w:lineRule="auto"/>
        <w:rPr>
          <w:kern w:val="0"/>
          <w:sz w:val="24"/>
          <w:szCs w:val="24"/>
          <w:lang w:eastAsia="ru-RU"/>
        </w:rPr>
      </w:pPr>
      <w:proofErr w:type="gramStart"/>
      <w:r w:rsidRPr="00963110">
        <w:rPr>
          <w:kern w:val="0"/>
          <w:sz w:val="24"/>
          <w:szCs w:val="24"/>
          <w:lang w:eastAsia="ru-RU"/>
        </w:rPr>
        <w:t>Выполнение движений в соответствии с разнообразным характером музыки, динамикой (громко, умеренно, тихо), регистрами (высокий, средний, низкий).</w:t>
      </w:r>
      <w:proofErr w:type="gramEnd"/>
      <w:r w:rsidRPr="00963110">
        <w:rPr>
          <w:kern w:val="0"/>
          <w:sz w:val="24"/>
          <w:szCs w:val="24"/>
          <w:lang w:eastAsia="ru-RU"/>
        </w:rPr>
        <w:t xml:space="preserve">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w:t>
      </w:r>
      <w:proofErr w:type="spellStart"/>
      <w:r w:rsidRPr="00963110">
        <w:rPr>
          <w:kern w:val="0"/>
          <w:sz w:val="24"/>
          <w:szCs w:val="24"/>
          <w:lang w:eastAsia="ru-RU"/>
        </w:rPr>
        <w:t>двухчастной</w:t>
      </w:r>
      <w:proofErr w:type="spellEnd"/>
      <w:r w:rsidRPr="00963110">
        <w:rPr>
          <w:kern w:val="0"/>
          <w:sz w:val="24"/>
          <w:szCs w:val="24"/>
          <w:lang w:eastAsia="ru-RU"/>
        </w:rPr>
        <w:t xml:space="preserve">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w:t>
      </w:r>
      <w:r w:rsidRPr="00963110">
        <w:rPr>
          <w:kern w:val="0"/>
          <w:sz w:val="24"/>
          <w:szCs w:val="24"/>
          <w:lang w:eastAsia="ru-RU"/>
        </w:rPr>
        <w:lastRenderedPageBreak/>
        <w:t xml:space="preserve">Музыкальные игры с предметами. Игры с пением и речевым сопровождением. </w:t>
      </w:r>
      <w:proofErr w:type="spellStart"/>
      <w:r w:rsidRPr="00963110">
        <w:rPr>
          <w:kern w:val="0"/>
          <w:sz w:val="24"/>
          <w:szCs w:val="24"/>
          <w:lang w:eastAsia="ru-RU"/>
        </w:rPr>
        <w:t>Инсценирование</w:t>
      </w:r>
      <w:proofErr w:type="spellEnd"/>
      <w:r w:rsidRPr="00963110">
        <w:rPr>
          <w:kern w:val="0"/>
          <w:sz w:val="24"/>
          <w:szCs w:val="24"/>
          <w:lang w:eastAsia="ru-RU"/>
        </w:rPr>
        <w:t xml:space="preserve"> доступных песен. </w:t>
      </w:r>
      <w:proofErr w:type="spellStart"/>
      <w:r w:rsidRPr="00963110">
        <w:rPr>
          <w:kern w:val="0"/>
          <w:sz w:val="24"/>
          <w:szCs w:val="24"/>
          <w:lang w:eastAsia="ru-RU"/>
        </w:rPr>
        <w:t>Прохлопывание</w:t>
      </w:r>
      <w:proofErr w:type="spellEnd"/>
      <w:r w:rsidRPr="00963110">
        <w:rPr>
          <w:kern w:val="0"/>
          <w:sz w:val="24"/>
          <w:szCs w:val="24"/>
          <w:lang w:eastAsia="ru-RU"/>
        </w:rPr>
        <w:t xml:space="preserve"> ритмического рисунка прозвучавшей мелодии.</w:t>
      </w:r>
    </w:p>
    <w:p w:rsidR="00963110" w:rsidRPr="00963110" w:rsidRDefault="00963110" w:rsidP="0008570C">
      <w:pPr>
        <w:pStyle w:val="affa"/>
        <w:spacing w:line="240" w:lineRule="auto"/>
        <w:rPr>
          <w:kern w:val="0"/>
          <w:sz w:val="24"/>
          <w:szCs w:val="24"/>
          <w:lang w:eastAsia="ru-RU"/>
        </w:rPr>
      </w:pPr>
      <w:r w:rsidRPr="00963110">
        <w:rPr>
          <w:b/>
          <w:bCs/>
          <w:i/>
          <w:iCs/>
          <w:kern w:val="0"/>
          <w:sz w:val="24"/>
          <w:szCs w:val="24"/>
          <w:lang w:eastAsia="ru-RU"/>
        </w:rPr>
        <w:t>Танцевальные упражнения</w:t>
      </w:r>
    </w:p>
    <w:p w:rsidR="00963110" w:rsidRPr="00963110" w:rsidRDefault="00963110" w:rsidP="0008570C">
      <w:pPr>
        <w:pStyle w:val="affa"/>
        <w:spacing w:line="240" w:lineRule="auto"/>
        <w:rPr>
          <w:sz w:val="24"/>
          <w:szCs w:val="24"/>
          <w:lang w:eastAsia="ru-RU"/>
        </w:rPr>
      </w:pPr>
      <w:r w:rsidRPr="00963110">
        <w:rPr>
          <w:kern w:val="0"/>
          <w:sz w:val="24"/>
          <w:szCs w:val="24"/>
          <w:lang w:eastAsia="ru-RU"/>
        </w:rPr>
        <w:t xml:space="preserve">Повторение элементов </w:t>
      </w:r>
      <w:r w:rsidRPr="00963110">
        <w:rPr>
          <w:sz w:val="24"/>
          <w:szCs w:val="24"/>
          <w:lang w:eastAsia="ru-RU"/>
        </w:rPr>
        <w:t>танца по программе для 1 класса. Тихая, насторожённая ходьба, высокий шаг, мягкий, пружинящий шаг. Неторопливый танцевальный бег, стремительный бег. Подскоки с ноги на ногу, лёгкие подскоки. Переменные притопы. Прыжки с выбрасыванием ноги вперёд. Элементы русской пляски: шаг с подскоками,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963110" w:rsidRDefault="00963110" w:rsidP="0008570C">
      <w:pPr>
        <w:pStyle w:val="affa"/>
        <w:spacing w:line="240" w:lineRule="auto"/>
        <w:rPr>
          <w:color w:val="000000"/>
          <w:kern w:val="0"/>
          <w:sz w:val="24"/>
          <w:szCs w:val="24"/>
          <w:lang w:eastAsia="ru-RU"/>
        </w:rPr>
      </w:pPr>
      <w:r w:rsidRPr="00963110">
        <w:rPr>
          <w:color w:val="000000"/>
          <w:kern w:val="0"/>
          <w:sz w:val="24"/>
          <w:szCs w:val="24"/>
          <w:lang w:eastAsia="ru-RU"/>
        </w:rPr>
        <w:t>Движения парами: бег, ходьба с приседанием, кружение с продвижением. Основные движения местных народных танцев.</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 xml:space="preserve">3 класс  </w:t>
      </w:r>
    </w:p>
    <w:p w:rsidR="00963110" w:rsidRPr="00963110" w:rsidRDefault="00963110" w:rsidP="0008570C">
      <w:pPr>
        <w:pStyle w:val="affa"/>
        <w:spacing w:line="240" w:lineRule="auto"/>
        <w:rPr>
          <w:kern w:val="0"/>
          <w:sz w:val="24"/>
          <w:szCs w:val="24"/>
          <w:lang w:eastAsia="ru-RU"/>
        </w:rPr>
      </w:pPr>
      <w:r w:rsidRPr="00963110">
        <w:rPr>
          <w:b/>
          <w:bCs/>
          <w:i/>
          <w:iCs/>
          <w:kern w:val="0"/>
          <w:sz w:val="24"/>
          <w:szCs w:val="24"/>
          <w:lang w:eastAsia="ru-RU"/>
        </w:rPr>
        <w:t>Упражнения на ориентировку в пространстве</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 xml:space="preserve">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путём отступления одной группы детей на шаг вперёд, другой </w:t>
      </w:r>
      <w:proofErr w:type="gramStart"/>
      <w:r w:rsidRPr="00963110">
        <w:rPr>
          <w:kern w:val="0"/>
          <w:sz w:val="24"/>
          <w:szCs w:val="24"/>
          <w:lang w:eastAsia="ru-RU"/>
        </w:rPr>
        <w:t>–н</w:t>
      </w:r>
      <w:proofErr w:type="gramEnd"/>
      <w:r w:rsidRPr="00963110">
        <w:rPr>
          <w:kern w:val="0"/>
          <w:sz w:val="24"/>
          <w:szCs w:val="24"/>
          <w:lang w:eastAsia="ru-RU"/>
        </w:rPr>
        <w:t xml:space="preserve">а шаг назад. Перестроение из общего круга </w:t>
      </w:r>
      <w:proofErr w:type="spellStart"/>
      <w:r w:rsidRPr="00963110">
        <w:rPr>
          <w:kern w:val="0"/>
          <w:sz w:val="24"/>
          <w:szCs w:val="24"/>
          <w:lang w:eastAsia="ru-RU"/>
        </w:rPr>
        <w:t>вкружочки</w:t>
      </w:r>
      <w:proofErr w:type="spellEnd"/>
      <w:r w:rsidRPr="00963110">
        <w:rPr>
          <w:kern w:val="0"/>
          <w:sz w:val="24"/>
          <w:szCs w:val="24"/>
          <w:lang w:eastAsia="ru-RU"/>
        </w:rPr>
        <w:t xml:space="preserve"> по два, три, четыре человека и обратно в общий круг. Ходьба с </w:t>
      </w:r>
      <w:proofErr w:type="spellStart"/>
      <w:r w:rsidRPr="00963110">
        <w:rPr>
          <w:kern w:val="0"/>
          <w:sz w:val="24"/>
          <w:szCs w:val="24"/>
          <w:lang w:eastAsia="ru-RU"/>
        </w:rPr>
        <w:t>дирижированием</w:t>
      </w:r>
      <w:proofErr w:type="spellEnd"/>
      <w:r w:rsidRPr="00963110">
        <w:rPr>
          <w:kern w:val="0"/>
          <w:sz w:val="24"/>
          <w:szCs w:val="24"/>
          <w:lang w:eastAsia="ru-RU"/>
        </w:rPr>
        <w:t>. Ритмическая ходьба с хлопками. Ходьба с поворотом на 360.</w:t>
      </w:r>
    </w:p>
    <w:p w:rsidR="00963110" w:rsidRDefault="00963110" w:rsidP="0008570C">
      <w:pPr>
        <w:pStyle w:val="affa"/>
        <w:spacing w:line="240" w:lineRule="auto"/>
        <w:rPr>
          <w:kern w:val="0"/>
          <w:sz w:val="24"/>
          <w:szCs w:val="24"/>
          <w:lang w:eastAsia="ru-RU"/>
        </w:rPr>
      </w:pPr>
      <w:r w:rsidRPr="00963110">
        <w:rPr>
          <w:kern w:val="0"/>
          <w:sz w:val="24"/>
          <w:szCs w:val="24"/>
          <w:lang w:eastAsia="ru-RU"/>
        </w:rPr>
        <w:t>Выполнение движений с предметами, более сложных, чем в предыдущих классах.</w:t>
      </w:r>
    </w:p>
    <w:p w:rsidR="00963110" w:rsidRPr="00963110" w:rsidRDefault="00963110" w:rsidP="0008570C">
      <w:pPr>
        <w:pStyle w:val="affa"/>
        <w:spacing w:line="240" w:lineRule="auto"/>
        <w:rPr>
          <w:i/>
          <w:kern w:val="0"/>
          <w:sz w:val="24"/>
          <w:szCs w:val="24"/>
          <w:lang w:eastAsia="ru-RU"/>
        </w:rPr>
      </w:pPr>
      <w:r w:rsidRPr="00963110">
        <w:rPr>
          <w:i/>
          <w:kern w:val="0"/>
          <w:sz w:val="24"/>
          <w:szCs w:val="24"/>
          <w:lang w:eastAsia="ru-RU"/>
        </w:rPr>
        <w:t>Ритмико-гимнастические упражнения</w:t>
      </w:r>
    </w:p>
    <w:p w:rsidR="00963110" w:rsidRPr="00963110" w:rsidRDefault="00963110" w:rsidP="0008570C">
      <w:pPr>
        <w:pStyle w:val="affa"/>
        <w:spacing w:line="240" w:lineRule="auto"/>
        <w:rPr>
          <w:kern w:val="0"/>
          <w:sz w:val="24"/>
          <w:szCs w:val="24"/>
          <w:lang w:eastAsia="ru-RU"/>
        </w:rPr>
      </w:pPr>
      <w:proofErr w:type="spellStart"/>
      <w:r w:rsidRPr="00963110">
        <w:rPr>
          <w:kern w:val="0"/>
          <w:sz w:val="24"/>
          <w:szCs w:val="24"/>
          <w:lang w:eastAsia="ru-RU"/>
        </w:rPr>
        <w:t>Общеразвивающие</w:t>
      </w:r>
      <w:proofErr w:type="spellEnd"/>
      <w:r w:rsidRPr="00963110">
        <w:rPr>
          <w:kern w:val="0"/>
          <w:sz w:val="24"/>
          <w:szCs w:val="24"/>
          <w:lang w:eastAsia="ru-RU"/>
        </w:rPr>
        <w:t xml:space="preserve"> упражнения.</w:t>
      </w:r>
      <w:r>
        <w:rPr>
          <w:kern w:val="0"/>
          <w:sz w:val="24"/>
          <w:szCs w:val="24"/>
          <w:lang w:eastAsia="ru-RU"/>
        </w:rPr>
        <w:t xml:space="preserve"> </w:t>
      </w:r>
      <w:r w:rsidRPr="00963110">
        <w:rPr>
          <w:kern w:val="0"/>
          <w:sz w:val="24"/>
          <w:szCs w:val="24"/>
          <w:lang w:eastAsia="ru-RU"/>
        </w:rPr>
        <w:t>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w:t>
      </w:r>
      <w:r>
        <w:rPr>
          <w:kern w:val="0"/>
          <w:sz w:val="24"/>
          <w:szCs w:val="24"/>
          <w:lang w:eastAsia="ru-RU"/>
        </w:rPr>
        <w:t xml:space="preserve"> </w:t>
      </w:r>
      <w:r w:rsidRPr="00963110">
        <w:rPr>
          <w:kern w:val="0"/>
          <w:sz w:val="24"/>
          <w:szCs w:val="24"/>
          <w:lang w:eastAsia="ru-RU"/>
        </w:rPr>
        <w:t xml:space="preserve">туловища в сочетании с наклонами; повороты туловища вперёд, в стороны с движениями рук. Неторопливое приседание с напряжённым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вперёд в сторону. </w:t>
      </w:r>
      <w:proofErr w:type="spellStart"/>
      <w:r w:rsidRPr="00963110">
        <w:rPr>
          <w:kern w:val="0"/>
          <w:sz w:val="24"/>
          <w:szCs w:val="24"/>
          <w:lang w:eastAsia="ru-RU"/>
        </w:rPr>
        <w:t>Перелезание</w:t>
      </w:r>
      <w:proofErr w:type="spellEnd"/>
      <w:r w:rsidRPr="00963110">
        <w:rPr>
          <w:kern w:val="0"/>
          <w:sz w:val="24"/>
          <w:szCs w:val="24"/>
          <w:lang w:eastAsia="ru-RU"/>
        </w:rPr>
        <w:t xml:space="preserve"> через сцепленные руки, через палку. Упражнения на выработку осанки.</w:t>
      </w:r>
    </w:p>
    <w:p w:rsidR="00963110" w:rsidRDefault="00963110" w:rsidP="0008570C">
      <w:pPr>
        <w:pStyle w:val="affa"/>
        <w:spacing w:line="240" w:lineRule="auto"/>
        <w:rPr>
          <w:kern w:val="0"/>
          <w:lang w:eastAsia="ru-RU"/>
        </w:rPr>
      </w:pPr>
      <w:r w:rsidRPr="00963110">
        <w:rPr>
          <w:i/>
          <w:kern w:val="0"/>
          <w:sz w:val="24"/>
          <w:szCs w:val="24"/>
          <w:lang w:eastAsia="ru-RU"/>
        </w:rPr>
        <w:t>Упражнения на координацию движений</w:t>
      </w:r>
      <w:r w:rsidRPr="00963110">
        <w:rPr>
          <w:kern w:val="0"/>
          <w:sz w:val="24"/>
          <w:szCs w:val="24"/>
          <w:lang w:eastAsia="ru-RU"/>
        </w:rPr>
        <w:t>.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w:t>
      </w:r>
      <w:r w:rsidRPr="00963110">
        <w:rPr>
          <w:kern w:val="0"/>
          <w:lang w:eastAsia="ru-RU"/>
        </w:rPr>
        <w:t>.</w:t>
      </w:r>
    </w:p>
    <w:p w:rsidR="00963110" w:rsidRPr="00963110" w:rsidRDefault="00963110" w:rsidP="0008570C">
      <w:pPr>
        <w:pStyle w:val="affa"/>
        <w:spacing w:line="240" w:lineRule="auto"/>
        <w:rPr>
          <w:kern w:val="0"/>
          <w:sz w:val="24"/>
          <w:szCs w:val="24"/>
          <w:lang w:eastAsia="ru-RU"/>
        </w:rPr>
      </w:pPr>
      <w:r w:rsidRPr="00963110">
        <w:rPr>
          <w:i/>
          <w:kern w:val="0"/>
          <w:sz w:val="24"/>
          <w:szCs w:val="24"/>
          <w:lang w:eastAsia="ru-RU"/>
        </w:rPr>
        <w:t>Упражнения на сложную координацию движений с предметами</w:t>
      </w:r>
      <w:r w:rsidRPr="00963110">
        <w:rPr>
          <w:kern w:val="0"/>
          <w:sz w:val="24"/>
          <w:szCs w:val="24"/>
          <w:lang w:eastAsia="ru-RU"/>
        </w:rPr>
        <w:t xml:space="preserve"> (флажками, мячами, обручами, скакалками). </w:t>
      </w:r>
      <w:proofErr w:type="gramStart"/>
      <w:r w:rsidRPr="00963110">
        <w:rPr>
          <w:kern w:val="0"/>
          <w:sz w:val="24"/>
          <w:szCs w:val="24"/>
          <w:lang w:eastAsia="ru-RU"/>
        </w:rPr>
        <w:t>Одновременное</w:t>
      </w:r>
      <w:proofErr w:type="gramEnd"/>
      <w:r w:rsidRPr="00963110">
        <w:rPr>
          <w:kern w:val="0"/>
          <w:sz w:val="24"/>
          <w:szCs w:val="24"/>
          <w:lang w:eastAsia="ru-RU"/>
        </w:rPr>
        <w:t xml:space="preserve"> </w:t>
      </w:r>
      <w:proofErr w:type="spellStart"/>
      <w:r w:rsidRPr="00963110">
        <w:rPr>
          <w:kern w:val="0"/>
          <w:sz w:val="24"/>
          <w:szCs w:val="24"/>
          <w:lang w:eastAsia="ru-RU"/>
        </w:rPr>
        <w:t>отхлопывание</w:t>
      </w:r>
      <w:proofErr w:type="spellEnd"/>
      <w:r w:rsidRPr="00963110">
        <w:rPr>
          <w:kern w:val="0"/>
          <w:sz w:val="24"/>
          <w:szCs w:val="24"/>
          <w:lang w:eastAsia="ru-RU"/>
        </w:rPr>
        <w:t xml:space="preserve"> и </w:t>
      </w:r>
      <w:proofErr w:type="spellStart"/>
      <w:r w:rsidRPr="00963110">
        <w:rPr>
          <w:kern w:val="0"/>
          <w:sz w:val="24"/>
          <w:szCs w:val="24"/>
          <w:lang w:eastAsia="ru-RU"/>
        </w:rPr>
        <w:t>протопывание</w:t>
      </w:r>
      <w:proofErr w:type="spellEnd"/>
      <w:r w:rsidRPr="00963110">
        <w:rPr>
          <w:kern w:val="0"/>
          <w:sz w:val="24"/>
          <w:szCs w:val="24"/>
          <w:lang w:eastAsia="ru-RU"/>
        </w:rPr>
        <w:t xml:space="preserve">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sidRPr="00963110">
        <w:rPr>
          <w:kern w:val="0"/>
          <w:sz w:val="24"/>
          <w:szCs w:val="24"/>
          <w:lang w:eastAsia="ru-RU"/>
        </w:rPr>
        <w:t>Протопывание</w:t>
      </w:r>
      <w:proofErr w:type="spellEnd"/>
      <w:r w:rsidRPr="00963110">
        <w:rPr>
          <w:kern w:val="0"/>
          <w:sz w:val="24"/>
          <w:szCs w:val="24"/>
          <w:lang w:eastAsia="ru-RU"/>
        </w:rPr>
        <w:t xml:space="preserve"> того, что учитель </w:t>
      </w:r>
      <w:proofErr w:type="gramStart"/>
      <w:r w:rsidRPr="00963110">
        <w:rPr>
          <w:kern w:val="0"/>
          <w:sz w:val="24"/>
          <w:szCs w:val="24"/>
          <w:lang w:eastAsia="ru-RU"/>
        </w:rPr>
        <w:t>прохлопал</w:t>
      </w:r>
      <w:proofErr w:type="gramEnd"/>
      <w:r w:rsidRPr="00963110">
        <w:rPr>
          <w:kern w:val="0"/>
          <w:sz w:val="24"/>
          <w:szCs w:val="24"/>
          <w:lang w:eastAsia="ru-RU"/>
        </w:rPr>
        <w:t xml:space="preserve">, и наоборот. </w:t>
      </w:r>
    </w:p>
    <w:p w:rsidR="00963110" w:rsidRDefault="00963110" w:rsidP="0008570C">
      <w:pPr>
        <w:pStyle w:val="affa"/>
        <w:spacing w:line="240" w:lineRule="auto"/>
        <w:rPr>
          <w:kern w:val="0"/>
          <w:sz w:val="24"/>
          <w:szCs w:val="24"/>
          <w:lang w:eastAsia="ru-RU"/>
        </w:rPr>
      </w:pPr>
      <w:r w:rsidRPr="00963110">
        <w:rPr>
          <w:i/>
          <w:iCs/>
          <w:kern w:val="0"/>
          <w:sz w:val="24"/>
          <w:szCs w:val="24"/>
          <w:lang w:eastAsia="ru-RU"/>
        </w:rPr>
        <w:t>Упражнения на расслабление мышц.</w:t>
      </w:r>
      <w:r w:rsidR="00293E1B">
        <w:rPr>
          <w:i/>
          <w:iCs/>
          <w:kern w:val="0"/>
          <w:sz w:val="24"/>
          <w:szCs w:val="24"/>
          <w:lang w:eastAsia="ru-RU"/>
        </w:rPr>
        <w:t xml:space="preserve"> </w:t>
      </w:r>
      <w:r w:rsidRPr="00963110">
        <w:rPr>
          <w:kern w:val="0"/>
          <w:sz w:val="24"/>
          <w:szCs w:val="24"/>
          <w:lang w:eastAsia="ru-RU"/>
        </w:rPr>
        <w:t xml:space="preserve">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w:t>
      </w:r>
      <w:proofErr w:type="gramStart"/>
      <w:r w:rsidRPr="00963110">
        <w:rPr>
          <w:kern w:val="0"/>
          <w:sz w:val="24"/>
          <w:szCs w:val="24"/>
          <w:lang w:eastAsia="ru-RU"/>
        </w:rPr>
        <w:t>–с</w:t>
      </w:r>
      <w:proofErr w:type="gramEnd"/>
      <w:r w:rsidRPr="00963110">
        <w:rPr>
          <w:kern w:val="0"/>
          <w:sz w:val="24"/>
          <w:szCs w:val="24"/>
          <w:lang w:eastAsia="ru-RU"/>
        </w:rPr>
        <w:t xml:space="preserve">тойка на </w:t>
      </w:r>
      <w:proofErr w:type="spellStart"/>
      <w:r w:rsidRPr="00963110">
        <w:rPr>
          <w:kern w:val="0"/>
          <w:sz w:val="24"/>
          <w:szCs w:val="24"/>
          <w:lang w:eastAsia="ru-RU"/>
        </w:rPr>
        <w:t>полупальцах</w:t>
      </w:r>
      <w:proofErr w:type="spellEnd"/>
      <w:r w:rsidRPr="00963110">
        <w:rPr>
          <w:kern w:val="0"/>
          <w:sz w:val="24"/>
          <w:szCs w:val="24"/>
          <w:lang w:eastAsia="ru-RU"/>
        </w:rPr>
        <w:t>, быстрым движением согнуться и сесть на корточки (большие и маленькие). Перенесение тяжести тела с ноги на ногу, из стороны в сторону. Упражнения с мячом и скакалкой.</w:t>
      </w:r>
    </w:p>
    <w:p w:rsidR="00963110" w:rsidRPr="00963110" w:rsidRDefault="00963110" w:rsidP="0008570C">
      <w:pPr>
        <w:pStyle w:val="affa"/>
        <w:spacing w:line="240" w:lineRule="auto"/>
        <w:rPr>
          <w:i/>
          <w:kern w:val="0"/>
          <w:sz w:val="24"/>
          <w:szCs w:val="24"/>
          <w:lang w:eastAsia="ru-RU"/>
        </w:rPr>
      </w:pPr>
      <w:r w:rsidRPr="00963110">
        <w:rPr>
          <w:i/>
          <w:kern w:val="0"/>
          <w:sz w:val="24"/>
          <w:szCs w:val="24"/>
          <w:lang w:eastAsia="ru-RU"/>
        </w:rPr>
        <w:t>Упражнения с детскими музыкальными инструментами</w:t>
      </w:r>
    </w:p>
    <w:p w:rsidR="00963110" w:rsidRDefault="00963110" w:rsidP="0008570C">
      <w:pPr>
        <w:pStyle w:val="affa"/>
        <w:spacing w:line="240" w:lineRule="auto"/>
        <w:rPr>
          <w:kern w:val="0"/>
          <w:sz w:val="24"/>
          <w:szCs w:val="24"/>
          <w:lang w:eastAsia="ru-RU"/>
        </w:rPr>
      </w:pPr>
      <w:r w:rsidRPr="00963110">
        <w:rPr>
          <w:kern w:val="0"/>
          <w:sz w:val="24"/>
          <w:szCs w:val="24"/>
          <w:lang w:eastAsia="ru-RU"/>
        </w:rPr>
        <w:t xml:space="preserve">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w:t>
      </w:r>
      <w:r w:rsidRPr="00963110">
        <w:rPr>
          <w:kern w:val="0"/>
          <w:sz w:val="24"/>
          <w:szCs w:val="24"/>
          <w:lang w:eastAsia="ru-RU"/>
        </w:rPr>
        <w:lastRenderedPageBreak/>
        <w:t xml:space="preserve">движений пружинистее, </w:t>
      </w:r>
      <w:proofErr w:type="spellStart"/>
      <w:r w:rsidRPr="00963110">
        <w:rPr>
          <w:kern w:val="0"/>
          <w:sz w:val="24"/>
          <w:szCs w:val="24"/>
          <w:lang w:eastAsia="ru-RU"/>
        </w:rPr>
        <w:t>плавнее</w:t>
      </w:r>
      <w:proofErr w:type="spellEnd"/>
      <w:r w:rsidRPr="00963110">
        <w:rPr>
          <w:kern w:val="0"/>
          <w:sz w:val="24"/>
          <w:szCs w:val="24"/>
          <w:lang w:eastAsia="ru-RU"/>
        </w:rPr>
        <w:t>,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развёрнутого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963110" w:rsidRPr="00963110" w:rsidRDefault="00963110" w:rsidP="0008570C">
      <w:pPr>
        <w:pStyle w:val="affa"/>
        <w:spacing w:line="240" w:lineRule="auto"/>
        <w:rPr>
          <w:i/>
          <w:kern w:val="0"/>
          <w:sz w:val="24"/>
          <w:szCs w:val="24"/>
          <w:lang w:eastAsia="ru-RU"/>
        </w:rPr>
      </w:pPr>
      <w:r w:rsidRPr="00963110">
        <w:rPr>
          <w:i/>
          <w:kern w:val="0"/>
          <w:sz w:val="24"/>
          <w:szCs w:val="24"/>
          <w:lang w:eastAsia="ru-RU"/>
        </w:rPr>
        <w:t>Танцевальные упражнения</w:t>
      </w:r>
    </w:p>
    <w:p w:rsidR="00963110" w:rsidRPr="00963110" w:rsidRDefault="00963110" w:rsidP="0008570C">
      <w:pPr>
        <w:pStyle w:val="affa"/>
        <w:spacing w:line="240" w:lineRule="auto"/>
        <w:rPr>
          <w:kern w:val="0"/>
          <w:sz w:val="24"/>
          <w:szCs w:val="24"/>
          <w:lang w:eastAsia="ru-RU"/>
        </w:rPr>
      </w:pPr>
      <w:r w:rsidRPr="00963110">
        <w:rPr>
          <w:kern w:val="0"/>
          <w:sz w:val="24"/>
          <w:szCs w:val="24"/>
          <w:lang w:eastAsia="ru-RU"/>
        </w:rPr>
        <w:t xml:space="preserve">Повторение элементов танца по программе 2 класса. Шаг на носках, шаг польки. Широкий, высокий бег. Сильные подскоки,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963110">
        <w:rPr>
          <w:kern w:val="0"/>
          <w:sz w:val="24"/>
          <w:szCs w:val="24"/>
          <w:lang w:eastAsia="ru-RU"/>
        </w:rPr>
        <w:t>полуприсядка</w:t>
      </w:r>
      <w:proofErr w:type="spellEnd"/>
      <w:r w:rsidRPr="00963110">
        <w:rPr>
          <w:kern w:val="0"/>
          <w:sz w:val="24"/>
          <w:szCs w:val="24"/>
          <w:lang w:eastAsia="ru-RU"/>
        </w:rPr>
        <w:t xml:space="preserve"> на месте и  с продвижением. Движения парами: боковой галоп, поскоки. Основные движения народных танцев.</w:t>
      </w:r>
    </w:p>
    <w:p w:rsidR="00963110" w:rsidRDefault="00963110" w:rsidP="0008570C">
      <w:pPr>
        <w:pStyle w:val="Default"/>
        <w:rPr>
          <w:sz w:val="23"/>
          <w:szCs w:val="23"/>
        </w:rPr>
      </w:pPr>
      <w:r w:rsidRPr="00963110">
        <w:rPr>
          <w:lang w:eastAsia="ru-RU"/>
        </w:rPr>
        <w:t xml:space="preserve">Танец </w:t>
      </w:r>
      <w:proofErr w:type="gramStart"/>
      <w:r w:rsidRPr="00963110">
        <w:rPr>
          <w:lang w:eastAsia="ru-RU"/>
        </w:rPr>
        <w:t>с</w:t>
      </w:r>
      <w:proofErr w:type="gramEnd"/>
      <w:r w:rsidRPr="00963110">
        <w:rPr>
          <w:lang w:eastAsia="ru-RU"/>
        </w:rPr>
        <w:t xml:space="preserve"> хлопкам</w:t>
      </w:r>
      <w:r w:rsidRPr="00963110">
        <w:rPr>
          <w:sz w:val="23"/>
          <w:szCs w:val="23"/>
        </w:rPr>
        <w:t xml:space="preserve"> </w:t>
      </w:r>
    </w:p>
    <w:p w:rsidR="00963110" w:rsidRPr="00963110" w:rsidRDefault="00963110" w:rsidP="0008570C">
      <w:pPr>
        <w:pStyle w:val="affa"/>
        <w:spacing w:line="240" w:lineRule="auto"/>
        <w:rPr>
          <w:sz w:val="24"/>
          <w:szCs w:val="24"/>
          <w:lang w:eastAsia="ru-RU"/>
        </w:rPr>
      </w:pPr>
      <w:r w:rsidRPr="00963110">
        <w:rPr>
          <w:sz w:val="24"/>
          <w:szCs w:val="24"/>
          <w:lang w:eastAsia="ru-RU"/>
        </w:rPr>
        <w:t xml:space="preserve">4 класс </w:t>
      </w:r>
    </w:p>
    <w:p w:rsidR="00963110" w:rsidRPr="00963110" w:rsidRDefault="00963110" w:rsidP="0008570C">
      <w:pPr>
        <w:pStyle w:val="affa"/>
        <w:spacing w:line="240" w:lineRule="auto"/>
        <w:rPr>
          <w:color w:val="000000"/>
          <w:kern w:val="0"/>
          <w:sz w:val="24"/>
          <w:szCs w:val="24"/>
          <w:lang w:eastAsia="ru-RU"/>
        </w:rPr>
      </w:pPr>
      <w:r w:rsidRPr="00963110">
        <w:rPr>
          <w:b/>
          <w:bCs/>
          <w:i/>
          <w:iCs/>
          <w:color w:val="000000"/>
          <w:kern w:val="0"/>
          <w:sz w:val="24"/>
          <w:szCs w:val="24"/>
          <w:lang w:eastAsia="ru-RU"/>
        </w:rPr>
        <w:t>Упражнения на ориентировку в пространстве</w:t>
      </w:r>
    </w:p>
    <w:p w:rsidR="00963110" w:rsidRDefault="00963110" w:rsidP="0008570C">
      <w:pPr>
        <w:pStyle w:val="affa"/>
        <w:spacing w:line="240" w:lineRule="auto"/>
        <w:rPr>
          <w:kern w:val="0"/>
          <w:sz w:val="24"/>
          <w:szCs w:val="24"/>
          <w:lang w:eastAsia="ru-RU"/>
        </w:rPr>
      </w:pPr>
      <w:r w:rsidRPr="00963110">
        <w:rPr>
          <w:color w:val="000000"/>
          <w:kern w:val="0"/>
          <w:sz w:val="24"/>
          <w:szCs w:val="24"/>
          <w:lang w:eastAsia="ru-RU"/>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звёздочки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 Ходьба с отображением длительности нот.</w:t>
      </w:r>
      <w:r w:rsidRPr="00963110">
        <w:rPr>
          <w:kern w:val="0"/>
          <w:sz w:val="24"/>
          <w:szCs w:val="24"/>
          <w:lang w:eastAsia="ru-RU"/>
        </w:rPr>
        <w:t xml:space="preserve"> Карельская народная мелодия.</w:t>
      </w:r>
    </w:p>
    <w:p w:rsidR="005135DE" w:rsidRPr="005135DE" w:rsidRDefault="005135DE"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5135DE">
        <w:rPr>
          <w:rFonts w:ascii="Times New Roman" w:eastAsia="Times New Roman" w:hAnsi="Times New Roman" w:cs="Times New Roman"/>
          <w:b/>
          <w:bCs/>
          <w:i/>
          <w:iCs/>
          <w:color w:val="000000"/>
          <w:kern w:val="0"/>
          <w:sz w:val="23"/>
          <w:szCs w:val="23"/>
          <w:lang w:eastAsia="ru-RU"/>
        </w:rPr>
        <w:t>Ритмико-гимнастические упражнения</w:t>
      </w:r>
    </w:p>
    <w:p w:rsidR="005135DE" w:rsidRDefault="005135DE" w:rsidP="0008570C">
      <w:pPr>
        <w:pStyle w:val="affa"/>
        <w:spacing w:line="240" w:lineRule="auto"/>
        <w:rPr>
          <w:sz w:val="23"/>
          <w:szCs w:val="23"/>
        </w:rPr>
      </w:pPr>
      <w:proofErr w:type="spellStart"/>
      <w:r w:rsidRPr="005135DE">
        <w:rPr>
          <w:i/>
          <w:iCs/>
          <w:color w:val="000000"/>
          <w:kern w:val="0"/>
          <w:sz w:val="23"/>
          <w:szCs w:val="23"/>
          <w:lang w:eastAsia="ru-RU"/>
        </w:rPr>
        <w:t>Общеразвивающие</w:t>
      </w:r>
      <w:proofErr w:type="spellEnd"/>
      <w:r w:rsidRPr="005135DE">
        <w:rPr>
          <w:i/>
          <w:iCs/>
          <w:color w:val="000000"/>
          <w:kern w:val="0"/>
          <w:sz w:val="23"/>
          <w:szCs w:val="23"/>
          <w:lang w:eastAsia="ru-RU"/>
        </w:rPr>
        <w:t xml:space="preserve"> упражнения</w:t>
      </w:r>
      <w:r w:rsidRPr="005135DE">
        <w:rPr>
          <w:color w:val="000000"/>
          <w:kern w:val="0"/>
          <w:sz w:val="23"/>
          <w:szCs w:val="23"/>
          <w:lang w:eastAsia="ru-RU"/>
        </w:rPr>
        <w:t xml:space="preserve">. Круговые движения головы, наклоны вперёд, назад, в стороны. Выбрасывание рук вперёд,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w:t>
      </w:r>
      <w:proofErr w:type="gramStart"/>
      <w:r w:rsidRPr="005135DE">
        <w:rPr>
          <w:color w:val="000000"/>
          <w:kern w:val="0"/>
          <w:sz w:val="23"/>
          <w:szCs w:val="23"/>
          <w:lang w:eastAsia="ru-RU"/>
        </w:rPr>
        <w:t>туловища</w:t>
      </w:r>
      <w:proofErr w:type="gramEnd"/>
      <w:r w:rsidRPr="005135DE">
        <w:rPr>
          <w:color w:val="000000"/>
          <w:kern w:val="0"/>
          <w:sz w:val="23"/>
          <w:szCs w:val="23"/>
          <w:lang w:eastAsia="ru-RU"/>
        </w:rPr>
        <w:t xml:space="preserve"> в положении стоя, сидя с передачей предметов. Круговые</w:t>
      </w:r>
      <w:r w:rsidRPr="005135DE">
        <w:rPr>
          <w:sz w:val="23"/>
          <w:szCs w:val="23"/>
        </w:rPr>
        <w:t xml:space="preserve"> </w:t>
      </w:r>
      <w:r>
        <w:rPr>
          <w:sz w:val="23"/>
          <w:szCs w:val="23"/>
        </w:rPr>
        <w:t>движения туловища с вытянутыми в стороны руками, за голову, на поясе. Всевозможные сочетания движений ног: выставление ног вперёд, назад, в стороны, сгибание в коленном суставе, круговые движения, ходьба на внутренних краях стоп. Упражнения на выработку осанки. Упражнения на гимнастической скамейке, с обручем.</w:t>
      </w:r>
    </w:p>
    <w:p w:rsidR="005135DE" w:rsidRDefault="005135DE" w:rsidP="0008570C">
      <w:pPr>
        <w:pStyle w:val="affa"/>
        <w:spacing w:line="240" w:lineRule="auto"/>
        <w:rPr>
          <w:sz w:val="23"/>
          <w:szCs w:val="23"/>
        </w:rPr>
      </w:pPr>
      <w:r>
        <w:rPr>
          <w:i/>
          <w:iCs/>
          <w:sz w:val="23"/>
          <w:szCs w:val="23"/>
        </w:rPr>
        <w:t>Упражнения на координацию движений</w:t>
      </w:r>
      <w:r>
        <w:rPr>
          <w:sz w:val="23"/>
          <w:szCs w:val="23"/>
        </w:rPr>
        <w:t>.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Поочерёдные хлопки над головой, на груди, пред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5135DE" w:rsidRDefault="005135DE" w:rsidP="0008570C">
      <w:pPr>
        <w:pStyle w:val="affa"/>
        <w:spacing w:line="240" w:lineRule="auto"/>
        <w:rPr>
          <w:kern w:val="0"/>
          <w:sz w:val="24"/>
          <w:szCs w:val="24"/>
          <w:lang w:eastAsia="ru-RU"/>
        </w:rPr>
      </w:pPr>
      <w:r w:rsidRPr="005135DE">
        <w:rPr>
          <w:i/>
          <w:iCs/>
          <w:kern w:val="0"/>
          <w:sz w:val="24"/>
          <w:szCs w:val="24"/>
          <w:lang w:eastAsia="ru-RU"/>
        </w:rPr>
        <w:t>Упражнения на расслабление мышц</w:t>
      </w:r>
      <w:r w:rsidRPr="005135DE">
        <w:rPr>
          <w:kern w:val="0"/>
          <w:sz w:val="24"/>
          <w:szCs w:val="24"/>
          <w:lang w:eastAsia="ru-RU"/>
        </w:rPr>
        <w:t>.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w:t>
      </w:r>
      <w:r w:rsidR="00293E1B">
        <w:rPr>
          <w:kern w:val="0"/>
          <w:sz w:val="24"/>
          <w:szCs w:val="24"/>
          <w:lang w:eastAsia="ru-RU"/>
        </w:rPr>
        <w:t xml:space="preserve"> </w:t>
      </w:r>
      <w:r w:rsidRPr="005135DE">
        <w:rPr>
          <w:kern w:val="0"/>
          <w:sz w:val="24"/>
          <w:szCs w:val="24"/>
          <w:lang w:eastAsia="ru-RU"/>
        </w:rPr>
        <w:t>головы, корпуса, рук по сторонам (имитация распускающегося цветка).</w:t>
      </w:r>
      <w:r>
        <w:rPr>
          <w:kern w:val="0"/>
          <w:sz w:val="24"/>
          <w:szCs w:val="24"/>
          <w:lang w:eastAsia="ru-RU"/>
        </w:rPr>
        <w:t xml:space="preserve"> </w:t>
      </w:r>
    </w:p>
    <w:p w:rsidR="00963110" w:rsidRDefault="005135DE" w:rsidP="0008570C">
      <w:pPr>
        <w:pStyle w:val="affa"/>
        <w:spacing w:line="240" w:lineRule="auto"/>
        <w:rPr>
          <w:kern w:val="0"/>
          <w:sz w:val="24"/>
          <w:szCs w:val="24"/>
          <w:lang w:eastAsia="ru-RU"/>
        </w:rPr>
      </w:pPr>
      <w:r w:rsidRPr="005135DE">
        <w:rPr>
          <w:kern w:val="0"/>
          <w:sz w:val="24"/>
          <w:szCs w:val="24"/>
          <w:lang w:eastAsia="ru-RU"/>
        </w:rPr>
        <w:t>То же движение в обратном направлении (имитация увядающего цветка).</w:t>
      </w:r>
    </w:p>
    <w:p w:rsidR="005135DE" w:rsidRPr="005135DE" w:rsidRDefault="005135DE" w:rsidP="0008570C">
      <w:pPr>
        <w:pStyle w:val="affa"/>
        <w:spacing w:line="240" w:lineRule="auto"/>
        <w:rPr>
          <w:kern w:val="0"/>
          <w:sz w:val="24"/>
          <w:szCs w:val="24"/>
          <w:lang w:eastAsia="ru-RU"/>
        </w:rPr>
      </w:pPr>
      <w:r w:rsidRPr="005135DE">
        <w:rPr>
          <w:kern w:val="0"/>
          <w:sz w:val="24"/>
          <w:szCs w:val="24"/>
          <w:lang w:eastAsia="ru-RU"/>
        </w:rPr>
        <w:t>Упражнения с детскими музыкальными инструментами</w:t>
      </w:r>
    </w:p>
    <w:p w:rsidR="005135DE" w:rsidRPr="005135DE" w:rsidRDefault="005135DE" w:rsidP="0008570C">
      <w:pPr>
        <w:pStyle w:val="affa"/>
        <w:spacing w:line="240" w:lineRule="auto"/>
        <w:rPr>
          <w:kern w:val="0"/>
          <w:sz w:val="24"/>
          <w:szCs w:val="24"/>
          <w:lang w:eastAsia="ru-RU"/>
        </w:rPr>
      </w:pPr>
      <w:r w:rsidRPr="005135DE">
        <w:rPr>
          <w:kern w:val="0"/>
          <w:sz w:val="24"/>
          <w:szCs w:val="24"/>
          <w:lang w:eastAsia="ru-RU"/>
        </w:rPr>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5135DE" w:rsidRPr="005135DE" w:rsidRDefault="005135DE" w:rsidP="0008570C">
      <w:pPr>
        <w:pStyle w:val="affa"/>
        <w:spacing w:line="240" w:lineRule="auto"/>
        <w:rPr>
          <w:kern w:val="0"/>
          <w:sz w:val="24"/>
          <w:szCs w:val="24"/>
          <w:lang w:eastAsia="ru-RU"/>
        </w:rPr>
      </w:pPr>
      <w:r w:rsidRPr="005135DE">
        <w:rPr>
          <w:kern w:val="0"/>
          <w:sz w:val="24"/>
          <w:szCs w:val="24"/>
          <w:lang w:eastAsia="ru-RU"/>
        </w:rPr>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5135DE" w:rsidRPr="005135DE" w:rsidRDefault="005135DE"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5135DE">
        <w:rPr>
          <w:rFonts w:ascii="Times New Roman" w:eastAsia="Times New Roman" w:hAnsi="Times New Roman" w:cs="Times New Roman"/>
          <w:b/>
          <w:bCs/>
          <w:i/>
          <w:iCs/>
          <w:color w:val="000000"/>
          <w:kern w:val="0"/>
          <w:sz w:val="23"/>
          <w:szCs w:val="23"/>
          <w:lang w:eastAsia="ru-RU"/>
        </w:rPr>
        <w:t>Игры под музыку</w:t>
      </w:r>
    </w:p>
    <w:p w:rsidR="005135DE" w:rsidRDefault="005135DE" w:rsidP="0008570C">
      <w:pPr>
        <w:pStyle w:val="affa"/>
        <w:spacing w:line="240" w:lineRule="auto"/>
        <w:rPr>
          <w:color w:val="000000"/>
          <w:kern w:val="0"/>
          <w:sz w:val="23"/>
          <w:szCs w:val="23"/>
          <w:lang w:eastAsia="ru-RU"/>
        </w:rPr>
      </w:pPr>
      <w:r w:rsidRPr="005135DE">
        <w:rPr>
          <w:color w:val="000000"/>
          <w:kern w:val="0"/>
          <w:sz w:val="23"/>
          <w:szCs w:val="23"/>
          <w:lang w:eastAsia="ru-RU"/>
        </w:rPr>
        <w:t xml:space="preserve">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w:t>
      </w:r>
      <w:r w:rsidRPr="005135DE">
        <w:rPr>
          <w:color w:val="000000"/>
          <w:kern w:val="0"/>
          <w:sz w:val="23"/>
          <w:szCs w:val="23"/>
          <w:lang w:eastAsia="ru-RU"/>
        </w:rPr>
        <w:lastRenderedPageBreak/>
        <w:t xml:space="preserve">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5135DE">
        <w:rPr>
          <w:color w:val="000000"/>
          <w:kern w:val="0"/>
          <w:sz w:val="23"/>
          <w:szCs w:val="23"/>
          <w:lang w:eastAsia="ru-RU"/>
        </w:rPr>
        <w:t>Инсценирование</w:t>
      </w:r>
      <w:proofErr w:type="spellEnd"/>
      <w:r w:rsidRPr="005135DE">
        <w:rPr>
          <w:color w:val="000000"/>
          <w:kern w:val="0"/>
          <w:sz w:val="23"/>
          <w:szCs w:val="23"/>
          <w:lang w:eastAsia="ru-RU"/>
        </w:rPr>
        <w:t xml:space="preserve"> музыкальных сказок, песен.</w:t>
      </w:r>
    </w:p>
    <w:p w:rsidR="005135DE" w:rsidRPr="005135DE" w:rsidRDefault="005135DE"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5135DE">
        <w:rPr>
          <w:rFonts w:ascii="Times New Roman" w:eastAsia="Times New Roman" w:hAnsi="Times New Roman" w:cs="Times New Roman"/>
          <w:b/>
          <w:bCs/>
          <w:i/>
          <w:iCs/>
          <w:color w:val="000000"/>
          <w:kern w:val="0"/>
          <w:sz w:val="23"/>
          <w:szCs w:val="23"/>
          <w:lang w:eastAsia="ru-RU"/>
        </w:rPr>
        <w:t>Танцевальные упражнения</w:t>
      </w:r>
    </w:p>
    <w:p w:rsidR="005135DE" w:rsidRDefault="005135DE" w:rsidP="0008570C">
      <w:pPr>
        <w:pStyle w:val="affa"/>
        <w:spacing w:line="240" w:lineRule="auto"/>
        <w:rPr>
          <w:color w:val="000000"/>
          <w:kern w:val="0"/>
          <w:sz w:val="23"/>
          <w:szCs w:val="23"/>
          <w:lang w:eastAsia="ru-RU"/>
        </w:rPr>
      </w:pPr>
      <w:r w:rsidRPr="005135DE">
        <w:rPr>
          <w:color w:val="000000"/>
          <w:kern w:val="0"/>
          <w:sz w:val="23"/>
          <w:szCs w:val="23"/>
          <w:lang w:eastAsia="ru-RU"/>
        </w:rPr>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w:t>
      </w:r>
      <w:r w:rsidR="00293E1B">
        <w:rPr>
          <w:color w:val="000000"/>
          <w:kern w:val="0"/>
          <w:sz w:val="23"/>
          <w:szCs w:val="23"/>
          <w:lang w:eastAsia="ru-RU"/>
        </w:rPr>
        <w:t xml:space="preserve"> </w:t>
      </w:r>
      <w:r w:rsidRPr="005135DE">
        <w:rPr>
          <w:color w:val="000000"/>
          <w:kern w:val="0"/>
          <w:sz w:val="23"/>
          <w:szCs w:val="23"/>
          <w:lang w:eastAsia="ru-RU"/>
        </w:rPr>
        <w:t xml:space="preserve">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5135DE">
        <w:rPr>
          <w:color w:val="000000"/>
          <w:kern w:val="0"/>
          <w:sz w:val="23"/>
          <w:szCs w:val="23"/>
          <w:lang w:eastAsia="ru-RU"/>
        </w:rPr>
        <w:t>Инсценирование</w:t>
      </w:r>
      <w:proofErr w:type="spellEnd"/>
      <w:r w:rsidRPr="005135DE">
        <w:rPr>
          <w:color w:val="000000"/>
          <w:kern w:val="0"/>
          <w:sz w:val="23"/>
          <w:szCs w:val="23"/>
          <w:lang w:eastAsia="ru-RU"/>
        </w:rPr>
        <w:t xml:space="preserve"> музыкальных сказок, песен.</w:t>
      </w:r>
    </w:p>
    <w:p w:rsidR="005B5BE4" w:rsidRPr="00EB341D" w:rsidRDefault="005B5BE4" w:rsidP="0008570C">
      <w:pPr>
        <w:spacing w:before="120" w:after="0" w:line="240" w:lineRule="auto"/>
        <w:ind w:firstLine="709"/>
        <w:jc w:val="center"/>
        <w:rPr>
          <w:rFonts w:ascii="Times New Roman" w:hAnsi="Times New Roman" w:cs="Times New Roman"/>
          <w:color w:val="auto"/>
          <w:sz w:val="24"/>
          <w:szCs w:val="24"/>
        </w:rPr>
      </w:pPr>
      <w:r w:rsidRPr="00EB341D">
        <w:rPr>
          <w:rFonts w:ascii="Times New Roman" w:hAnsi="Times New Roman" w:cs="Times New Roman"/>
          <w:b/>
          <w:color w:val="auto"/>
          <w:sz w:val="24"/>
          <w:szCs w:val="24"/>
        </w:rPr>
        <w:t>2.2.3</w:t>
      </w:r>
      <w:r w:rsidRPr="00EB341D">
        <w:rPr>
          <w:rFonts w:ascii="Times New Roman" w:hAnsi="Times New Roman" w:cs="Times New Roman"/>
          <w:b/>
          <w:i/>
          <w:color w:val="auto"/>
          <w:sz w:val="24"/>
          <w:szCs w:val="24"/>
        </w:rPr>
        <w:t> Программа духовно-нравственного развития</w:t>
      </w:r>
    </w:p>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Пояснительная записка.</w:t>
      </w:r>
    </w:p>
    <w:p w:rsidR="005F557A" w:rsidRPr="003516B2" w:rsidRDefault="005F557A" w:rsidP="0008570C">
      <w:pPr>
        <w:pStyle w:val="affa"/>
        <w:spacing w:line="240" w:lineRule="auto"/>
        <w:rPr>
          <w:sz w:val="24"/>
          <w:szCs w:val="24"/>
        </w:rPr>
      </w:pPr>
      <w:r w:rsidRPr="003516B2">
        <w:rPr>
          <w:sz w:val="24"/>
          <w:szCs w:val="24"/>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F557A" w:rsidRPr="003516B2" w:rsidRDefault="005F557A" w:rsidP="0008570C">
      <w:pPr>
        <w:pStyle w:val="affa"/>
        <w:spacing w:line="240" w:lineRule="auto"/>
        <w:rPr>
          <w:sz w:val="24"/>
          <w:szCs w:val="24"/>
        </w:rPr>
      </w:pPr>
      <w:r w:rsidRPr="003516B2">
        <w:rPr>
          <w:sz w:val="24"/>
          <w:szCs w:val="24"/>
        </w:rPr>
        <w:t xml:space="preserve">      </w:t>
      </w:r>
      <w:proofErr w:type="gramStart"/>
      <w:r w:rsidRPr="003516B2">
        <w:rPr>
          <w:rFonts w:eastAsia="Calibri"/>
          <w:sz w:val="24"/>
          <w:szCs w:val="24"/>
        </w:rPr>
        <w:t xml:space="preserve">Нормативно-правовой и документальной основой Программы нравственного развития обучающихся </w:t>
      </w:r>
      <w:r w:rsidRPr="003516B2">
        <w:rPr>
          <w:sz w:val="24"/>
          <w:szCs w:val="24"/>
        </w:rPr>
        <w:t xml:space="preserve">с умственной отсталостью </w:t>
      </w:r>
      <w:r w:rsidRPr="003516B2">
        <w:rPr>
          <w:rFonts w:eastAsia="Calibri"/>
          <w:sz w:val="24"/>
          <w:szCs w:val="24"/>
        </w:rPr>
        <w:t xml:space="preserve"> являются Закон «Об образовании», федеральный государственный образовательный стандарт </w:t>
      </w:r>
      <w:r w:rsidRPr="003516B2">
        <w:rPr>
          <w:sz w:val="24"/>
          <w:szCs w:val="24"/>
        </w:rPr>
        <w:t>для умственно отсталых обучающихся</w:t>
      </w:r>
      <w:r w:rsidRPr="003516B2">
        <w:rPr>
          <w:rFonts w:eastAsia="Calibri"/>
          <w:sz w:val="24"/>
          <w:szCs w:val="24"/>
        </w:rPr>
        <w:t>, Концепция духовно-нравственного воспитания российских школьников</w:t>
      </w:r>
      <w:r w:rsidRPr="003516B2">
        <w:rPr>
          <w:sz w:val="24"/>
          <w:szCs w:val="24"/>
        </w:rPr>
        <w:t>, Конституция РФ.</w:t>
      </w:r>
      <w:proofErr w:type="gramEnd"/>
    </w:p>
    <w:p w:rsidR="005F557A" w:rsidRPr="003516B2" w:rsidRDefault="005F557A" w:rsidP="0008570C">
      <w:pPr>
        <w:pStyle w:val="affa"/>
        <w:spacing w:line="240" w:lineRule="auto"/>
        <w:rPr>
          <w:bCs/>
          <w:color w:val="000000"/>
          <w:sz w:val="24"/>
          <w:szCs w:val="24"/>
        </w:rPr>
      </w:pPr>
      <w:proofErr w:type="gramStart"/>
      <w:r w:rsidRPr="003516B2">
        <w:rPr>
          <w:bCs/>
          <w:color w:val="000000"/>
          <w:sz w:val="24"/>
          <w:szCs w:val="24"/>
        </w:rPr>
        <w:t xml:space="preserve">Программа нравственного развития обучающихся с умственной отсталостью направлена на организацию нравственного уклада школьной жизни, включающего воспитательную, учебную, </w:t>
      </w:r>
      <w:proofErr w:type="spellStart"/>
      <w:r w:rsidRPr="003516B2">
        <w:rPr>
          <w:bCs/>
          <w:color w:val="000000"/>
          <w:sz w:val="24"/>
          <w:szCs w:val="24"/>
        </w:rPr>
        <w:t>внеучебную</w:t>
      </w:r>
      <w:proofErr w:type="spellEnd"/>
      <w:r w:rsidRPr="003516B2">
        <w:rPr>
          <w:bCs/>
          <w:color w:val="000000"/>
          <w:sz w:val="24"/>
          <w:szCs w:val="24"/>
        </w:rPr>
        <w:t>,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roofErr w:type="gramEnd"/>
    </w:p>
    <w:p w:rsidR="005F557A" w:rsidRPr="003516B2" w:rsidRDefault="005F557A" w:rsidP="0008570C">
      <w:pPr>
        <w:pStyle w:val="affa"/>
        <w:spacing w:line="240" w:lineRule="auto"/>
        <w:rPr>
          <w:bCs/>
          <w:color w:val="000000"/>
          <w:sz w:val="24"/>
          <w:szCs w:val="24"/>
        </w:rPr>
      </w:pPr>
      <w:r w:rsidRPr="003516B2">
        <w:rPr>
          <w:bCs/>
          <w:color w:val="000000"/>
          <w:sz w:val="24"/>
          <w:szCs w:val="24"/>
        </w:rPr>
        <w:t xml:space="preserve">         Вопрос нравственного воспитания детей является одной из ключевых проблем, стоящих перед родителями, обществом и государством в целом.  </w:t>
      </w:r>
    </w:p>
    <w:p w:rsidR="005F557A" w:rsidRPr="003516B2" w:rsidRDefault="005F557A" w:rsidP="0008570C">
      <w:pPr>
        <w:pStyle w:val="affa"/>
        <w:spacing w:line="240" w:lineRule="auto"/>
        <w:rPr>
          <w:bCs/>
          <w:color w:val="000000"/>
          <w:sz w:val="24"/>
          <w:szCs w:val="24"/>
        </w:rPr>
      </w:pPr>
      <w:r w:rsidRPr="003516B2">
        <w:rPr>
          <w:bCs/>
          <w:color w:val="000000"/>
          <w:sz w:val="24"/>
          <w:szCs w:val="24"/>
        </w:rPr>
        <w:t xml:space="preserve">         Планирование  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5F557A" w:rsidRPr="003516B2" w:rsidRDefault="005F557A" w:rsidP="0008570C">
      <w:pPr>
        <w:pStyle w:val="affa"/>
        <w:spacing w:line="240" w:lineRule="auto"/>
        <w:rPr>
          <w:sz w:val="24"/>
          <w:szCs w:val="24"/>
        </w:rPr>
      </w:pPr>
      <w:r w:rsidRPr="003516B2">
        <w:rPr>
          <w:sz w:val="24"/>
          <w:szCs w:val="24"/>
        </w:rPr>
        <w:t xml:space="preserve"> </w:t>
      </w:r>
    </w:p>
    <w:p w:rsidR="005F557A" w:rsidRPr="003516B2" w:rsidRDefault="005F557A" w:rsidP="0008570C">
      <w:pPr>
        <w:pStyle w:val="affa"/>
        <w:spacing w:line="240" w:lineRule="auto"/>
        <w:rPr>
          <w:sz w:val="24"/>
          <w:szCs w:val="24"/>
        </w:rPr>
      </w:pPr>
      <w:r w:rsidRPr="003516B2">
        <w:rPr>
          <w:sz w:val="24"/>
          <w:szCs w:val="24"/>
          <w:lang w:eastAsia="ru-RU"/>
        </w:rPr>
        <w:t xml:space="preserve">     </w:t>
      </w:r>
      <w:r w:rsidRPr="003516B2">
        <w:rPr>
          <w:sz w:val="24"/>
          <w:szCs w:val="24"/>
        </w:rPr>
        <w:t xml:space="preserve">Реализация программы должна проходить </w:t>
      </w:r>
      <w:r w:rsidRPr="003516B2">
        <w:rPr>
          <w:b/>
          <w:i/>
          <w:sz w:val="24"/>
          <w:szCs w:val="24"/>
        </w:rPr>
        <w:t>в единстве урочной, внеурочной и внешкольной деятельности</w:t>
      </w:r>
      <w:r w:rsidRPr="003516B2">
        <w:rPr>
          <w:sz w:val="24"/>
          <w:szCs w:val="24"/>
        </w:rPr>
        <w:t>, в совместной педагогической работе образовательной организации, семьи и других институтов общества.</w:t>
      </w:r>
    </w:p>
    <w:p w:rsidR="005F557A" w:rsidRPr="003516B2" w:rsidRDefault="005F557A" w:rsidP="0008570C">
      <w:pPr>
        <w:pStyle w:val="affa"/>
        <w:spacing w:line="240" w:lineRule="auto"/>
        <w:rPr>
          <w:sz w:val="24"/>
          <w:szCs w:val="24"/>
        </w:rPr>
      </w:pPr>
      <w:r w:rsidRPr="003516B2">
        <w:rPr>
          <w:b/>
          <w:sz w:val="24"/>
          <w:szCs w:val="24"/>
        </w:rPr>
        <w:t>1) Урочная деятельность</w:t>
      </w:r>
      <w:r w:rsidRPr="003516B2">
        <w:rPr>
          <w:i/>
          <w:sz w:val="24"/>
          <w:szCs w:val="24"/>
        </w:rPr>
        <w:t xml:space="preserve"> –</w:t>
      </w:r>
      <w:r w:rsidRPr="003516B2">
        <w:rPr>
          <w:sz w:val="24"/>
          <w:szCs w:val="24"/>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5F557A" w:rsidRPr="003516B2" w:rsidRDefault="005F557A" w:rsidP="0008570C">
      <w:pPr>
        <w:pStyle w:val="affa"/>
        <w:spacing w:line="240" w:lineRule="auto"/>
        <w:rPr>
          <w:sz w:val="24"/>
          <w:szCs w:val="24"/>
        </w:rPr>
      </w:pPr>
      <w:r w:rsidRPr="003516B2">
        <w:rPr>
          <w:b/>
          <w:sz w:val="24"/>
          <w:szCs w:val="24"/>
        </w:rPr>
        <w:t>2) Внеурочная деятельность</w:t>
      </w:r>
      <w:r w:rsidRPr="003516B2">
        <w:rPr>
          <w:i/>
          <w:sz w:val="24"/>
          <w:szCs w:val="24"/>
        </w:rPr>
        <w:t xml:space="preserve"> </w:t>
      </w:r>
      <w:r w:rsidRPr="003516B2">
        <w:rPr>
          <w:sz w:val="24"/>
          <w:szCs w:val="24"/>
        </w:rPr>
        <w:t xml:space="preserve"> – ценностные знания и опыт, приобретаемые учениками в ходе внеклассных занятий, проводимых в форме бесед, игр, тренингов, </w:t>
      </w:r>
      <w:r w:rsidRPr="003516B2">
        <w:rPr>
          <w:sz w:val="24"/>
          <w:szCs w:val="24"/>
        </w:rPr>
        <w:lastRenderedPageBreak/>
        <w:t xml:space="preserve">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 </w:t>
      </w:r>
    </w:p>
    <w:p w:rsidR="005F557A" w:rsidRPr="003516B2" w:rsidRDefault="005F557A" w:rsidP="0008570C">
      <w:pPr>
        <w:pStyle w:val="affa"/>
        <w:spacing w:line="240" w:lineRule="auto"/>
        <w:rPr>
          <w:sz w:val="24"/>
          <w:szCs w:val="24"/>
        </w:rPr>
      </w:pPr>
      <w:r w:rsidRPr="003516B2">
        <w:rPr>
          <w:b/>
          <w:sz w:val="24"/>
          <w:szCs w:val="24"/>
        </w:rPr>
        <w:t>3) Внешкольная деятельность</w:t>
      </w:r>
      <w:r w:rsidRPr="003516B2">
        <w:rPr>
          <w:i/>
          <w:sz w:val="24"/>
          <w:szCs w:val="24"/>
        </w:rPr>
        <w:t xml:space="preserve"> </w:t>
      </w:r>
      <w:r w:rsidRPr="003516B2">
        <w:rPr>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трудовых акциях, помощь ветеранам труда и так далее).</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b/>
          <w:sz w:val="24"/>
          <w:szCs w:val="24"/>
        </w:rPr>
      </w:pPr>
      <w:r w:rsidRPr="003516B2">
        <w:rPr>
          <w:b/>
          <w:i/>
          <w:sz w:val="24"/>
          <w:szCs w:val="24"/>
        </w:rPr>
        <w:t xml:space="preserve">Цели и задачи программы духовно -  нравственного развития </w:t>
      </w:r>
      <w:proofErr w:type="gramStart"/>
      <w:r w:rsidRPr="003516B2">
        <w:rPr>
          <w:b/>
          <w:i/>
          <w:sz w:val="24"/>
          <w:szCs w:val="24"/>
        </w:rPr>
        <w:t>обучающихся</w:t>
      </w:r>
      <w:proofErr w:type="gramEnd"/>
      <w:r w:rsidRPr="003516B2">
        <w:rPr>
          <w:b/>
          <w:i/>
          <w:sz w:val="24"/>
          <w:szCs w:val="24"/>
        </w:rPr>
        <w:t xml:space="preserve"> с умственной отсталостью</w:t>
      </w:r>
    </w:p>
    <w:p w:rsidR="005F557A" w:rsidRPr="003516B2" w:rsidRDefault="005F557A" w:rsidP="0008570C">
      <w:pPr>
        <w:pStyle w:val="affa"/>
        <w:spacing w:line="240" w:lineRule="auto"/>
        <w:rPr>
          <w:i/>
          <w:sz w:val="24"/>
          <w:szCs w:val="24"/>
        </w:rPr>
      </w:pPr>
      <w:r w:rsidRPr="003516B2">
        <w:rPr>
          <w:i/>
          <w:sz w:val="24"/>
          <w:szCs w:val="24"/>
          <w:u w:val="single"/>
        </w:rPr>
        <w:t>Целью данной программы является:</w:t>
      </w:r>
      <w:r w:rsidRPr="003516B2">
        <w:rPr>
          <w:i/>
          <w:sz w:val="24"/>
          <w:szCs w:val="24"/>
        </w:rPr>
        <w:t xml:space="preserve">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духовно - нравственных чувств, духовно </w:t>
      </w:r>
      <w:proofErr w:type="gramStart"/>
      <w:r w:rsidRPr="003516B2">
        <w:rPr>
          <w:i/>
          <w:sz w:val="24"/>
          <w:szCs w:val="24"/>
        </w:rPr>
        <w:t>-н</w:t>
      </w:r>
      <w:proofErr w:type="gramEnd"/>
      <w:r w:rsidRPr="003516B2">
        <w:rPr>
          <w:i/>
          <w:sz w:val="24"/>
          <w:szCs w:val="24"/>
        </w:rPr>
        <w:t>равственного сознания и поведения.</w:t>
      </w:r>
    </w:p>
    <w:p w:rsidR="005F557A" w:rsidRPr="005F557A" w:rsidRDefault="005F557A" w:rsidP="0008570C">
      <w:pPr>
        <w:spacing w:line="240" w:lineRule="auto"/>
        <w:jc w:val="both"/>
        <w:rPr>
          <w:rFonts w:ascii="Times New Roman" w:hAnsi="Times New Roman" w:cs="Times New Roman"/>
          <w:b/>
          <w:i/>
          <w:sz w:val="24"/>
          <w:szCs w:val="24"/>
        </w:rPr>
      </w:pPr>
      <w:r w:rsidRPr="005F557A">
        <w:rPr>
          <w:rFonts w:ascii="Times New Roman" w:hAnsi="Times New Roman" w:cs="Times New Roman"/>
          <w:b/>
          <w:i/>
          <w:sz w:val="24"/>
          <w:szCs w:val="24"/>
        </w:rPr>
        <w:t>Задачи:</w:t>
      </w:r>
    </w:p>
    <w:p w:rsidR="005F557A" w:rsidRPr="003516B2" w:rsidRDefault="005F557A" w:rsidP="0008570C">
      <w:pPr>
        <w:pStyle w:val="affa"/>
        <w:spacing w:line="240" w:lineRule="auto"/>
        <w:rPr>
          <w:sz w:val="24"/>
          <w:szCs w:val="24"/>
        </w:rPr>
      </w:pPr>
      <w:r w:rsidRPr="003516B2">
        <w:rPr>
          <w:sz w:val="24"/>
          <w:szCs w:val="24"/>
        </w:rPr>
        <w:t xml:space="preserve">В области формирования личностной культуры </w:t>
      </w:r>
    </w:p>
    <w:p w:rsidR="005F557A" w:rsidRPr="003516B2" w:rsidRDefault="005F557A" w:rsidP="0008570C">
      <w:pPr>
        <w:pStyle w:val="affa"/>
        <w:spacing w:line="240" w:lineRule="auto"/>
        <w:rPr>
          <w:sz w:val="24"/>
          <w:szCs w:val="24"/>
        </w:rPr>
      </w:pPr>
      <w:r w:rsidRPr="003516B2">
        <w:rPr>
          <w:sz w:val="24"/>
          <w:szCs w:val="24"/>
        </w:rPr>
        <w:t>1 – 4 классы:</w:t>
      </w:r>
    </w:p>
    <w:p w:rsidR="005F557A" w:rsidRPr="003516B2" w:rsidRDefault="005F557A" w:rsidP="0008570C">
      <w:pPr>
        <w:pStyle w:val="affa"/>
        <w:spacing w:line="240" w:lineRule="auto"/>
        <w:rPr>
          <w:sz w:val="24"/>
          <w:szCs w:val="24"/>
        </w:rPr>
      </w:pPr>
      <w:r w:rsidRPr="003516B2">
        <w:rPr>
          <w:sz w:val="24"/>
          <w:szCs w:val="24"/>
        </w:rPr>
        <w:t xml:space="preserve">- формирование мотиваций универсально – нравственных компетенций «становиться лучше», активности в </w:t>
      </w:r>
      <w:proofErr w:type="spellStart"/>
      <w:proofErr w:type="gramStart"/>
      <w:r w:rsidRPr="003516B2">
        <w:rPr>
          <w:sz w:val="24"/>
          <w:szCs w:val="24"/>
        </w:rPr>
        <w:t>учебно</w:t>
      </w:r>
      <w:proofErr w:type="spellEnd"/>
      <w:r w:rsidRPr="003516B2">
        <w:rPr>
          <w:sz w:val="24"/>
          <w:szCs w:val="24"/>
        </w:rPr>
        <w:t xml:space="preserve"> – игровой</w:t>
      </w:r>
      <w:proofErr w:type="gramEnd"/>
      <w:r w:rsidRPr="003516B2">
        <w:rPr>
          <w:sz w:val="24"/>
          <w:szCs w:val="24"/>
        </w:rPr>
        <w:t>, предметно – продуктивной, социально ориентированной деятельности на основе нравственных установок и моральных норм;</w:t>
      </w:r>
    </w:p>
    <w:p w:rsidR="005F557A" w:rsidRPr="003516B2" w:rsidRDefault="005F557A" w:rsidP="0008570C">
      <w:pPr>
        <w:pStyle w:val="affa"/>
        <w:spacing w:line="240" w:lineRule="auto"/>
        <w:rPr>
          <w:sz w:val="24"/>
          <w:szCs w:val="24"/>
        </w:rPr>
      </w:pPr>
      <w:r w:rsidRPr="003516B2">
        <w:rPr>
          <w:sz w:val="24"/>
          <w:szCs w:val="24"/>
        </w:rPr>
        <w:t>- формирование нравственных представлений о том, что такое «хорошо» и что такое «плохо», а так же внутренней установки в сознании школьника поступать «хорошо»;</w:t>
      </w:r>
    </w:p>
    <w:p w:rsidR="005F557A" w:rsidRPr="003516B2" w:rsidRDefault="005F557A" w:rsidP="0008570C">
      <w:pPr>
        <w:pStyle w:val="affa"/>
        <w:spacing w:line="240" w:lineRule="auto"/>
        <w:rPr>
          <w:sz w:val="24"/>
          <w:szCs w:val="24"/>
        </w:rPr>
      </w:pPr>
      <w:r w:rsidRPr="003516B2">
        <w:rPr>
          <w:sz w:val="24"/>
          <w:szCs w:val="24"/>
        </w:rPr>
        <w:t>- формирование нравственного смысла учения;</w:t>
      </w:r>
    </w:p>
    <w:p w:rsidR="005F557A" w:rsidRPr="003516B2" w:rsidRDefault="005F557A" w:rsidP="0008570C">
      <w:pPr>
        <w:pStyle w:val="affa"/>
        <w:spacing w:line="240" w:lineRule="auto"/>
        <w:rPr>
          <w:sz w:val="24"/>
          <w:szCs w:val="24"/>
        </w:rPr>
      </w:pPr>
      <w:r w:rsidRPr="003516B2">
        <w:rPr>
          <w:sz w:val="24"/>
          <w:szCs w:val="24"/>
        </w:rPr>
        <w:t xml:space="preserve">  - принятие </w:t>
      </w:r>
      <w:proofErr w:type="gramStart"/>
      <w:r w:rsidRPr="003516B2">
        <w:rPr>
          <w:sz w:val="24"/>
          <w:szCs w:val="24"/>
        </w:rPr>
        <w:t>обучающимися</w:t>
      </w:r>
      <w:proofErr w:type="gramEnd"/>
      <w:r w:rsidRPr="003516B2">
        <w:rPr>
          <w:sz w:val="24"/>
          <w:szCs w:val="24"/>
        </w:rPr>
        <w:t xml:space="preserve"> базовых общенациональных ценностей, национальных и этнических духовных традиций;</w:t>
      </w:r>
    </w:p>
    <w:p w:rsidR="005F557A" w:rsidRPr="003516B2" w:rsidRDefault="005F557A" w:rsidP="0008570C">
      <w:pPr>
        <w:pStyle w:val="affa"/>
        <w:spacing w:line="240" w:lineRule="auto"/>
        <w:rPr>
          <w:sz w:val="24"/>
          <w:szCs w:val="24"/>
        </w:rPr>
      </w:pPr>
      <w:r w:rsidRPr="003516B2">
        <w:rPr>
          <w:sz w:val="24"/>
          <w:szCs w:val="24"/>
        </w:rPr>
        <w:t xml:space="preserve"> - формирование эстетических потребностей, ценностей и чувств;</w:t>
      </w:r>
    </w:p>
    <w:p w:rsidR="005F557A" w:rsidRPr="003516B2" w:rsidRDefault="005F557A" w:rsidP="0008570C">
      <w:pPr>
        <w:pStyle w:val="affa"/>
        <w:spacing w:line="240" w:lineRule="auto"/>
        <w:rPr>
          <w:sz w:val="24"/>
          <w:szCs w:val="24"/>
        </w:rPr>
      </w:pPr>
      <w:r w:rsidRPr="005F557A">
        <w:rPr>
          <w:b/>
        </w:rPr>
        <w:t xml:space="preserve"> </w:t>
      </w:r>
      <w:r w:rsidRPr="00293E1B">
        <w:rPr>
          <w:b/>
          <w:sz w:val="24"/>
          <w:szCs w:val="24"/>
        </w:rPr>
        <w:t xml:space="preserve">- </w:t>
      </w:r>
      <w:r w:rsidRPr="00293E1B">
        <w:rPr>
          <w:sz w:val="24"/>
          <w:szCs w:val="24"/>
        </w:rPr>
        <w:t>развитие трудолюбия, способности к преодолению трудностей,</w:t>
      </w:r>
      <w:r w:rsidRPr="005F557A">
        <w:t xml:space="preserve"> целеустремленности, н</w:t>
      </w:r>
      <w:r w:rsidRPr="003516B2">
        <w:rPr>
          <w:sz w:val="24"/>
          <w:szCs w:val="24"/>
        </w:rPr>
        <w:t>астойчивости в достижении результата;</w:t>
      </w:r>
    </w:p>
    <w:p w:rsidR="005F557A" w:rsidRPr="003516B2" w:rsidRDefault="005F557A" w:rsidP="0008570C">
      <w:pPr>
        <w:pStyle w:val="affa"/>
        <w:spacing w:line="240" w:lineRule="auto"/>
        <w:rPr>
          <w:b/>
          <w:sz w:val="24"/>
          <w:szCs w:val="24"/>
        </w:rPr>
      </w:pPr>
      <w:r w:rsidRPr="003516B2">
        <w:rPr>
          <w:sz w:val="24"/>
          <w:szCs w:val="24"/>
        </w:rPr>
        <w:t>- формирование способности к духовному развитию;</w:t>
      </w:r>
    </w:p>
    <w:p w:rsidR="005F557A" w:rsidRPr="003516B2" w:rsidRDefault="005F557A" w:rsidP="0008570C">
      <w:pPr>
        <w:pStyle w:val="affa"/>
        <w:spacing w:line="240" w:lineRule="auto"/>
        <w:rPr>
          <w:b/>
          <w:sz w:val="24"/>
          <w:szCs w:val="24"/>
        </w:rPr>
      </w:pPr>
      <w:r w:rsidRPr="003516B2">
        <w:rPr>
          <w:sz w:val="24"/>
          <w:szCs w:val="24"/>
        </w:rPr>
        <w:t>- укрепление нравственности;</w:t>
      </w:r>
    </w:p>
    <w:p w:rsidR="005F557A" w:rsidRPr="003516B2" w:rsidRDefault="005F557A" w:rsidP="0008570C">
      <w:pPr>
        <w:pStyle w:val="affa"/>
        <w:spacing w:line="240" w:lineRule="auto"/>
        <w:rPr>
          <w:b/>
          <w:sz w:val="24"/>
          <w:szCs w:val="24"/>
        </w:rPr>
      </w:pPr>
      <w:r w:rsidRPr="003516B2">
        <w:rPr>
          <w:sz w:val="24"/>
          <w:szCs w:val="24"/>
        </w:rPr>
        <w:t>- формирование основ морали;</w:t>
      </w:r>
    </w:p>
    <w:p w:rsidR="005F557A" w:rsidRPr="003516B2" w:rsidRDefault="005F557A" w:rsidP="0008570C">
      <w:pPr>
        <w:pStyle w:val="affa"/>
        <w:spacing w:line="240" w:lineRule="auto"/>
        <w:rPr>
          <w:b/>
          <w:sz w:val="24"/>
          <w:szCs w:val="24"/>
        </w:rPr>
      </w:pPr>
      <w:r w:rsidRPr="003516B2">
        <w:rPr>
          <w:sz w:val="24"/>
          <w:szCs w:val="24"/>
        </w:rPr>
        <w:t>- формирование  нравственного самосознания личности (совести);</w:t>
      </w:r>
    </w:p>
    <w:p w:rsidR="005F557A" w:rsidRPr="003516B2" w:rsidRDefault="005F557A" w:rsidP="0008570C">
      <w:pPr>
        <w:pStyle w:val="affa"/>
        <w:spacing w:line="240" w:lineRule="auto"/>
        <w:rPr>
          <w:b/>
          <w:sz w:val="24"/>
          <w:szCs w:val="24"/>
        </w:rPr>
      </w:pPr>
    </w:p>
    <w:p w:rsidR="005F557A" w:rsidRPr="003516B2" w:rsidRDefault="005F557A" w:rsidP="0008570C">
      <w:pPr>
        <w:pStyle w:val="affa"/>
        <w:spacing w:line="240" w:lineRule="auto"/>
        <w:rPr>
          <w:b/>
          <w:i/>
          <w:sz w:val="24"/>
          <w:szCs w:val="24"/>
        </w:rPr>
      </w:pPr>
      <w:r w:rsidRPr="003516B2">
        <w:rPr>
          <w:b/>
          <w:i/>
          <w:sz w:val="24"/>
          <w:szCs w:val="24"/>
        </w:rPr>
        <w:t xml:space="preserve">         5- 9 классы:</w:t>
      </w:r>
    </w:p>
    <w:p w:rsidR="005F557A" w:rsidRPr="003516B2" w:rsidRDefault="005F557A" w:rsidP="0008570C">
      <w:pPr>
        <w:pStyle w:val="affa"/>
        <w:spacing w:line="240" w:lineRule="auto"/>
        <w:rPr>
          <w:sz w:val="24"/>
          <w:szCs w:val="24"/>
        </w:rPr>
      </w:pPr>
      <w:r w:rsidRPr="003516B2">
        <w:rPr>
          <w:sz w:val="24"/>
          <w:szCs w:val="24"/>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557A" w:rsidRPr="003516B2" w:rsidRDefault="005F557A" w:rsidP="0008570C">
      <w:pPr>
        <w:pStyle w:val="affa"/>
        <w:spacing w:line="240" w:lineRule="auto"/>
        <w:rPr>
          <w:sz w:val="24"/>
          <w:szCs w:val="24"/>
        </w:rPr>
      </w:pPr>
      <w:r w:rsidRPr="003516B2">
        <w:rPr>
          <w:sz w:val="24"/>
          <w:szCs w:val="24"/>
        </w:rPr>
        <w:t xml:space="preserve">- формирование основ морали - осознанной обучающимися необходимости определенного поведения, обусловленными в обществе представлениями о добре и зле, должном и недопустимом; </w:t>
      </w:r>
    </w:p>
    <w:p w:rsidR="005F557A" w:rsidRPr="003516B2" w:rsidRDefault="005F557A" w:rsidP="0008570C">
      <w:pPr>
        <w:pStyle w:val="affa"/>
        <w:spacing w:line="240" w:lineRule="auto"/>
        <w:rPr>
          <w:sz w:val="24"/>
          <w:szCs w:val="24"/>
        </w:rPr>
      </w:pPr>
      <w:r w:rsidRPr="003516B2">
        <w:rPr>
          <w:sz w:val="24"/>
          <w:szCs w:val="24"/>
        </w:rPr>
        <w:t>- формирование критичности к собственным намерениям, мыслям и поступкам;</w:t>
      </w:r>
    </w:p>
    <w:p w:rsidR="005F557A" w:rsidRPr="003516B2" w:rsidRDefault="005F557A" w:rsidP="0008570C">
      <w:pPr>
        <w:pStyle w:val="affa"/>
        <w:spacing w:line="240" w:lineRule="auto"/>
        <w:rPr>
          <w:sz w:val="24"/>
          <w:szCs w:val="24"/>
        </w:rPr>
      </w:pPr>
      <w:r w:rsidRPr="003516B2">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b/>
          <w:i/>
          <w:sz w:val="24"/>
          <w:szCs w:val="24"/>
          <w:u w:val="single"/>
        </w:rPr>
      </w:pPr>
      <w:r w:rsidRPr="003516B2">
        <w:rPr>
          <w:b/>
          <w:i/>
          <w:sz w:val="24"/>
          <w:szCs w:val="24"/>
          <w:u w:val="single"/>
        </w:rPr>
        <w:t>В области формирования социальной культуры</w:t>
      </w:r>
    </w:p>
    <w:p w:rsidR="005F557A" w:rsidRPr="003516B2" w:rsidRDefault="005F557A" w:rsidP="0008570C">
      <w:pPr>
        <w:pStyle w:val="affa"/>
        <w:spacing w:line="240" w:lineRule="auto"/>
        <w:rPr>
          <w:b/>
          <w:i/>
          <w:sz w:val="24"/>
          <w:szCs w:val="24"/>
        </w:rPr>
      </w:pPr>
    </w:p>
    <w:p w:rsidR="005F557A" w:rsidRPr="003516B2" w:rsidRDefault="005F557A" w:rsidP="0008570C">
      <w:pPr>
        <w:pStyle w:val="affa"/>
        <w:spacing w:line="240" w:lineRule="auto"/>
        <w:rPr>
          <w:b/>
          <w:i/>
          <w:sz w:val="24"/>
          <w:szCs w:val="24"/>
        </w:rPr>
      </w:pPr>
      <w:r w:rsidRPr="003516B2">
        <w:rPr>
          <w:b/>
          <w:i/>
          <w:sz w:val="24"/>
          <w:szCs w:val="24"/>
        </w:rPr>
        <w:t xml:space="preserve">            1-4 классы:</w:t>
      </w:r>
    </w:p>
    <w:p w:rsidR="005F557A" w:rsidRPr="003516B2" w:rsidRDefault="005F557A" w:rsidP="0008570C">
      <w:pPr>
        <w:pStyle w:val="affa"/>
        <w:spacing w:line="240" w:lineRule="auto"/>
        <w:rPr>
          <w:sz w:val="24"/>
          <w:szCs w:val="24"/>
        </w:rPr>
      </w:pPr>
      <w:r w:rsidRPr="003516B2">
        <w:rPr>
          <w:sz w:val="24"/>
          <w:szCs w:val="24"/>
        </w:rPr>
        <w:t>- воспитание положительного отношения к своему национальному языку и культуре;</w:t>
      </w:r>
    </w:p>
    <w:p w:rsidR="005F557A" w:rsidRPr="003516B2" w:rsidRDefault="005F557A" w:rsidP="0008570C">
      <w:pPr>
        <w:pStyle w:val="affa"/>
        <w:spacing w:line="240" w:lineRule="auto"/>
        <w:rPr>
          <w:sz w:val="24"/>
          <w:szCs w:val="24"/>
        </w:rPr>
      </w:pPr>
      <w:r w:rsidRPr="003516B2">
        <w:rPr>
          <w:sz w:val="24"/>
          <w:szCs w:val="24"/>
        </w:rPr>
        <w:t>- формирование патриотизма и гражданской солидарности;</w:t>
      </w:r>
    </w:p>
    <w:p w:rsidR="005F557A" w:rsidRPr="003516B2" w:rsidRDefault="005F557A" w:rsidP="0008570C">
      <w:pPr>
        <w:pStyle w:val="affa"/>
        <w:spacing w:line="240" w:lineRule="auto"/>
        <w:rPr>
          <w:sz w:val="24"/>
          <w:szCs w:val="24"/>
        </w:rPr>
      </w:pPr>
      <w:r w:rsidRPr="003516B2">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F557A" w:rsidRPr="003516B2" w:rsidRDefault="005F557A" w:rsidP="0008570C">
      <w:pPr>
        <w:pStyle w:val="affa"/>
        <w:spacing w:line="240" w:lineRule="auto"/>
        <w:rPr>
          <w:sz w:val="24"/>
          <w:szCs w:val="24"/>
        </w:rPr>
      </w:pPr>
      <w:r w:rsidRPr="003516B2">
        <w:rPr>
          <w:sz w:val="24"/>
          <w:szCs w:val="24"/>
        </w:rPr>
        <w:lastRenderedPageBreak/>
        <w:t>- укрепление доверия к другим людям;</w:t>
      </w:r>
    </w:p>
    <w:p w:rsidR="005F557A" w:rsidRPr="003516B2" w:rsidRDefault="005F557A" w:rsidP="0008570C">
      <w:pPr>
        <w:pStyle w:val="affa"/>
        <w:spacing w:line="240" w:lineRule="auto"/>
        <w:rPr>
          <w:sz w:val="24"/>
          <w:szCs w:val="24"/>
        </w:rPr>
      </w:pPr>
      <w:r w:rsidRPr="003516B2">
        <w:rPr>
          <w:sz w:val="24"/>
          <w:szCs w:val="24"/>
        </w:rPr>
        <w:t>- развитие доброжелательности и эмоциональной отзывчивости, понимания и сопереживания другим людям;</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b/>
          <w:i/>
          <w:sz w:val="24"/>
          <w:szCs w:val="24"/>
        </w:rPr>
      </w:pPr>
      <w:r w:rsidRPr="003516B2">
        <w:rPr>
          <w:b/>
          <w:i/>
          <w:sz w:val="24"/>
          <w:szCs w:val="24"/>
        </w:rPr>
        <w:t xml:space="preserve">         5 – 9 классы:</w:t>
      </w:r>
    </w:p>
    <w:p w:rsidR="005F557A" w:rsidRPr="003516B2" w:rsidRDefault="005F557A" w:rsidP="0008570C">
      <w:pPr>
        <w:pStyle w:val="affa"/>
        <w:spacing w:line="240" w:lineRule="auto"/>
        <w:rPr>
          <w:color w:val="000000"/>
          <w:sz w:val="24"/>
          <w:szCs w:val="24"/>
        </w:rPr>
      </w:pPr>
      <w:r w:rsidRPr="003516B2">
        <w:rPr>
          <w:sz w:val="24"/>
          <w:szCs w:val="24"/>
        </w:rPr>
        <w:t xml:space="preserve">- </w:t>
      </w:r>
      <w:r w:rsidRPr="003516B2">
        <w:rPr>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5F557A" w:rsidRPr="003516B2" w:rsidRDefault="005F557A" w:rsidP="0008570C">
      <w:pPr>
        <w:pStyle w:val="affa"/>
        <w:spacing w:line="240" w:lineRule="auto"/>
        <w:rPr>
          <w:color w:val="000000"/>
          <w:sz w:val="24"/>
          <w:szCs w:val="24"/>
        </w:rPr>
      </w:pPr>
      <w:r w:rsidRPr="003516B2">
        <w:rPr>
          <w:color w:val="000000"/>
          <w:sz w:val="24"/>
          <w:szCs w:val="24"/>
        </w:rPr>
        <w:t>- 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5F557A" w:rsidRPr="003516B2" w:rsidRDefault="005F557A" w:rsidP="0008570C">
      <w:pPr>
        <w:pStyle w:val="affa"/>
        <w:spacing w:line="240" w:lineRule="auto"/>
        <w:rPr>
          <w:color w:val="000000"/>
          <w:sz w:val="24"/>
          <w:szCs w:val="24"/>
        </w:rPr>
      </w:pPr>
      <w:r w:rsidRPr="003516B2">
        <w:rPr>
          <w:color w:val="000000"/>
          <w:sz w:val="24"/>
          <w:szCs w:val="24"/>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5F557A" w:rsidRPr="003516B2" w:rsidRDefault="005F557A" w:rsidP="0008570C">
      <w:pPr>
        <w:pStyle w:val="affa"/>
        <w:spacing w:line="240" w:lineRule="auto"/>
        <w:rPr>
          <w:color w:val="000000"/>
          <w:sz w:val="24"/>
          <w:szCs w:val="24"/>
        </w:rPr>
      </w:pPr>
      <w:r w:rsidRPr="003516B2">
        <w:rPr>
          <w:color w:val="000000"/>
          <w:sz w:val="24"/>
          <w:szCs w:val="24"/>
        </w:rPr>
        <w:t>- пробуждение чувства патриотизма и веры в Россию, свой народ, чувства личной ответственности за свои дела и поступки, за Отечество.</w:t>
      </w:r>
    </w:p>
    <w:p w:rsidR="005F557A" w:rsidRPr="003516B2" w:rsidRDefault="005F557A" w:rsidP="0008570C">
      <w:pPr>
        <w:pStyle w:val="affa"/>
        <w:spacing w:line="240" w:lineRule="auto"/>
        <w:rPr>
          <w:color w:val="000000"/>
          <w:sz w:val="24"/>
          <w:szCs w:val="24"/>
          <w:u w:val="single"/>
        </w:rPr>
      </w:pPr>
    </w:p>
    <w:p w:rsidR="005F557A" w:rsidRPr="003516B2" w:rsidRDefault="005F557A" w:rsidP="0008570C">
      <w:pPr>
        <w:pStyle w:val="affa"/>
        <w:spacing w:line="240" w:lineRule="auto"/>
        <w:rPr>
          <w:b/>
          <w:i/>
          <w:color w:val="000000"/>
          <w:sz w:val="24"/>
          <w:szCs w:val="24"/>
          <w:u w:val="single"/>
        </w:rPr>
      </w:pPr>
      <w:r w:rsidRPr="003516B2">
        <w:rPr>
          <w:b/>
          <w:i/>
          <w:color w:val="000000"/>
          <w:sz w:val="24"/>
          <w:szCs w:val="24"/>
          <w:u w:val="single"/>
        </w:rPr>
        <w:t>В области формирования семейной культуры</w:t>
      </w:r>
    </w:p>
    <w:p w:rsidR="005F557A" w:rsidRPr="003516B2" w:rsidRDefault="005F557A" w:rsidP="0008570C">
      <w:pPr>
        <w:pStyle w:val="affa"/>
        <w:spacing w:line="240" w:lineRule="auto"/>
        <w:rPr>
          <w:b/>
          <w:i/>
          <w:color w:val="000000"/>
          <w:sz w:val="24"/>
          <w:szCs w:val="24"/>
        </w:rPr>
      </w:pPr>
    </w:p>
    <w:p w:rsidR="005F557A" w:rsidRPr="003516B2" w:rsidRDefault="005F557A" w:rsidP="0008570C">
      <w:pPr>
        <w:pStyle w:val="affa"/>
        <w:spacing w:line="240" w:lineRule="auto"/>
        <w:rPr>
          <w:b/>
          <w:i/>
          <w:color w:val="000000"/>
          <w:sz w:val="24"/>
          <w:szCs w:val="24"/>
        </w:rPr>
      </w:pPr>
      <w:r w:rsidRPr="003516B2">
        <w:rPr>
          <w:b/>
          <w:i/>
          <w:color w:val="000000"/>
          <w:sz w:val="24"/>
          <w:szCs w:val="24"/>
        </w:rPr>
        <w:t xml:space="preserve">            1 – 4 классы</w:t>
      </w:r>
    </w:p>
    <w:p w:rsidR="005F557A" w:rsidRPr="003516B2" w:rsidRDefault="005F557A" w:rsidP="0008570C">
      <w:pPr>
        <w:pStyle w:val="affa"/>
        <w:spacing w:line="240" w:lineRule="auto"/>
        <w:rPr>
          <w:color w:val="000000"/>
          <w:sz w:val="24"/>
          <w:szCs w:val="24"/>
        </w:rPr>
      </w:pPr>
      <w:r w:rsidRPr="003516B2">
        <w:rPr>
          <w:color w:val="000000"/>
          <w:sz w:val="24"/>
          <w:szCs w:val="24"/>
        </w:rPr>
        <w:t>- формирование у обучающегося  уважительного  отношения к родителям, осознанного, заботливого отношения к старшим и младшим;</w:t>
      </w:r>
    </w:p>
    <w:p w:rsidR="005F557A" w:rsidRPr="003516B2" w:rsidRDefault="005F557A" w:rsidP="0008570C">
      <w:pPr>
        <w:pStyle w:val="affa"/>
        <w:spacing w:line="240" w:lineRule="auto"/>
        <w:rPr>
          <w:color w:val="000000"/>
          <w:sz w:val="24"/>
          <w:szCs w:val="24"/>
        </w:rPr>
      </w:pPr>
      <w:r w:rsidRPr="003516B2">
        <w:rPr>
          <w:color w:val="000000"/>
          <w:sz w:val="24"/>
          <w:szCs w:val="24"/>
        </w:rPr>
        <w:t xml:space="preserve">- формирование представления о семейных ценностях, </w:t>
      </w:r>
      <w:proofErr w:type="spellStart"/>
      <w:r w:rsidRPr="003516B2">
        <w:rPr>
          <w:color w:val="000000"/>
          <w:sz w:val="24"/>
          <w:szCs w:val="24"/>
        </w:rPr>
        <w:t>гендерных</w:t>
      </w:r>
      <w:proofErr w:type="spellEnd"/>
      <w:r w:rsidRPr="003516B2">
        <w:rPr>
          <w:color w:val="000000"/>
          <w:sz w:val="24"/>
          <w:szCs w:val="24"/>
        </w:rPr>
        <w:t xml:space="preserve"> семейных ролях и уважения к ним;</w:t>
      </w:r>
    </w:p>
    <w:p w:rsidR="005F557A" w:rsidRPr="003516B2" w:rsidRDefault="005F557A" w:rsidP="0008570C">
      <w:pPr>
        <w:pStyle w:val="affa"/>
        <w:spacing w:line="240" w:lineRule="auto"/>
        <w:rPr>
          <w:color w:val="000000"/>
          <w:sz w:val="24"/>
          <w:szCs w:val="24"/>
        </w:rPr>
      </w:pPr>
    </w:p>
    <w:p w:rsidR="005F557A" w:rsidRPr="003516B2" w:rsidRDefault="005F557A" w:rsidP="0008570C">
      <w:pPr>
        <w:pStyle w:val="affa"/>
        <w:spacing w:line="240" w:lineRule="auto"/>
        <w:rPr>
          <w:color w:val="000000"/>
          <w:sz w:val="24"/>
          <w:szCs w:val="24"/>
        </w:rPr>
      </w:pPr>
      <w:r w:rsidRPr="003516B2">
        <w:rPr>
          <w:b/>
          <w:i/>
          <w:color w:val="000000"/>
          <w:sz w:val="24"/>
          <w:szCs w:val="24"/>
        </w:rPr>
        <w:t xml:space="preserve">          5- 9 классы:</w:t>
      </w:r>
    </w:p>
    <w:p w:rsidR="005F557A" w:rsidRPr="003516B2" w:rsidRDefault="005F557A" w:rsidP="0008570C">
      <w:pPr>
        <w:pStyle w:val="affa"/>
        <w:spacing w:line="240" w:lineRule="auto"/>
        <w:rPr>
          <w:color w:val="000000"/>
          <w:sz w:val="24"/>
          <w:szCs w:val="24"/>
        </w:rPr>
      </w:pPr>
      <w:r w:rsidRPr="003516B2">
        <w:rPr>
          <w:color w:val="000000"/>
          <w:sz w:val="24"/>
          <w:szCs w:val="24"/>
        </w:rPr>
        <w:t>- формирование отношения к семье как к основе российского общества;</w:t>
      </w:r>
    </w:p>
    <w:p w:rsidR="005F557A" w:rsidRPr="003516B2" w:rsidRDefault="005F557A" w:rsidP="0008570C">
      <w:pPr>
        <w:pStyle w:val="affa"/>
        <w:spacing w:line="240" w:lineRule="auto"/>
        <w:rPr>
          <w:color w:val="000000"/>
          <w:sz w:val="24"/>
          <w:szCs w:val="24"/>
        </w:rPr>
      </w:pPr>
      <w:r w:rsidRPr="003516B2">
        <w:rPr>
          <w:color w:val="000000"/>
          <w:sz w:val="24"/>
          <w:szCs w:val="24"/>
        </w:rPr>
        <w:t xml:space="preserve">- знакомство </w:t>
      </w:r>
      <w:proofErr w:type="gramStart"/>
      <w:r w:rsidRPr="003516B2">
        <w:rPr>
          <w:color w:val="000000"/>
          <w:sz w:val="24"/>
          <w:szCs w:val="24"/>
        </w:rPr>
        <w:t>обучающегося</w:t>
      </w:r>
      <w:proofErr w:type="gramEnd"/>
      <w:r w:rsidRPr="003516B2">
        <w:rPr>
          <w:color w:val="000000"/>
          <w:sz w:val="24"/>
          <w:szCs w:val="24"/>
        </w:rPr>
        <w:t xml:space="preserve"> с культурно-историческими и этническими традициями российской семьи.</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b/>
          <w:sz w:val="24"/>
          <w:szCs w:val="24"/>
        </w:rPr>
      </w:pPr>
      <w:r w:rsidRPr="003516B2">
        <w:rPr>
          <w:b/>
          <w:sz w:val="24"/>
          <w:szCs w:val="24"/>
        </w:rPr>
        <w:t xml:space="preserve">Основные направления программы духовно -  нравственного развития </w:t>
      </w:r>
      <w:proofErr w:type="gramStart"/>
      <w:r w:rsidRPr="003516B2">
        <w:rPr>
          <w:b/>
          <w:sz w:val="24"/>
          <w:szCs w:val="24"/>
        </w:rPr>
        <w:t>обучающихся</w:t>
      </w:r>
      <w:proofErr w:type="gramEnd"/>
      <w:r w:rsidRPr="003516B2">
        <w:rPr>
          <w:b/>
          <w:sz w:val="24"/>
          <w:szCs w:val="24"/>
        </w:rPr>
        <w:t xml:space="preserve"> с умственной отсталостью.</w:t>
      </w:r>
    </w:p>
    <w:p w:rsidR="005F557A" w:rsidRPr="003516B2" w:rsidRDefault="005F557A" w:rsidP="0008570C">
      <w:pPr>
        <w:pStyle w:val="affa"/>
        <w:spacing w:line="240" w:lineRule="auto"/>
        <w:rPr>
          <w:sz w:val="24"/>
          <w:szCs w:val="24"/>
        </w:rPr>
      </w:pPr>
      <w:r w:rsidRPr="003516B2">
        <w:rPr>
          <w:sz w:val="24"/>
          <w:szCs w:val="24"/>
        </w:rPr>
        <w:t xml:space="preserve">     </w:t>
      </w:r>
      <w:proofErr w:type="gramStart"/>
      <w:r w:rsidRPr="003516B2">
        <w:rPr>
          <w:sz w:val="24"/>
          <w:szCs w:val="24"/>
        </w:rPr>
        <w:t>Общие задачи духовно -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roofErr w:type="gramEnd"/>
    </w:p>
    <w:p w:rsidR="005F557A" w:rsidRPr="003516B2" w:rsidRDefault="005F557A" w:rsidP="0008570C">
      <w:pPr>
        <w:pStyle w:val="affa"/>
        <w:spacing w:line="240" w:lineRule="auto"/>
        <w:rPr>
          <w:sz w:val="24"/>
          <w:szCs w:val="24"/>
        </w:rPr>
      </w:pPr>
      <w:r w:rsidRPr="003516B2">
        <w:rPr>
          <w:sz w:val="24"/>
          <w:szCs w:val="24"/>
        </w:rPr>
        <w:t xml:space="preserve">Каждый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w:t>
      </w:r>
      <w:proofErr w:type="gramStart"/>
      <w:r w:rsidRPr="003516B2">
        <w:rPr>
          <w:sz w:val="24"/>
          <w:szCs w:val="24"/>
        </w:rPr>
        <w:t>обучающимися</w:t>
      </w:r>
      <w:proofErr w:type="gramEnd"/>
      <w:r w:rsidRPr="003516B2">
        <w:rPr>
          <w:sz w:val="24"/>
          <w:szCs w:val="24"/>
        </w:rPr>
        <w:t xml:space="preserve"> на доступном для них уровне.</w:t>
      </w:r>
    </w:p>
    <w:p w:rsidR="005F557A" w:rsidRDefault="005F557A" w:rsidP="0008570C">
      <w:pPr>
        <w:pStyle w:val="affa"/>
        <w:spacing w:line="240" w:lineRule="auto"/>
        <w:rPr>
          <w:sz w:val="24"/>
          <w:szCs w:val="24"/>
        </w:rPr>
      </w:pPr>
      <w:r w:rsidRPr="003516B2">
        <w:rPr>
          <w:sz w:val="24"/>
          <w:szCs w:val="24"/>
        </w:rPr>
        <w:t>Каждый модуль проходит через систему урочной и внеурочной деятельности.</w:t>
      </w:r>
      <w:r w:rsidR="00293E1B">
        <w:rPr>
          <w:sz w:val="24"/>
          <w:szCs w:val="24"/>
        </w:rPr>
        <w:t xml:space="preserve"> </w:t>
      </w:r>
    </w:p>
    <w:p w:rsidR="00293E1B" w:rsidRPr="003516B2" w:rsidRDefault="00293E1B" w:rsidP="00293E1B">
      <w:pPr>
        <w:pStyle w:val="affa"/>
        <w:spacing w:line="240" w:lineRule="auto"/>
        <w:jc w:val="right"/>
        <w:rPr>
          <w:sz w:val="24"/>
          <w:szCs w:val="24"/>
        </w:rPr>
      </w:pPr>
      <w:r>
        <w:rPr>
          <w:sz w:val="24"/>
          <w:szCs w:val="24"/>
        </w:rPr>
        <w:t>Таблица 6</w:t>
      </w:r>
    </w:p>
    <w:tbl>
      <w:tblPr>
        <w:tblStyle w:val="afffb"/>
        <w:tblW w:w="0" w:type="auto"/>
        <w:tblInd w:w="-318" w:type="dxa"/>
        <w:tblLook w:val="04A0"/>
      </w:tblPr>
      <w:tblGrid>
        <w:gridCol w:w="613"/>
        <w:gridCol w:w="2737"/>
        <w:gridCol w:w="3671"/>
        <w:gridCol w:w="2868"/>
      </w:tblGrid>
      <w:tr w:rsidR="005F557A" w:rsidRPr="005F557A" w:rsidTr="00AF08E9">
        <w:tc>
          <w:tcPr>
            <w:tcW w:w="295" w:type="dxa"/>
            <w:vMerge w:val="restart"/>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 п.п.</w:t>
            </w:r>
          </w:p>
        </w:tc>
        <w:tc>
          <w:tcPr>
            <w:tcW w:w="0" w:type="auto"/>
            <w:vMerge w:val="restart"/>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Модуль, его направление</w:t>
            </w:r>
          </w:p>
        </w:tc>
        <w:tc>
          <w:tcPr>
            <w:tcW w:w="0" w:type="auto"/>
            <w:gridSpan w:val="2"/>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Базовые ценности</w:t>
            </w:r>
          </w:p>
        </w:tc>
      </w:tr>
      <w:tr w:rsidR="005F557A" w:rsidRPr="005F557A" w:rsidTr="00AF08E9">
        <w:tc>
          <w:tcPr>
            <w:tcW w:w="295" w:type="dxa"/>
            <w:vMerge/>
          </w:tcPr>
          <w:p w:rsidR="005F557A" w:rsidRPr="005F557A" w:rsidRDefault="005F557A" w:rsidP="0008570C">
            <w:pPr>
              <w:spacing w:line="240" w:lineRule="auto"/>
              <w:jc w:val="both"/>
              <w:rPr>
                <w:rFonts w:ascii="Times New Roman" w:hAnsi="Times New Roman" w:cs="Times New Roman"/>
                <w:b/>
                <w:sz w:val="24"/>
                <w:szCs w:val="24"/>
              </w:rPr>
            </w:pPr>
          </w:p>
        </w:tc>
        <w:tc>
          <w:tcPr>
            <w:tcW w:w="0" w:type="auto"/>
            <w:vMerge/>
          </w:tcPr>
          <w:p w:rsidR="005F557A" w:rsidRPr="005F557A" w:rsidRDefault="005F557A" w:rsidP="0008570C">
            <w:pPr>
              <w:spacing w:line="240" w:lineRule="auto"/>
              <w:jc w:val="both"/>
              <w:rPr>
                <w:rFonts w:ascii="Times New Roman" w:hAnsi="Times New Roman" w:cs="Times New Roman"/>
                <w:b/>
                <w:sz w:val="24"/>
                <w:szCs w:val="24"/>
              </w:rPr>
            </w:pPr>
          </w:p>
        </w:tc>
        <w:tc>
          <w:tcPr>
            <w:tcW w:w="0" w:type="auto"/>
          </w:tcPr>
          <w:p w:rsidR="005F557A" w:rsidRPr="005F557A" w:rsidRDefault="005F557A" w:rsidP="0008570C">
            <w:pPr>
              <w:pStyle w:val="aff2"/>
              <w:numPr>
                <w:ilvl w:val="0"/>
                <w:numId w:val="12"/>
              </w:numPr>
              <w:spacing w:after="0" w:line="240" w:lineRule="auto"/>
              <w:contextualSpacing/>
              <w:jc w:val="both"/>
              <w:rPr>
                <w:rFonts w:ascii="Times New Roman" w:hAnsi="Times New Roman"/>
                <w:b/>
                <w:sz w:val="24"/>
                <w:szCs w:val="24"/>
              </w:rPr>
            </w:pPr>
            <w:r w:rsidRPr="005F557A">
              <w:rPr>
                <w:rFonts w:ascii="Times New Roman" w:hAnsi="Times New Roman"/>
                <w:b/>
                <w:sz w:val="24"/>
                <w:szCs w:val="24"/>
              </w:rPr>
              <w:t>4 класс</w:t>
            </w:r>
          </w:p>
        </w:tc>
        <w:tc>
          <w:tcPr>
            <w:tcW w:w="0" w:type="auto"/>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5 – 9 класс</w:t>
            </w:r>
          </w:p>
        </w:tc>
      </w:tr>
      <w:tr w:rsidR="005F557A" w:rsidRPr="005F557A" w:rsidTr="00AF08E9">
        <w:trPr>
          <w:trHeight w:val="257"/>
        </w:trPr>
        <w:tc>
          <w:tcPr>
            <w:tcW w:w="295" w:type="dxa"/>
            <w:vMerge w:val="restart"/>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1.</w:t>
            </w:r>
          </w:p>
        </w:tc>
        <w:tc>
          <w:tcPr>
            <w:tcW w:w="0" w:type="auto"/>
            <w:vMerge w:val="restart"/>
          </w:tcPr>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«Я – Гражданин»</w:t>
            </w:r>
          </w:p>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0" w:type="auto"/>
            <w:gridSpan w:val="2"/>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lastRenderedPageBreak/>
              <w:t>ПАТРИОТИЗМ, ГРАЖДАНСТВЕННОСТЬ:</w:t>
            </w:r>
          </w:p>
          <w:p w:rsidR="005F557A" w:rsidRPr="005F557A" w:rsidRDefault="005F557A" w:rsidP="0008570C">
            <w:pPr>
              <w:spacing w:line="240" w:lineRule="auto"/>
              <w:jc w:val="both"/>
              <w:rPr>
                <w:rFonts w:ascii="Times New Roman" w:hAnsi="Times New Roman" w:cs="Times New Roman"/>
                <w:i/>
                <w:sz w:val="24"/>
                <w:szCs w:val="24"/>
              </w:rPr>
            </w:pPr>
          </w:p>
        </w:tc>
      </w:tr>
      <w:tr w:rsidR="005F557A" w:rsidRPr="005F557A" w:rsidTr="00AF08E9">
        <w:trPr>
          <w:trHeight w:val="3870"/>
        </w:trPr>
        <w:tc>
          <w:tcPr>
            <w:tcW w:w="295" w:type="dxa"/>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tcPr>
          <w:p w:rsidR="005F557A" w:rsidRPr="005F557A" w:rsidRDefault="005F557A" w:rsidP="0008570C">
            <w:pPr>
              <w:spacing w:line="240" w:lineRule="auto"/>
              <w:jc w:val="both"/>
              <w:rPr>
                <w:rFonts w:ascii="Times New Roman" w:hAnsi="Times New Roman" w:cs="Times New Roman"/>
                <w:i/>
                <w:sz w:val="24"/>
                <w:szCs w:val="24"/>
              </w:rPr>
            </w:pPr>
            <w:proofErr w:type="gramStart"/>
            <w:r w:rsidRPr="005F557A">
              <w:rPr>
                <w:rFonts w:ascii="Times New Roman" w:hAnsi="Times New Roman" w:cs="Times New Roman"/>
                <w:i/>
                <w:sz w:val="24"/>
                <w:szCs w:val="24"/>
              </w:rPr>
              <w:t>Любовь к близким, к образовательной организации, своему селу, городу, народу, России;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roofErr w:type="gramEnd"/>
          </w:p>
          <w:p w:rsidR="005F557A" w:rsidRPr="005F557A" w:rsidRDefault="005F557A" w:rsidP="0008570C">
            <w:pPr>
              <w:spacing w:line="240" w:lineRule="auto"/>
              <w:jc w:val="both"/>
              <w:rPr>
                <w:rFonts w:ascii="Times New Roman" w:hAnsi="Times New Roman" w:cs="Times New Roman"/>
                <w:i/>
                <w:sz w:val="24"/>
                <w:szCs w:val="24"/>
              </w:rPr>
            </w:pPr>
          </w:p>
        </w:tc>
        <w:tc>
          <w:tcPr>
            <w:tcW w:w="0" w:type="auto"/>
          </w:tcPr>
          <w:p w:rsidR="005F557A" w:rsidRPr="005F557A" w:rsidRDefault="005F557A" w:rsidP="0008570C">
            <w:pPr>
              <w:spacing w:line="240" w:lineRule="auto"/>
              <w:jc w:val="both"/>
              <w:rPr>
                <w:rFonts w:ascii="Times New Roman" w:hAnsi="Times New Roman" w:cs="Times New Roman"/>
                <w:i/>
                <w:sz w:val="24"/>
                <w:szCs w:val="24"/>
              </w:rPr>
            </w:pPr>
            <w:r w:rsidRPr="005F557A">
              <w:rPr>
                <w:rFonts w:ascii="Times New Roman" w:hAnsi="Times New Roman" w:cs="Times New Roman"/>
                <w:i/>
                <w:sz w:val="24"/>
                <w:szCs w:val="24"/>
              </w:rPr>
              <w:t>Элементарные представления о политическом устройстве Российского государства; представление о символах государства; представления об институтах гражданского общества; представления о правах и обязанностях гражданина РФ; начальные представления о народах России.</w:t>
            </w:r>
          </w:p>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sz w:val="24"/>
                <w:szCs w:val="24"/>
              </w:rPr>
            </w:pPr>
          </w:p>
        </w:tc>
      </w:tr>
      <w:tr w:rsidR="005F557A" w:rsidRPr="005F557A" w:rsidTr="00AF08E9">
        <w:trPr>
          <w:trHeight w:val="255"/>
        </w:trPr>
        <w:tc>
          <w:tcPr>
            <w:tcW w:w="295" w:type="dxa"/>
            <w:vMerge w:val="restart"/>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lastRenderedPageBreak/>
              <w:t>2.</w:t>
            </w:r>
          </w:p>
        </w:tc>
        <w:tc>
          <w:tcPr>
            <w:tcW w:w="0" w:type="auto"/>
            <w:vMerge w:val="restart"/>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 Я – человек»</w:t>
            </w:r>
          </w:p>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 xml:space="preserve"> -Воспитание нравственных чувств и эстетического сознания.</w:t>
            </w:r>
          </w:p>
        </w:tc>
        <w:tc>
          <w:tcPr>
            <w:tcW w:w="0" w:type="auto"/>
            <w:gridSpan w:val="2"/>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СЕМЬЯ, СОЦИАЛЬНАЯ СОЛИДАРНОСТЬ:</w:t>
            </w:r>
          </w:p>
        </w:tc>
      </w:tr>
      <w:tr w:rsidR="005F557A" w:rsidRPr="005F557A" w:rsidTr="00AF08E9">
        <w:trPr>
          <w:trHeight w:val="2715"/>
        </w:trPr>
        <w:tc>
          <w:tcPr>
            <w:tcW w:w="295" w:type="dxa"/>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tcPr>
          <w:p w:rsidR="005F557A" w:rsidRPr="005F557A" w:rsidRDefault="005F557A" w:rsidP="0008570C">
            <w:pPr>
              <w:spacing w:line="240" w:lineRule="auto"/>
              <w:jc w:val="both"/>
              <w:rPr>
                <w:rFonts w:ascii="Times New Roman" w:hAnsi="Times New Roman" w:cs="Times New Roman"/>
                <w:i/>
                <w:sz w:val="24"/>
                <w:szCs w:val="24"/>
              </w:rPr>
            </w:pPr>
          </w:p>
          <w:p w:rsidR="005F557A" w:rsidRPr="005F557A" w:rsidRDefault="005F557A" w:rsidP="0008570C">
            <w:pPr>
              <w:spacing w:line="240" w:lineRule="auto"/>
              <w:jc w:val="both"/>
              <w:rPr>
                <w:rFonts w:ascii="Times New Roman" w:hAnsi="Times New Roman" w:cs="Times New Roman"/>
                <w:i/>
                <w:sz w:val="24"/>
                <w:szCs w:val="24"/>
              </w:rPr>
            </w:pPr>
            <w:r w:rsidRPr="005F557A">
              <w:rPr>
                <w:rFonts w:ascii="Times New Roman" w:hAnsi="Times New Roman" w:cs="Times New Roman"/>
                <w:i/>
                <w:sz w:val="24"/>
                <w:szCs w:val="24"/>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c>
          <w:tcPr>
            <w:tcW w:w="0" w:type="auto"/>
          </w:tcPr>
          <w:p w:rsidR="005F557A" w:rsidRPr="005F557A" w:rsidRDefault="005F557A" w:rsidP="0008570C">
            <w:pPr>
              <w:spacing w:line="240" w:lineRule="auto"/>
              <w:jc w:val="both"/>
              <w:rPr>
                <w:rFonts w:ascii="Times New Roman" w:hAnsi="Times New Roman" w:cs="Times New Roman"/>
                <w:i/>
                <w:sz w:val="24"/>
                <w:szCs w:val="24"/>
              </w:rPr>
            </w:pPr>
          </w:p>
          <w:p w:rsidR="005F557A" w:rsidRPr="005F557A" w:rsidRDefault="005F557A" w:rsidP="0008570C">
            <w:pPr>
              <w:spacing w:line="240" w:lineRule="auto"/>
              <w:jc w:val="both"/>
              <w:rPr>
                <w:rFonts w:ascii="Times New Roman" w:hAnsi="Times New Roman" w:cs="Times New Roman"/>
                <w:i/>
                <w:sz w:val="24"/>
                <w:szCs w:val="24"/>
              </w:rPr>
            </w:pPr>
            <w:r w:rsidRPr="005F557A">
              <w:rPr>
                <w:rFonts w:ascii="Times New Roman" w:hAnsi="Times New Roman" w:cs="Times New Roman"/>
                <w:i/>
                <w:sz w:val="24"/>
                <w:szCs w:val="24"/>
              </w:rPr>
              <w:t xml:space="preserve">Представления о базовых национальных Российских ценностях; о роли традиционных религий в развитии Российского государства; о правилах этике, культуры речи; отрицательное отношение к аморальным поступкам, грубости; </w:t>
            </w:r>
          </w:p>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sz w:val="24"/>
                <w:szCs w:val="24"/>
              </w:rPr>
            </w:pPr>
          </w:p>
        </w:tc>
      </w:tr>
      <w:tr w:rsidR="005F557A" w:rsidRPr="005F557A" w:rsidTr="00AF08E9">
        <w:trPr>
          <w:trHeight w:val="315"/>
        </w:trPr>
        <w:tc>
          <w:tcPr>
            <w:tcW w:w="295" w:type="dxa"/>
            <w:vMerge w:val="restart"/>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3.</w:t>
            </w:r>
          </w:p>
        </w:tc>
        <w:tc>
          <w:tcPr>
            <w:tcW w:w="0" w:type="auto"/>
            <w:vMerge w:val="restart"/>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 Я и Труд»</w:t>
            </w:r>
          </w:p>
          <w:p w:rsidR="005F557A" w:rsidRPr="005F557A" w:rsidRDefault="005F557A" w:rsidP="0008570C">
            <w:pPr>
              <w:spacing w:line="240" w:lineRule="auto"/>
              <w:jc w:val="both"/>
              <w:rPr>
                <w:rFonts w:ascii="Times New Roman" w:hAnsi="Times New Roman" w:cs="Times New Roman"/>
                <w:b/>
                <w:sz w:val="24"/>
                <w:szCs w:val="24"/>
              </w:rPr>
            </w:pPr>
          </w:p>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sz w:val="24"/>
                <w:szCs w:val="24"/>
              </w:rPr>
              <w:t>-Воспитание трудолюбия, активного отношения к учению, труду, жизни.</w:t>
            </w:r>
          </w:p>
        </w:tc>
        <w:tc>
          <w:tcPr>
            <w:tcW w:w="0" w:type="auto"/>
            <w:gridSpan w:val="2"/>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lastRenderedPageBreak/>
              <w:t>ТРУД И ТВОРЧЕСТВО:</w:t>
            </w:r>
          </w:p>
        </w:tc>
      </w:tr>
      <w:tr w:rsidR="005F557A" w:rsidRPr="005F557A" w:rsidTr="00AF08E9">
        <w:trPr>
          <w:trHeight w:val="3105"/>
        </w:trPr>
        <w:tc>
          <w:tcPr>
            <w:tcW w:w="295" w:type="dxa"/>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vMerge/>
          </w:tcPr>
          <w:p w:rsidR="005F557A" w:rsidRPr="005F557A" w:rsidRDefault="005F557A" w:rsidP="0008570C">
            <w:pPr>
              <w:spacing w:line="240" w:lineRule="auto"/>
              <w:jc w:val="both"/>
              <w:rPr>
                <w:rFonts w:ascii="Times New Roman" w:hAnsi="Times New Roman" w:cs="Times New Roman"/>
                <w:b/>
                <w:sz w:val="24"/>
                <w:szCs w:val="24"/>
              </w:rPr>
            </w:pPr>
          </w:p>
        </w:tc>
        <w:tc>
          <w:tcPr>
            <w:tcW w:w="0" w:type="auto"/>
          </w:tcPr>
          <w:p w:rsidR="005F557A" w:rsidRPr="005F557A" w:rsidRDefault="005F557A" w:rsidP="0008570C">
            <w:pPr>
              <w:spacing w:line="240" w:lineRule="auto"/>
              <w:jc w:val="both"/>
              <w:rPr>
                <w:rFonts w:ascii="Times New Roman" w:hAnsi="Times New Roman" w:cs="Times New Roman"/>
                <w:b/>
                <w:i/>
                <w:sz w:val="24"/>
                <w:szCs w:val="24"/>
              </w:rPr>
            </w:pPr>
            <w:r w:rsidRPr="005F557A">
              <w:rPr>
                <w:rFonts w:ascii="Times New Roman" w:hAnsi="Times New Roman" w:cs="Times New Roman"/>
                <w:i/>
                <w:sz w:val="24"/>
                <w:szCs w:val="24"/>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p w:rsidR="005F557A" w:rsidRPr="005F557A" w:rsidRDefault="005F557A" w:rsidP="0008570C">
            <w:pPr>
              <w:spacing w:line="240" w:lineRule="auto"/>
              <w:jc w:val="both"/>
              <w:rPr>
                <w:rFonts w:ascii="Times New Roman" w:hAnsi="Times New Roman" w:cs="Times New Roman"/>
                <w:b/>
                <w:i/>
                <w:sz w:val="24"/>
                <w:szCs w:val="24"/>
              </w:rPr>
            </w:pPr>
          </w:p>
        </w:tc>
        <w:tc>
          <w:tcPr>
            <w:tcW w:w="0" w:type="auto"/>
          </w:tcPr>
          <w:p w:rsidR="005F557A" w:rsidRPr="005F557A" w:rsidRDefault="005F557A" w:rsidP="0008570C">
            <w:pPr>
              <w:spacing w:line="240" w:lineRule="auto"/>
              <w:jc w:val="both"/>
              <w:rPr>
                <w:rFonts w:ascii="Times New Roman" w:hAnsi="Times New Roman" w:cs="Times New Roman"/>
                <w:b/>
                <w:i/>
                <w:sz w:val="24"/>
                <w:szCs w:val="24"/>
              </w:rPr>
            </w:pPr>
            <w:r w:rsidRPr="005F557A">
              <w:rPr>
                <w:rFonts w:ascii="Times New Roman" w:hAnsi="Times New Roman" w:cs="Times New Roman"/>
                <w:i/>
                <w:sz w:val="24"/>
                <w:szCs w:val="24"/>
              </w:rPr>
              <w:t>Представление о нравственных основах учебы, ведущей роли образования, труда и значения трудовой деятельности в жизни человека; уважение к труду и творчеству старших и младших товарищей; умение организовать себе рабочее место в соответствии с предстоящим видом деятельности; отрицательное отношение к лени и небрежности в труде и учебе.</w:t>
            </w:r>
          </w:p>
        </w:tc>
      </w:tr>
      <w:tr w:rsidR="005F557A" w:rsidRPr="005F557A" w:rsidTr="00AF08E9">
        <w:trPr>
          <w:trHeight w:val="477"/>
        </w:trPr>
        <w:tc>
          <w:tcPr>
            <w:tcW w:w="295" w:type="dxa"/>
            <w:vMerge w:val="restart"/>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lastRenderedPageBreak/>
              <w:t>4.</w:t>
            </w:r>
          </w:p>
        </w:tc>
        <w:tc>
          <w:tcPr>
            <w:tcW w:w="0" w:type="auto"/>
            <w:vMerge w:val="restart"/>
          </w:tcPr>
          <w:p w:rsidR="005F557A" w:rsidRPr="005F557A" w:rsidRDefault="005F557A" w:rsidP="0008570C">
            <w:pPr>
              <w:spacing w:line="240" w:lineRule="auto"/>
              <w:jc w:val="both"/>
              <w:rPr>
                <w:rFonts w:ascii="Times New Roman" w:hAnsi="Times New Roman" w:cs="Times New Roman"/>
                <w:b/>
                <w:sz w:val="24"/>
                <w:szCs w:val="24"/>
              </w:rPr>
            </w:pPr>
            <w:r w:rsidRPr="005F557A">
              <w:rPr>
                <w:rFonts w:ascii="Times New Roman" w:hAnsi="Times New Roman" w:cs="Times New Roman"/>
                <w:b/>
                <w:sz w:val="24"/>
                <w:szCs w:val="24"/>
              </w:rPr>
              <w:t>«Я и культура»</w:t>
            </w:r>
          </w:p>
          <w:p w:rsidR="005F557A" w:rsidRPr="005F557A" w:rsidRDefault="005F557A" w:rsidP="0008570C">
            <w:pPr>
              <w:spacing w:line="240" w:lineRule="auto"/>
              <w:jc w:val="both"/>
              <w:rPr>
                <w:rFonts w:ascii="Times New Roman" w:hAnsi="Times New Roman" w:cs="Times New Roman"/>
                <w:sz w:val="24"/>
                <w:szCs w:val="24"/>
              </w:rPr>
            </w:pPr>
          </w:p>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 xml:space="preserve">-Воспитание ценностного отношения к </w:t>
            </w:r>
            <w:proofErr w:type="gramStart"/>
            <w:r w:rsidRPr="005F557A">
              <w:rPr>
                <w:rFonts w:ascii="Times New Roman" w:hAnsi="Times New Roman" w:cs="Times New Roman"/>
                <w:sz w:val="24"/>
                <w:szCs w:val="24"/>
              </w:rPr>
              <w:t>прекрасному</w:t>
            </w:r>
            <w:proofErr w:type="gramEnd"/>
            <w:r w:rsidRPr="005F557A">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tc>
        <w:tc>
          <w:tcPr>
            <w:tcW w:w="0" w:type="auto"/>
            <w:gridSpan w:val="2"/>
          </w:tcPr>
          <w:p w:rsidR="005F557A" w:rsidRPr="005F557A" w:rsidRDefault="005F557A" w:rsidP="0008570C">
            <w:pPr>
              <w:spacing w:line="240" w:lineRule="auto"/>
              <w:jc w:val="both"/>
              <w:rPr>
                <w:rFonts w:ascii="Times New Roman" w:hAnsi="Times New Roman" w:cs="Times New Roman"/>
                <w:sz w:val="24"/>
                <w:szCs w:val="24"/>
              </w:rPr>
            </w:pPr>
            <w:r w:rsidRPr="005F557A">
              <w:rPr>
                <w:rFonts w:ascii="Times New Roman" w:hAnsi="Times New Roman" w:cs="Times New Roman"/>
                <w:sz w:val="24"/>
                <w:szCs w:val="24"/>
              </w:rPr>
              <w:t>ТРАДИЦИОННЫЕ РОССИЙСКИЕ РЕЛИГИИ:</w:t>
            </w:r>
          </w:p>
        </w:tc>
      </w:tr>
      <w:tr w:rsidR="005F557A" w:rsidRPr="005F557A" w:rsidTr="00AF08E9">
        <w:trPr>
          <w:trHeight w:val="1800"/>
        </w:trPr>
        <w:tc>
          <w:tcPr>
            <w:tcW w:w="295" w:type="dxa"/>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vMerge/>
          </w:tcPr>
          <w:p w:rsidR="005F557A" w:rsidRPr="005F557A" w:rsidRDefault="005F557A" w:rsidP="0008570C">
            <w:pPr>
              <w:spacing w:line="240" w:lineRule="auto"/>
              <w:jc w:val="both"/>
              <w:rPr>
                <w:rFonts w:ascii="Times New Roman" w:hAnsi="Times New Roman" w:cs="Times New Roman"/>
                <w:sz w:val="24"/>
                <w:szCs w:val="24"/>
              </w:rPr>
            </w:pPr>
          </w:p>
        </w:tc>
        <w:tc>
          <w:tcPr>
            <w:tcW w:w="0" w:type="auto"/>
          </w:tcPr>
          <w:p w:rsidR="005F557A" w:rsidRPr="005F557A" w:rsidRDefault="005F557A" w:rsidP="0008570C">
            <w:pPr>
              <w:spacing w:line="240" w:lineRule="auto"/>
              <w:jc w:val="both"/>
              <w:rPr>
                <w:rFonts w:ascii="Times New Roman" w:hAnsi="Times New Roman" w:cs="Times New Roman"/>
                <w:i/>
                <w:sz w:val="24"/>
                <w:szCs w:val="24"/>
              </w:rPr>
            </w:pPr>
            <w:r w:rsidRPr="005F557A">
              <w:rPr>
                <w:rFonts w:ascii="Times New Roman" w:hAnsi="Times New Roman" w:cs="Times New Roman"/>
                <w:i/>
                <w:sz w:val="24"/>
                <w:szCs w:val="24"/>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c>
          <w:tcPr>
            <w:tcW w:w="0" w:type="auto"/>
          </w:tcPr>
          <w:p w:rsidR="005F557A" w:rsidRPr="005F557A" w:rsidRDefault="005F557A" w:rsidP="0008570C">
            <w:pPr>
              <w:spacing w:line="240" w:lineRule="auto"/>
              <w:jc w:val="both"/>
              <w:rPr>
                <w:rFonts w:ascii="Times New Roman" w:hAnsi="Times New Roman" w:cs="Times New Roman"/>
                <w:i/>
                <w:sz w:val="24"/>
                <w:szCs w:val="24"/>
              </w:rPr>
            </w:pPr>
            <w:r w:rsidRPr="005F557A">
              <w:rPr>
                <w:rFonts w:ascii="Times New Roman" w:hAnsi="Times New Roman" w:cs="Times New Roman"/>
                <w:i/>
                <w:sz w:val="24"/>
                <w:szCs w:val="24"/>
              </w:rP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стремление к опрятному внешнему виду.</w:t>
            </w:r>
          </w:p>
        </w:tc>
      </w:tr>
    </w:tbl>
    <w:p w:rsidR="005F557A" w:rsidRPr="005F557A" w:rsidRDefault="005F557A" w:rsidP="0008570C">
      <w:pPr>
        <w:spacing w:after="0" w:line="240" w:lineRule="auto"/>
        <w:jc w:val="both"/>
        <w:rPr>
          <w:rFonts w:ascii="Times New Roman" w:hAnsi="Times New Roman" w:cs="Times New Roman"/>
          <w:sz w:val="24"/>
          <w:szCs w:val="24"/>
        </w:rPr>
      </w:pPr>
    </w:p>
    <w:p w:rsidR="005F557A" w:rsidRPr="005135DE" w:rsidRDefault="005F557A" w:rsidP="0008570C">
      <w:pPr>
        <w:pStyle w:val="affa"/>
        <w:spacing w:line="240" w:lineRule="auto"/>
        <w:rPr>
          <w:sz w:val="24"/>
          <w:szCs w:val="24"/>
        </w:rPr>
      </w:pPr>
      <w:r w:rsidRPr="005135DE">
        <w:rPr>
          <w:sz w:val="24"/>
          <w:szCs w:val="24"/>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5F557A" w:rsidRPr="005135DE" w:rsidRDefault="005F557A" w:rsidP="0008570C">
      <w:pPr>
        <w:pStyle w:val="affa"/>
        <w:spacing w:line="240" w:lineRule="auto"/>
        <w:rPr>
          <w:sz w:val="24"/>
          <w:szCs w:val="24"/>
        </w:rPr>
      </w:pPr>
      <w:r w:rsidRPr="005135DE">
        <w:rPr>
          <w:sz w:val="24"/>
          <w:szCs w:val="24"/>
        </w:rPr>
        <w:t xml:space="preserve">    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rsidR="005F557A" w:rsidRPr="005135DE" w:rsidRDefault="005F557A" w:rsidP="0008570C">
      <w:pPr>
        <w:pStyle w:val="affa"/>
        <w:spacing w:line="240" w:lineRule="auto"/>
        <w:rPr>
          <w:sz w:val="24"/>
          <w:szCs w:val="24"/>
        </w:rPr>
      </w:pPr>
    </w:p>
    <w:p w:rsidR="005F557A" w:rsidRPr="005135DE" w:rsidRDefault="005F557A" w:rsidP="0008570C">
      <w:pPr>
        <w:pStyle w:val="affa"/>
        <w:spacing w:line="240" w:lineRule="auto"/>
        <w:rPr>
          <w:b/>
          <w:sz w:val="24"/>
          <w:szCs w:val="24"/>
        </w:rPr>
      </w:pPr>
      <w:r w:rsidRPr="005135DE">
        <w:rPr>
          <w:b/>
          <w:sz w:val="24"/>
          <w:szCs w:val="24"/>
          <w:lang w:val="en-US"/>
        </w:rPr>
        <w:t>C</w:t>
      </w:r>
      <w:r w:rsidRPr="005135DE">
        <w:rPr>
          <w:b/>
          <w:sz w:val="24"/>
          <w:szCs w:val="24"/>
        </w:rPr>
        <w:t xml:space="preserve">содержание программы духовно </w:t>
      </w:r>
      <w:proofErr w:type="gramStart"/>
      <w:r w:rsidRPr="005135DE">
        <w:rPr>
          <w:b/>
          <w:sz w:val="24"/>
          <w:szCs w:val="24"/>
        </w:rPr>
        <w:t>-  нравственного</w:t>
      </w:r>
      <w:proofErr w:type="gramEnd"/>
      <w:r w:rsidRPr="005135DE">
        <w:rPr>
          <w:b/>
          <w:sz w:val="24"/>
          <w:szCs w:val="24"/>
        </w:rPr>
        <w:t xml:space="preserve"> развития обучающихся с умственной отсталостью.</w:t>
      </w:r>
    </w:p>
    <w:p w:rsidR="005F557A" w:rsidRPr="005135DE" w:rsidRDefault="005F557A" w:rsidP="0008570C">
      <w:pPr>
        <w:pStyle w:val="affa"/>
        <w:spacing w:line="240" w:lineRule="auto"/>
        <w:rPr>
          <w:sz w:val="24"/>
          <w:szCs w:val="24"/>
        </w:rPr>
      </w:pPr>
      <w:r w:rsidRPr="005135DE">
        <w:rPr>
          <w:b/>
          <w:bCs/>
          <w:color w:val="000000"/>
          <w:sz w:val="24"/>
          <w:szCs w:val="24"/>
        </w:rPr>
        <w:t xml:space="preserve"> </w:t>
      </w:r>
      <w:r w:rsidRPr="005135DE">
        <w:rPr>
          <w:b/>
          <w:sz w:val="24"/>
          <w:szCs w:val="24"/>
        </w:rPr>
        <w:t xml:space="preserve">         </w:t>
      </w:r>
      <w:r w:rsidRPr="005135DE">
        <w:rPr>
          <w:bCs/>
          <w:sz w:val="24"/>
          <w:szCs w:val="24"/>
        </w:rPr>
        <w:t>Содержание</w:t>
      </w:r>
      <w:r w:rsidRPr="005135DE">
        <w:rPr>
          <w:b/>
          <w:bCs/>
          <w:sz w:val="24"/>
          <w:szCs w:val="24"/>
        </w:rPr>
        <w:t xml:space="preserve"> </w:t>
      </w:r>
      <w:r w:rsidRPr="005135DE">
        <w:rPr>
          <w:bCs/>
          <w:sz w:val="24"/>
          <w:szCs w:val="24"/>
        </w:rPr>
        <w:t>духовно</w:t>
      </w:r>
      <w:r w:rsidRPr="005135DE">
        <w:rPr>
          <w:b/>
          <w:bCs/>
          <w:sz w:val="24"/>
          <w:szCs w:val="24"/>
        </w:rPr>
        <w:t xml:space="preserve"> - </w:t>
      </w:r>
      <w:r w:rsidRPr="005135DE">
        <w:rPr>
          <w:sz w:val="24"/>
          <w:szCs w:val="24"/>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5F557A" w:rsidRPr="005135DE" w:rsidRDefault="005F557A" w:rsidP="0008570C">
      <w:pPr>
        <w:pStyle w:val="affa"/>
        <w:spacing w:line="240" w:lineRule="auto"/>
        <w:rPr>
          <w:sz w:val="24"/>
          <w:szCs w:val="24"/>
        </w:rPr>
      </w:pPr>
      <w:r w:rsidRPr="005135DE">
        <w:t xml:space="preserve">        </w:t>
      </w:r>
      <w:r w:rsidRPr="005135DE">
        <w:rPr>
          <w:sz w:val="24"/>
          <w:szCs w:val="24"/>
        </w:rPr>
        <w:t xml:space="preserve">Каждое направление представлено в виде </w:t>
      </w:r>
      <w:r w:rsidRPr="005135DE">
        <w:rPr>
          <w:b/>
          <w:bCs/>
          <w:i/>
          <w:iCs/>
          <w:sz w:val="24"/>
          <w:szCs w:val="24"/>
        </w:rPr>
        <w:t xml:space="preserve">модуля, </w:t>
      </w:r>
      <w:r w:rsidRPr="005135DE">
        <w:rPr>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5135DE">
        <w:rPr>
          <w:sz w:val="24"/>
          <w:szCs w:val="24"/>
        </w:rPr>
        <w:t>обучающимися</w:t>
      </w:r>
      <w:proofErr w:type="gramEnd"/>
      <w:r w:rsidRPr="005135DE">
        <w:rPr>
          <w:sz w:val="24"/>
          <w:szCs w:val="24"/>
        </w:rPr>
        <w:t xml:space="preserve">). Также определены условия совместной деятельности школы с семьями </w:t>
      </w:r>
      <w:proofErr w:type="gramStart"/>
      <w:r w:rsidRPr="005135DE">
        <w:rPr>
          <w:sz w:val="24"/>
          <w:szCs w:val="24"/>
        </w:rPr>
        <w:t>обучающихся</w:t>
      </w:r>
      <w:proofErr w:type="gramEnd"/>
      <w:r w:rsidRPr="005135DE">
        <w:rPr>
          <w:sz w:val="24"/>
          <w:szCs w:val="24"/>
        </w:rPr>
        <w:t xml:space="preserve">, с общественными учреждениями по духовно-нравственному развитию и воспитанию обучающихся, </w:t>
      </w:r>
      <w:r w:rsidRPr="005135DE">
        <w:rPr>
          <w:sz w:val="24"/>
          <w:szCs w:val="24"/>
        </w:rPr>
        <w:lastRenderedPageBreak/>
        <w:t>обозначены планируемые результаты, представлены схемы, отражающие пути реализации данного модуля.</w:t>
      </w:r>
    </w:p>
    <w:p w:rsidR="005F557A" w:rsidRPr="003516B2" w:rsidRDefault="005F557A" w:rsidP="0008570C">
      <w:pPr>
        <w:pStyle w:val="affa"/>
        <w:spacing w:line="240" w:lineRule="auto"/>
        <w:rPr>
          <w:sz w:val="24"/>
          <w:szCs w:val="24"/>
        </w:rPr>
      </w:pPr>
      <w:r w:rsidRPr="003516B2">
        <w:rPr>
          <w:sz w:val="24"/>
          <w:szCs w:val="24"/>
        </w:rPr>
        <w:t>Направление 1. Воспитание гражданственности, патриотизма, уважения к правам, свободам и обязанностям человека.</w:t>
      </w:r>
    </w:p>
    <w:p w:rsidR="005F557A" w:rsidRPr="003516B2" w:rsidRDefault="005F557A" w:rsidP="0008570C">
      <w:pPr>
        <w:pStyle w:val="affa"/>
        <w:spacing w:line="240" w:lineRule="auto"/>
        <w:rPr>
          <w:sz w:val="24"/>
          <w:szCs w:val="24"/>
        </w:rPr>
      </w:pPr>
      <w:r w:rsidRPr="003516B2">
        <w:rPr>
          <w:sz w:val="24"/>
          <w:szCs w:val="24"/>
        </w:rPr>
        <w:t>МОДУЛЬ «Я - ГРАЖДАНИН»</w:t>
      </w:r>
    </w:p>
    <w:p w:rsidR="005F557A" w:rsidRPr="003516B2" w:rsidRDefault="005F557A" w:rsidP="0008570C">
      <w:pPr>
        <w:pStyle w:val="affa"/>
        <w:spacing w:line="240" w:lineRule="auto"/>
        <w:rPr>
          <w:sz w:val="24"/>
          <w:szCs w:val="24"/>
        </w:rPr>
      </w:pPr>
      <w:r w:rsidRPr="003516B2">
        <w:rPr>
          <w:sz w:val="24"/>
          <w:szCs w:val="24"/>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5F557A" w:rsidRPr="003516B2" w:rsidRDefault="005F557A" w:rsidP="0008570C">
      <w:pPr>
        <w:pStyle w:val="affa"/>
        <w:spacing w:line="240" w:lineRule="auto"/>
        <w:rPr>
          <w:sz w:val="24"/>
          <w:szCs w:val="24"/>
        </w:rPr>
      </w:pPr>
      <w:r w:rsidRPr="003516B2">
        <w:rPr>
          <w:sz w:val="24"/>
          <w:szCs w:val="24"/>
        </w:rPr>
        <w:t xml:space="preserve">Задачи модуля: </w:t>
      </w:r>
    </w:p>
    <w:p w:rsidR="005F557A" w:rsidRPr="003516B2" w:rsidRDefault="005F557A" w:rsidP="0008570C">
      <w:pPr>
        <w:pStyle w:val="affa"/>
        <w:spacing w:line="240" w:lineRule="auto"/>
        <w:rPr>
          <w:sz w:val="24"/>
          <w:szCs w:val="24"/>
        </w:rPr>
      </w:pPr>
      <w:r w:rsidRPr="003516B2">
        <w:rPr>
          <w:sz w:val="24"/>
          <w:szCs w:val="24"/>
        </w:rPr>
        <w:t>воспитание чувства патриотизма, сопричастности к героической истории Российского государства;</w:t>
      </w:r>
    </w:p>
    <w:p w:rsidR="005F557A" w:rsidRPr="003516B2" w:rsidRDefault="005F557A" w:rsidP="0008570C">
      <w:pPr>
        <w:pStyle w:val="affa"/>
        <w:spacing w:line="240" w:lineRule="auto"/>
        <w:rPr>
          <w:sz w:val="24"/>
          <w:szCs w:val="24"/>
        </w:rPr>
      </w:pPr>
      <w:r w:rsidRPr="003516B2">
        <w:rPr>
          <w:sz w:val="24"/>
          <w:szCs w:val="24"/>
        </w:rPr>
        <w:t>формирование правовой культуры, гуманистического мировоззрения, способности к самореализации;</w:t>
      </w:r>
    </w:p>
    <w:p w:rsidR="005F557A" w:rsidRPr="003516B2" w:rsidRDefault="005F557A" w:rsidP="0008570C">
      <w:pPr>
        <w:pStyle w:val="affa"/>
        <w:spacing w:line="240" w:lineRule="auto"/>
        <w:rPr>
          <w:sz w:val="24"/>
          <w:szCs w:val="24"/>
        </w:rPr>
      </w:pPr>
      <w:r w:rsidRPr="003516B2">
        <w:rPr>
          <w:sz w:val="24"/>
          <w:szCs w:val="24"/>
        </w:rPr>
        <w:t>духовно-нравственное становление личности;</w:t>
      </w:r>
    </w:p>
    <w:p w:rsidR="005F557A" w:rsidRPr="003516B2" w:rsidRDefault="005F557A" w:rsidP="0008570C">
      <w:pPr>
        <w:pStyle w:val="affa"/>
        <w:spacing w:line="240" w:lineRule="auto"/>
        <w:rPr>
          <w:sz w:val="24"/>
          <w:szCs w:val="24"/>
        </w:rPr>
      </w:pPr>
      <w:r w:rsidRPr="003516B2">
        <w:rPr>
          <w:sz w:val="24"/>
          <w:szCs w:val="24"/>
        </w:rPr>
        <w:t>развитие ценностно-смысловой сферы личности;</w:t>
      </w:r>
    </w:p>
    <w:p w:rsidR="005F557A" w:rsidRPr="003516B2" w:rsidRDefault="005F557A" w:rsidP="0008570C">
      <w:pPr>
        <w:pStyle w:val="affa"/>
        <w:spacing w:line="240" w:lineRule="auto"/>
        <w:rPr>
          <w:sz w:val="24"/>
          <w:szCs w:val="24"/>
        </w:rPr>
      </w:pPr>
      <w:r w:rsidRPr="003516B2">
        <w:rPr>
          <w:sz w:val="24"/>
          <w:szCs w:val="24"/>
        </w:rPr>
        <w:t>формирование активной жизненной позиции гражданина и патриота;</w:t>
      </w:r>
    </w:p>
    <w:p w:rsidR="005F557A" w:rsidRPr="003516B2" w:rsidRDefault="005F557A" w:rsidP="0008570C">
      <w:pPr>
        <w:pStyle w:val="affa"/>
        <w:spacing w:line="240" w:lineRule="auto"/>
        <w:rPr>
          <w:sz w:val="24"/>
          <w:szCs w:val="24"/>
        </w:rPr>
      </w:pPr>
      <w:r w:rsidRPr="003516B2">
        <w:rPr>
          <w:sz w:val="24"/>
          <w:szCs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5F557A" w:rsidRPr="003516B2" w:rsidRDefault="005F557A" w:rsidP="0008570C">
      <w:pPr>
        <w:pStyle w:val="affa"/>
        <w:spacing w:line="240" w:lineRule="auto"/>
        <w:rPr>
          <w:sz w:val="24"/>
          <w:szCs w:val="24"/>
        </w:rPr>
      </w:pPr>
      <w:r w:rsidRPr="003516B2">
        <w:rPr>
          <w:sz w:val="24"/>
          <w:szCs w:val="24"/>
        </w:rPr>
        <w:t>формирование чувства принадлежности к национальной культуре, развитие национального самосознания.</w:t>
      </w:r>
    </w:p>
    <w:p w:rsidR="005F557A" w:rsidRPr="003516B2" w:rsidRDefault="005F557A" w:rsidP="0008570C">
      <w:pPr>
        <w:pStyle w:val="affa"/>
        <w:spacing w:line="240" w:lineRule="auto"/>
        <w:rPr>
          <w:sz w:val="24"/>
          <w:szCs w:val="24"/>
        </w:rPr>
      </w:pPr>
      <w:r w:rsidRPr="003516B2">
        <w:rPr>
          <w:sz w:val="24"/>
          <w:szCs w:val="24"/>
        </w:rPr>
        <w:t xml:space="preserve"> Содержание, виды деятельности:</w:t>
      </w:r>
    </w:p>
    <w:p w:rsidR="005F557A" w:rsidRPr="003516B2" w:rsidRDefault="005F557A" w:rsidP="0008570C">
      <w:pPr>
        <w:pStyle w:val="affa"/>
        <w:spacing w:line="240" w:lineRule="auto"/>
        <w:rPr>
          <w:sz w:val="24"/>
          <w:szCs w:val="24"/>
        </w:rPr>
      </w:pPr>
      <w:r w:rsidRPr="003516B2">
        <w:rPr>
          <w:sz w:val="24"/>
          <w:szCs w:val="24"/>
        </w:rPr>
        <w:t>- формирование мотивации к активному и ответственному участию в общественной жизни;</w:t>
      </w:r>
    </w:p>
    <w:p w:rsidR="005F557A" w:rsidRPr="003516B2" w:rsidRDefault="005F557A" w:rsidP="0008570C">
      <w:pPr>
        <w:pStyle w:val="affa"/>
        <w:spacing w:line="240" w:lineRule="auto"/>
        <w:rPr>
          <w:sz w:val="24"/>
          <w:szCs w:val="24"/>
        </w:rPr>
      </w:pPr>
      <w:r w:rsidRPr="003516B2">
        <w:rPr>
          <w:sz w:val="24"/>
          <w:szCs w:val="24"/>
        </w:rPr>
        <w:t>- представление о политическом устройстве Российского государства, его институтах, их роли в жизни общества, о его важнейших законах;</w:t>
      </w:r>
    </w:p>
    <w:p w:rsidR="005F557A" w:rsidRPr="003516B2" w:rsidRDefault="005F557A" w:rsidP="0008570C">
      <w:pPr>
        <w:pStyle w:val="affa"/>
        <w:spacing w:line="240" w:lineRule="auto"/>
        <w:rPr>
          <w:sz w:val="24"/>
          <w:szCs w:val="24"/>
        </w:rPr>
      </w:pPr>
      <w:r w:rsidRPr="003516B2">
        <w:rPr>
          <w:sz w:val="24"/>
          <w:szCs w:val="24"/>
        </w:rPr>
        <w:t>- изучение правовых норм государства, законов и формирование ответственного к ним отношения;</w:t>
      </w:r>
    </w:p>
    <w:p w:rsidR="005F557A" w:rsidRPr="003516B2" w:rsidRDefault="005F557A" w:rsidP="0008570C">
      <w:pPr>
        <w:pStyle w:val="affa"/>
        <w:spacing w:line="240" w:lineRule="auto"/>
        <w:rPr>
          <w:sz w:val="24"/>
          <w:szCs w:val="24"/>
        </w:rPr>
      </w:pPr>
      <w:r w:rsidRPr="003516B2">
        <w:rPr>
          <w:sz w:val="24"/>
          <w:szCs w:val="24"/>
        </w:rPr>
        <w:t>- организация встреч с представителями органов власти с целью правового просвещения учащихся;</w:t>
      </w:r>
    </w:p>
    <w:p w:rsidR="005F557A" w:rsidRPr="003516B2" w:rsidRDefault="005F557A" w:rsidP="0008570C">
      <w:pPr>
        <w:pStyle w:val="affa"/>
        <w:spacing w:line="240" w:lineRule="auto"/>
        <w:rPr>
          <w:sz w:val="24"/>
          <w:szCs w:val="24"/>
        </w:rPr>
      </w:pPr>
      <w:r w:rsidRPr="003516B2">
        <w:rPr>
          <w:sz w:val="24"/>
          <w:szCs w:val="24"/>
        </w:rPr>
        <w:t>- сотрудничество с социумом и общественными организациями по развитию патриотизма и гражданской позиции учащихся;</w:t>
      </w:r>
    </w:p>
    <w:p w:rsidR="005F557A" w:rsidRPr="003516B2" w:rsidRDefault="005F557A" w:rsidP="0008570C">
      <w:pPr>
        <w:pStyle w:val="affa"/>
        <w:spacing w:line="240" w:lineRule="auto"/>
        <w:rPr>
          <w:sz w:val="24"/>
          <w:szCs w:val="24"/>
        </w:rPr>
      </w:pPr>
      <w:r w:rsidRPr="003516B2">
        <w:rPr>
          <w:sz w:val="24"/>
          <w:szCs w:val="24"/>
        </w:rPr>
        <w:t>- развитие интереса к общественным явлениям, понимание активной роли человека в обществе;</w:t>
      </w:r>
    </w:p>
    <w:p w:rsidR="005F557A" w:rsidRPr="003516B2" w:rsidRDefault="005F557A" w:rsidP="0008570C">
      <w:pPr>
        <w:pStyle w:val="affa"/>
        <w:spacing w:line="240" w:lineRule="auto"/>
        <w:rPr>
          <w:sz w:val="24"/>
          <w:szCs w:val="24"/>
        </w:rPr>
      </w:pPr>
      <w:r w:rsidRPr="003516B2">
        <w:rPr>
          <w:sz w:val="24"/>
          <w:szCs w:val="24"/>
        </w:rPr>
        <w:t>- организация и проведение внеклассных мероприятий, направленных на формирование умений и навыков гражданско-патриотического воспитания;</w:t>
      </w:r>
    </w:p>
    <w:p w:rsidR="005F557A" w:rsidRPr="003516B2" w:rsidRDefault="005F557A" w:rsidP="0008570C">
      <w:pPr>
        <w:pStyle w:val="affa"/>
        <w:spacing w:line="240" w:lineRule="auto"/>
        <w:rPr>
          <w:sz w:val="24"/>
          <w:szCs w:val="24"/>
        </w:rPr>
      </w:pPr>
      <w:r w:rsidRPr="003516B2">
        <w:rPr>
          <w:sz w:val="24"/>
          <w:szCs w:val="24"/>
        </w:rPr>
        <w:t>- поощрение учащихся за проявления истинного патриотизма, любви к Родине, школе, малой родине;</w:t>
      </w:r>
    </w:p>
    <w:p w:rsidR="005F557A" w:rsidRPr="003516B2" w:rsidRDefault="005F557A" w:rsidP="0008570C">
      <w:pPr>
        <w:pStyle w:val="affa"/>
        <w:spacing w:line="240" w:lineRule="auto"/>
        <w:rPr>
          <w:sz w:val="24"/>
          <w:szCs w:val="24"/>
        </w:rPr>
      </w:pPr>
      <w:r w:rsidRPr="003516B2">
        <w:rPr>
          <w:sz w:val="24"/>
          <w:szCs w:val="24"/>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5F557A" w:rsidRPr="003516B2" w:rsidRDefault="005F557A" w:rsidP="0008570C">
      <w:pPr>
        <w:pStyle w:val="affa"/>
        <w:spacing w:line="240" w:lineRule="auto"/>
        <w:rPr>
          <w:sz w:val="24"/>
          <w:szCs w:val="24"/>
        </w:rPr>
      </w:pPr>
      <w:r w:rsidRPr="003516B2">
        <w:rPr>
          <w:sz w:val="24"/>
          <w:szCs w:val="24"/>
        </w:rPr>
        <w:t>- формирование уважительного отношения к русскому языку как к государственному языку межнационального общения;</w:t>
      </w:r>
    </w:p>
    <w:p w:rsidR="005F557A" w:rsidRPr="003516B2" w:rsidRDefault="005F557A" w:rsidP="0008570C">
      <w:pPr>
        <w:pStyle w:val="affa"/>
        <w:spacing w:line="240" w:lineRule="auto"/>
        <w:rPr>
          <w:color w:val="000000"/>
          <w:sz w:val="24"/>
          <w:szCs w:val="24"/>
        </w:rPr>
      </w:pPr>
      <w:r w:rsidRPr="003516B2">
        <w:rPr>
          <w:sz w:val="24"/>
          <w:szCs w:val="24"/>
        </w:rPr>
        <w:t xml:space="preserve">- соблюдение </w:t>
      </w:r>
      <w:r w:rsidRPr="003516B2">
        <w:rPr>
          <w:color w:val="000000"/>
          <w:sz w:val="24"/>
          <w:szCs w:val="24"/>
        </w:rPr>
        <w:t>единства внеклассных форм воспитания;</w:t>
      </w:r>
    </w:p>
    <w:p w:rsidR="005F557A" w:rsidRPr="003516B2" w:rsidRDefault="005F557A" w:rsidP="0008570C">
      <w:pPr>
        <w:pStyle w:val="affa"/>
        <w:spacing w:line="240" w:lineRule="auto"/>
        <w:rPr>
          <w:color w:val="000000"/>
          <w:sz w:val="24"/>
          <w:szCs w:val="24"/>
        </w:rPr>
      </w:pPr>
      <w:r w:rsidRPr="003516B2">
        <w:rPr>
          <w:color w:val="000000"/>
          <w:sz w:val="24"/>
          <w:szCs w:val="24"/>
        </w:rPr>
        <w:t>- соблюдение единства гражданского и морально-нравственного воспитания;</w:t>
      </w:r>
    </w:p>
    <w:p w:rsidR="005F557A" w:rsidRPr="003516B2" w:rsidRDefault="005F557A" w:rsidP="0008570C">
      <w:pPr>
        <w:pStyle w:val="affa"/>
        <w:spacing w:line="240" w:lineRule="auto"/>
        <w:rPr>
          <w:sz w:val="24"/>
          <w:szCs w:val="24"/>
        </w:rPr>
      </w:pPr>
      <w:r w:rsidRPr="003516B2">
        <w:rPr>
          <w:sz w:val="24"/>
          <w:szCs w:val="24"/>
        </w:rPr>
        <w:t>- воспитание уважения к защитникам Родины.</w:t>
      </w:r>
    </w:p>
    <w:p w:rsidR="005F557A" w:rsidRPr="003516B2" w:rsidRDefault="005F557A" w:rsidP="0008570C">
      <w:pPr>
        <w:pStyle w:val="affa"/>
        <w:spacing w:line="240" w:lineRule="auto"/>
        <w:rPr>
          <w:sz w:val="24"/>
          <w:szCs w:val="24"/>
        </w:rPr>
      </w:pPr>
      <w:r w:rsidRPr="003516B2">
        <w:rPr>
          <w:sz w:val="24"/>
          <w:szCs w:val="24"/>
        </w:rPr>
        <w:t xml:space="preserve"> </w:t>
      </w:r>
    </w:p>
    <w:p w:rsidR="005F557A" w:rsidRPr="003516B2" w:rsidRDefault="005F557A" w:rsidP="0008570C">
      <w:pPr>
        <w:pStyle w:val="affa"/>
        <w:spacing w:line="240" w:lineRule="auto"/>
        <w:rPr>
          <w:sz w:val="24"/>
          <w:szCs w:val="24"/>
        </w:rPr>
      </w:pPr>
      <w:r w:rsidRPr="003516B2">
        <w:rPr>
          <w:sz w:val="24"/>
          <w:szCs w:val="24"/>
        </w:rPr>
        <w:t xml:space="preserve">Урочная деятельность: </w:t>
      </w:r>
    </w:p>
    <w:p w:rsidR="005F557A" w:rsidRPr="003516B2" w:rsidRDefault="005F557A" w:rsidP="0008570C">
      <w:pPr>
        <w:pStyle w:val="affa"/>
        <w:spacing w:line="240" w:lineRule="auto"/>
        <w:rPr>
          <w:sz w:val="24"/>
          <w:szCs w:val="24"/>
        </w:rPr>
      </w:pPr>
      <w:r w:rsidRPr="003516B2">
        <w:rPr>
          <w:sz w:val="24"/>
          <w:szCs w:val="24"/>
        </w:rPr>
        <w:t>Проектная деятельность:</w:t>
      </w:r>
    </w:p>
    <w:p w:rsidR="005F557A" w:rsidRPr="003516B2" w:rsidRDefault="005F557A" w:rsidP="0008570C">
      <w:pPr>
        <w:pStyle w:val="affa"/>
        <w:spacing w:line="240" w:lineRule="auto"/>
        <w:rPr>
          <w:sz w:val="24"/>
          <w:szCs w:val="24"/>
        </w:rPr>
      </w:pPr>
      <w:r w:rsidRPr="003516B2">
        <w:rPr>
          <w:sz w:val="24"/>
          <w:szCs w:val="24"/>
        </w:rPr>
        <w:t>Исследовательские проекты «История появления Гимна России».</w:t>
      </w:r>
    </w:p>
    <w:p w:rsidR="005F557A" w:rsidRPr="003516B2" w:rsidRDefault="005F557A" w:rsidP="0008570C">
      <w:pPr>
        <w:pStyle w:val="affa"/>
        <w:spacing w:line="240" w:lineRule="auto"/>
        <w:rPr>
          <w:sz w:val="24"/>
          <w:szCs w:val="24"/>
        </w:rPr>
      </w:pPr>
      <w:r w:rsidRPr="003516B2">
        <w:rPr>
          <w:sz w:val="24"/>
          <w:szCs w:val="24"/>
        </w:rPr>
        <w:t>Творческий проект-конкурс «Герб нашего города».</w:t>
      </w:r>
    </w:p>
    <w:p w:rsidR="005F557A" w:rsidRPr="003516B2" w:rsidRDefault="005F557A" w:rsidP="0008570C">
      <w:pPr>
        <w:pStyle w:val="affa"/>
        <w:spacing w:line="240" w:lineRule="auto"/>
        <w:rPr>
          <w:sz w:val="24"/>
          <w:szCs w:val="24"/>
        </w:rPr>
      </w:pPr>
      <w:r w:rsidRPr="003516B2">
        <w:rPr>
          <w:sz w:val="24"/>
          <w:szCs w:val="24"/>
        </w:rPr>
        <w:t>Творческий проект «Охрана природы».</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lastRenderedPageBreak/>
        <w:t>Месячник гражданско-патриотического воспитания:</w:t>
      </w:r>
    </w:p>
    <w:p w:rsidR="005F557A" w:rsidRPr="003516B2" w:rsidRDefault="005F557A" w:rsidP="0008570C">
      <w:pPr>
        <w:pStyle w:val="affa"/>
        <w:spacing w:line="240" w:lineRule="auto"/>
        <w:rPr>
          <w:sz w:val="24"/>
          <w:szCs w:val="24"/>
        </w:rPr>
      </w:pPr>
      <w:r w:rsidRPr="003516B2">
        <w:rPr>
          <w:sz w:val="24"/>
          <w:szCs w:val="24"/>
        </w:rPr>
        <w:t>Уроки мужества «Ты же выжил, солдат!».</w:t>
      </w:r>
    </w:p>
    <w:p w:rsidR="005F557A" w:rsidRPr="003516B2" w:rsidRDefault="005F557A" w:rsidP="0008570C">
      <w:pPr>
        <w:pStyle w:val="affa"/>
        <w:spacing w:line="240" w:lineRule="auto"/>
        <w:rPr>
          <w:sz w:val="24"/>
          <w:szCs w:val="24"/>
        </w:rPr>
      </w:pPr>
      <w:r w:rsidRPr="003516B2">
        <w:rPr>
          <w:sz w:val="24"/>
          <w:szCs w:val="24"/>
        </w:rPr>
        <w:t xml:space="preserve">Групповой проект «Звезда». </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Внеурочная деятельность:</w:t>
      </w:r>
    </w:p>
    <w:p w:rsidR="005F557A" w:rsidRPr="003516B2" w:rsidRDefault="005F557A" w:rsidP="0008570C">
      <w:pPr>
        <w:pStyle w:val="affa"/>
        <w:spacing w:line="240" w:lineRule="auto"/>
        <w:rPr>
          <w:sz w:val="24"/>
          <w:szCs w:val="24"/>
        </w:rPr>
      </w:pPr>
      <w:r w:rsidRPr="003516B2">
        <w:rPr>
          <w:sz w:val="24"/>
          <w:szCs w:val="24"/>
        </w:rPr>
        <w:t>Познавательные беседы, классные часы:</w:t>
      </w:r>
    </w:p>
    <w:p w:rsidR="005F557A" w:rsidRPr="003516B2" w:rsidRDefault="005F557A" w:rsidP="0008570C">
      <w:pPr>
        <w:pStyle w:val="affa"/>
        <w:spacing w:line="240" w:lineRule="auto"/>
        <w:rPr>
          <w:sz w:val="24"/>
          <w:szCs w:val="24"/>
        </w:rPr>
      </w:pPr>
      <w:r w:rsidRPr="003516B2">
        <w:rPr>
          <w:sz w:val="24"/>
          <w:szCs w:val="24"/>
        </w:rPr>
        <w:t>День флага.</w:t>
      </w:r>
    </w:p>
    <w:p w:rsidR="005F557A" w:rsidRPr="003516B2" w:rsidRDefault="005F557A" w:rsidP="0008570C">
      <w:pPr>
        <w:pStyle w:val="affa"/>
        <w:spacing w:line="240" w:lineRule="auto"/>
        <w:rPr>
          <w:sz w:val="24"/>
          <w:szCs w:val="24"/>
        </w:rPr>
      </w:pPr>
      <w:r w:rsidRPr="003516B2">
        <w:rPr>
          <w:sz w:val="24"/>
          <w:szCs w:val="24"/>
        </w:rPr>
        <w:t>День народного единства.</w:t>
      </w:r>
    </w:p>
    <w:p w:rsidR="005F557A" w:rsidRPr="003516B2" w:rsidRDefault="005F557A" w:rsidP="0008570C">
      <w:pPr>
        <w:pStyle w:val="affa"/>
        <w:spacing w:line="240" w:lineRule="auto"/>
        <w:rPr>
          <w:sz w:val="24"/>
          <w:szCs w:val="24"/>
        </w:rPr>
      </w:pPr>
      <w:r w:rsidRPr="003516B2">
        <w:rPr>
          <w:sz w:val="24"/>
          <w:szCs w:val="24"/>
        </w:rPr>
        <w:t>16 ноября – День толерантности (Уроки толерантности).</w:t>
      </w:r>
    </w:p>
    <w:p w:rsidR="005F557A" w:rsidRPr="003516B2" w:rsidRDefault="005F557A" w:rsidP="0008570C">
      <w:pPr>
        <w:pStyle w:val="affa"/>
        <w:spacing w:line="240" w:lineRule="auto"/>
        <w:rPr>
          <w:sz w:val="24"/>
          <w:szCs w:val="24"/>
        </w:rPr>
      </w:pPr>
      <w:r w:rsidRPr="003516B2">
        <w:rPr>
          <w:sz w:val="24"/>
          <w:szCs w:val="24"/>
        </w:rPr>
        <w:t>«Гражданин и обыватель».</w:t>
      </w:r>
    </w:p>
    <w:p w:rsidR="005F557A" w:rsidRPr="003516B2" w:rsidRDefault="005F557A" w:rsidP="0008570C">
      <w:pPr>
        <w:pStyle w:val="affa"/>
        <w:spacing w:line="240" w:lineRule="auto"/>
        <w:rPr>
          <w:sz w:val="24"/>
          <w:szCs w:val="24"/>
        </w:rPr>
      </w:pPr>
      <w:r w:rsidRPr="003516B2">
        <w:rPr>
          <w:sz w:val="24"/>
          <w:szCs w:val="24"/>
        </w:rPr>
        <w:t>«Разрешение конфликтов без насилия».</w:t>
      </w:r>
    </w:p>
    <w:p w:rsidR="005F557A" w:rsidRPr="003516B2" w:rsidRDefault="005F557A" w:rsidP="0008570C">
      <w:pPr>
        <w:pStyle w:val="affa"/>
        <w:spacing w:line="240" w:lineRule="auto"/>
        <w:rPr>
          <w:sz w:val="24"/>
          <w:szCs w:val="24"/>
        </w:rPr>
      </w:pPr>
      <w:r w:rsidRPr="003516B2">
        <w:rPr>
          <w:sz w:val="24"/>
          <w:szCs w:val="24"/>
        </w:rPr>
        <w:t>«Что значит быть культурным?»</w:t>
      </w:r>
    </w:p>
    <w:p w:rsidR="005F557A" w:rsidRPr="003516B2" w:rsidRDefault="005F557A" w:rsidP="0008570C">
      <w:pPr>
        <w:pStyle w:val="affa"/>
        <w:spacing w:line="240" w:lineRule="auto"/>
        <w:rPr>
          <w:sz w:val="24"/>
          <w:szCs w:val="24"/>
        </w:rPr>
      </w:pPr>
      <w:r w:rsidRPr="003516B2">
        <w:rPr>
          <w:sz w:val="24"/>
          <w:szCs w:val="24"/>
        </w:rPr>
        <w:t>«От правовых знаний к гражданской позиции».</w:t>
      </w:r>
    </w:p>
    <w:p w:rsidR="005F557A" w:rsidRPr="003516B2" w:rsidRDefault="005F557A" w:rsidP="0008570C">
      <w:pPr>
        <w:pStyle w:val="affa"/>
        <w:spacing w:line="240" w:lineRule="auto"/>
        <w:rPr>
          <w:sz w:val="24"/>
          <w:szCs w:val="24"/>
        </w:rPr>
      </w:pPr>
      <w:r w:rsidRPr="003516B2">
        <w:rPr>
          <w:sz w:val="24"/>
          <w:szCs w:val="24"/>
        </w:rPr>
        <w:t>«Великие русские полководцы».</w:t>
      </w:r>
    </w:p>
    <w:p w:rsidR="005F557A" w:rsidRPr="003516B2" w:rsidRDefault="005F557A" w:rsidP="0008570C">
      <w:pPr>
        <w:pStyle w:val="affa"/>
        <w:spacing w:line="240" w:lineRule="auto"/>
        <w:rPr>
          <w:sz w:val="24"/>
          <w:szCs w:val="24"/>
        </w:rPr>
      </w:pPr>
      <w:r w:rsidRPr="003516B2">
        <w:rPr>
          <w:sz w:val="24"/>
          <w:szCs w:val="24"/>
        </w:rPr>
        <w:t>«С чего начинается Родина?»</w:t>
      </w:r>
    </w:p>
    <w:p w:rsidR="005F557A" w:rsidRPr="003516B2" w:rsidRDefault="005F557A" w:rsidP="0008570C">
      <w:pPr>
        <w:pStyle w:val="affa"/>
        <w:spacing w:line="240" w:lineRule="auto"/>
        <w:rPr>
          <w:sz w:val="24"/>
          <w:szCs w:val="24"/>
        </w:rPr>
      </w:pPr>
      <w:r w:rsidRPr="003516B2">
        <w:rPr>
          <w:sz w:val="24"/>
          <w:szCs w:val="24"/>
        </w:rPr>
        <w:t>«Мой район, мой дом».</w:t>
      </w:r>
    </w:p>
    <w:p w:rsidR="005F557A" w:rsidRPr="003516B2" w:rsidRDefault="005F557A" w:rsidP="0008570C">
      <w:pPr>
        <w:pStyle w:val="affa"/>
        <w:spacing w:line="240" w:lineRule="auto"/>
        <w:rPr>
          <w:sz w:val="24"/>
          <w:szCs w:val="24"/>
        </w:rPr>
      </w:pPr>
      <w:r w:rsidRPr="003516B2">
        <w:rPr>
          <w:sz w:val="24"/>
          <w:szCs w:val="24"/>
        </w:rPr>
        <w:t>День города.</w:t>
      </w:r>
    </w:p>
    <w:p w:rsidR="005F557A" w:rsidRPr="003516B2" w:rsidRDefault="005F557A" w:rsidP="0008570C">
      <w:pPr>
        <w:pStyle w:val="affa"/>
        <w:spacing w:line="240" w:lineRule="auto"/>
        <w:rPr>
          <w:sz w:val="24"/>
          <w:szCs w:val="24"/>
        </w:rPr>
      </w:pPr>
      <w:r w:rsidRPr="003516B2">
        <w:rPr>
          <w:sz w:val="24"/>
          <w:szCs w:val="24"/>
        </w:rPr>
        <w:t>День России.</w:t>
      </w:r>
    </w:p>
    <w:p w:rsidR="005F557A" w:rsidRPr="003516B2" w:rsidRDefault="005F557A" w:rsidP="0008570C">
      <w:pPr>
        <w:pStyle w:val="affa"/>
        <w:spacing w:line="240" w:lineRule="auto"/>
        <w:rPr>
          <w:sz w:val="24"/>
          <w:szCs w:val="24"/>
        </w:rPr>
      </w:pPr>
      <w:r w:rsidRPr="003516B2">
        <w:rPr>
          <w:sz w:val="24"/>
          <w:szCs w:val="24"/>
        </w:rPr>
        <w:t>Творческая деятельность: конкурсы, выставки, фестивали:</w:t>
      </w:r>
    </w:p>
    <w:p w:rsidR="005F557A" w:rsidRPr="003516B2" w:rsidRDefault="005F557A" w:rsidP="0008570C">
      <w:pPr>
        <w:pStyle w:val="affa"/>
        <w:spacing w:line="240" w:lineRule="auto"/>
        <w:rPr>
          <w:sz w:val="24"/>
          <w:szCs w:val="24"/>
        </w:rPr>
      </w:pPr>
      <w:r w:rsidRPr="003516B2">
        <w:rPr>
          <w:sz w:val="24"/>
          <w:szCs w:val="24"/>
        </w:rPr>
        <w:t>Конкурс знатоков «Я знаю Конституцию РФ».</w:t>
      </w:r>
    </w:p>
    <w:p w:rsidR="005F557A" w:rsidRPr="003516B2" w:rsidRDefault="005F557A" w:rsidP="0008570C">
      <w:pPr>
        <w:pStyle w:val="affa"/>
        <w:spacing w:line="240" w:lineRule="auto"/>
        <w:rPr>
          <w:sz w:val="24"/>
          <w:szCs w:val="24"/>
        </w:rPr>
      </w:pPr>
      <w:r w:rsidRPr="003516B2">
        <w:rPr>
          <w:sz w:val="24"/>
          <w:szCs w:val="24"/>
        </w:rPr>
        <w:t>Конкурс военно-патриотической песни «Песня в солдатской шинели».</w:t>
      </w:r>
    </w:p>
    <w:p w:rsidR="005F557A" w:rsidRPr="003516B2" w:rsidRDefault="005F557A" w:rsidP="0008570C">
      <w:pPr>
        <w:pStyle w:val="affa"/>
        <w:spacing w:line="240" w:lineRule="auto"/>
        <w:rPr>
          <w:sz w:val="24"/>
          <w:szCs w:val="24"/>
        </w:rPr>
      </w:pPr>
      <w:r w:rsidRPr="003516B2">
        <w:rPr>
          <w:sz w:val="24"/>
          <w:szCs w:val="24"/>
        </w:rPr>
        <w:t>Конку</w:t>
      </w:r>
      <w:proofErr w:type="gramStart"/>
      <w:r w:rsidRPr="003516B2">
        <w:rPr>
          <w:sz w:val="24"/>
          <w:szCs w:val="24"/>
        </w:rPr>
        <w:t>рс стр</w:t>
      </w:r>
      <w:proofErr w:type="gramEnd"/>
      <w:r w:rsidRPr="003516B2">
        <w:rPr>
          <w:sz w:val="24"/>
          <w:szCs w:val="24"/>
        </w:rPr>
        <w:t>оя и песни «Статен и строен – уважения достоин».</w:t>
      </w:r>
    </w:p>
    <w:p w:rsidR="005F557A" w:rsidRPr="003516B2" w:rsidRDefault="005F557A" w:rsidP="0008570C">
      <w:pPr>
        <w:pStyle w:val="affa"/>
        <w:spacing w:line="240" w:lineRule="auto"/>
        <w:rPr>
          <w:sz w:val="24"/>
          <w:szCs w:val="24"/>
        </w:rPr>
      </w:pPr>
      <w:proofErr w:type="spellStart"/>
      <w:r w:rsidRPr="003516B2">
        <w:rPr>
          <w:sz w:val="24"/>
          <w:szCs w:val="24"/>
        </w:rPr>
        <w:t>Досугово-развлекательная</w:t>
      </w:r>
      <w:proofErr w:type="spellEnd"/>
      <w:r w:rsidRPr="003516B2">
        <w:rPr>
          <w:sz w:val="24"/>
          <w:szCs w:val="24"/>
        </w:rPr>
        <w:t xml:space="preserve"> деятельность:</w:t>
      </w:r>
    </w:p>
    <w:p w:rsidR="005F557A" w:rsidRPr="003516B2" w:rsidRDefault="005F557A" w:rsidP="0008570C">
      <w:pPr>
        <w:pStyle w:val="affa"/>
        <w:spacing w:line="240" w:lineRule="auto"/>
        <w:rPr>
          <w:sz w:val="24"/>
          <w:szCs w:val="24"/>
        </w:rPr>
      </w:pPr>
      <w:r w:rsidRPr="003516B2">
        <w:rPr>
          <w:sz w:val="24"/>
          <w:szCs w:val="24"/>
        </w:rPr>
        <w:t>Школьные праздники на военно-патриотическую тематику.</w:t>
      </w:r>
    </w:p>
    <w:p w:rsidR="005F557A" w:rsidRPr="003516B2" w:rsidRDefault="005F557A" w:rsidP="0008570C">
      <w:pPr>
        <w:pStyle w:val="affa"/>
        <w:spacing w:line="240" w:lineRule="auto"/>
        <w:rPr>
          <w:sz w:val="24"/>
          <w:szCs w:val="24"/>
        </w:rPr>
      </w:pPr>
      <w:r w:rsidRPr="003516B2">
        <w:rPr>
          <w:sz w:val="24"/>
          <w:szCs w:val="24"/>
        </w:rPr>
        <w:t>Проведение уроков воинской славы России под девизом «Этих дней не смолкнет слава».</w:t>
      </w:r>
    </w:p>
    <w:p w:rsidR="005F557A" w:rsidRPr="003516B2" w:rsidRDefault="005F557A" w:rsidP="0008570C">
      <w:pPr>
        <w:pStyle w:val="affa"/>
        <w:spacing w:line="240" w:lineRule="auto"/>
        <w:rPr>
          <w:sz w:val="24"/>
          <w:szCs w:val="24"/>
        </w:rPr>
      </w:pPr>
      <w:r w:rsidRPr="003516B2">
        <w:rPr>
          <w:sz w:val="24"/>
          <w:szCs w:val="24"/>
        </w:rPr>
        <w:t>Игровая деятельность:</w:t>
      </w:r>
    </w:p>
    <w:p w:rsidR="005F557A" w:rsidRPr="003516B2" w:rsidRDefault="005F557A" w:rsidP="0008570C">
      <w:pPr>
        <w:pStyle w:val="affa"/>
        <w:spacing w:line="240" w:lineRule="auto"/>
        <w:rPr>
          <w:sz w:val="24"/>
          <w:szCs w:val="24"/>
        </w:rPr>
      </w:pPr>
      <w:r w:rsidRPr="003516B2">
        <w:rPr>
          <w:sz w:val="24"/>
          <w:szCs w:val="24"/>
        </w:rPr>
        <w:t>Цикл игр «Учитесь быть терпеливыми», тренинги толерантного общения.</w:t>
      </w:r>
    </w:p>
    <w:p w:rsidR="005F557A" w:rsidRPr="003516B2" w:rsidRDefault="005F557A" w:rsidP="0008570C">
      <w:pPr>
        <w:pStyle w:val="affa"/>
        <w:spacing w:line="240" w:lineRule="auto"/>
        <w:rPr>
          <w:sz w:val="24"/>
          <w:szCs w:val="24"/>
        </w:rPr>
      </w:pPr>
      <w:r w:rsidRPr="003516B2">
        <w:rPr>
          <w:sz w:val="24"/>
          <w:szCs w:val="24"/>
        </w:rPr>
        <w:t>Ролевая игра «Остров радости и успеха».</w:t>
      </w:r>
    </w:p>
    <w:p w:rsidR="005F557A" w:rsidRPr="003516B2" w:rsidRDefault="005F557A" w:rsidP="0008570C">
      <w:pPr>
        <w:pStyle w:val="affa"/>
        <w:spacing w:line="240" w:lineRule="auto"/>
        <w:rPr>
          <w:sz w:val="24"/>
          <w:szCs w:val="24"/>
        </w:rPr>
      </w:pPr>
      <w:r w:rsidRPr="003516B2">
        <w:rPr>
          <w:sz w:val="24"/>
          <w:szCs w:val="24"/>
        </w:rPr>
        <w:t>Ролевая игра «Мой мир».</w:t>
      </w:r>
    </w:p>
    <w:p w:rsidR="005F557A" w:rsidRPr="003516B2" w:rsidRDefault="005F557A" w:rsidP="0008570C">
      <w:pPr>
        <w:pStyle w:val="affa"/>
        <w:spacing w:line="240" w:lineRule="auto"/>
        <w:rPr>
          <w:sz w:val="24"/>
          <w:szCs w:val="24"/>
        </w:rPr>
      </w:pPr>
      <w:r w:rsidRPr="003516B2">
        <w:rPr>
          <w:sz w:val="24"/>
          <w:szCs w:val="24"/>
        </w:rPr>
        <w:t xml:space="preserve">Конкурсы знатоков «Я </w:t>
      </w:r>
      <w:proofErr w:type="gramStart"/>
      <w:r w:rsidRPr="003516B2">
        <w:rPr>
          <w:sz w:val="24"/>
          <w:szCs w:val="24"/>
        </w:rPr>
        <w:t>знаю</w:t>
      </w:r>
      <w:proofErr w:type="gramEnd"/>
      <w:r w:rsidRPr="003516B2">
        <w:rPr>
          <w:sz w:val="24"/>
          <w:szCs w:val="24"/>
        </w:rPr>
        <w:t xml:space="preserve"> Конституция РФ», «Как мы знаем Всеобщую декларацию прав человека».</w:t>
      </w:r>
    </w:p>
    <w:p w:rsidR="005F557A" w:rsidRPr="003516B2" w:rsidRDefault="005F557A" w:rsidP="0008570C">
      <w:pPr>
        <w:pStyle w:val="affa"/>
        <w:spacing w:line="240" w:lineRule="auto"/>
        <w:rPr>
          <w:sz w:val="24"/>
          <w:szCs w:val="24"/>
        </w:rPr>
      </w:pPr>
      <w:r w:rsidRPr="003516B2">
        <w:rPr>
          <w:sz w:val="24"/>
          <w:szCs w:val="24"/>
        </w:rPr>
        <w:t>Социальное творчество (акции):</w:t>
      </w:r>
    </w:p>
    <w:p w:rsidR="005F557A" w:rsidRPr="003516B2" w:rsidRDefault="005F557A" w:rsidP="0008570C">
      <w:pPr>
        <w:pStyle w:val="affa"/>
        <w:spacing w:line="240" w:lineRule="auto"/>
        <w:rPr>
          <w:sz w:val="24"/>
          <w:szCs w:val="24"/>
        </w:rPr>
      </w:pPr>
      <w:r w:rsidRPr="003516B2">
        <w:rPr>
          <w:sz w:val="24"/>
          <w:szCs w:val="24"/>
        </w:rPr>
        <w:t>Акция «Письмо сверстнику – воспитаннику детского дома».</w:t>
      </w:r>
    </w:p>
    <w:p w:rsidR="005F557A" w:rsidRPr="003516B2" w:rsidRDefault="005F557A" w:rsidP="0008570C">
      <w:pPr>
        <w:pStyle w:val="affa"/>
        <w:spacing w:line="240" w:lineRule="auto"/>
        <w:rPr>
          <w:sz w:val="24"/>
          <w:szCs w:val="24"/>
        </w:rPr>
      </w:pPr>
      <w:r w:rsidRPr="003516B2">
        <w:rPr>
          <w:sz w:val="24"/>
          <w:szCs w:val="24"/>
        </w:rPr>
        <w:t>Акция «Пятерка для мамы».</w:t>
      </w:r>
    </w:p>
    <w:p w:rsidR="005F557A" w:rsidRPr="003516B2" w:rsidRDefault="005F557A" w:rsidP="0008570C">
      <w:pPr>
        <w:pStyle w:val="affa"/>
        <w:spacing w:line="240" w:lineRule="auto"/>
        <w:rPr>
          <w:sz w:val="24"/>
          <w:szCs w:val="24"/>
        </w:rPr>
      </w:pPr>
      <w:r w:rsidRPr="003516B2">
        <w:rPr>
          <w:sz w:val="24"/>
          <w:szCs w:val="24"/>
        </w:rPr>
        <w:t>Историко-патриотическая молодежная акция «Я – гражданин», посвященная Дню Конституции.</w:t>
      </w:r>
    </w:p>
    <w:p w:rsidR="005F557A" w:rsidRPr="003516B2" w:rsidRDefault="005F557A" w:rsidP="0008570C">
      <w:pPr>
        <w:pStyle w:val="affa"/>
        <w:spacing w:line="240" w:lineRule="auto"/>
        <w:rPr>
          <w:sz w:val="24"/>
          <w:szCs w:val="24"/>
        </w:rPr>
      </w:pPr>
      <w:r w:rsidRPr="003516B2">
        <w:rPr>
          <w:sz w:val="24"/>
          <w:szCs w:val="24"/>
        </w:rPr>
        <w:t>Акция «Ветеран живет рядом» (поздравление ветеранов Великой Отечественной войны и труда).</w:t>
      </w:r>
    </w:p>
    <w:p w:rsidR="005F557A" w:rsidRPr="003516B2" w:rsidRDefault="005F557A" w:rsidP="0008570C">
      <w:pPr>
        <w:pStyle w:val="affa"/>
        <w:spacing w:line="240" w:lineRule="auto"/>
        <w:rPr>
          <w:sz w:val="24"/>
          <w:szCs w:val="24"/>
        </w:rPr>
      </w:pPr>
      <w:proofErr w:type="gramStart"/>
      <w:r w:rsidRPr="003516B2">
        <w:rPr>
          <w:sz w:val="24"/>
          <w:szCs w:val="24"/>
        </w:rPr>
        <w:t>Акция «Вспомним всех поименно» (изготовление флажков с именами родственников – участников Великой Отечественной войны».</w:t>
      </w:r>
      <w:proofErr w:type="gramEnd"/>
    </w:p>
    <w:p w:rsidR="005F557A" w:rsidRPr="003516B2" w:rsidRDefault="005F557A" w:rsidP="0008570C">
      <w:pPr>
        <w:pStyle w:val="affa"/>
        <w:spacing w:line="240" w:lineRule="auto"/>
        <w:rPr>
          <w:sz w:val="24"/>
          <w:szCs w:val="24"/>
        </w:rPr>
      </w:pPr>
      <w:r w:rsidRPr="003516B2">
        <w:rPr>
          <w:sz w:val="24"/>
          <w:szCs w:val="24"/>
        </w:rPr>
        <w:t>Акция «Забота».</w:t>
      </w:r>
    </w:p>
    <w:p w:rsidR="005F557A" w:rsidRPr="003516B2" w:rsidRDefault="005F557A" w:rsidP="0008570C">
      <w:pPr>
        <w:pStyle w:val="affa"/>
        <w:spacing w:line="240" w:lineRule="auto"/>
        <w:rPr>
          <w:sz w:val="24"/>
          <w:szCs w:val="24"/>
        </w:rPr>
      </w:pPr>
      <w:r w:rsidRPr="003516B2">
        <w:rPr>
          <w:sz w:val="24"/>
          <w:szCs w:val="24"/>
        </w:rPr>
        <w:t>Акция «Волна памяти».</w:t>
      </w:r>
    </w:p>
    <w:p w:rsidR="005F557A" w:rsidRPr="003516B2" w:rsidRDefault="005F557A" w:rsidP="0008570C">
      <w:pPr>
        <w:pStyle w:val="affa"/>
        <w:spacing w:line="240" w:lineRule="auto"/>
        <w:rPr>
          <w:sz w:val="24"/>
          <w:szCs w:val="24"/>
        </w:rPr>
      </w:pPr>
      <w:r w:rsidRPr="003516B2">
        <w:rPr>
          <w:sz w:val="24"/>
          <w:szCs w:val="24"/>
        </w:rPr>
        <w:t>Акция «Пока горит свеча».</w:t>
      </w:r>
    </w:p>
    <w:p w:rsidR="005F557A" w:rsidRPr="003516B2" w:rsidRDefault="005F557A" w:rsidP="0008570C">
      <w:pPr>
        <w:pStyle w:val="affa"/>
        <w:spacing w:line="240" w:lineRule="auto"/>
        <w:rPr>
          <w:sz w:val="24"/>
          <w:szCs w:val="24"/>
        </w:rPr>
      </w:pPr>
      <w:r w:rsidRPr="003516B2">
        <w:rPr>
          <w:sz w:val="24"/>
          <w:szCs w:val="24"/>
        </w:rPr>
        <w:t>Акция «Гражданин России».</w:t>
      </w:r>
    </w:p>
    <w:p w:rsidR="005F557A" w:rsidRPr="003516B2" w:rsidRDefault="005F557A" w:rsidP="0008570C">
      <w:pPr>
        <w:pStyle w:val="affa"/>
        <w:spacing w:line="240" w:lineRule="auto"/>
        <w:rPr>
          <w:sz w:val="24"/>
          <w:szCs w:val="24"/>
        </w:rPr>
      </w:pPr>
      <w:r w:rsidRPr="003516B2">
        <w:rPr>
          <w:sz w:val="24"/>
          <w:szCs w:val="24"/>
        </w:rPr>
        <w:t>КТД «Помним, любим, гордимся».</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Формы работы:</w:t>
      </w:r>
    </w:p>
    <w:p w:rsidR="005F557A" w:rsidRPr="003516B2" w:rsidRDefault="005F557A" w:rsidP="0008570C">
      <w:pPr>
        <w:pStyle w:val="affa"/>
        <w:spacing w:line="240" w:lineRule="auto"/>
        <w:rPr>
          <w:sz w:val="24"/>
          <w:szCs w:val="24"/>
        </w:rPr>
      </w:pPr>
      <w:r w:rsidRPr="003516B2">
        <w:rPr>
          <w:sz w:val="24"/>
          <w:szCs w:val="24"/>
        </w:rPr>
        <w:t xml:space="preserve">Урочная деятельность: 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w:t>
      </w:r>
      <w:r w:rsidRPr="003516B2">
        <w:rPr>
          <w:sz w:val="24"/>
          <w:szCs w:val="24"/>
        </w:rPr>
        <w:lastRenderedPageBreak/>
        <w:t xml:space="preserve">диалога, взаимодействие представителей разных </w:t>
      </w:r>
      <w:proofErr w:type="spellStart"/>
      <w:r w:rsidRPr="003516B2">
        <w:rPr>
          <w:sz w:val="24"/>
          <w:szCs w:val="24"/>
        </w:rPr>
        <w:t>конфессий</w:t>
      </w:r>
      <w:proofErr w:type="spellEnd"/>
      <w:r w:rsidRPr="003516B2">
        <w:rPr>
          <w:sz w:val="24"/>
          <w:szCs w:val="24"/>
        </w:rPr>
        <w:t>); индивидуальные и групповые проекты; музейные уроки.</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proofErr w:type="gramStart"/>
      <w:r w:rsidRPr="003516B2">
        <w:rPr>
          <w:sz w:val="24"/>
          <w:szCs w:val="24"/>
        </w:rPr>
        <w:t>Внеурочная деятельность: 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 театра, КТД.</w:t>
      </w:r>
      <w:proofErr w:type="gramEnd"/>
    </w:p>
    <w:p w:rsidR="005F557A" w:rsidRPr="003516B2" w:rsidRDefault="005F557A" w:rsidP="0008570C">
      <w:pPr>
        <w:pStyle w:val="affa"/>
        <w:spacing w:line="240" w:lineRule="auto"/>
        <w:rPr>
          <w:sz w:val="24"/>
          <w:szCs w:val="24"/>
        </w:rPr>
      </w:pPr>
      <w:r w:rsidRPr="003516B2">
        <w:rPr>
          <w:sz w:val="24"/>
          <w:szCs w:val="24"/>
        </w:rPr>
        <w:t>ПУТИ РЕАЛИЗАЦИИ МОДУЛЯ «Я – ГРАЖДАНИН»</w:t>
      </w:r>
    </w:p>
    <w:p w:rsidR="005F557A" w:rsidRPr="003516B2" w:rsidRDefault="005F557A" w:rsidP="0008570C">
      <w:pPr>
        <w:pStyle w:val="affa"/>
        <w:spacing w:line="240" w:lineRule="auto"/>
        <w:rPr>
          <w:sz w:val="24"/>
          <w:szCs w:val="24"/>
        </w:rPr>
      </w:pPr>
      <w:r w:rsidRPr="003516B2">
        <w:rPr>
          <w:sz w:val="24"/>
          <w:szCs w:val="24"/>
        </w:rPr>
        <w:t>Работа библиотеки школы</w:t>
      </w:r>
    </w:p>
    <w:p w:rsidR="005F557A" w:rsidRPr="003516B2" w:rsidRDefault="005F557A" w:rsidP="0008570C">
      <w:pPr>
        <w:pStyle w:val="affa"/>
        <w:spacing w:line="240" w:lineRule="auto"/>
        <w:rPr>
          <w:sz w:val="24"/>
          <w:szCs w:val="24"/>
        </w:rPr>
      </w:pPr>
      <w:r w:rsidRPr="003516B2">
        <w:rPr>
          <w:sz w:val="24"/>
          <w:szCs w:val="24"/>
        </w:rPr>
        <w:t>Сотрудничество с учреждениями культуры</w:t>
      </w:r>
    </w:p>
    <w:p w:rsidR="005F557A" w:rsidRPr="003516B2" w:rsidRDefault="005F557A" w:rsidP="0008570C">
      <w:pPr>
        <w:pStyle w:val="affa"/>
        <w:spacing w:line="240" w:lineRule="auto"/>
        <w:rPr>
          <w:sz w:val="24"/>
          <w:szCs w:val="24"/>
        </w:rPr>
      </w:pPr>
      <w:r w:rsidRPr="003516B2">
        <w:rPr>
          <w:sz w:val="24"/>
          <w:szCs w:val="24"/>
        </w:rPr>
        <w:t>Включение воспитательных задач в урочную деятельность</w:t>
      </w:r>
    </w:p>
    <w:p w:rsidR="005F557A" w:rsidRPr="003516B2" w:rsidRDefault="005F557A" w:rsidP="0008570C">
      <w:pPr>
        <w:pStyle w:val="affa"/>
        <w:spacing w:line="240" w:lineRule="auto"/>
        <w:rPr>
          <w:sz w:val="24"/>
          <w:szCs w:val="24"/>
        </w:rPr>
      </w:pPr>
      <w:r w:rsidRPr="003516B2">
        <w:rPr>
          <w:sz w:val="24"/>
          <w:szCs w:val="24"/>
        </w:rPr>
        <w:t>Планируемые результаты:</w:t>
      </w:r>
    </w:p>
    <w:p w:rsidR="005F557A" w:rsidRPr="003516B2" w:rsidRDefault="005F557A" w:rsidP="0008570C">
      <w:pPr>
        <w:pStyle w:val="affa"/>
        <w:spacing w:line="240" w:lineRule="auto"/>
        <w:rPr>
          <w:sz w:val="24"/>
          <w:szCs w:val="24"/>
        </w:rPr>
      </w:pPr>
      <w:r w:rsidRPr="003516B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5F557A" w:rsidRPr="003516B2" w:rsidRDefault="005F557A" w:rsidP="0008570C">
      <w:pPr>
        <w:pStyle w:val="affa"/>
        <w:spacing w:line="240" w:lineRule="auto"/>
        <w:rPr>
          <w:sz w:val="24"/>
          <w:szCs w:val="24"/>
        </w:rPr>
      </w:pPr>
      <w:r w:rsidRPr="003516B2">
        <w:rPr>
          <w:sz w:val="24"/>
          <w:szCs w:val="24"/>
        </w:rPr>
        <w:t xml:space="preserve">1-4 классы: </w:t>
      </w:r>
    </w:p>
    <w:p w:rsidR="005F557A" w:rsidRPr="003516B2" w:rsidRDefault="005F557A" w:rsidP="0008570C">
      <w:pPr>
        <w:pStyle w:val="affa"/>
        <w:spacing w:line="240" w:lineRule="auto"/>
        <w:rPr>
          <w:sz w:val="24"/>
          <w:szCs w:val="24"/>
        </w:rPr>
      </w:pPr>
      <w:r w:rsidRPr="003516B2">
        <w:rPr>
          <w:sz w:val="24"/>
          <w:szCs w:val="24"/>
        </w:rPr>
        <w:t xml:space="preserve">- положительное отношение и любовь к </w:t>
      </w:r>
      <w:proofErr w:type="gramStart"/>
      <w:r w:rsidRPr="003516B2">
        <w:rPr>
          <w:sz w:val="24"/>
          <w:szCs w:val="24"/>
        </w:rPr>
        <w:t>близким</w:t>
      </w:r>
      <w:proofErr w:type="gramEnd"/>
      <w:r w:rsidRPr="003516B2">
        <w:rPr>
          <w:sz w:val="24"/>
          <w:szCs w:val="24"/>
        </w:rPr>
        <w:t>, к образовательной организации, своему селу, городу, народу, России;</w:t>
      </w:r>
    </w:p>
    <w:p w:rsidR="005F557A" w:rsidRPr="003516B2" w:rsidRDefault="005F557A" w:rsidP="0008570C">
      <w:pPr>
        <w:pStyle w:val="affa"/>
        <w:spacing w:line="240" w:lineRule="auto"/>
        <w:rPr>
          <w:sz w:val="24"/>
          <w:szCs w:val="24"/>
        </w:rPr>
      </w:pPr>
      <w:r w:rsidRPr="003516B2">
        <w:rPr>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F557A" w:rsidRPr="003516B2" w:rsidRDefault="005F557A" w:rsidP="0008570C">
      <w:pPr>
        <w:pStyle w:val="affa"/>
        <w:spacing w:line="240" w:lineRule="auto"/>
        <w:rPr>
          <w:sz w:val="24"/>
          <w:szCs w:val="24"/>
        </w:rPr>
      </w:pPr>
      <w:r w:rsidRPr="003516B2">
        <w:rPr>
          <w:sz w:val="24"/>
          <w:szCs w:val="24"/>
        </w:rPr>
        <w:t>- опыт ролевого взаимодействия в классе, школе, семье;</w:t>
      </w:r>
    </w:p>
    <w:p w:rsidR="005F557A" w:rsidRPr="003516B2" w:rsidRDefault="005F557A" w:rsidP="0008570C">
      <w:pPr>
        <w:pStyle w:val="affa"/>
        <w:spacing w:line="240" w:lineRule="auto"/>
        <w:rPr>
          <w:sz w:val="24"/>
          <w:szCs w:val="24"/>
        </w:rPr>
      </w:pPr>
      <w:r w:rsidRPr="003516B2">
        <w:rPr>
          <w:sz w:val="24"/>
          <w:szCs w:val="24"/>
        </w:rPr>
        <w:t>5-9 классы:</w:t>
      </w:r>
    </w:p>
    <w:p w:rsidR="005F557A" w:rsidRPr="003516B2" w:rsidRDefault="005F557A" w:rsidP="0008570C">
      <w:pPr>
        <w:pStyle w:val="affa"/>
        <w:spacing w:line="240" w:lineRule="auto"/>
        <w:rPr>
          <w:sz w:val="24"/>
          <w:szCs w:val="24"/>
        </w:rPr>
      </w:pPr>
      <w:r w:rsidRPr="003516B2">
        <w:rPr>
          <w:sz w:val="24"/>
          <w:szCs w:val="24"/>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F557A" w:rsidRPr="003516B2" w:rsidRDefault="005F557A" w:rsidP="0008570C">
      <w:pPr>
        <w:pStyle w:val="affa"/>
        <w:spacing w:line="240" w:lineRule="auto"/>
        <w:rPr>
          <w:sz w:val="24"/>
          <w:szCs w:val="24"/>
        </w:rPr>
      </w:pPr>
      <w:r w:rsidRPr="003516B2">
        <w:rPr>
          <w:sz w:val="24"/>
          <w:szCs w:val="24"/>
        </w:rPr>
        <w:t>- 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F557A" w:rsidRPr="003516B2" w:rsidRDefault="005F557A" w:rsidP="0008570C">
      <w:pPr>
        <w:pStyle w:val="affa"/>
        <w:spacing w:line="240" w:lineRule="auto"/>
        <w:rPr>
          <w:sz w:val="24"/>
          <w:szCs w:val="24"/>
        </w:rPr>
      </w:pPr>
      <w:r w:rsidRPr="003516B2">
        <w:rPr>
          <w:sz w:val="24"/>
          <w:szCs w:val="24"/>
        </w:rPr>
        <w:t>- опыт постижения ценностей гражданского общества, национальной истории и культуры;</w:t>
      </w:r>
    </w:p>
    <w:p w:rsidR="005F557A" w:rsidRPr="003516B2" w:rsidRDefault="005F557A" w:rsidP="0008570C">
      <w:pPr>
        <w:pStyle w:val="affa"/>
        <w:spacing w:line="240" w:lineRule="auto"/>
        <w:rPr>
          <w:sz w:val="24"/>
          <w:szCs w:val="24"/>
        </w:rPr>
      </w:pPr>
      <w:r w:rsidRPr="003516B2">
        <w:rPr>
          <w:sz w:val="24"/>
          <w:szCs w:val="24"/>
        </w:rPr>
        <w:t>-опыт ролевого взаимодействия и реализации гражданской, патриотической позиции;</w:t>
      </w:r>
    </w:p>
    <w:p w:rsidR="005F557A" w:rsidRPr="003516B2" w:rsidRDefault="005F557A" w:rsidP="0008570C">
      <w:pPr>
        <w:pStyle w:val="affa"/>
        <w:spacing w:line="240" w:lineRule="auto"/>
        <w:rPr>
          <w:sz w:val="24"/>
          <w:szCs w:val="24"/>
        </w:rPr>
      </w:pPr>
      <w:r w:rsidRPr="003516B2">
        <w:rPr>
          <w:sz w:val="24"/>
          <w:szCs w:val="24"/>
        </w:rPr>
        <w:t xml:space="preserve"> - опыт социальной и межкультурной коммуникации;</w:t>
      </w:r>
    </w:p>
    <w:p w:rsidR="005F557A" w:rsidRPr="003516B2" w:rsidRDefault="005F557A" w:rsidP="0008570C">
      <w:pPr>
        <w:pStyle w:val="affa"/>
        <w:spacing w:line="240" w:lineRule="auto"/>
        <w:rPr>
          <w:sz w:val="24"/>
          <w:szCs w:val="24"/>
        </w:rPr>
      </w:pPr>
      <w:r w:rsidRPr="003516B2">
        <w:rPr>
          <w:sz w:val="24"/>
          <w:szCs w:val="24"/>
        </w:rPr>
        <w:t xml:space="preserve"> - знания о правах и обязанностях человека, гражданина, семьянина, товарища.                                      </w:t>
      </w:r>
    </w:p>
    <w:p w:rsidR="005F557A" w:rsidRPr="003516B2" w:rsidRDefault="005F557A" w:rsidP="0008570C">
      <w:pPr>
        <w:pStyle w:val="affa"/>
        <w:spacing w:line="240" w:lineRule="auto"/>
        <w:rPr>
          <w:sz w:val="24"/>
          <w:szCs w:val="24"/>
        </w:rPr>
      </w:pPr>
      <w:r w:rsidRPr="003516B2">
        <w:rPr>
          <w:sz w:val="24"/>
          <w:szCs w:val="24"/>
        </w:rPr>
        <w:t>МОНИТОРИНГ</w:t>
      </w:r>
    </w:p>
    <w:p w:rsidR="005F557A" w:rsidRPr="003516B2" w:rsidRDefault="005F557A" w:rsidP="0008570C">
      <w:pPr>
        <w:pStyle w:val="affa"/>
        <w:spacing w:line="240" w:lineRule="auto"/>
        <w:rPr>
          <w:sz w:val="24"/>
          <w:szCs w:val="24"/>
        </w:rPr>
      </w:pPr>
      <w:r w:rsidRPr="003516B2">
        <w:rPr>
          <w:sz w:val="24"/>
          <w:szCs w:val="24"/>
        </w:rPr>
        <w:t>Методика «Патриотизм и как я его понимаю» Л.М. Фридман</w:t>
      </w:r>
    </w:p>
    <w:p w:rsidR="005F557A" w:rsidRPr="003516B2" w:rsidRDefault="005F557A" w:rsidP="0008570C">
      <w:pPr>
        <w:pStyle w:val="affa"/>
        <w:spacing w:line="240" w:lineRule="auto"/>
        <w:rPr>
          <w:sz w:val="24"/>
          <w:szCs w:val="24"/>
        </w:rPr>
      </w:pPr>
      <w:r w:rsidRPr="003516B2">
        <w:rPr>
          <w:sz w:val="24"/>
          <w:szCs w:val="24"/>
        </w:rPr>
        <w:t xml:space="preserve">Методики А.Н.Капустиной и М.И.Шиловой (изучение уровня воспитанности </w:t>
      </w:r>
      <w:proofErr w:type="gramStart"/>
      <w:r w:rsidRPr="003516B2">
        <w:rPr>
          <w:sz w:val="24"/>
          <w:szCs w:val="24"/>
        </w:rPr>
        <w:t>обучающихся</w:t>
      </w:r>
      <w:proofErr w:type="gramEnd"/>
      <w:r w:rsidRPr="003516B2">
        <w:rPr>
          <w:sz w:val="24"/>
          <w:szCs w:val="24"/>
        </w:rPr>
        <w:t xml:space="preserve">) </w:t>
      </w:r>
    </w:p>
    <w:p w:rsidR="005F557A" w:rsidRPr="003516B2" w:rsidRDefault="005F557A" w:rsidP="0008570C">
      <w:pPr>
        <w:pStyle w:val="affa"/>
        <w:spacing w:line="240" w:lineRule="auto"/>
        <w:rPr>
          <w:sz w:val="24"/>
          <w:szCs w:val="24"/>
        </w:rPr>
      </w:pPr>
      <w:r w:rsidRPr="003516B2">
        <w:rPr>
          <w:sz w:val="24"/>
          <w:szCs w:val="24"/>
        </w:rPr>
        <w:t xml:space="preserve">Адаптированный вариант методики </w:t>
      </w:r>
      <w:proofErr w:type="spellStart"/>
      <w:r w:rsidRPr="003516B2">
        <w:rPr>
          <w:sz w:val="24"/>
          <w:szCs w:val="24"/>
        </w:rPr>
        <w:t>М.Рокича</w:t>
      </w:r>
      <w:proofErr w:type="spellEnd"/>
      <w:r w:rsidRPr="003516B2">
        <w:rPr>
          <w:sz w:val="24"/>
          <w:szCs w:val="24"/>
        </w:rPr>
        <w:t xml:space="preserve"> для исследования ценностных ориентаций школьников </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Направление 2: Воспитание нравственных чувств и этического сознания.</w:t>
      </w:r>
    </w:p>
    <w:p w:rsidR="005F557A" w:rsidRPr="003516B2" w:rsidRDefault="005F557A" w:rsidP="0008570C">
      <w:pPr>
        <w:pStyle w:val="affa"/>
        <w:spacing w:line="240" w:lineRule="auto"/>
        <w:rPr>
          <w:sz w:val="24"/>
          <w:szCs w:val="24"/>
        </w:rPr>
      </w:pPr>
      <w:r w:rsidRPr="003516B2">
        <w:rPr>
          <w:sz w:val="24"/>
          <w:szCs w:val="24"/>
        </w:rPr>
        <w:t>МОДУЛЬ «Я – ЧЕЛОВЕК»</w:t>
      </w:r>
    </w:p>
    <w:p w:rsidR="005F557A" w:rsidRPr="003516B2" w:rsidRDefault="005F557A" w:rsidP="0008570C">
      <w:pPr>
        <w:pStyle w:val="affa"/>
        <w:spacing w:line="240" w:lineRule="auto"/>
        <w:rPr>
          <w:sz w:val="24"/>
          <w:szCs w:val="24"/>
        </w:rPr>
      </w:pPr>
      <w:r w:rsidRPr="003516B2">
        <w:rPr>
          <w:sz w:val="24"/>
          <w:szCs w:val="24"/>
        </w:rPr>
        <w:t>Цель: 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5F557A" w:rsidRPr="003516B2" w:rsidRDefault="005F557A" w:rsidP="0008570C">
      <w:pPr>
        <w:pStyle w:val="affa"/>
        <w:spacing w:line="240" w:lineRule="auto"/>
        <w:rPr>
          <w:sz w:val="24"/>
          <w:szCs w:val="24"/>
        </w:rPr>
      </w:pPr>
      <w:r w:rsidRPr="003516B2">
        <w:rPr>
          <w:sz w:val="24"/>
          <w:szCs w:val="24"/>
        </w:rPr>
        <w:t>Задачи модуля:</w:t>
      </w:r>
    </w:p>
    <w:p w:rsidR="005F557A" w:rsidRPr="003516B2" w:rsidRDefault="005F557A" w:rsidP="0008570C">
      <w:pPr>
        <w:pStyle w:val="affa"/>
        <w:spacing w:line="240" w:lineRule="auto"/>
        <w:rPr>
          <w:sz w:val="24"/>
          <w:szCs w:val="24"/>
        </w:rPr>
      </w:pPr>
      <w:r w:rsidRPr="003516B2">
        <w:rPr>
          <w:sz w:val="24"/>
          <w:szCs w:val="24"/>
        </w:rPr>
        <w:t>формирование нравственных ориентиров;</w:t>
      </w:r>
    </w:p>
    <w:p w:rsidR="005F557A" w:rsidRPr="003516B2" w:rsidRDefault="005F557A" w:rsidP="0008570C">
      <w:pPr>
        <w:pStyle w:val="affa"/>
        <w:spacing w:line="240" w:lineRule="auto"/>
        <w:rPr>
          <w:sz w:val="24"/>
          <w:szCs w:val="24"/>
        </w:rPr>
      </w:pPr>
      <w:r w:rsidRPr="003516B2">
        <w:rPr>
          <w:sz w:val="24"/>
          <w:szCs w:val="24"/>
        </w:rPr>
        <w:t xml:space="preserve">развитие коммуникативной, </w:t>
      </w:r>
      <w:proofErr w:type="spellStart"/>
      <w:r w:rsidRPr="003516B2">
        <w:rPr>
          <w:sz w:val="24"/>
          <w:szCs w:val="24"/>
        </w:rPr>
        <w:t>социокультурной</w:t>
      </w:r>
      <w:proofErr w:type="spellEnd"/>
      <w:r w:rsidRPr="003516B2">
        <w:rPr>
          <w:sz w:val="24"/>
          <w:szCs w:val="24"/>
        </w:rPr>
        <w:t xml:space="preserve"> компетенции;</w:t>
      </w:r>
    </w:p>
    <w:p w:rsidR="005F557A" w:rsidRPr="003516B2" w:rsidRDefault="005F557A" w:rsidP="0008570C">
      <w:pPr>
        <w:pStyle w:val="affa"/>
        <w:spacing w:line="240" w:lineRule="auto"/>
        <w:rPr>
          <w:sz w:val="24"/>
          <w:szCs w:val="24"/>
        </w:rPr>
      </w:pPr>
      <w:r w:rsidRPr="003516B2">
        <w:rPr>
          <w:sz w:val="24"/>
          <w:szCs w:val="24"/>
        </w:rPr>
        <w:t>повышение уровня воспитанности учащихся;</w:t>
      </w:r>
    </w:p>
    <w:p w:rsidR="005F557A" w:rsidRPr="003516B2" w:rsidRDefault="005F557A" w:rsidP="0008570C">
      <w:pPr>
        <w:pStyle w:val="affa"/>
        <w:spacing w:line="240" w:lineRule="auto"/>
        <w:rPr>
          <w:sz w:val="24"/>
          <w:szCs w:val="24"/>
        </w:rPr>
      </w:pPr>
      <w:r w:rsidRPr="003516B2">
        <w:rPr>
          <w:sz w:val="24"/>
          <w:szCs w:val="24"/>
        </w:rPr>
        <w:t>развитие умений и навыков социального общения;</w:t>
      </w:r>
    </w:p>
    <w:p w:rsidR="005F557A" w:rsidRPr="003516B2" w:rsidRDefault="005F557A" w:rsidP="0008570C">
      <w:pPr>
        <w:pStyle w:val="affa"/>
        <w:spacing w:line="240" w:lineRule="auto"/>
        <w:rPr>
          <w:sz w:val="24"/>
          <w:szCs w:val="24"/>
        </w:rPr>
      </w:pPr>
      <w:r w:rsidRPr="003516B2">
        <w:rPr>
          <w:sz w:val="24"/>
          <w:szCs w:val="24"/>
        </w:rPr>
        <w:t>воспитание культуры общения, культуры поведения;</w:t>
      </w:r>
    </w:p>
    <w:p w:rsidR="005F557A" w:rsidRPr="003516B2" w:rsidRDefault="005F557A" w:rsidP="0008570C">
      <w:pPr>
        <w:pStyle w:val="affa"/>
        <w:spacing w:line="240" w:lineRule="auto"/>
        <w:rPr>
          <w:sz w:val="24"/>
          <w:szCs w:val="24"/>
        </w:rPr>
      </w:pPr>
      <w:r w:rsidRPr="003516B2">
        <w:rPr>
          <w:sz w:val="24"/>
          <w:szCs w:val="24"/>
        </w:rPr>
        <w:lastRenderedPageBreak/>
        <w:t>создание условий для самоутверждения учащихся в коллективе;</w:t>
      </w:r>
    </w:p>
    <w:p w:rsidR="005F557A" w:rsidRPr="003516B2" w:rsidRDefault="005F557A" w:rsidP="0008570C">
      <w:pPr>
        <w:pStyle w:val="affa"/>
        <w:spacing w:line="240" w:lineRule="auto"/>
        <w:rPr>
          <w:sz w:val="24"/>
          <w:szCs w:val="24"/>
        </w:rPr>
      </w:pPr>
      <w:r w:rsidRPr="003516B2">
        <w:rPr>
          <w:sz w:val="24"/>
          <w:szCs w:val="24"/>
        </w:rPr>
        <w:t>формирование социальной активности личности учащихся;</w:t>
      </w:r>
    </w:p>
    <w:p w:rsidR="005F557A" w:rsidRPr="003516B2" w:rsidRDefault="005F557A" w:rsidP="0008570C">
      <w:pPr>
        <w:pStyle w:val="affa"/>
        <w:spacing w:line="240" w:lineRule="auto"/>
        <w:rPr>
          <w:sz w:val="24"/>
          <w:szCs w:val="24"/>
        </w:rPr>
      </w:pPr>
      <w:r w:rsidRPr="003516B2">
        <w:rPr>
          <w:sz w:val="24"/>
          <w:szCs w:val="24"/>
        </w:rPr>
        <w:t>формирование представления о базовых национальных российских ценностях;</w:t>
      </w:r>
    </w:p>
    <w:p w:rsidR="005F557A" w:rsidRPr="003516B2" w:rsidRDefault="005F557A" w:rsidP="0008570C">
      <w:pPr>
        <w:pStyle w:val="affa"/>
        <w:spacing w:line="240" w:lineRule="auto"/>
        <w:rPr>
          <w:sz w:val="24"/>
          <w:szCs w:val="24"/>
        </w:rPr>
      </w:pPr>
      <w:r w:rsidRPr="003516B2">
        <w:rPr>
          <w:sz w:val="24"/>
          <w:szCs w:val="24"/>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5F557A" w:rsidRPr="003516B2" w:rsidRDefault="005F557A" w:rsidP="0008570C">
      <w:pPr>
        <w:pStyle w:val="affa"/>
        <w:spacing w:line="240" w:lineRule="auto"/>
        <w:rPr>
          <w:sz w:val="24"/>
          <w:szCs w:val="24"/>
        </w:rPr>
      </w:pPr>
      <w:r w:rsidRPr="003516B2">
        <w:rPr>
          <w:sz w:val="24"/>
          <w:szCs w:val="24"/>
        </w:rPr>
        <w:t>воспитание уважения  к людям разных возрастов.</w:t>
      </w:r>
    </w:p>
    <w:p w:rsidR="005F557A" w:rsidRPr="003516B2" w:rsidRDefault="005F557A" w:rsidP="0008570C">
      <w:pPr>
        <w:pStyle w:val="affa"/>
        <w:spacing w:line="240" w:lineRule="auto"/>
        <w:rPr>
          <w:sz w:val="24"/>
          <w:szCs w:val="24"/>
        </w:rPr>
      </w:pPr>
      <w:r w:rsidRPr="003516B2">
        <w:rPr>
          <w:sz w:val="24"/>
          <w:szCs w:val="24"/>
        </w:rPr>
        <w:t>воспитание сознательной дисциплины и культуры поведения, ответственности и исполнительности;</w:t>
      </w:r>
    </w:p>
    <w:p w:rsidR="005F557A" w:rsidRPr="003516B2" w:rsidRDefault="005F557A" w:rsidP="0008570C">
      <w:pPr>
        <w:pStyle w:val="affa"/>
        <w:spacing w:line="240" w:lineRule="auto"/>
        <w:rPr>
          <w:sz w:val="24"/>
          <w:szCs w:val="24"/>
        </w:rPr>
      </w:pPr>
      <w:r w:rsidRPr="003516B2">
        <w:rPr>
          <w:sz w:val="24"/>
          <w:szCs w:val="24"/>
        </w:rPr>
        <w:t>формирование потребности самообразования, самовоспитания своих морально-волевых качеств.</w:t>
      </w:r>
    </w:p>
    <w:p w:rsidR="005F557A" w:rsidRPr="003516B2" w:rsidRDefault="005F557A" w:rsidP="0008570C">
      <w:pPr>
        <w:pStyle w:val="affa"/>
        <w:spacing w:line="240" w:lineRule="auto"/>
        <w:rPr>
          <w:color w:val="FF0000"/>
          <w:sz w:val="24"/>
          <w:szCs w:val="24"/>
        </w:rPr>
      </w:pPr>
      <w:r w:rsidRPr="003516B2">
        <w:rPr>
          <w:sz w:val="24"/>
          <w:szCs w:val="24"/>
        </w:rPr>
        <w:t>Содержание, виды деятельности:</w:t>
      </w:r>
      <w:r w:rsidRPr="003516B2">
        <w:rPr>
          <w:color w:val="FF0000"/>
          <w:sz w:val="24"/>
          <w:szCs w:val="24"/>
        </w:rPr>
        <w:t xml:space="preserve"> </w:t>
      </w:r>
    </w:p>
    <w:p w:rsidR="005F557A" w:rsidRPr="003516B2" w:rsidRDefault="005F557A" w:rsidP="0008570C">
      <w:pPr>
        <w:pStyle w:val="affa"/>
        <w:spacing w:line="240" w:lineRule="auto"/>
        <w:rPr>
          <w:color w:val="000000"/>
          <w:sz w:val="24"/>
          <w:szCs w:val="24"/>
        </w:rPr>
      </w:pPr>
      <w:r w:rsidRPr="003516B2">
        <w:rPr>
          <w:color w:val="000000"/>
          <w:sz w:val="24"/>
          <w:szCs w:val="24"/>
        </w:rPr>
        <w:t>- единство, целостность и преемственность в нравственном воспитании младших школьников;</w:t>
      </w:r>
    </w:p>
    <w:p w:rsidR="005F557A" w:rsidRPr="003516B2" w:rsidRDefault="005F557A" w:rsidP="0008570C">
      <w:pPr>
        <w:pStyle w:val="affa"/>
        <w:spacing w:line="240" w:lineRule="auto"/>
        <w:rPr>
          <w:color w:val="000000"/>
          <w:sz w:val="24"/>
          <w:szCs w:val="24"/>
        </w:rPr>
      </w:pPr>
      <w:r w:rsidRPr="003516B2">
        <w:rPr>
          <w:color w:val="000000"/>
          <w:sz w:val="24"/>
          <w:szCs w:val="24"/>
        </w:rPr>
        <w:t>- учет индивидуальных, возрастных особенностей детей как предпосылок успешности нравственного развития и воспитания;</w:t>
      </w:r>
    </w:p>
    <w:p w:rsidR="005F557A" w:rsidRPr="003516B2" w:rsidRDefault="005F557A" w:rsidP="0008570C">
      <w:pPr>
        <w:pStyle w:val="affa"/>
        <w:spacing w:line="240" w:lineRule="auto"/>
        <w:rPr>
          <w:color w:val="000000"/>
          <w:sz w:val="24"/>
          <w:szCs w:val="24"/>
        </w:rPr>
      </w:pPr>
      <w:r w:rsidRPr="003516B2">
        <w:rPr>
          <w:color w:val="000000"/>
          <w:sz w:val="24"/>
          <w:szCs w:val="24"/>
        </w:rPr>
        <w:t>- приоритет общечеловеческих нравственных ценностей;</w:t>
      </w:r>
    </w:p>
    <w:p w:rsidR="005F557A" w:rsidRPr="003516B2" w:rsidRDefault="005F557A" w:rsidP="0008570C">
      <w:pPr>
        <w:pStyle w:val="affa"/>
        <w:spacing w:line="240" w:lineRule="auto"/>
        <w:rPr>
          <w:color w:val="000000"/>
          <w:sz w:val="24"/>
          <w:szCs w:val="24"/>
        </w:rPr>
      </w:pPr>
      <w:r w:rsidRPr="003516B2">
        <w:rPr>
          <w:color w:val="000000"/>
          <w:sz w:val="24"/>
          <w:szCs w:val="24"/>
        </w:rPr>
        <w:t>- развитие интереса к человеку, как высшей ценности;</w:t>
      </w:r>
    </w:p>
    <w:p w:rsidR="005F557A" w:rsidRPr="003516B2" w:rsidRDefault="005F557A" w:rsidP="0008570C">
      <w:pPr>
        <w:pStyle w:val="affa"/>
        <w:spacing w:line="240" w:lineRule="auto"/>
        <w:rPr>
          <w:color w:val="000000"/>
          <w:sz w:val="24"/>
          <w:szCs w:val="24"/>
        </w:rPr>
      </w:pPr>
      <w:r w:rsidRPr="003516B2">
        <w:rPr>
          <w:color w:val="000000"/>
          <w:sz w:val="24"/>
          <w:szCs w:val="24"/>
        </w:rPr>
        <w:t>- расширение педагогического пространства, предание ему национального контекста;</w:t>
      </w:r>
    </w:p>
    <w:p w:rsidR="005F557A" w:rsidRPr="003516B2" w:rsidRDefault="005F557A" w:rsidP="0008570C">
      <w:pPr>
        <w:pStyle w:val="affa"/>
        <w:spacing w:line="240" w:lineRule="auto"/>
        <w:rPr>
          <w:color w:val="000000"/>
          <w:sz w:val="24"/>
          <w:szCs w:val="24"/>
        </w:rPr>
      </w:pPr>
      <w:r w:rsidRPr="003516B2">
        <w:rPr>
          <w:color w:val="000000"/>
          <w:sz w:val="24"/>
          <w:szCs w:val="24"/>
        </w:rPr>
        <w:t>- развитие способности к рефлексии, умение ставить себя на место другого, сопереживать, искать  и находить способы человеческой поддержки;</w:t>
      </w:r>
    </w:p>
    <w:p w:rsidR="005F557A" w:rsidRPr="003516B2" w:rsidRDefault="005F557A" w:rsidP="0008570C">
      <w:pPr>
        <w:pStyle w:val="affa"/>
        <w:spacing w:line="240" w:lineRule="auto"/>
        <w:rPr>
          <w:color w:val="000000"/>
          <w:sz w:val="24"/>
          <w:szCs w:val="24"/>
        </w:rPr>
      </w:pPr>
      <w:r w:rsidRPr="003516B2">
        <w:rPr>
          <w:color w:val="000000"/>
          <w:sz w:val="24"/>
          <w:szCs w:val="24"/>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5F557A" w:rsidRPr="003516B2" w:rsidRDefault="005F557A" w:rsidP="0008570C">
      <w:pPr>
        <w:pStyle w:val="affa"/>
        <w:spacing w:line="240" w:lineRule="auto"/>
        <w:rPr>
          <w:color w:val="000000"/>
          <w:sz w:val="24"/>
          <w:szCs w:val="24"/>
        </w:rPr>
      </w:pPr>
      <w:r w:rsidRPr="003516B2">
        <w:rPr>
          <w:color w:val="000000"/>
          <w:sz w:val="24"/>
          <w:szCs w:val="24"/>
        </w:rPr>
        <w:t>- умение совершать нравственные поступки;</w:t>
      </w:r>
    </w:p>
    <w:p w:rsidR="005F557A" w:rsidRPr="003516B2" w:rsidRDefault="005F557A" w:rsidP="0008570C">
      <w:pPr>
        <w:pStyle w:val="affa"/>
        <w:spacing w:line="240" w:lineRule="auto"/>
        <w:rPr>
          <w:color w:val="000000"/>
          <w:sz w:val="24"/>
          <w:szCs w:val="24"/>
        </w:rPr>
      </w:pPr>
      <w:r w:rsidRPr="003516B2">
        <w:rPr>
          <w:color w:val="000000"/>
          <w:sz w:val="24"/>
          <w:szCs w:val="24"/>
        </w:rPr>
        <w:t>- стимулирование и поощрение достижений учащихся в данном направлении.</w:t>
      </w:r>
    </w:p>
    <w:p w:rsidR="005F557A" w:rsidRPr="003516B2" w:rsidRDefault="005F557A" w:rsidP="0008570C">
      <w:pPr>
        <w:pStyle w:val="affa"/>
        <w:spacing w:line="240" w:lineRule="auto"/>
        <w:rPr>
          <w:color w:val="000000"/>
          <w:sz w:val="24"/>
          <w:szCs w:val="24"/>
        </w:rPr>
      </w:pPr>
      <w:r w:rsidRPr="003516B2">
        <w:rPr>
          <w:color w:val="000000"/>
          <w:sz w:val="24"/>
          <w:szCs w:val="24"/>
        </w:rPr>
        <w:t>- формирование элементарных представлений о роли православия и других российских религий в истории и культуре нашей страны;</w:t>
      </w:r>
    </w:p>
    <w:p w:rsidR="005F557A" w:rsidRPr="003516B2" w:rsidRDefault="005F557A" w:rsidP="0008570C">
      <w:pPr>
        <w:pStyle w:val="affa"/>
        <w:spacing w:line="240" w:lineRule="auto"/>
        <w:rPr>
          <w:color w:val="000000"/>
          <w:sz w:val="24"/>
          <w:szCs w:val="24"/>
        </w:rPr>
      </w:pPr>
      <w:r w:rsidRPr="003516B2">
        <w:rPr>
          <w:color w:val="000000"/>
          <w:sz w:val="24"/>
          <w:szCs w:val="24"/>
        </w:rPr>
        <w:t>- соблюдение и сохранение школьных традиций;</w:t>
      </w:r>
    </w:p>
    <w:p w:rsidR="005F557A" w:rsidRPr="003516B2" w:rsidRDefault="005F557A" w:rsidP="0008570C">
      <w:pPr>
        <w:pStyle w:val="affa"/>
        <w:spacing w:line="240" w:lineRule="auto"/>
        <w:rPr>
          <w:sz w:val="24"/>
          <w:szCs w:val="24"/>
        </w:rPr>
      </w:pPr>
      <w:r w:rsidRPr="003516B2">
        <w:rPr>
          <w:sz w:val="24"/>
          <w:szCs w:val="24"/>
        </w:rPr>
        <w:t xml:space="preserve">Творческая деятельность: </w:t>
      </w:r>
    </w:p>
    <w:p w:rsidR="005F557A" w:rsidRPr="003516B2" w:rsidRDefault="005F557A" w:rsidP="0008570C">
      <w:pPr>
        <w:pStyle w:val="affa"/>
        <w:spacing w:line="240" w:lineRule="auto"/>
        <w:rPr>
          <w:sz w:val="24"/>
          <w:szCs w:val="24"/>
        </w:rPr>
      </w:pPr>
      <w:r w:rsidRPr="003516B2">
        <w:rPr>
          <w:sz w:val="24"/>
          <w:szCs w:val="24"/>
        </w:rPr>
        <w:t>День Знаний.</w:t>
      </w:r>
    </w:p>
    <w:p w:rsidR="005F557A" w:rsidRPr="003516B2" w:rsidRDefault="005F557A" w:rsidP="0008570C">
      <w:pPr>
        <w:pStyle w:val="affa"/>
        <w:spacing w:line="240" w:lineRule="auto"/>
        <w:rPr>
          <w:sz w:val="24"/>
          <w:szCs w:val="24"/>
        </w:rPr>
      </w:pPr>
      <w:r w:rsidRPr="003516B2">
        <w:rPr>
          <w:sz w:val="24"/>
          <w:szCs w:val="24"/>
        </w:rPr>
        <w:t>День пожилого человека.</w:t>
      </w:r>
    </w:p>
    <w:p w:rsidR="005F557A" w:rsidRPr="003516B2" w:rsidRDefault="005F557A" w:rsidP="0008570C">
      <w:pPr>
        <w:pStyle w:val="affa"/>
        <w:spacing w:line="240" w:lineRule="auto"/>
        <w:rPr>
          <w:sz w:val="24"/>
          <w:szCs w:val="24"/>
        </w:rPr>
      </w:pPr>
      <w:r w:rsidRPr="003516B2">
        <w:rPr>
          <w:sz w:val="24"/>
          <w:szCs w:val="24"/>
        </w:rPr>
        <w:t>День Учителя.</w:t>
      </w:r>
    </w:p>
    <w:p w:rsidR="005F557A" w:rsidRPr="003516B2" w:rsidRDefault="005F557A" w:rsidP="0008570C">
      <w:pPr>
        <w:pStyle w:val="affa"/>
        <w:spacing w:line="240" w:lineRule="auto"/>
        <w:rPr>
          <w:sz w:val="24"/>
          <w:szCs w:val="24"/>
        </w:rPr>
      </w:pPr>
      <w:r w:rsidRPr="003516B2">
        <w:rPr>
          <w:sz w:val="24"/>
          <w:szCs w:val="24"/>
        </w:rPr>
        <w:t>День матери.</w:t>
      </w:r>
    </w:p>
    <w:p w:rsidR="005F557A" w:rsidRPr="003516B2" w:rsidRDefault="005F557A" w:rsidP="0008570C">
      <w:pPr>
        <w:pStyle w:val="affa"/>
        <w:spacing w:line="240" w:lineRule="auto"/>
        <w:rPr>
          <w:sz w:val="24"/>
          <w:szCs w:val="24"/>
        </w:rPr>
      </w:pPr>
      <w:r w:rsidRPr="003516B2">
        <w:rPr>
          <w:sz w:val="24"/>
          <w:szCs w:val="24"/>
        </w:rPr>
        <w:t>Мероприятия ко Дню защитника Отечества.</w:t>
      </w:r>
    </w:p>
    <w:p w:rsidR="005F557A" w:rsidRPr="003516B2" w:rsidRDefault="005F557A" w:rsidP="0008570C">
      <w:pPr>
        <w:pStyle w:val="affa"/>
        <w:spacing w:line="240" w:lineRule="auto"/>
        <w:rPr>
          <w:sz w:val="24"/>
          <w:szCs w:val="24"/>
        </w:rPr>
      </w:pPr>
      <w:r w:rsidRPr="003516B2">
        <w:rPr>
          <w:sz w:val="24"/>
          <w:szCs w:val="24"/>
        </w:rPr>
        <w:t>Праздничные мероприятия, посвященные 8 марта.</w:t>
      </w:r>
    </w:p>
    <w:p w:rsidR="005F557A" w:rsidRPr="003516B2" w:rsidRDefault="005F557A" w:rsidP="0008570C">
      <w:pPr>
        <w:pStyle w:val="affa"/>
        <w:spacing w:line="240" w:lineRule="auto"/>
        <w:rPr>
          <w:sz w:val="24"/>
          <w:szCs w:val="24"/>
        </w:rPr>
      </w:pPr>
      <w:r w:rsidRPr="003516B2">
        <w:rPr>
          <w:sz w:val="24"/>
          <w:szCs w:val="24"/>
        </w:rPr>
        <w:t>Игровое моделирование речевых ситуаций:</w:t>
      </w:r>
    </w:p>
    <w:p w:rsidR="005F557A" w:rsidRPr="003516B2" w:rsidRDefault="005F557A" w:rsidP="0008570C">
      <w:pPr>
        <w:pStyle w:val="affa"/>
        <w:spacing w:line="240" w:lineRule="auto"/>
        <w:rPr>
          <w:sz w:val="24"/>
          <w:szCs w:val="24"/>
        </w:rPr>
      </w:pPr>
      <w:r w:rsidRPr="003516B2">
        <w:rPr>
          <w:sz w:val="24"/>
          <w:szCs w:val="24"/>
        </w:rPr>
        <w:t>«Помощь окружающим», «Взаимное уважение», «Как бы ты поступил, если…».</w:t>
      </w:r>
    </w:p>
    <w:p w:rsidR="005F557A" w:rsidRPr="003516B2" w:rsidRDefault="005F557A" w:rsidP="0008570C">
      <w:pPr>
        <w:pStyle w:val="affa"/>
        <w:spacing w:line="240" w:lineRule="auto"/>
        <w:rPr>
          <w:sz w:val="24"/>
          <w:szCs w:val="24"/>
        </w:rPr>
      </w:pPr>
      <w:r w:rsidRPr="003516B2">
        <w:rPr>
          <w:sz w:val="24"/>
          <w:szCs w:val="24"/>
        </w:rPr>
        <w:t>Проблемно-ценностное общение:</w:t>
      </w:r>
    </w:p>
    <w:p w:rsidR="005F557A" w:rsidRPr="003516B2" w:rsidRDefault="005F557A" w:rsidP="0008570C">
      <w:pPr>
        <w:pStyle w:val="affa"/>
        <w:spacing w:line="240" w:lineRule="auto"/>
        <w:rPr>
          <w:sz w:val="24"/>
          <w:szCs w:val="24"/>
        </w:rPr>
      </w:pPr>
      <w:r w:rsidRPr="003516B2">
        <w:rPr>
          <w:sz w:val="24"/>
          <w:szCs w:val="24"/>
        </w:rPr>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Творческая деятельность, конкурсы, викторины, олимпиады:</w:t>
      </w:r>
    </w:p>
    <w:p w:rsidR="005F557A" w:rsidRPr="003516B2" w:rsidRDefault="005F557A" w:rsidP="0008570C">
      <w:pPr>
        <w:pStyle w:val="affa"/>
        <w:spacing w:line="240" w:lineRule="auto"/>
        <w:rPr>
          <w:sz w:val="24"/>
          <w:szCs w:val="24"/>
        </w:rPr>
      </w:pPr>
      <w:r w:rsidRPr="003516B2">
        <w:rPr>
          <w:sz w:val="24"/>
          <w:szCs w:val="24"/>
        </w:rPr>
        <w:t>Конкурс вежливости.</w:t>
      </w:r>
    </w:p>
    <w:p w:rsidR="005F557A" w:rsidRPr="003516B2" w:rsidRDefault="005F557A" w:rsidP="0008570C">
      <w:pPr>
        <w:pStyle w:val="affa"/>
        <w:spacing w:line="240" w:lineRule="auto"/>
        <w:rPr>
          <w:sz w:val="24"/>
          <w:szCs w:val="24"/>
        </w:rPr>
      </w:pPr>
      <w:r w:rsidRPr="003516B2">
        <w:rPr>
          <w:sz w:val="24"/>
          <w:szCs w:val="24"/>
        </w:rPr>
        <w:t>КВН, посвященный правилам поведения в школе.</w:t>
      </w:r>
    </w:p>
    <w:p w:rsidR="005F557A" w:rsidRPr="003516B2" w:rsidRDefault="005F557A" w:rsidP="0008570C">
      <w:pPr>
        <w:pStyle w:val="affa"/>
        <w:spacing w:line="240" w:lineRule="auto"/>
        <w:rPr>
          <w:sz w:val="24"/>
          <w:szCs w:val="24"/>
        </w:rPr>
      </w:pPr>
      <w:r w:rsidRPr="003516B2">
        <w:rPr>
          <w:sz w:val="24"/>
          <w:szCs w:val="24"/>
        </w:rPr>
        <w:t>Конкурс плакатов, рисунков.</w:t>
      </w:r>
    </w:p>
    <w:p w:rsidR="005F557A" w:rsidRPr="003516B2" w:rsidRDefault="005F557A" w:rsidP="0008570C">
      <w:pPr>
        <w:pStyle w:val="affa"/>
        <w:spacing w:line="240" w:lineRule="auto"/>
        <w:rPr>
          <w:sz w:val="24"/>
          <w:szCs w:val="24"/>
        </w:rPr>
      </w:pPr>
      <w:r w:rsidRPr="003516B2">
        <w:rPr>
          <w:sz w:val="24"/>
          <w:szCs w:val="24"/>
        </w:rPr>
        <w:t>Социальное творчество (социально-преобразующая добровольческая деятельность):</w:t>
      </w:r>
    </w:p>
    <w:p w:rsidR="005F557A" w:rsidRPr="003516B2" w:rsidRDefault="005F557A" w:rsidP="0008570C">
      <w:pPr>
        <w:pStyle w:val="affa"/>
        <w:spacing w:line="240" w:lineRule="auto"/>
        <w:rPr>
          <w:sz w:val="24"/>
          <w:szCs w:val="24"/>
        </w:rPr>
      </w:pPr>
      <w:r w:rsidRPr="003516B2">
        <w:rPr>
          <w:sz w:val="24"/>
          <w:szCs w:val="24"/>
        </w:rPr>
        <w:t>Урок Доброты</w:t>
      </w:r>
    </w:p>
    <w:p w:rsidR="005F557A" w:rsidRPr="003516B2" w:rsidRDefault="005F557A" w:rsidP="0008570C">
      <w:pPr>
        <w:pStyle w:val="affa"/>
        <w:spacing w:line="240" w:lineRule="auto"/>
        <w:rPr>
          <w:sz w:val="24"/>
          <w:szCs w:val="24"/>
        </w:rPr>
      </w:pPr>
      <w:r w:rsidRPr="003516B2">
        <w:rPr>
          <w:sz w:val="24"/>
          <w:szCs w:val="24"/>
        </w:rPr>
        <w:t>Благотворительная акция « Улыбнись, малыш».</w:t>
      </w:r>
    </w:p>
    <w:p w:rsidR="005F557A" w:rsidRPr="003516B2" w:rsidRDefault="005F557A" w:rsidP="0008570C">
      <w:pPr>
        <w:pStyle w:val="affa"/>
        <w:spacing w:line="240" w:lineRule="auto"/>
        <w:rPr>
          <w:sz w:val="24"/>
          <w:szCs w:val="24"/>
        </w:rPr>
      </w:pPr>
      <w:r w:rsidRPr="003516B2">
        <w:rPr>
          <w:sz w:val="24"/>
          <w:szCs w:val="24"/>
        </w:rPr>
        <w:t>КТД «Новогодний праздник».</w:t>
      </w:r>
    </w:p>
    <w:p w:rsidR="005F557A" w:rsidRPr="003516B2" w:rsidRDefault="005F557A" w:rsidP="0008570C">
      <w:pPr>
        <w:pStyle w:val="affa"/>
        <w:spacing w:line="240" w:lineRule="auto"/>
        <w:rPr>
          <w:sz w:val="24"/>
          <w:szCs w:val="24"/>
        </w:rPr>
      </w:pPr>
      <w:r w:rsidRPr="003516B2">
        <w:rPr>
          <w:sz w:val="24"/>
          <w:szCs w:val="24"/>
        </w:rPr>
        <w:t>Акция милосердия «От сердца – к сердцу».</w:t>
      </w:r>
    </w:p>
    <w:p w:rsidR="005F557A" w:rsidRPr="003516B2" w:rsidRDefault="005F557A" w:rsidP="0008570C">
      <w:pPr>
        <w:pStyle w:val="affa"/>
        <w:spacing w:line="240" w:lineRule="auto"/>
        <w:rPr>
          <w:sz w:val="24"/>
          <w:szCs w:val="24"/>
        </w:rPr>
      </w:pPr>
      <w:r w:rsidRPr="003516B2">
        <w:rPr>
          <w:sz w:val="24"/>
          <w:szCs w:val="24"/>
        </w:rPr>
        <w:t>Акция «Помогай ветеранам».</w:t>
      </w:r>
    </w:p>
    <w:p w:rsidR="005F557A" w:rsidRPr="003516B2" w:rsidRDefault="005F557A" w:rsidP="0008570C">
      <w:pPr>
        <w:pStyle w:val="affa"/>
        <w:spacing w:line="240" w:lineRule="auto"/>
        <w:rPr>
          <w:sz w:val="24"/>
          <w:szCs w:val="24"/>
        </w:rPr>
      </w:pPr>
      <w:r w:rsidRPr="003516B2">
        <w:rPr>
          <w:sz w:val="24"/>
          <w:szCs w:val="24"/>
        </w:rPr>
        <w:lastRenderedPageBreak/>
        <w:t xml:space="preserve">Уличная благотворительная акция «Подари улыбку» для прохожих села </w:t>
      </w:r>
      <w:proofErr w:type="spellStart"/>
      <w:r w:rsidRPr="003516B2">
        <w:rPr>
          <w:sz w:val="24"/>
          <w:szCs w:val="24"/>
        </w:rPr>
        <w:t>Гальцовка</w:t>
      </w:r>
      <w:proofErr w:type="spellEnd"/>
    </w:p>
    <w:p w:rsidR="005F557A" w:rsidRPr="003516B2" w:rsidRDefault="005F557A" w:rsidP="0008570C">
      <w:pPr>
        <w:pStyle w:val="affa"/>
        <w:spacing w:line="240" w:lineRule="auto"/>
        <w:rPr>
          <w:sz w:val="24"/>
          <w:szCs w:val="24"/>
        </w:rPr>
      </w:pPr>
      <w:r w:rsidRPr="003516B2">
        <w:rPr>
          <w:sz w:val="24"/>
          <w:szCs w:val="24"/>
        </w:rPr>
        <w:t>КТД «В школе должно быть все прекрасно».</w:t>
      </w:r>
    </w:p>
    <w:p w:rsidR="005F557A" w:rsidRPr="003516B2" w:rsidRDefault="005F557A" w:rsidP="0008570C">
      <w:pPr>
        <w:pStyle w:val="affa"/>
        <w:spacing w:line="240" w:lineRule="auto"/>
        <w:rPr>
          <w:sz w:val="24"/>
          <w:szCs w:val="24"/>
        </w:rPr>
      </w:pPr>
      <w:r w:rsidRPr="003516B2">
        <w:rPr>
          <w:sz w:val="24"/>
          <w:szCs w:val="24"/>
        </w:rPr>
        <w:t>Акция «Помоги библиотеке».</w:t>
      </w:r>
    </w:p>
    <w:p w:rsidR="005F557A" w:rsidRPr="003516B2" w:rsidRDefault="005F557A" w:rsidP="0008570C">
      <w:pPr>
        <w:pStyle w:val="affa"/>
        <w:spacing w:line="240" w:lineRule="auto"/>
        <w:rPr>
          <w:sz w:val="24"/>
          <w:szCs w:val="24"/>
        </w:rPr>
      </w:pPr>
      <w:proofErr w:type="spellStart"/>
      <w:r w:rsidRPr="003516B2">
        <w:rPr>
          <w:sz w:val="24"/>
          <w:szCs w:val="24"/>
        </w:rPr>
        <w:t>Досугово-развлекательная</w:t>
      </w:r>
      <w:proofErr w:type="spellEnd"/>
      <w:r w:rsidRPr="003516B2">
        <w:rPr>
          <w:sz w:val="24"/>
          <w:szCs w:val="24"/>
        </w:rPr>
        <w:t xml:space="preserve"> деятельность (</w:t>
      </w:r>
      <w:proofErr w:type="spellStart"/>
      <w:r w:rsidRPr="003516B2">
        <w:rPr>
          <w:sz w:val="24"/>
          <w:szCs w:val="24"/>
        </w:rPr>
        <w:t>досуговое</w:t>
      </w:r>
      <w:proofErr w:type="spellEnd"/>
      <w:r w:rsidRPr="003516B2">
        <w:rPr>
          <w:sz w:val="24"/>
          <w:szCs w:val="24"/>
        </w:rPr>
        <w:t xml:space="preserve"> общение):</w:t>
      </w:r>
    </w:p>
    <w:p w:rsidR="005F557A" w:rsidRPr="003516B2" w:rsidRDefault="005F557A" w:rsidP="0008570C">
      <w:pPr>
        <w:pStyle w:val="affa"/>
        <w:spacing w:line="240" w:lineRule="auto"/>
        <w:rPr>
          <w:sz w:val="24"/>
          <w:szCs w:val="24"/>
        </w:rPr>
      </w:pPr>
      <w:proofErr w:type="gramStart"/>
      <w:r w:rsidRPr="003516B2">
        <w:rPr>
          <w:sz w:val="24"/>
          <w:szCs w:val="24"/>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roofErr w:type="gramEnd"/>
    </w:p>
    <w:p w:rsidR="005F557A" w:rsidRPr="003516B2" w:rsidRDefault="005F557A" w:rsidP="0008570C">
      <w:pPr>
        <w:pStyle w:val="affa"/>
        <w:spacing w:line="240" w:lineRule="auto"/>
        <w:rPr>
          <w:sz w:val="24"/>
          <w:szCs w:val="24"/>
        </w:rPr>
      </w:pPr>
      <w:r w:rsidRPr="003516B2">
        <w:rPr>
          <w:sz w:val="24"/>
          <w:szCs w:val="24"/>
        </w:rPr>
        <w:t>Классные часы, беседы:</w:t>
      </w:r>
    </w:p>
    <w:p w:rsidR="005F557A" w:rsidRPr="003516B2" w:rsidRDefault="005F557A" w:rsidP="0008570C">
      <w:pPr>
        <w:pStyle w:val="affa"/>
        <w:spacing w:line="240" w:lineRule="auto"/>
        <w:rPr>
          <w:sz w:val="24"/>
          <w:szCs w:val="24"/>
        </w:rPr>
      </w:pPr>
      <w:r w:rsidRPr="003516B2">
        <w:rPr>
          <w:sz w:val="24"/>
          <w:szCs w:val="24"/>
        </w:rPr>
        <w:t>«Давайте жить дружно».</w:t>
      </w:r>
    </w:p>
    <w:p w:rsidR="005F557A" w:rsidRPr="003516B2" w:rsidRDefault="005F557A" w:rsidP="0008570C">
      <w:pPr>
        <w:pStyle w:val="affa"/>
        <w:spacing w:line="240" w:lineRule="auto"/>
        <w:rPr>
          <w:sz w:val="24"/>
          <w:szCs w:val="24"/>
        </w:rPr>
      </w:pPr>
      <w:r w:rsidRPr="003516B2">
        <w:rPr>
          <w:sz w:val="24"/>
          <w:szCs w:val="24"/>
        </w:rPr>
        <w:t>«День рождения класса».</w:t>
      </w:r>
    </w:p>
    <w:p w:rsidR="005F557A" w:rsidRPr="003516B2" w:rsidRDefault="005F557A" w:rsidP="0008570C">
      <w:pPr>
        <w:pStyle w:val="affa"/>
        <w:spacing w:line="240" w:lineRule="auto"/>
        <w:rPr>
          <w:sz w:val="24"/>
          <w:szCs w:val="24"/>
        </w:rPr>
      </w:pPr>
      <w:r w:rsidRPr="003516B2">
        <w:rPr>
          <w:sz w:val="24"/>
          <w:szCs w:val="24"/>
        </w:rPr>
        <w:t>«</w:t>
      </w:r>
      <w:proofErr w:type="spellStart"/>
      <w:r w:rsidRPr="003516B2">
        <w:rPr>
          <w:sz w:val="24"/>
          <w:szCs w:val="24"/>
        </w:rPr>
        <w:t>Голубая</w:t>
      </w:r>
      <w:proofErr w:type="spellEnd"/>
      <w:r w:rsidRPr="003516B2">
        <w:rPr>
          <w:sz w:val="24"/>
          <w:szCs w:val="24"/>
        </w:rPr>
        <w:t xml:space="preserve"> планета Земля».</w:t>
      </w:r>
    </w:p>
    <w:p w:rsidR="005F557A" w:rsidRPr="003516B2" w:rsidRDefault="005F557A" w:rsidP="0008570C">
      <w:pPr>
        <w:pStyle w:val="affa"/>
        <w:spacing w:line="240" w:lineRule="auto"/>
        <w:rPr>
          <w:sz w:val="24"/>
          <w:szCs w:val="24"/>
        </w:rPr>
      </w:pPr>
      <w:r w:rsidRPr="003516B2">
        <w:rPr>
          <w:sz w:val="24"/>
          <w:szCs w:val="24"/>
        </w:rPr>
        <w:t>«В человеке должно быть все прекрасно…».</w:t>
      </w:r>
    </w:p>
    <w:p w:rsidR="005F557A" w:rsidRPr="003516B2" w:rsidRDefault="005F557A" w:rsidP="0008570C">
      <w:pPr>
        <w:pStyle w:val="affa"/>
        <w:spacing w:line="240" w:lineRule="auto"/>
        <w:rPr>
          <w:sz w:val="24"/>
          <w:szCs w:val="24"/>
        </w:rPr>
      </w:pPr>
      <w:r w:rsidRPr="003516B2">
        <w:rPr>
          <w:sz w:val="24"/>
          <w:szCs w:val="24"/>
        </w:rPr>
        <w:t>«Правила поведения в общественных местах».</w:t>
      </w:r>
    </w:p>
    <w:p w:rsidR="005F557A" w:rsidRPr="003516B2" w:rsidRDefault="005F557A" w:rsidP="0008570C">
      <w:pPr>
        <w:pStyle w:val="affa"/>
        <w:spacing w:line="240" w:lineRule="auto"/>
        <w:rPr>
          <w:sz w:val="24"/>
          <w:szCs w:val="24"/>
        </w:rPr>
      </w:pPr>
      <w:r w:rsidRPr="003516B2">
        <w:rPr>
          <w:sz w:val="24"/>
          <w:szCs w:val="24"/>
        </w:rPr>
        <w:t>«Как не стать жертвой преступления, мошенничества».</w:t>
      </w:r>
    </w:p>
    <w:p w:rsidR="005F557A" w:rsidRPr="003516B2" w:rsidRDefault="005F557A" w:rsidP="0008570C">
      <w:pPr>
        <w:pStyle w:val="affa"/>
        <w:spacing w:line="240" w:lineRule="auto"/>
        <w:rPr>
          <w:sz w:val="24"/>
          <w:szCs w:val="24"/>
        </w:rPr>
      </w:pPr>
      <w:r w:rsidRPr="003516B2">
        <w:rPr>
          <w:sz w:val="24"/>
          <w:szCs w:val="24"/>
        </w:rPr>
        <w:t>Игровая деятельность</w:t>
      </w:r>
    </w:p>
    <w:p w:rsidR="005F557A" w:rsidRPr="003516B2" w:rsidRDefault="005F557A" w:rsidP="0008570C">
      <w:pPr>
        <w:pStyle w:val="affa"/>
        <w:spacing w:line="240" w:lineRule="auto"/>
        <w:rPr>
          <w:sz w:val="24"/>
          <w:szCs w:val="24"/>
        </w:rPr>
      </w:pPr>
      <w:r w:rsidRPr="003516B2">
        <w:rPr>
          <w:sz w:val="24"/>
          <w:szCs w:val="24"/>
        </w:rPr>
        <w:t xml:space="preserve">Философские игры «Любовь», «Истина», «В поисках справедливости», </w:t>
      </w:r>
    </w:p>
    <w:p w:rsidR="005F557A" w:rsidRPr="003516B2" w:rsidRDefault="005F557A" w:rsidP="0008570C">
      <w:pPr>
        <w:pStyle w:val="affa"/>
        <w:spacing w:line="240" w:lineRule="auto"/>
        <w:rPr>
          <w:sz w:val="24"/>
          <w:szCs w:val="24"/>
        </w:rPr>
      </w:pPr>
      <w:r w:rsidRPr="003516B2">
        <w:rPr>
          <w:sz w:val="24"/>
          <w:szCs w:val="24"/>
        </w:rPr>
        <w:t>Работа с родителями:</w:t>
      </w:r>
    </w:p>
    <w:p w:rsidR="005F557A" w:rsidRPr="003516B2" w:rsidRDefault="005F557A" w:rsidP="0008570C">
      <w:pPr>
        <w:pStyle w:val="affa"/>
        <w:spacing w:line="240" w:lineRule="auto"/>
        <w:rPr>
          <w:sz w:val="24"/>
          <w:szCs w:val="24"/>
        </w:rPr>
      </w:pPr>
      <w:r w:rsidRPr="003516B2">
        <w:rPr>
          <w:sz w:val="24"/>
          <w:szCs w:val="24"/>
        </w:rPr>
        <w:t>Конкурс «Мама, папа, я – дружная семья».</w:t>
      </w:r>
    </w:p>
    <w:p w:rsidR="005F557A" w:rsidRPr="003516B2" w:rsidRDefault="005F557A" w:rsidP="0008570C">
      <w:pPr>
        <w:pStyle w:val="affa"/>
        <w:spacing w:line="240" w:lineRule="auto"/>
        <w:rPr>
          <w:sz w:val="24"/>
          <w:szCs w:val="24"/>
        </w:rPr>
      </w:pPr>
      <w:r w:rsidRPr="003516B2">
        <w:rPr>
          <w:sz w:val="24"/>
          <w:szCs w:val="24"/>
        </w:rPr>
        <w:t>Совместные экскурсии, конкурсы, ролевые игры.</w:t>
      </w:r>
    </w:p>
    <w:p w:rsidR="005F557A" w:rsidRPr="003516B2" w:rsidRDefault="005F557A" w:rsidP="0008570C">
      <w:pPr>
        <w:pStyle w:val="affa"/>
        <w:spacing w:line="240" w:lineRule="auto"/>
        <w:rPr>
          <w:sz w:val="24"/>
          <w:szCs w:val="24"/>
        </w:rPr>
      </w:pPr>
      <w:r w:rsidRPr="003516B2">
        <w:rPr>
          <w:sz w:val="24"/>
          <w:szCs w:val="24"/>
        </w:rPr>
        <w:t>Конкурс стихотворений, сочинений о семье, родителях или прародителях.</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Посещение и обсуждение содержания фильмов на нравственные темы.</w:t>
      </w:r>
    </w:p>
    <w:p w:rsidR="005F557A" w:rsidRPr="003516B2" w:rsidRDefault="005F557A" w:rsidP="0008570C">
      <w:pPr>
        <w:pStyle w:val="affa"/>
        <w:spacing w:line="240" w:lineRule="auto"/>
        <w:rPr>
          <w:sz w:val="24"/>
          <w:szCs w:val="24"/>
        </w:rPr>
      </w:pPr>
      <w:r w:rsidRPr="003516B2">
        <w:rPr>
          <w:sz w:val="24"/>
          <w:szCs w:val="24"/>
        </w:rPr>
        <w:t>Вовлечение учащихся в детские объединения, секции, клубы по интересам</w:t>
      </w:r>
    </w:p>
    <w:p w:rsidR="005F557A" w:rsidRPr="003516B2" w:rsidRDefault="005F557A" w:rsidP="0008570C">
      <w:pPr>
        <w:pStyle w:val="affa"/>
        <w:spacing w:line="240" w:lineRule="auto"/>
        <w:rPr>
          <w:rStyle w:val="ad"/>
          <w:sz w:val="24"/>
          <w:szCs w:val="24"/>
        </w:rPr>
      </w:pPr>
      <w:r w:rsidRPr="003516B2">
        <w:rPr>
          <w:rStyle w:val="ad"/>
          <w:sz w:val="24"/>
          <w:szCs w:val="24"/>
        </w:rPr>
        <w:t xml:space="preserve"> </w:t>
      </w:r>
    </w:p>
    <w:p w:rsidR="005F557A" w:rsidRPr="003516B2" w:rsidRDefault="005F557A" w:rsidP="0008570C">
      <w:pPr>
        <w:pStyle w:val="affa"/>
        <w:spacing w:line="240" w:lineRule="auto"/>
        <w:rPr>
          <w:sz w:val="24"/>
          <w:szCs w:val="24"/>
        </w:rPr>
      </w:pPr>
      <w:r w:rsidRPr="003516B2">
        <w:rPr>
          <w:sz w:val="24"/>
          <w:szCs w:val="24"/>
        </w:rPr>
        <w:t>Формы работы:</w:t>
      </w:r>
    </w:p>
    <w:p w:rsidR="005F557A" w:rsidRPr="003516B2" w:rsidRDefault="005F557A" w:rsidP="0008570C">
      <w:pPr>
        <w:pStyle w:val="affa"/>
        <w:spacing w:line="240" w:lineRule="auto"/>
        <w:rPr>
          <w:sz w:val="24"/>
          <w:szCs w:val="24"/>
        </w:rPr>
      </w:pPr>
      <w:proofErr w:type="gramStart"/>
      <w:r w:rsidRPr="003516B2">
        <w:rPr>
          <w:sz w:val="24"/>
          <w:szCs w:val="24"/>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roofErr w:type="gramEnd"/>
    </w:p>
    <w:p w:rsidR="005F557A" w:rsidRPr="003516B2" w:rsidRDefault="005F557A" w:rsidP="0008570C">
      <w:pPr>
        <w:pStyle w:val="affa"/>
        <w:spacing w:line="240" w:lineRule="auto"/>
        <w:rPr>
          <w:sz w:val="24"/>
          <w:szCs w:val="24"/>
        </w:rPr>
      </w:pPr>
      <w:r w:rsidRPr="003516B2">
        <w:rPr>
          <w:sz w:val="24"/>
          <w:szCs w:val="24"/>
        </w:rPr>
        <w:t>ПУТИ РЕАЛИЗАЦИИ МОДУЛЯ «Я – ЧЕЛОВЕК»</w:t>
      </w:r>
    </w:p>
    <w:p w:rsidR="005F557A" w:rsidRPr="003516B2" w:rsidRDefault="005F557A" w:rsidP="0008570C">
      <w:pPr>
        <w:pStyle w:val="affa"/>
        <w:spacing w:line="240" w:lineRule="auto"/>
        <w:rPr>
          <w:sz w:val="24"/>
          <w:szCs w:val="24"/>
        </w:rPr>
      </w:pPr>
      <w:r w:rsidRPr="003516B2">
        <w:rPr>
          <w:sz w:val="24"/>
          <w:szCs w:val="24"/>
        </w:rPr>
        <w:t>Работа в детских объединениях</w:t>
      </w:r>
    </w:p>
    <w:p w:rsidR="005F557A" w:rsidRPr="003516B2" w:rsidRDefault="005F557A" w:rsidP="0008570C">
      <w:pPr>
        <w:pStyle w:val="affa"/>
        <w:spacing w:line="240" w:lineRule="auto"/>
        <w:rPr>
          <w:sz w:val="24"/>
          <w:szCs w:val="24"/>
        </w:rPr>
      </w:pPr>
      <w:r w:rsidRPr="003516B2">
        <w:rPr>
          <w:sz w:val="24"/>
          <w:szCs w:val="24"/>
        </w:rPr>
        <w:t>Работа школьной библиотеки</w:t>
      </w:r>
    </w:p>
    <w:p w:rsidR="005F557A" w:rsidRPr="003516B2" w:rsidRDefault="005F557A" w:rsidP="0008570C">
      <w:pPr>
        <w:pStyle w:val="affa"/>
        <w:spacing w:line="240" w:lineRule="auto"/>
        <w:rPr>
          <w:sz w:val="24"/>
          <w:szCs w:val="24"/>
        </w:rPr>
      </w:pPr>
      <w:r w:rsidRPr="003516B2">
        <w:rPr>
          <w:sz w:val="24"/>
          <w:szCs w:val="24"/>
        </w:rPr>
        <w:t>Включение воспитательных задач в урочную деятельность</w:t>
      </w:r>
    </w:p>
    <w:p w:rsidR="005F557A" w:rsidRPr="003516B2" w:rsidRDefault="00881DE6" w:rsidP="0008570C">
      <w:pPr>
        <w:pStyle w:val="affa"/>
        <w:spacing w:line="240" w:lineRule="auto"/>
        <w:rPr>
          <w:sz w:val="24"/>
          <w:szCs w:val="24"/>
        </w:rPr>
      </w:pPr>
      <w:r>
        <w:rPr>
          <w:noProof/>
          <w:sz w:val="24"/>
          <w:szCs w:val="24"/>
          <w:lang w:eastAsia="en-US"/>
        </w:rPr>
        <w:pict>
          <v:shapetype id="_x0000_t32" coordsize="21600,21600" o:spt="32" o:oned="t" path="m,l21600,21600e" filled="f">
            <v:path arrowok="t" fillok="f" o:connecttype="none"/>
            <o:lock v:ext="edit" shapetype="t"/>
          </v:shapetype>
          <v:shape id="_x0000_s1041" type="#_x0000_t32" style="position:absolute;left:0;text-align:left;margin-left:45.7pt;margin-top:4.05pt;width:.6pt;height:0;z-index:251662848" o:connectortype="straight"/>
        </w:pict>
      </w:r>
      <w:r w:rsidR="005F557A" w:rsidRPr="003516B2">
        <w:rPr>
          <w:sz w:val="24"/>
          <w:szCs w:val="24"/>
        </w:rPr>
        <w:t>Планируемые результаты:</w:t>
      </w:r>
    </w:p>
    <w:p w:rsidR="005F557A" w:rsidRPr="003516B2" w:rsidRDefault="005F557A" w:rsidP="0008570C">
      <w:pPr>
        <w:pStyle w:val="affa"/>
        <w:spacing w:line="240" w:lineRule="auto"/>
        <w:rPr>
          <w:sz w:val="24"/>
          <w:szCs w:val="24"/>
        </w:rPr>
      </w:pPr>
      <w:r w:rsidRPr="003516B2">
        <w:rPr>
          <w:sz w:val="24"/>
          <w:szCs w:val="24"/>
        </w:rPr>
        <w:t>1-4 классы:</w:t>
      </w:r>
    </w:p>
    <w:p w:rsidR="005F557A" w:rsidRPr="003516B2" w:rsidRDefault="005F557A" w:rsidP="0008570C">
      <w:pPr>
        <w:pStyle w:val="affa"/>
        <w:spacing w:line="240" w:lineRule="auto"/>
        <w:rPr>
          <w:sz w:val="24"/>
          <w:szCs w:val="24"/>
        </w:rPr>
      </w:pPr>
      <w:r w:rsidRPr="003516B2">
        <w:rPr>
          <w:sz w:val="24"/>
          <w:szCs w:val="24"/>
        </w:rPr>
        <w:t xml:space="preserve">      -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5F557A" w:rsidRPr="003516B2" w:rsidRDefault="005F557A" w:rsidP="0008570C">
      <w:pPr>
        <w:pStyle w:val="affa"/>
        <w:spacing w:line="240" w:lineRule="auto"/>
        <w:rPr>
          <w:sz w:val="24"/>
          <w:szCs w:val="24"/>
        </w:rPr>
      </w:pPr>
      <w:r w:rsidRPr="003516B2">
        <w:rPr>
          <w:sz w:val="24"/>
          <w:szCs w:val="24"/>
        </w:rPr>
        <w:t xml:space="preserve">     - неравнодушие к жизненным проблемам других людей, сочувствие к человеку, находящемуся в трудной ситуации;</w:t>
      </w:r>
    </w:p>
    <w:p w:rsidR="005F557A" w:rsidRPr="003516B2" w:rsidRDefault="005F557A" w:rsidP="0008570C">
      <w:pPr>
        <w:pStyle w:val="affa"/>
        <w:spacing w:line="240" w:lineRule="auto"/>
        <w:rPr>
          <w:sz w:val="24"/>
          <w:szCs w:val="24"/>
        </w:rPr>
      </w:pPr>
      <w:r w:rsidRPr="003516B2">
        <w:rPr>
          <w:sz w:val="24"/>
          <w:szCs w:val="24"/>
        </w:rPr>
        <w:t xml:space="preserve">    - уважительное отношение к родителям, старшим, заботливое отношение к младшим.</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5-9 классы:</w:t>
      </w:r>
    </w:p>
    <w:p w:rsidR="005F557A" w:rsidRPr="003516B2" w:rsidRDefault="005F557A" w:rsidP="0008570C">
      <w:pPr>
        <w:pStyle w:val="affa"/>
        <w:spacing w:line="240" w:lineRule="auto"/>
        <w:rPr>
          <w:sz w:val="24"/>
          <w:szCs w:val="24"/>
        </w:rPr>
      </w:pPr>
      <w:r w:rsidRPr="003516B2">
        <w:rPr>
          <w:sz w:val="24"/>
          <w:szCs w:val="24"/>
        </w:rPr>
        <w:t xml:space="preserve">     - знают  традиции своей семьи и образовательного учреждения, бережно относятся  к ним;</w:t>
      </w:r>
    </w:p>
    <w:p w:rsidR="005F557A" w:rsidRPr="003516B2" w:rsidRDefault="005F557A" w:rsidP="0008570C">
      <w:pPr>
        <w:pStyle w:val="affa"/>
        <w:spacing w:line="240" w:lineRule="auto"/>
        <w:rPr>
          <w:sz w:val="24"/>
          <w:szCs w:val="24"/>
        </w:rPr>
      </w:pPr>
      <w:r w:rsidRPr="003516B2">
        <w:rPr>
          <w:sz w:val="24"/>
          <w:szCs w:val="24"/>
        </w:rPr>
        <w:t xml:space="preserve">    - уважительное отношение к традиционным религиям;</w:t>
      </w:r>
    </w:p>
    <w:p w:rsidR="005F557A" w:rsidRPr="003516B2" w:rsidRDefault="005F557A" w:rsidP="0008570C">
      <w:pPr>
        <w:pStyle w:val="affa"/>
        <w:spacing w:line="240" w:lineRule="auto"/>
        <w:rPr>
          <w:sz w:val="24"/>
          <w:szCs w:val="24"/>
        </w:rPr>
      </w:pPr>
      <w:r w:rsidRPr="003516B2">
        <w:rPr>
          <w:sz w:val="24"/>
          <w:szCs w:val="24"/>
        </w:rPr>
        <w:t xml:space="preserve">    -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F557A" w:rsidRPr="003516B2" w:rsidRDefault="005F557A" w:rsidP="0008570C">
      <w:pPr>
        <w:pStyle w:val="affa"/>
        <w:spacing w:line="240" w:lineRule="auto"/>
        <w:rPr>
          <w:sz w:val="24"/>
          <w:szCs w:val="24"/>
        </w:rPr>
      </w:pPr>
      <w:r w:rsidRPr="003516B2">
        <w:rPr>
          <w:sz w:val="24"/>
          <w:szCs w:val="24"/>
        </w:rPr>
        <w:t>МОНИТОРИНГ</w:t>
      </w:r>
    </w:p>
    <w:p w:rsidR="005F557A" w:rsidRPr="003516B2" w:rsidRDefault="005F557A" w:rsidP="0008570C">
      <w:pPr>
        <w:pStyle w:val="affa"/>
        <w:spacing w:line="240" w:lineRule="auto"/>
        <w:rPr>
          <w:sz w:val="24"/>
          <w:szCs w:val="24"/>
        </w:rPr>
      </w:pPr>
      <w:r w:rsidRPr="003516B2">
        <w:rPr>
          <w:sz w:val="24"/>
          <w:szCs w:val="24"/>
        </w:rPr>
        <w:lastRenderedPageBreak/>
        <w:t>Методика С.М. Петровой  «Пословицы».</w:t>
      </w:r>
    </w:p>
    <w:p w:rsidR="005F557A" w:rsidRPr="003516B2" w:rsidRDefault="005F557A" w:rsidP="0008570C">
      <w:pPr>
        <w:pStyle w:val="affa"/>
        <w:spacing w:line="240" w:lineRule="auto"/>
        <w:rPr>
          <w:sz w:val="24"/>
          <w:szCs w:val="24"/>
        </w:rPr>
      </w:pPr>
      <w:r w:rsidRPr="003516B2">
        <w:rPr>
          <w:sz w:val="24"/>
          <w:szCs w:val="24"/>
        </w:rPr>
        <w:t>Методика «Ситуация свободного выбора».</w:t>
      </w:r>
    </w:p>
    <w:p w:rsidR="005F557A" w:rsidRPr="003516B2" w:rsidRDefault="005F557A" w:rsidP="0008570C">
      <w:pPr>
        <w:pStyle w:val="affa"/>
        <w:spacing w:line="240" w:lineRule="auto"/>
        <w:rPr>
          <w:sz w:val="24"/>
          <w:szCs w:val="24"/>
        </w:rPr>
      </w:pPr>
      <w:r w:rsidRPr="003516B2">
        <w:rPr>
          <w:sz w:val="24"/>
          <w:szCs w:val="24"/>
        </w:rPr>
        <w:t>Методика «Репка».</w:t>
      </w:r>
    </w:p>
    <w:p w:rsidR="005F557A" w:rsidRPr="003516B2" w:rsidRDefault="005F557A" w:rsidP="0008570C">
      <w:pPr>
        <w:pStyle w:val="affa"/>
        <w:spacing w:line="240" w:lineRule="auto"/>
        <w:rPr>
          <w:sz w:val="24"/>
          <w:szCs w:val="24"/>
        </w:rPr>
      </w:pPr>
      <w:r w:rsidRPr="003516B2">
        <w:rPr>
          <w:sz w:val="24"/>
          <w:szCs w:val="24"/>
        </w:rPr>
        <w:t xml:space="preserve">Методики А.Н. Капустиной и М.И. Шиловой (изучение уровня воспитанности </w:t>
      </w:r>
      <w:proofErr w:type="gramStart"/>
      <w:r w:rsidRPr="003516B2">
        <w:rPr>
          <w:sz w:val="24"/>
          <w:szCs w:val="24"/>
        </w:rPr>
        <w:t>обучающихся</w:t>
      </w:r>
      <w:proofErr w:type="gramEnd"/>
      <w:r w:rsidRPr="003516B2">
        <w:rPr>
          <w:sz w:val="24"/>
          <w:szCs w:val="24"/>
        </w:rPr>
        <w:t>).</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Направление 3. Воспитание трудолюбия, творческого отношения к учению, труду, жизни.</w:t>
      </w:r>
    </w:p>
    <w:p w:rsidR="005F557A" w:rsidRPr="003516B2" w:rsidRDefault="005F557A" w:rsidP="0008570C">
      <w:pPr>
        <w:pStyle w:val="affa"/>
        <w:spacing w:line="240" w:lineRule="auto"/>
        <w:rPr>
          <w:sz w:val="24"/>
          <w:szCs w:val="24"/>
        </w:rPr>
      </w:pPr>
      <w:r w:rsidRPr="003516B2">
        <w:rPr>
          <w:sz w:val="24"/>
          <w:szCs w:val="24"/>
        </w:rPr>
        <w:t>МОДУЛЬ «Я И ТРУД»</w:t>
      </w:r>
    </w:p>
    <w:p w:rsidR="005F557A" w:rsidRPr="003516B2" w:rsidRDefault="005F557A" w:rsidP="0008570C">
      <w:pPr>
        <w:pStyle w:val="affa"/>
        <w:spacing w:line="240" w:lineRule="auto"/>
        <w:rPr>
          <w:sz w:val="24"/>
          <w:szCs w:val="24"/>
        </w:rPr>
      </w:pPr>
      <w:r w:rsidRPr="003516B2">
        <w:rPr>
          <w:sz w:val="24"/>
          <w:szCs w:val="24"/>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5F557A" w:rsidRPr="003516B2" w:rsidRDefault="005F557A" w:rsidP="0008570C">
      <w:pPr>
        <w:pStyle w:val="affa"/>
        <w:spacing w:line="240" w:lineRule="auto"/>
        <w:rPr>
          <w:sz w:val="24"/>
          <w:szCs w:val="24"/>
        </w:rPr>
      </w:pPr>
      <w:r w:rsidRPr="003516B2">
        <w:rPr>
          <w:sz w:val="24"/>
          <w:szCs w:val="24"/>
        </w:rPr>
        <w:t>Задачи модуля:</w:t>
      </w:r>
    </w:p>
    <w:p w:rsidR="005F557A" w:rsidRPr="003516B2" w:rsidRDefault="005F557A" w:rsidP="0008570C">
      <w:pPr>
        <w:pStyle w:val="affa"/>
        <w:spacing w:line="240" w:lineRule="auto"/>
        <w:rPr>
          <w:sz w:val="24"/>
          <w:szCs w:val="24"/>
        </w:rPr>
      </w:pPr>
      <w:r w:rsidRPr="003516B2">
        <w:rPr>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5F557A" w:rsidRPr="003516B2" w:rsidRDefault="005F557A" w:rsidP="0008570C">
      <w:pPr>
        <w:pStyle w:val="affa"/>
        <w:spacing w:line="240" w:lineRule="auto"/>
        <w:rPr>
          <w:sz w:val="24"/>
          <w:szCs w:val="24"/>
        </w:rPr>
      </w:pPr>
      <w:r w:rsidRPr="003516B2">
        <w:rPr>
          <w:sz w:val="24"/>
          <w:szCs w:val="24"/>
        </w:rPr>
        <w:t>воспитывать уважение к труду и творчеству старших и сверстников;</w:t>
      </w:r>
    </w:p>
    <w:p w:rsidR="005F557A" w:rsidRPr="003516B2" w:rsidRDefault="005F557A" w:rsidP="0008570C">
      <w:pPr>
        <w:pStyle w:val="affa"/>
        <w:spacing w:line="240" w:lineRule="auto"/>
        <w:rPr>
          <w:sz w:val="24"/>
          <w:szCs w:val="24"/>
        </w:rPr>
      </w:pPr>
      <w:r w:rsidRPr="003516B2">
        <w:rPr>
          <w:sz w:val="24"/>
          <w:szCs w:val="24"/>
        </w:rPr>
        <w:t>сформировать представления о профессиях;</w:t>
      </w:r>
    </w:p>
    <w:p w:rsidR="005F557A" w:rsidRPr="003516B2" w:rsidRDefault="005F557A" w:rsidP="0008570C">
      <w:pPr>
        <w:pStyle w:val="affa"/>
        <w:spacing w:line="240" w:lineRule="auto"/>
        <w:rPr>
          <w:sz w:val="24"/>
          <w:szCs w:val="24"/>
        </w:rPr>
      </w:pPr>
      <w:r w:rsidRPr="003516B2">
        <w:rPr>
          <w:sz w:val="24"/>
          <w:szCs w:val="24"/>
        </w:rPr>
        <w:t>сформировать навыки коллективной работы;</w:t>
      </w:r>
    </w:p>
    <w:p w:rsidR="005F557A" w:rsidRPr="003516B2" w:rsidRDefault="005F557A" w:rsidP="0008570C">
      <w:pPr>
        <w:pStyle w:val="affa"/>
        <w:spacing w:line="240" w:lineRule="auto"/>
        <w:rPr>
          <w:sz w:val="24"/>
          <w:szCs w:val="24"/>
        </w:rPr>
      </w:pPr>
      <w:r w:rsidRPr="003516B2">
        <w:rPr>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5F557A" w:rsidRPr="003516B2" w:rsidRDefault="005F557A" w:rsidP="0008570C">
      <w:pPr>
        <w:pStyle w:val="affa"/>
        <w:spacing w:line="240" w:lineRule="auto"/>
        <w:rPr>
          <w:sz w:val="24"/>
          <w:szCs w:val="24"/>
        </w:rPr>
      </w:pPr>
      <w:r w:rsidRPr="003516B2">
        <w:rPr>
          <w:sz w:val="24"/>
          <w:szCs w:val="24"/>
        </w:rPr>
        <w:t>формировать бережное отношение к результатам своего труда, труда других людей, к школьному имуществу, учебникам, личным вещам;</w:t>
      </w:r>
    </w:p>
    <w:p w:rsidR="005F557A" w:rsidRPr="003516B2" w:rsidRDefault="005F557A" w:rsidP="0008570C">
      <w:pPr>
        <w:pStyle w:val="affa"/>
        <w:spacing w:line="240" w:lineRule="auto"/>
        <w:rPr>
          <w:sz w:val="24"/>
          <w:szCs w:val="24"/>
        </w:rPr>
      </w:pPr>
      <w:r w:rsidRPr="003516B2">
        <w:rPr>
          <w:sz w:val="24"/>
          <w:szCs w:val="24"/>
        </w:rPr>
        <w:t>стремление к сочетанию личных и общественных интересов, к созданию атмосферы подлинного товарищества и дружбы в коллективе;</w:t>
      </w:r>
    </w:p>
    <w:p w:rsidR="005F557A" w:rsidRPr="003516B2" w:rsidRDefault="005F557A" w:rsidP="0008570C">
      <w:pPr>
        <w:pStyle w:val="affa"/>
        <w:spacing w:line="240" w:lineRule="auto"/>
        <w:rPr>
          <w:sz w:val="24"/>
          <w:szCs w:val="24"/>
        </w:rPr>
      </w:pPr>
      <w:r w:rsidRPr="003516B2">
        <w:rPr>
          <w:sz w:val="24"/>
          <w:szCs w:val="24"/>
        </w:rPr>
        <w:t>развитие познавательной активности, участия в общешкольных мероприятиях;</w:t>
      </w:r>
    </w:p>
    <w:p w:rsidR="005F557A" w:rsidRPr="003516B2" w:rsidRDefault="005F557A" w:rsidP="0008570C">
      <w:pPr>
        <w:pStyle w:val="affa"/>
        <w:spacing w:line="240" w:lineRule="auto"/>
        <w:rPr>
          <w:sz w:val="24"/>
          <w:szCs w:val="24"/>
        </w:rPr>
      </w:pPr>
      <w:r w:rsidRPr="003516B2">
        <w:rPr>
          <w:sz w:val="24"/>
          <w:szCs w:val="24"/>
        </w:rPr>
        <w:t>формирование готовности школьников к сознательному выбору профессии</w:t>
      </w:r>
    </w:p>
    <w:p w:rsidR="005F557A" w:rsidRPr="003516B2" w:rsidRDefault="005F557A" w:rsidP="0008570C">
      <w:pPr>
        <w:pStyle w:val="affa"/>
        <w:spacing w:line="240" w:lineRule="auto"/>
        <w:rPr>
          <w:sz w:val="24"/>
          <w:szCs w:val="24"/>
        </w:rPr>
      </w:pPr>
      <w:r w:rsidRPr="003516B2">
        <w:rPr>
          <w:sz w:val="24"/>
          <w:szCs w:val="24"/>
        </w:rPr>
        <w:t xml:space="preserve"> Содержание, виды деятельности:</w:t>
      </w:r>
    </w:p>
    <w:p w:rsidR="005F557A" w:rsidRPr="003516B2" w:rsidRDefault="005F557A" w:rsidP="0008570C">
      <w:pPr>
        <w:pStyle w:val="affa"/>
        <w:spacing w:line="240" w:lineRule="auto"/>
        <w:rPr>
          <w:color w:val="000000"/>
          <w:sz w:val="24"/>
          <w:szCs w:val="24"/>
        </w:rPr>
      </w:pPr>
      <w:r w:rsidRPr="003516B2">
        <w:rPr>
          <w:color w:val="000000"/>
          <w:sz w:val="24"/>
          <w:szCs w:val="24"/>
        </w:rPr>
        <w:t>- получение представления о нравственных основах учебы, ведущей роли образования, труда и значение творчества в жизни человека и общества;</w:t>
      </w:r>
    </w:p>
    <w:p w:rsidR="005F557A" w:rsidRPr="003516B2" w:rsidRDefault="005F557A" w:rsidP="0008570C">
      <w:pPr>
        <w:pStyle w:val="affa"/>
        <w:spacing w:line="240" w:lineRule="auto"/>
        <w:rPr>
          <w:color w:val="000000"/>
          <w:sz w:val="24"/>
          <w:szCs w:val="24"/>
        </w:rPr>
      </w:pPr>
      <w:r w:rsidRPr="003516B2">
        <w:rPr>
          <w:color w:val="000000"/>
          <w:sz w:val="24"/>
          <w:szCs w:val="24"/>
        </w:rPr>
        <w:t>- получение элементарного представления об основных профессиях;</w:t>
      </w:r>
    </w:p>
    <w:p w:rsidR="005F557A" w:rsidRPr="003516B2" w:rsidRDefault="005F557A" w:rsidP="0008570C">
      <w:pPr>
        <w:pStyle w:val="affa"/>
        <w:spacing w:line="240" w:lineRule="auto"/>
        <w:rPr>
          <w:color w:val="000000"/>
          <w:sz w:val="24"/>
          <w:szCs w:val="24"/>
        </w:rPr>
      </w:pPr>
      <w:r w:rsidRPr="003516B2">
        <w:rPr>
          <w:color w:val="000000"/>
          <w:sz w:val="24"/>
          <w:szCs w:val="24"/>
        </w:rPr>
        <w:t>- развитие навыков коллективной работы, в том числе при разработке и реализации учебных и учебно-трудовых проектов;</w:t>
      </w:r>
    </w:p>
    <w:p w:rsidR="005F557A" w:rsidRPr="003516B2" w:rsidRDefault="005F557A" w:rsidP="0008570C">
      <w:pPr>
        <w:pStyle w:val="affa"/>
        <w:spacing w:line="240" w:lineRule="auto"/>
        <w:rPr>
          <w:color w:val="000000"/>
          <w:sz w:val="24"/>
          <w:szCs w:val="24"/>
        </w:rPr>
      </w:pPr>
      <w:r w:rsidRPr="003516B2">
        <w:rPr>
          <w:color w:val="000000"/>
          <w:sz w:val="24"/>
          <w:szCs w:val="24"/>
        </w:rPr>
        <w:t>- воспитание ценностного отношения к учебе как виду творческой деятельности;</w:t>
      </w:r>
    </w:p>
    <w:p w:rsidR="005F557A" w:rsidRPr="003516B2" w:rsidRDefault="005F557A" w:rsidP="0008570C">
      <w:pPr>
        <w:pStyle w:val="affa"/>
        <w:spacing w:line="240" w:lineRule="auto"/>
        <w:rPr>
          <w:color w:val="000000"/>
          <w:sz w:val="24"/>
          <w:szCs w:val="24"/>
        </w:rPr>
      </w:pPr>
      <w:r w:rsidRPr="003516B2">
        <w:rPr>
          <w:color w:val="000000"/>
          <w:sz w:val="24"/>
          <w:szCs w:val="24"/>
        </w:rPr>
        <w:t>- умение проявлять дисциплинированность, последовательность и настойчивость в выполнении учебных и учебно-трудовых заданий;</w:t>
      </w:r>
    </w:p>
    <w:p w:rsidR="005F557A" w:rsidRPr="003516B2" w:rsidRDefault="005F557A" w:rsidP="0008570C">
      <w:pPr>
        <w:pStyle w:val="affa"/>
        <w:spacing w:line="240" w:lineRule="auto"/>
        <w:rPr>
          <w:color w:val="000000"/>
          <w:sz w:val="24"/>
          <w:szCs w:val="24"/>
        </w:rPr>
      </w:pPr>
      <w:r w:rsidRPr="003516B2">
        <w:rPr>
          <w:color w:val="000000"/>
          <w:sz w:val="24"/>
          <w:szCs w:val="24"/>
        </w:rPr>
        <w:t>- приобщение к социально-значимой деятельности через участие в волонтерских движениях различной направленности;</w:t>
      </w:r>
    </w:p>
    <w:p w:rsidR="005F557A" w:rsidRPr="003516B2" w:rsidRDefault="005F557A" w:rsidP="0008570C">
      <w:pPr>
        <w:pStyle w:val="affa"/>
        <w:spacing w:line="240" w:lineRule="auto"/>
        <w:rPr>
          <w:color w:val="000000"/>
          <w:sz w:val="24"/>
          <w:szCs w:val="24"/>
        </w:rPr>
      </w:pPr>
      <w:r w:rsidRPr="003516B2">
        <w:rPr>
          <w:color w:val="000000"/>
          <w:sz w:val="24"/>
          <w:szCs w:val="24"/>
        </w:rPr>
        <w:t>- развитие потребности и интереса к интеллектуальной деятельности;</w:t>
      </w:r>
    </w:p>
    <w:p w:rsidR="005F557A" w:rsidRPr="003516B2" w:rsidRDefault="005F557A" w:rsidP="0008570C">
      <w:pPr>
        <w:pStyle w:val="affa"/>
        <w:spacing w:line="240" w:lineRule="auto"/>
        <w:rPr>
          <w:color w:val="000000"/>
          <w:sz w:val="24"/>
          <w:szCs w:val="24"/>
        </w:rPr>
      </w:pPr>
      <w:r w:rsidRPr="003516B2">
        <w:rPr>
          <w:color w:val="000000"/>
          <w:sz w:val="24"/>
          <w:szCs w:val="24"/>
        </w:rPr>
        <w:t>- создание атмосферы творчества, проявления самостоятельности учащихся в подготовке внеклассных мероприятий;</w:t>
      </w:r>
    </w:p>
    <w:p w:rsidR="005F557A" w:rsidRPr="003516B2" w:rsidRDefault="005F557A" w:rsidP="0008570C">
      <w:pPr>
        <w:pStyle w:val="affa"/>
        <w:spacing w:line="240" w:lineRule="auto"/>
        <w:rPr>
          <w:color w:val="000000"/>
          <w:sz w:val="24"/>
          <w:szCs w:val="24"/>
        </w:rPr>
      </w:pPr>
      <w:r w:rsidRPr="003516B2">
        <w:rPr>
          <w:color w:val="000000"/>
          <w:sz w:val="24"/>
          <w:szCs w:val="24"/>
        </w:rPr>
        <w:t>- воспитание отрицательного отношения к лени и небрежности в труде и учебе, небережливому отношению к результатам труда людей;</w:t>
      </w:r>
    </w:p>
    <w:p w:rsidR="005F557A" w:rsidRPr="003516B2" w:rsidRDefault="005F557A" w:rsidP="0008570C">
      <w:pPr>
        <w:pStyle w:val="affa"/>
        <w:spacing w:line="240" w:lineRule="auto"/>
        <w:rPr>
          <w:color w:val="000000"/>
          <w:sz w:val="24"/>
          <w:szCs w:val="24"/>
        </w:rPr>
      </w:pPr>
      <w:r w:rsidRPr="003516B2">
        <w:rPr>
          <w:color w:val="000000"/>
          <w:sz w:val="24"/>
          <w:szCs w:val="24"/>
        </w:rPr>
        <w:t>- стимулирование и поощрение достижений учащихся в данном направлении.</w:t>
      </w:r>
    </w:p>
    <w:p w:rsidR="005F557A" w:rsidRPr="003516B2" w:rsidRDefault="005F557A" w:rsidP="0008570C">
      <w:pPr>
        <w:pStyle w:val="affa"/>
        <w:spacing w:line="240" w:lineRule="auto"/>
        <w:rPr>
          <w:color w:val="000000"/>
          <w:sz w:val="24"/>
          <w:szCs w:val="24"/>
        </w:rPr>
      </w:pPr>
    </w:p>
    <w:p w:rsidR="005F557A" w:rsidRPr="003516B2" w:rsidRDefault="005F557A" w:rsidP="0008570C">
      <w:pPr>
        <w:pStyle w:val="affa"/>
        <w:spacing w:line="240" w:lineRule="auto"/>
        <w:rPr>
          <w:color w:val="000000"/>
          <w:sz w:val="24"/>
          <w:szCs w:val="24"/>
        </w:rPr>
      </w:pPr>
      <w:r w:rsidRPr="003516B2">
        <w:rPr>
          <w:color w:val="000000"/>
          <w:sz w:val="24"/>
          <w:szCs w:val="24"/>
        </w:rPr>
        <w:t>Познавательные беседы, классные часы, в том числе с приглашением родителей разных профессий:</w:t>
      </w:r>
    </w:p>
    <w:p w:rsidR="005F557A" w:rsidRPr="003516B2" w:rsidRDefault="005F557A" w:rsidP="0008570C">
      <w:pPr>
        <w:pStyle w:val="affa"/>
        <w:spacing w:line="240" w:lineRule="auto"/>
        <w:rPr>
          <w:sz w:val="24"/>
          <w:szCs w:val="24"/>
        </w:rPr>
      </w:pPr>
      <w:r w:rsidRPr="003516B2">
        <w:rPr>
          <w:sz w:val="24"/>
          <w:szCs w:val="24"/>
        </w:rPr>
        <w:t xml:space="preserve"> «Труд – источник создания, сохранения и приумножения материальных и духовных ценностей».</w:t>
      </w:r>
    </w:p>
    <w:p w:rsidR="005F557A" w:rsidRPr="003516B2" w:rsidRDefault="005F557A" w:rsidP="0008570C">
      <w:pPr>
        <w:pStyle w:val="affa"/>
        <w:spacing w:line="240" w:lineRule="auto"/>
        <w:rPr>
          <w:sz w:val="24"/>
          <w:szCs w:val="24"/>
        </w:rPr>
      </w:pPr>
      <w:r w:rsidRPr="003516B2">
        <w:rPr>
          <w:sz w:val="24"/>
          <w:szCs w:val="24"/>
        </w:rPr>
        <w:t>«Воспитываю себя сам».</w:t>
      </w:r>
    </w:p>
    <w:p w:rsidR="005F557A" w:rsidRPr="003516B2" w:rsidRDefault="005F557A" w:rsidP="0008570C">
      <w:pPr>
        <w:pStyle w:val="affa"/>
        <w:spacing w:line="240" w:lineRule="auto"/>
        <w:rPr>
          <w:sz w:val="24"/>
          <w:szCs w:val="24"/>
        </w:rPr>
      </w:pPr>
      <w:r w:rsidRPr="003516B2">
        <w:rPr>
          <w:sz w:val="24"/>
          <w:szCs w:val="24"/>
        </w:rPr>
        <w:t>«Деньги в доме – результат труда родителей».</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proofErr w:type="spellStart"/>
      <w:r w:rsidRPr="003516B2">
        <w:rPr>
          <w:sz w:val="24"/>
          <w:szCs w:val="24"/>
        </w:rPr>
        <w:t>Досугово-развлекательная</w:t>
      </w:r>
      <w:proofErr w:type="spellEnd"/>
      <w:r w:rsidRPr="003516B2">
        <w:rPr>
          <w:sz w:val="24"/>
          <w:szCs w:val="24"/>
        </w:rPr>
        <w:t xml:space="preserve"> деятельность (</w:t>
      </w:r>
      <w:proofErr w:type="spellStart"/>
      <w:r w:rsidRPr="003516B2">
        <w:rPr>
          <w:sz w:val="24"/>
          <w:szCs w:val="24"/>
        </w:rPr>
        <w:t>досуговое</w:t>
      </w:r>
      <w:proofErr w:type="spellEnd"/>
      <w:r w:rsidRPr="003516B2">
        <w:rPr>
          <w:sz w:val="24"/>
          <w:szCs w:val="24"/>
        </w:rPr>
        <w:t xml:space="preserve"> общение):</w:t>
      </w:r>
    </w:p>
    <w:p w:rsidR="005F557A" w:rsidRPr="003516B2" w:rsidRDefault="005F557A" w:rsidP="0008570C">
      <w:pPr>
        <w:pStyle w:val="affa"/>
        <w:spacing w:line="240" w:lineRule="auto"/>
        <w:rPr>
          <w:sz w:val="24"/>
          <w:szCs w:val="24"/>
        </w:rPr>
      </w:pPr>
      <w:r w:rsidRPr="003516B2">
        <w:rPr>
          <w:sz w:val="24"/>
          <w:szCs w:val="24"/>
        </w:rPr>
        <w:lastRenderedPageBreak/>
        <w:t>Ярмарка сельскохозяйственной продукции «Дары осени».</w:t>
      </w:r>
    </w:p>
    <w:p w:rsidR="005F557A" w:rsidRPr="003516B2" w:rsidRDefault="005F557A" w:rsidP="0008570C">
      <w:pPr>
        <w:pStyle w:val="affa"/>
        <w:spacing w:line="240" w:lineRule="auto"/>
        <w:rPr>
          <w:sz w:val="24"/>
          <w:szCs w:val="24"/>
        </w:rPr>
      </w:pPr>
      <w:r w:rsidRPr="003516B2">
        <w:rPr>
          <w:sz w:val="24"/>
          <w:szCs w:val="24"/>
        </w:rPr>
        <w:t>«Мамин праздник».</w:t>
      </w:r>
    </w:p>
    <w:p w:rsidR="005F557A" w:rsidRPr="003516B2" w:rsidRDefault="005F557A" w:rsidP="0008570C">
      <w:pPr>
        <w:pStyle w:val="affa"/>
        <w:spacing w:line="240" w:lineRule="auto"/>
        <w:rPr>
          <w:sz w:val="24"/>
          <w:szCs w:val="24"/>
        </w:rPr>
      </w:pPr>
      <w:r w:rsidRPr="003516B2">
        <w:rPr>
          <w:sz w:val="24"/>
          <w:szCs w:val="24"/>
        </w:rPr>
        <w:t>«Хлеб – всему голова».</w:t>
      </w:r>
    </w:p>
    <w:p w:rsidR="005F557A" w:rsidRPr="003516B2" w:rsidRDefault="005F557A" w:rsidP="0008570C">
      <w:pPr>
        <w:pStyle w:val="affa"/>
        <w:spacing w:line="240" w:lineRule="auto"/>
        <w:rPr>
          <w:sz w:val="24"/>
          <w:szCs w:val="24"/>
        </w:rPr>
      </w:pPr>
      <w:r w:rsidRPr="003516B2">
        <w:rPr>
          <w:sz w:val="24"/>
          <w:szCs w:val="24"/>
        </w:rPr>
        <w:t>Акция «Мастерская Деда Мороза».</w:t>
      </w:r>
    </w:p>
    <w:p w:rsidR="005F557A" w:rsidRPr="003516B2" w:rsidRDefault="005F557A" w:rsidP="0008570C">
      <w:pPr>
        <w:pStyle w:val="affa"/>
        <w:spacing w:line="240" w:lineRule="auto"/>
        <w:rPr>
          <w:sz w:val="24"/>
          <w:szCs w:val="24"/>
        </w:rPr>
      </w:pPr>
      <w:r w:rsidRPr="003516B2">
        <w:rPr>
          <w:sz w:val="24"/>
          <w:szCs w:val="24"/>
        </w:rPr>
        <w:t>Выставки декоративно-прикладного творчества.</w:t>
      </w:r>
    </w:p>
    <w:p w:rsidR="005F557A" w:rsidRPr="003516B2" w:rsidRDefault="005F557A" w:rsidP="0008570C">
      <w:pPr>
        <w:pStyle w:val="affa"/>
        <w:spacing w:line="240" w:lineRule="auto"/>
        <w:rPr>
          <w:sz w:val="24"/>
          <w:szCs w:val="24"/>
        </w:rPr>
      </w:pPr>
      <w:r w:rsidRPr="003516B2">
        <w:rPr>
          <w:sz w:val="24"/>
          <w:szCs w:val="24"/>
        </w:rPr>
        <w:t>Творческая деятельность: конкурсы, выставки, фестивали:</w:t>
      </w:r>
    </w:p>
    <w:p w:rsidR="005F557A" w:rsidRPr="003516B2" w:rsidRDefault="005F557A" w:rsidP="0008570C">
      <w:pPr>
        <w:pStyle w:val="affa"/>
        <w:spacing w:line="240" w:lineRule="auto"/>
        <w:rPr>
          <w:sz w:val="24"/>
          <w:szCs w:val="24"/>
        </w:rPr>
      </w:pPr>
      <w:r w:rsidRPr="003516B2">
        <w:rPr>
          <w:sz w:val="24"/>
          <w:szCs w:val="24"/>
        </w:rPr>
        <w:t>Конкурсы:</w:t>
      </w:r>
    </w:p>
    <w:p w:rsidR="005F557A" w:rsidRPr="003516B2" w:rsidRDefault="005F557A" w:rsidP="0008570C">
      <w:pPr>
        <w:pStyle w:val="affa"/>
        <w:spacing w:line="240" w:lineRule="auto"/>
        <w:rPr>
          <w:sz w:val="24"/>
          <w:szCs w:val="24"/>
        </w:rPr>
      </w:pPr>
      <w:r w:rsidRPr="003516B2">
        <w:rPr>
          <w:sz w:val="24"/>
          <w:szCs w:val="24"/>
        </w:rPr>
        <w:t>«Все профессии важны».</w:t>
      </w:r>
    </w:p>
    <w:p w:rsidR="005F557A" w:rsidRPr="003516B2" w:rsidRDefault="005F557A" w:rsidP="0008570C">
      <w:pPr>
        <w:pStyle w:val="affa"/>
        <w:spacing w:line="240" w:lineRule="auto"/>
        <w:rPr>
          <w:sz w:val="24"/>
          <w:szCs w:val="24"/>
        </w:rPr>
      </w:pPr>
      <w:r w:rsidRPr="003516B2">
        <w:rPr>
          <w:sz w:val="24"/>
          <w:szCs w:val="24"/>
        </w:rPr>
        <w:t>«Ученье – труд».</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Конкурс рисунков:</w:t>
      </w:r>
    </w:p>
    <w:p w:rsidR="005F557A" w:rsidRPr="003516B2" w:rsidRDefault="005F557A" w:rsidP="0008570C">
      <w:pPr>
        <w:pStyle w:val="affa"/>
        <w:spacing w:line="240" w:lineRule="auto"/>
        <w:rPr>
          <w:sz w:val="24"/>
          <w:szCs w:val="24"/>
        </w:rPr>
      </w:pPr>
      <w:r w:rsidRPr="003516B2">
        <w:rPr>
          <w:sz w:val="24"/>
          <w:szCs w:val="24"/>
        </w:rPr>
        <w:t>«Наши родители на работе».</w:t>
      </w:r>
    </w:p>
    <w:p w:rsidR="005F557A" w:rsidRPr="003516B2" w:rsidRDefault="005F557A" w:rsidP="0008570C">
      <w:pPr>
        <w:pStyle w:val="affa"/>
        <w:spacing w:line="240" w:lineRule="auto"/>
        <w:rPr>
          <w:sz w:val="24"/>
          <w:szCs w:val="24"/>
        </w:rPr>
      </w:pPr>
      <w:r w:rsidRPr="003516B2">
        <w:rPr>
          <w:sz w:val="24"/>
          <w:szCs w:val="24"/>
        </w:rPr>
        <w:t>«Наши достижения».</w:t>
      </w:r>
    </w:p>
    <w:p w:rsidR="005F557A" w:rsidRPr="003516B2" w:rsidRDefault="005F557A" w:rsidP="0008570C">
      <w:pPr>
        <w:pStyle w:val="affa"/>
        <w:spacing w:line="240" w:lineRule="auto"/>
        <w:rPr>
          <w:sz w:val="24"/>
          <w:szCs w:val="24"/>
        </w:rPr>
      </w:pPr>
      <w:r w:rsidRPr="003516B2">
        <w:rPr>
          <w:sz w:val="24"/>
          <w:szCs w:val="24"/>
        </w:rPr>
        <w:t>Фестиваль «Все работы хороши – выбирай на вкус».</w:t>
      </w:r>
    </w:p>
    <w:p w:rsidR="005F557A" w:rsidRPr="003516B2" w:rsidRDefault="005F557A" w:rsidP="0008570C">
      <w:pPr>
        <w:pStyle w:val="affa"/>
        <w:spacing w:line="240" w:lineRule="auto"/>
        <w:rPr>
          <w:sz w:val="24"/>
          <w:szCs w:val="24"/>
        </w:rPr>
      </w:pPr>
      <w:r w:rsidRPr="003516B2">
        <w:rPr>
          <w:sz w:val="24"/>
          <w:szCs w:val="24"/>
        </w:rPr>
        <w:t>Игровая деятельность:</w:t>
      </w:r>
    </w:p>
    <w:p w:rsidR="005F557A" w:rsidRPr="003516B2" w:rsidRDefault="005F557A" w:rsidP="0008570C">
      <w:pPr>
        <w:pStyle w:val="affa"/>
        <w:spacing w:line="240" w:lineRule="auto"/>
        <w:rPr>
          <w:sz w:val="24"/>
          <w:szCs w:val="24"/>
        </w:rPr>
      </w:pPr>
      <w:r w:rsidRPr="003516B2">
        <w:rPr>
          <w:sz w:val="24"/>
          <w:szCs w:val="24"/>
        </w:rPr>
        <w:t>Игровые ситуации:</w:t>
      </w:r>
    </w:p>
    <w:p w:rsidR="005F557A" w:rsidRPr="003516B2" w:rsidRDefault="005F557A" w:rsidP="0008570C">
      <w:pPr>
        <w:pStyle w:val="affa"/>
        <w:spacing w:line="240" w:lineRule="auto"/>
        <w:rPr>
          <w:sz w:val="24"/>
          <w:szCs w:val="24"/>
        </w:rPr>
      </w:pPr>
      <w:r w:rsidRPr="003516B2">
        <w:rPr>
          <w:sz w:val="24"/>
          <w:szCs w:val="24"/>
        </w:rPr>
        <w:t>«Самообслуживание в семье и школе».</w:t>
      </w:r>
    </w:p>
    <w:p w:rsidR="005F557A" w:rsidRPr="003516B2" w:rsidRDefault="005F557A" w:rsidP="0008570C">
      <w:pPr>
        <w:pStyle w:val="affa"/>
        <w:spacing w:line="240" w:lineRule="auto"/>
        <w:rPr>
          <w:sz w:val="24"/>
          <w:szCs w:val="24"/>
        </w:rPr>
      </w:pPr>
      <w:r w:rsidRPr="003516B2">
        <w:rPr>
          <w:sz w:val="24"/>
          <w:szCs w:val="24"/>
        </w:rPr>
        <w:t>«Воспитывай самостоятельность».</w:t>
      </w:r>
    </w:p>
    <w:p w:rsidR="005F557A" w:rsidRPr="003516B2" w:rsidRDefault="005F557A" w:rsidP="0008570C">
      <w:pPr>
        <w:pStyle w:val="affa"/>
        <w:spacing w:line="240" w:lineRule="auto"/>
        <w:rPr>
          <w:sz w:val="24"/>
          <w:szCs w:val="24"/>
        </w:rPr>
      </w:pPr>
      <w:r w:rsidRPr="003516B2">
        <w:rPr>
          <w:sz w:val="24"/>
          <w:szCs w:val="24"/>
        </w:rPr>
        <w:t>Игровые ситуации по мотивам различных профессий.</w:t>
      </w:r>
    </w:p>
    <w:p w:rsidR="005F557A" w:rsidRPr="003516B2" w:rsidRDefault="005F557A" w:rsidP="0008570C">
      <w:pPr>
        <w:pStyle w:val="affa"/>
        <w:spacing w:line="240" w:lineRule="auto"/>
        <w:rPr>
          <w:sz w:val="24"/>
          <w:szCs w:val="24"/>
        </w:rPr>
      </w:pPr>
      <w:r w:rsidRPr="003516B2">
        <w:rPr>
          <w:sz w:val="24"/>
          <w:szCs w:val="24"/>
        </w:rPr>
        <w:t>Подвижные игры.</w:t>
      </w:r>
    </w:p>
    <w:p w:rsidR="005F557A" w:rsidRPr="003516B2" w:rsidRDefault="005F557A" w:rsidP="0008570C">
      <w:pPr>
        <w:pStyle w:val="affa"/>
        <w:spacing w:line="240" w:lineRule="auto"/>
        <w:rPr>
          <w:sz w:val="24"/>
          <w:szCs w:val="24"/>
        </w:rPr>
      </w:pPr>
      <w:r w:rsidRPr="003516B2">
        <w:rPr>
          <w:sz w:val="24"/>
          <w:szCs w:val="24"/>
        </w:rPr>
        <w:t xml:space="preserve">Игровые и </w:t>
      </w:r>
      <w:proofErr w:type="spellStart"/>
      <w:r w:rsidRPr="003516B2">
        <w:rPr>
          <w:sz w:val="24"/>
          <w:szCs w:val="24"/>
        </w:rPr>
        <w:t>тренинговые</w:t>
      </w:r>
      <w:proofErr w:type="spellEnd"/>
      <w:r w:rsidRPr="003516B2">
        <w:rPr>
          <w:sz w:val="24"/>
          <w:szCs w:val="24"/>
        </w:rPr>
        <w:t xml:space="preserve"> упражнения, прогулки.</w:t>
      </w:r>
    </w:p>
    <w:p w:rsidR="005F557A" w:rsidRPr="003516B2" w:rsidRDefault="005F557A" w:rsidP="0008570C">
      <w:pPr>
        <w:pStyle w:val="affa"/>
        <w:spacing w:line="240" w:lineRule="auto"/>
        <w:rPr>
          <w:sz w:val="24"/>
          <w:szCs w:val="24"/>
        </w:rPr>
      </w:pPr>
      <w:r w:rsidRPr="003516B2">
        <w:rPr>
          <w:sz w:val="24"/>
          <w:szCs w:val="24"/>
        </w:rPr>
        <w:t>Социальное творчество (социально-преобразующая добровольческая деятельность):</w:t>
      </w:r>
    </w:p>
    <w:p w:rsidR="005F557A" w:rsidRPr="003516B2" w:rsidRDefault="005F557A" w:rsidP="0008570C">
      <w:pPr>
        <w:pStyle w:val="affa"/>
        <w:spacing w:line="240" w:lineRule="auto"/>
        <w:rPr>
          <w:sz w:val="24"/>
          <w:szCs w:val="24"/>
        </w:rPr>
      </w:pPr>
      <w:r w:rsidRPr="003516B2">
        <w:rPr>
          <w:sz w:val="24"/>
          <w:szCs w:val="24"/>
        </w:rPr>
        <w:t xml:space="preserve">Участие в разнообразных видах труда (уборка помещений и территории (акция «Осенний лист»); оформление класса и школьного двора, изготовление кормушек и </w:t>
      </w:r>
      <w:proofErr w:type="spellStart"/>
      <w:r w:rsidRPr="003516B2">
        <w:rPr>
          <w:sz w:val="24"/>
          <w:szCs w:val="24"/>
        </w:rPr>
        <w:t>подкармливание</w:t>
      </w:r>
      <w:proofErr w:type="spellEnd"/>
      <w:r w:rsidRPr="003516B2">
        <w:rPr>
          <w:sz w:val="24"/>
          <w:szCs w:val="24"/>
        </w:rPr>
        <w:t xml:space="preserve">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5F557A" w:rsidRPr="003516B2" w:rsidRDefault="005F557A" w:rsidP="0008570C">
      <w:pPr>
        <w:pStyle w:val="affa"/>
        <w:spacing w:line="240" w:lineRule="auto"/>
        <w:rPr>
          <w:sz w:val="24"/>
          <w:szCs w:val="24"/>
        </w:rPr>
      </w:pPr>
      <w:r w:rsidRPr="003516B2">
        <w:rPr>
          <w:sz w:val="24"/>
          <w:szCs w:val="24"/>
        </w:rPr>
        <w:t>Шефская помощь класса ветеранам труда и войны, престарелым и инвалидам.</w:t>
      </w:r>
    </w:p>
    <w:p w:rsidR="005F557A" w:rsidRPr="003516B2" w:rsidRDefault="005F557A" w:rsidP="0008570C">
      <w:pPr>
        <w:pStyle w:val="affa"/>
        <w:spacing w:line="240" w:lineRule="auto"/>
        <w:rPr>
          <w:sz w:val="24"/>
          <w:szCs w:val="24"/>
        </w:rPr>
      </w:pPr>
      <w:r w:rsidRPr="003516B2">
        <w:rPr>
          <w:sz w:val="24"/>
          <w:szCs w:val="24"/>
        </w:rPr>
        <w:t>Проектная деятельность:</w:t>
      </w:r>
    </w:p>
    <w:p w:rsidR="005F557A" w:rsidRPr="003516B2" w:rsidRDefault="005F557A" w:rsidP="0008570C">
      <w:pPr>
        <w:pStyle w:val="affa"/>
        <w:spacing w:line="240" w:lineRule="auto"/>
        <w:rPr>
          <w:sz w:val="24"/>
          <w:szCs w:val="24"/>
        </w:rPr>
      </w:pPr>
      <w:r w:rsidRPr="003516B2">
        <w:rPr>
          <w:sz w:val="24"/>
          <w:szCs w:val="24"/>
        </w:rPr>
        <w:t>Проект «Для чего нужно быть настойчивым?», «Как стать дисциплинированным?».</w:t>
      </w:r>
    </w:p>
    <w:p w:rsidR="005F557A" w:rsidRPr="003516B2" w:rsidRDefault="005F557A" w:rsidP="0008570C">
      <w:pPr>
        <w:pStyle w:val="affa"/>
        <w:spacing w:line="240" w:lineRule="auto"/>
        <w:rPr>
          <w:sz w:val="24"/>
          <w:szCs w:val="24"/>
        </w:rPr>
      </w:pPr>
      <w:r w:rsidRPr="003516B2">
        <w:rPr>
          <w:sz w:val="24"/>
          <w:szCs w:val="24"/>
        </w:rPr>
        <w:t xml:space="preserve">Презентации учебных и творческих достижений. </w:t>
      </w:r>
    </w:p>
    <w:p w:rsidR="005F557A" w:rsidRPr="003516B2" w:rsidRDefault="005F557A" w:rsidP="0008570C">
      <w:pPr>
        <w:pStyle w:val="affa"/>
        <w:spacing w:line="240" w:lineRule="auto"/>
        <w:rPr>
          <w:sz w:val="24"/>
          <w:szCs w:val="24"/>
        </w:rPr>
      </w:pPr>
      <w:r w:rsidRPr="003516B2">
        <w:rPr>
          <w:sz w:val="24"/>
          <w:szCs w:val="24"/>
        </w:rPr>
        <w:t>Конкурс презентаций «Труд нашей семьи».</w:t>
      </w:r>
    </w:p>
    <w:p w:rsidR="005F557A" w:rsidRPr="003516B2" w:rsidRDefault="005F557A" w:rsidP="0008570C">
      <w:pPr>
        <w:pStyle w:val="affa"/>
        <w:spacing w:line="240" w:lineRule="auto"/>
        <w:rPr>
          <w:sz w:val="24"/>
          <w:szCs w:val="24"/>
        </w:rPr>
      </w:pPr>
      <w:r w:rsidRPr="003516B2">
        <w:rPr>
          <w:sz w:val="24"/>
          <w:szCs w:val="24"/>
        </w:rPr>
        <w:t>Конкурс презентаций «Мир профессий», «Ученье – труд».</w:t>
      </w:r>
    </w:p>
    <w:p w:rsidR="005F557A" w:rsidRPr="003516B2" w:rsidRDefault="005F557A" w:rsidP="0008570C">
      <w:pPr>
        <w:pStyle w:val="affa"/>
        <w:spacing w:line="240" w:lineRule="auto"/>
        <w:rPr>
          <w:sz w:val="24"/>
          <w:szCs w:val="24"/>
        </w:rPr>
      </w:pPr>
      <w:proofErr w:type="spellStart"/>
      <w:r w:rsidRPr="003516B2">
        <w:rPr>
          <w:sz w:val="24"/>
          <w:szCs w:val="24"/>
        </w:rPr>
        <w:t>Видеоэкскурсии</w:t>
      </w:r>
      <w:proofErr w:type="spellEnd"/>
      <w:r w:rsidRPr="003516B2">
        <w:rPr>
          <w:sz w:val="24"/>
          <w:szCs w:val="24"/>
        </w:rPr>
        <w:t xml:space="preserve"> и путешествия:</w:t>
      </w:r>
    </w:p>
    <w:p w:rsidR="005F557A" w:rsidRPr="003516B2" w:rsidRDefault="005F557A" w:rsidP="0008570C">
      <w:pPr>
        <w:pStyle w:val="affa"/>
        <w:spacing w:line="240" w:lineRule="auto"/>
        <w:rPr>
          <w:sz w:val="24"/>
          <w:szCs w:val="24"/>
        </w:rPr>
      </w:pPr>
      <w:proofErr w:type="gramStart"/>
      <w:r w:rsidRPr="003516B2">
        <w:rPr>
          <w:sz w:val="24"/>
          <w:szCs w:val="24"/>
        </w:rPr>
        <w:t xml:space="preserve">Ознакомительные </w:t>
      </w:r>
      <w:proofErr w:type="spellStart"/>
      <w:r w:rsidRPr="003516B2">
        <w:rPr>
          <w:sz w:val="24"/>
          <w:szCs w:val="24"/>
        </w:rPr>
        <w:t>видеоэкскурсии</w:t>
      </w:r>
      <w:proofErr w:type="spellEnd"/>
      <w:r w:rsidRPr="003516B2">
        <w:rPr>
          <w:sz w:val="24"/>
          <w:szCs w:val="24"/>
        </w:rPr>
        <w:t xml:space="preserve"> на предприятия, в общественные места:</w:t>
      </w:r>
      <w:proofErr w:type="gramEnd"/>
    </w:p>
    <w:p w:rsidR="005F557A" w:rsidRPr="003516B2" w:rsidRDefault="005F557A" w:rsidP="0008570C">
      <w:pPr>
        <w:pStyle w:val="affa"/>
        <w:spacing w:line="240" w:lineRule="auto"/>
        <w:rPr>
          <w:sz w:val="24"/>
          <w:szCs w:val="24"/>
        </w:rPr>
      </w:pPr>
      <w:r w:rsidRPr="003516B2">
        <w:rPr>
          <w:sz w:val="24"/>
          <w:szCs w:val="24"/>
        </w:rPr>
        <w:t>«Какие бывают виды труда».</w:t>
      </w:r>
    </w:p>
    <w:p w:rsidR="005F557A" w:rsidRPr="003516B2" w:rsidRDefault="005F557A" w:rsidP="0008570C">
      <w:pPr>
        <w:pStyle w:val="affa"/>
        <w:spacing w:line="240" w:lineRule="auto"/>
        <w:rPr>
          <w:sz w:val="24"/>
          <w:szCs w:val="24"/>
        </w:rPr>
      </w:pPr>
      <w:r w:rsidRPr="003516B2">
        <w:rPr>
          <w:sz w:val="24"/>
          <w:szCs w:val="24"/>
        </w:rPr>
        <w:t>«Виды профессий».</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Трудовая деятельность:</w:t>
      </w:r>
    </w:p>
    <w:p w:rsidR="005F557A" w:rsidRPr="003516B2" w:rsidRDefault="005F557A" w:rsidP="0008570C">
      <w:pPr>
        <w:pStyle w:val="affa"/>
        <w:spacing w:line="240" w:lineRule="auto"/>
        <w:rPr>
          <w:sz w:val="24"/>
          <w:szCs w:val="24"/>
        </w:rPr>
      </w:pPr>
      <w:r w:rsidRPr="003516B2">
        <w:rPr>
          <w:sz w:val="24"/>
          <w:szCs w:val="24"/>
        </w:rPr>
        <w:t>Работа в кружках и спортивных секциях, клубах и других учреждениях дополнительного образования.</w:t>
      </w:r>
    </w:p>
    <w:p w:rsidR="005F557A" w:rsidRPr="003516B2" w:rsidRDefault="005F557A" w:rsidP="0008570C">
      <w:pPr>
        <w:pStyle w:val="affa"/>
        <w:spacing w:line="240" w:lineRule="auto"/>
        <w:rPr>
          <w:sz w:val="24"/>
          <w:szCs w:val="24"/>
        </w:rPr>
      </w:pPr>
      <w:r w:rsidRPr="003516B2">
        <w:rPr>
          <w:sz w:val="24"/>
          <w:szCs w:val="24"/>
        </w:rPr>
        <w:t>Природоохранительная деятельность.</w:t>
      </w:r>
    </w:p>
    <w:p w:rsidR="005F557A" w:rsidRPr="003516B2" w:rsidRDefault="005F557A" w:rsidP="0008570C">
      <w:pPr>
        <w:pStyle w:val="affa"/>
        <w:spacing w:line="240" w:lineRule="auto"/>
        <w:rPr>
          <w:sz w:val="24"/>
          <w:szCs w:val="24"/>
        </w:rPr>
      </w:pPr>
      <w:r w:rsidRPr="003516B2">
        <w:rPr>
          <w:sz w:val="24"/>
          <w:szCs w:val="24"/>
        </w:rPr>
        <w:t>Деятельность школьных трудовых  бригад.</w:t>
      </w:r>
    </w:p>
    <w:p w:rsidR="005F557A" w:rsidRPr="003516B2" w:rsidRDefault="005F557A" w:rsidP="0008570C">
      <w:pPr>
        <w:pStyle w:val="affa"/>
        <w:spacing w:line="240" w:lineRule="auto"/>
        <w:rPr>
          <w:sz w:val="24"/>
          <w:szCs w:val="24"/>
        </w:rPr>
      </w:pPr>
      <w:r w:rsidRPr="003516B2">
        <w:rPr>
          <w:sz w:val="24"/>
          <w:szCs w:val="24"/>
        </w:rPr>
        <w:t>Трудоустройство несовершеннолетних.</w:t>
      </w:r>
    </w:p>
    <w:p w:rsidR="005F557A" w:rsidRPr="003516B2" w:rsidRDefault="005F557A" w:rsidP="0008570C">
      <w:pPr>
        <w:pStyle w:val="affa"/>
        <w:spacing w:line="240" w:lineRule="auto"/>
        <w:rPr>
          <w:sz w:val="24"/>
          <w:szCs w:val="24"/>
        </w:rPr>
      </w:pPr>
      <w:r w:rsidRPr="003516B2">
        <w:rPr>
          <w:sz w:val="24"/>
          <w:szCs w:val="24"/>
        </w:rPr>
        <w:t>Экскурсии на предприятия города.</w:t>
      </w:r>
    </w:p>
    <w:p w:rsidR="005F557A" w:rsidRPr="003516B2" w:rsidRDefault="005F557A" w:rsidP="0008570C">
      <w:pPr>
        <w:pStyle w:val="affa"/>
        <w:spacing w:line="240" w:lineRule="auto"/>
        <w:rPr>
          <w:sz w:val="24"/>
          <w:szCs w:val="24"/>
        </w:rPr>
      </w:pPr>
      <w:r w:rsidRPr="003516B2">
        <w:rPr>
          <w:sz w:val="24"/>
          <w:szCs w:val="24"/>
        </w:rPr>
        <w:t>Посещение Ярмарки профессий.</w:t>
      </w:r>
    </w:p>
    <w:p w:rsidR="005F557A" w:rsidRPr="003516B2" w:rsidRDefault="005F557A" w:rsidP="0008570C">
      <w:pPr>
        <w:pStyle w:val="affa"/>
        <w:spacing w:line="240" w:lineRule="auto"/>
        <w:rPr>
          <w:sz w:val="24"/>
          <w:szCs w:val="24"/>
        </w:rPr>
      </w:pPr>
      <w:r w:rsidRPr="003516B2">
        <w:rPr>
          <w:sz w:val="24"/>
          <w:szCs w:val="24"/>
        </w:rPr>
        <w:t>Конкурсные, познавательно развлекательные, сюжетно-ролевые и коллективно-творческие мероприятия.</w:t>
      </w:r>
    </w:p>
    <w:p w:rsidR="005F557A" w:rsidRPr="003516B2" w:rsidRDefault="005F557A" w:rsidP="0008570C">
      <w:pPr>
        <w:pStyle w:val="affa"/>
        <w:spacing w:line="240" w:lineRule="auto"/>
        <w:rPr>
          <w:sz w:val="24"/>
          <w:szCs w:val="24"/>
        </w:rPr>
      </w:pPr>
      <w:r w:rsidRPr="003516B2">
        <w:rPr>
          <w:sz w:val="24"/>
          <w:szCs w:val="24"/>
        </w:rPr>
        <w:t>Встречи с людьми разных профессий.</w:t>
      </w:r>
    </w:p>
    <w:p w:rsidR="005F557A" w:rsidRPr="003516B2" w:rsidRDefault="005F557A" w:rsidP="0008570C">
      <w:pPr>
        <w:pStyle w:val="affa"/>
        <w:spacing w:line="240" w:lineRule="auto"/>
        <w:rPr>
          <w:sz w:val="24"/>
          <w:szCs w:val="24"/>
        </w:rPr>
      </w:pPr>
      <w:r w:rsidRPr="003516B2">
        <w:rPr>
          <w:sz w:val="24"/>
          <w:szCs w:val="24"/>
        </w:rPr>
        <w:t>Формы работы:</w:t>
      </w:r>
    </w:p>
    <w:p w:rsidR="005F557A" w:rsidRPr="003516B2" w:rsidRDefault="005F557A" w:rsidP="0008570C">
      <w:pPr>
        <w:pStyle w:val="affa"/>
        <w:spacing w:line="240" w:lineRule="auto"/>
        <w:rPr>
          <w:sz w:val="24"/>
          <w:szCs w:val="24"/>
        </w:rPr>
      </w:pPr>
      <w:proofErr w:type="gramStart"/>
      <w:r w:rsidRPr="003516B2">
        <w:rPr>
          <w:sz w:val="24"/>
          <w:szCs w:val="24"/>
        </w:rPr>
        <w:t xml:space="preserve">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w:t>
      </w:r>
      <w:r w:rsidRPr="003516B2">
        <w:rPr>
          <w:sz w:val="24"/>
          <w:szCs w:val="24"/>
        </w:rPr>
        <w:lastRenderedPageBreak/>
        <w:t>«Чистый двор», трудовые акции, День открытых дверей, проектная деятельность, социальное творчество.</w:t>
      </w:r>
      <w:proofErr w:type="gramEnd"/>
    </w:p>
    <w:p w:rsidR="005F557A" w:rsidRPr="003516B2" w:rsidRDefault="005F557A" w:rsidP="0008570C">
      <w:pPr>
        <w:pStyle w:val="affa"/>
        <w:spacing w:line="240" w:lineRule="auto"/>
        <w:rPr>
          <w:sz w:val="24"/>
          <w:szCs w:val="24"/>
        </w:rPr>
      </w:pPr>
      <w:r w:rsidRPr="003516B2">
        <w:rPr>
          <w:sz w:val="24"/>
          <w:szCs w:val="24"/>
        </w:rPr>
        <w:t>ПУТИ РЕАЛИЗАЦИИ МОДУЛЯ «Я – И ТРУД»</w:t>
      </w:r>
    </w:p>
    <w:p w:rsidR="005F557A" w:rsidRPr="003516B2" w:rsidRDefault="005F557A" w:rsidP="0008570C">
      <w:pPr>
        <w:pStyle w:val="affa"/>
        <w:spacing w:line="240" w:lineRule="auto"/>
        <w:rPr>
          <w:sz w:val="24"/>
          <w:szCs w:val="24"/>
        </w:rPr>
      </w:pPr>
      <w:r w:rsidRPr="003516B2">
        <w:rPr>
          <w:sz w:val="24"/>
          <w:szCs w:val="24"/>
        </w:rPr>
        <w:t>Участие в акции «Осенний лист»</w:t>
      </w:r>
    </w:p>
    <w:p w:rsidR="005F557A" w:rsidRPr="003516B2" w:rsidRDefault="005F557A" w:rsidP="0008570C">
      <w:pPr>
        <w:pStyle w:val="affa"/>
        <w:spacing w:line="240" w:lineRule="auto"/>
        <w:rPr>
          <w:sz w:val="24"/>
          <w:szCs w:val="24"/>
        </w:rPr>
      </w:pPr>
      <w:r w:rsidRPr="003516B2">
        <w:rPr>
          <w:sz w:val="24"/>
          <w:szCs w:val="24"/>
        </w:rPr>
        <w:t>Работа детских объединений</w:t>
      </w:r>
    </w:p>
    <w:p w:rsidR="005F557A" w:rsidRPr="003516B2" w:rsidRDefault="005F557A" w:rsidP="0008570C">
      <w:pPr>
        <w:pStyle w:val="affa"/>
        <w:spacing w:line="240" w:lineRule="auto"/>
        <w:rPr>
          <w:sz w:val="24"/>
          <w:szCs w:val="24"/>
        </w:rPr>
      </w:pPr>
      <w:r w:rsidRPr="003516B2">
        <w:rPr>
          <w:sz w:val="24"/>
          <w:szCs w:val="24"/>
        </w:rPr>
        <w:t>Включение воспитательных задач в урочную деятельность</w:t>
      </w:r>
    </w:p>
    <w:p w:rsidR="005F557A" w:rsidRPr="003516B2" w:rsidRDefault="005F557A" w:rsidP="0008570C">
      <w:pPr>
        <w:pStyle w:val="affa"/>
        <w:spacing w:line="240" w:lineRule="auto"/>
        <w:rPr>
          <w:sz w:val="24"/>
          <w:szCs w:val="24"/>
        </w:rPr>
      </w:pPr>
      <w:r w:rsidRPr="003516B2">
        <w:rPr>
          <w:sz w:val="24"/>
          <w:szCs w:val="24"/>
        </w:rPr>
        <w:t>Планируемые результаты:</w:t>
      </w:r>
    </w:p>
    <w:p w:rsidR="005F557A" w:rsidRPr="003516B2" w:rsidRDefault="005F557A" w:rsidP="0008570C">
      <w:pPr>
        <w:pStyle w:val="affa"/>
        <w:spacing w:line="240" w:lineRule="auto"/>
        <w:rPr>
          <w:sz w:val="24"/>
          <w:szCs w:val="24"/>
        </w:rPr>
      </w:pPr>
      <w:r w:rsidRPr="003516B2">
        <w:rPr>
          <w:sz w:val="24"/>
          <w:szCs w:val="24"/>
        </w:rPr>
        <w:t>1-4 классы:</w:t>
      </w:r>
    </w:p>
    <w:p w:rsidR="005F557A" w:rsidRPr="003516B2" w:rsidRDefault="005F557A" w:rsidP="0008570C">
      <w:pPr>
        <w:pStyle w:val="affa"/>
        <w:spacing w:line="240" w:lineRule="auto"/>
        <w:rPr>
          <w:sz w:val="24"/>
          <w:szCs w:val="24"/>
        </w:rPr>
      </w:pPr>
      <w:r w:rsidRPr="003516B2">
        <w:rPr>
          <w:sz w:val="24"/>
          <w:szCs w:val="24"/>
        </w:rPr>
        <w:t>- положительное отношение к учебному труду;</w:t>
      </w:r>
    </w:p>
    <w:p w:rsidR="005F557A" w:rsidRPr="003516B2" w:rsidRDefault="005F557A" w:rsidP="0008570C">
      <w:pPr>
        <w:pStyle w:val="affa"/>
        <w:spacing w:line="240" w:lineRule="auto"/>
        <w:rPr>
          <w:sz w:val="24"/>
          <w:szCs w:val="24"/>
        </w:rPr>
      </w:pPr>
      <w:r w:rsidRPr="003516B2">
        <w:rPr>
          <w:sz w:val="24"/>
          <w:szCs w:val="24"/>
        </w:rPr>
        <w:t>- элементарные представления о различных профессиях;</w:t>
      </w:r>
    </w:p>
    <w:p w:rsidR="005F557A" w:rsidRPr="003516B2" w:rsidRDefault="005F557A" w:rsidP="0008570C">
      <w:pPr>
        <w:pStyle w:val="affa"/>
        <w:spacing w:line="240" w:lineRule="auto"/>
        <w:rPr>
          <w:sz w:val="24"/>
          <w:szCs w:val="24"/>
        </w:rPr>
      </w:pPr>
      <w:r w:rsidRPr="003516B2">
        <w:rPr>
          <w:sz w:val="24"/>
          <w:szCs w:val="24"/>
        </w:rPr>
        <w:t>- осознание приоритета нравственных основ труда, творчества, создание нового;</w:t>
      </w:r>
    </w:p>
    <w:p w:rsidR="005F557A" w:rsidRPr="003516B2" w:rsidRDefault="005F557A" w:rsidP="0008570C">
      <w:pPr>
        <w:pStyle w:val="affa"/>
        <w:spacing w:line="240" w:lineRule="auto"/>
        <w:rPr>
          <w:sz w:val="24"/>
          <w:szCs w:val="24"/>
        </w:rPr>
      </w:pPr>
      <w:r w:rsidRPr="003516B2">
        <w:rPr>
          <w:sz w:val="24"/>
          <w:szCs w:val="24"/>
        </w:rPr>
        <w:t>- первоначальный опыт участия в различных видах общественно – полезной и личностно значимой деятельности.</w:t>
      </w:r>
    </w:p>
    <w:p w:rsidR="005F557A" w:rsidRPr="003516B2" w:rsidRDefault="005F557A" w:rsidP="0008570C">
      <w:pPr>
        <w:pStyle w:val="affa"/>
        <w:spacing w:line="240" w:lineRule="auto"/>
        <w:rPr>
          <w:sz w:val="24"/>
          <w:szCs w:val="24"/>
        </w:rPr>
      </w:pPr>
      <w:r w:rsidRPr="003516B2">
        <w:rPr>
          <w:sz w:val="24"/>
          <w:szCs w:val="24"/>
        </w:rPr>
        <w:t>5- 9 классы:</w:t>
      </w:r>
    </w:p>
    <w:p w:rsidR="005F557A" w:rsidRPr="003516B2" w:rsidRDefault="005F557A" w:rsidP="0008570C">
      <w:pPr>
        <w:pStyle w:val="affa"/>
        <w:spacing w:line="240" w:lineRule="auto"/>
        <w:rPr>
          <w:sz w:val="24"/>
          <w:szCs w:val="24"/>
        </w:rPr>
      </w:pPr>
      <w:r w:rsidRPr="003516B2">
        <w:rPr>
          <w:sz w:val="24"/>
          <w:szCs w:val="24"/>
        </w:rPr>
        <w:t xml:space="preserve">           - ценностное отношение к труду и творчеству, человеку труда, трудовым достижениям России и человечества, трудолюбия;</w:t>
      </w:r>
    </w:p>
    <w:p w:rsidR="005F557A" w:rsidRPr="003516B2" w:rsidRDefault="005F557A" w:rsidP="0008570C">
      <w:pPr>
        <w:pStyle w:val="affa"/>
        <w:spacing w:line="240" w:lineRule="auto"/>
        <w:rPr>
          <w:sz w:val="24"/>
          <w:szCs w:val="24"/>
        </w:rPr>
      </w:pPr>
      <w:r w:rsidRPr="003516B2">
        <w:rPr>
          <w:sz w:val="24"/>
          <w:szCs w:val="24"/>
        </w:rPr>
        <w:t xml:space="preserve">          - потребность и начальные умения выражать себя в различных доступных видах деятельности;</w:t>
      </w:r>
    </w:p>
    <w:p w:rsidR="005F557A" w:rsidRPr="003516B2" w:rsidRDefault="005F557A" w:rsidP="0008570C">
      <w:pPr>
        <w:pStyle w:val="affa"/>
        <w:spacing w:line="240" w:lineRule="auto"/>
        <w:rPr>
          <w:sz w:val="24"/>
          <w:szCs w:val="24"/>
          <w:u w:val="single"/>
        </w:rPr>
      </w:pPr>
      <w:r w:rsidRPr="003516B2">
        <w:rPr>
          <w:sz w:val="24"/>
          <w:szCs w:val="24"/>
        </w:rPr>
        <w:t xml:space="preserve">          - мотивация к самореализации в познавательной и практической, </w:t>
      </w:r>
      <w:proofErr w:type="spellStart"/>
      <w:r w:rsidRPr="003516B2">
        <w:rPr>
          <w:sz w:val="24"/>
          <w:szCs w:val="24"/>
        </w:rPr>
        <w:t>общественнополезной</w:t>
      </w:r>
      <w:proofErr w:type="spellEnd"/>
      <w:r w:rsidRPr="003516B2">
        <w:rPr>
          <w:sz w:val="24"/>
          <w:szCs w:val="24"/>
        </w:rPr>
        <w:t xml:space="preserve"> деятельности.</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МОНИТОРИНГ</w:t>
      </w:r>
    </w:p>
    <w:p w:rsidR="005F557A" w:rsidRPr="003516B2" w:rsidRDefault="005F557A" w:rsidP="0008570C">
      <w:pPr>
        <w:pStyle w:val="affa"/>
        <w:spacing w:line="240" w:lineRule="auto"/>
        <w:rPr>
          <w:sz w:val="24"/>
          <w:szCs w:val="24"/>
        </w:rPr>
      </w:pPr>
      <w:r w:rsidRPr="003516B2">
        <w:rPr>
          <w:sz w:val="24"/>
          <w:szCs w:val="24"/>
        </w:rPr>
        <w:t xml:space="preserve">«Особенности </w:t>
      </w:r>
      <w:proofErr w:type="spellStart"/>
      <w:r w:rsidRPr="003516B2">
        <w:rPr>
          <w:sz w:val="24"/>
          <w:szCs w:val="24"/>
        </w:rPr>
        <w:t>саморегуляции</w:t>
      </w:r>
      <w:proofErr w:type="spellEnd"/>
      <w:r w:rsidRPr="003516B2">
        <w:rPr>
          <w:sz w:val="24"/>
          <w:szCs w:val="24"/>
        </w:rPr>
        <w:t xml:space="preserve"> поведения учащихся в процессе выполнения трудового поручения»</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sz w:val="24"/>
          <w:szCs w:val="24"/>
        </w:rPr>
      </w:pPr>
      <w:r w:rsidRPr="003516B2">
        <w:rPr>
          <w:sz w:val="24"/>
          <w:szCs w:val="24"/>
        </w:rPr>
        <w:t xml:space="preserve">Направление 4. Воспитание ценностного отношения к </w:t>
      </w:r>
      <w:proofErr w:type="gramStart"/>
      <w:r w:rsidRPr="003516B2">
        <w:rPr>
          <w:sz w:val="24"/>
          <w:szCs w:val="24"/>
        </w:rPr>
        <w:t>прекрасному</w:t>
      </w:r>
      <w:proofErr w:type="gramEnd"/>
      <w:r w:rsidRPr="003516B2">
        <w:rPr>
          <w:sz w:val="24"/>
          <w:szCs w:val="24"/>
        </w:rPr>
        <w:t>, формирование представлений об эстетических идеалах и ценностях.</w:t>
      </w:r>
    </w:p>
    <w:p w:rsidR="005F557A" w:rsidRPr="003516B2" w:rsidRDefault="005F557A" w:rsidP="0008570C">
      <w:pPr>
        <w:pStyle w:val="affa"/>
        <w:spacing w:line="240" w:lineRule="auto"/>
        <w:rPr>
          <w:sz w:val="24"/>
          <w:szCs w:val="24"/>
        </w:rPr>
      </w:pPr>
      <w:r w:rsidRPr="003516B2">
        <w:rPr>
          <w:sz w:val="24"/>
          <w:szCs w:val="24"/>
        </w:rPr>
        <w:t>МОДУЛЬ «Я И КУЛЬТУРА»</w:t>
      </w:r>
    </w:p>
    <w:p w:rsidR="005F557A" w:rsidRPr="003516B2" w:rsidRDefault="005F557A" w:rsidP="0008570C">
      <w:pPr>
        <w:pStyle w:val="affa"/>
        <w:spacing w:line="240" w:lineRule="auto"/>
        <w:rPr>
          <w:sz w:val="24"/>
          <w:szCs w:val="24"/>
        </w:rPr>
      </w:pPr>
      <w:r w:rsidRPr="003516B2">
        <w:rPr>
          <w:sz w:val="24"/>
          <w:szCs w:val="24"/>
        </w:rPr>
        <w:t>Цель: формирование любви и уважения к культурному наследию, развитие творческих способностей учащихся.</w:t>
      </w:r>
    </w:p>
    <w:p w:rsidR="005F557A" w:rsidRPr="003516B2" w:rsidRDefault="005F557A" w:rsidP="0008570C">
      <w:pPr>
        <w:pStyle w:val="affa"/>
        <w:spacing w:line="240" w:lineRule="auto"/>
        <w:rPr>
          <w:sz w:val="24"/>
          <w:szCs w:val="24"/>
        </w:rPr>
      </w:pPr>
      <w:r w:rsidRPr="003516B2">
        <w:rPr>
          <w:sz w:val="24"/>
          <w:szCs w:val="24"/>
        </w:rPr>
        <w:t>Задачи модуля:</w:t>
      </w:r>
    </w:p>
    <w:p w:rsidR="005F557A" w:rsidRPr="003516B2" w:rsidRDefault="005F557A" w:rsidP="0008570C">
      <w:pPr>
        <w:pStyle w:val="affa"/>
        <w:spacing w:line="240" w:lineRule="auto"/>
        <w:rPr>
          <w:sz w:val="24"/>
          <w:szCs w:val="24"/>
        </w:rPr>
      </w:pPr>
      <w:r w:rsidRPr="003516B2">
        <w:rPr>
          <w:sz w:val="24"/>
          <w:szCs w:val="24"/>
        </w:rPr>
        <w:t>развитие творческих способностей и интересов, приобретение опыта творческой деятельности;</w:t>
      </w:r>
    </w:p>
    <w:p w:rsidR="005F557A" w:rsidRPr="003516B2" w:rsidRDefault="005F557A" w:rsidP="0008570C">
      <w:pPr>
        <w:pStyle w:val="affa"/>
        <w:spacing w:line="240" w:lineRule="auto"/>
        <w:rPr>
          <w:sz w:val="24"/>
          <w:szCs w:val="24"/>
        </w:rPr>
      </w:pPr>
      <w:r w:rsidRPr="003516B2">
        <w:rPr>
          <w:sz w:val="24"/>
          <w:szCs w:val="24"/>
        </w:rPr>
        <w:t>воспитание духовно развитой личности, готовой к самопознанию и самосовершенствованию;</w:t>
      </w:r>
    </w:p>
    <w:p w:rsidR="005F557A" w:rsidRPr="003516B2" w:rsidRDefault="005F557A" w:rsidP="0008570C">
      <w:pPr>
        <w:pStyle w:val="affa"/>
        <w:spacing w:line="240" w:lineRule="auto"/>
        <w:rPr>
          <w:sz w:val="24"/>
          <w:szCs w:val="24"/>
        </w:rPr>
      </w:pPr>
      <w:r w:rsidRPr="003516B2">
        <w:rPr>
          <w:sz w:val="24"/>
          <w:szCs w:val="24"/>
        </w:rPr>
        <w:t>формирование гуманистического мировоззрения, национального самосознания, любви и уважения к ценностям отечественной культуры;</w:t>
      </w:r>
    </w:p>
    <w:p w:rsidR="005F557A" w:rsidRPr="003516B2" w:rsidRDefault="005F557A" w:rsidP="0008570C">
      <w:pPr>
        <w:pStyle w:val="affa"/>
        <w:spacing w:line="240" w:lineRule="auto"/>
        <w:rPr>
          <w:sz w:val="24"/>
          <w:szCs w:val="24"/>
        </w:rPr>
      </w:pPr>
      <w:r w:rsidRPr="003516B2">
        <w:rPr>
          <w:sz w:val="24"/>
          <w:szCs w:val="24"/>
        </w:rPr>
        <w:t>воспитание художественно-эстетического вкуса, развитие чувств, эмоций, образного, ассоциативного, критического мышления;</w:t>
      </w:r>
    </w:p>
    <w:p w:rsidR="005F557A" w:rsidRPr="003516B2" w:rsidRDefault="005F557A" w:rsidP="0008570C">
      <w:pPr>
        <w:pStyle w:val="affa"/>
        <w:spacing w:line="240" w:lineRule="auto"/>
        <w:rPr>
          <w:sz w:val="24"/>
          <w:szCs w:val="24"/>
        </w:rPr>
      </w:pPr>
      <w:r w:rsidRPr="003516B2">
        <w:rPr>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5F557A" w:rsidRPr="003516B2" w:rsidRDefault="005F557A" w:rsidP="0008570C">
      <w:pPr>
        <w:pStyle w:val="affa"/>
        <w:spacing w:line="240" w:lineRule="auto"/>
        <w:rPr>
          <w:sz w:val="24"/>
          <w:szCs w:val="24"/>
        </w:rPr>
      </w:pPr>
      <w:r w:rsidRPr="003516B2">
        <w:rPr>
          <w:sz w:val="24"/>
          <w:szCs w:val="24"/>
        </w:rPr>
        <w:t>формирование культуры общения, поведения, эстетического участия в мероприятиях.</w:t>
      </w:r>
    </w:p>
    <w:p w:rsidR="005F557A" w:rsidRPr="003516B2" w:rsidRDefault="005F557A" w:rsidP="0008570C">
      <w:pPr>
        <w:pStyle w:val="affa"/>
        <w:spacing w:line="240" w:lineRule="auto"/>
        <w:rPr>
          <w:sz w:val="24"/>
          <w:szCs w:val="24"/>
        </w:rPr>
      </w:pPr>
      <w:r w:rsidRPr="003516B2">
        <w:rPr>
          <w:sz w:val="24"/>
          <w:szCs w:val="24"/>
        </w:rPr>
        <w:t>Содержание, виды деятельности:</w:t>
      </w:r>
    </w:p>
    <w:p w:rsidR="005F557A" w:rsidRPr="003516B2" w:rsidRDefault="005F557A" w:rsidP="0008570C">
      <w:pPr>
        <w:pStyle w:val="affa"/>
        <w:spacing w:line="240" w:lineRule="auto"/>
        <w:rPr>
          <w:sz w:val="24"/>
          <w:szCs w:val="24"/>
        </w:rPr>
      </w:pPr>
      <w:r w:rsidRPr="003516B2">
        <w:rPr>
          <w:sz w:val="24"/>
          <w:szCs w:val="24"/>
        </w:rPr>
        <w:t>- формирование представления о душевной и физической красоте человека;</w:t>
      </w:r>
    </w:p>
    <w:p w:rsidR="005F557A" w:rsidRPr="003516B2" w:rsidRDefault="005F557A" w:rsidP="0008570C">
      <w:pPr>
        <w:pStyle w:val="affa"/>
        <w:spacing w:line="240" w:lineRule="auto"/>
        <w:rPr>
          <w:sz w:val="24"/>
          <w:szCs w:val="24"/>
        </w:rPr>
      </w:pPr>
      <w:r w:rsidRPr="003516B2">
        <w:rPr>
          <w:sz w:val="24"/>
          <w:szCs w:val="24"/>
        </w:rPr>
        <w:t>- формирование эстетических идеалов, чувства прекрасного, умение видеть красоту природы, труда и творчества;</w:t>
      </w:r>
    </w:p>
    <w:p w:rsidR="005F557A" w:rsidRPr="003516B2" w:rsidRDefault="005F557A" w:rsidP="0008570C">
      <w:pPr>
        <w:pStyle w:val="affa"/>
        <w:spacing w:line="240" w:lineRule="auto"/>
        <w:rPr>
          <w:sz w:val="24"/>
          <w:szCs w:val="24"/>
        </w:rPr>
      </w:pPr>
      <w:r w:rsidRPr="003516B2">
        <w:rPr>
          <w:sz w:val="24"/>
          <w:szCs w:val="24"/>
        </w:rPr>
        <w:t>- формирование умения видеть красоту природы, труда и творчества;</w:t>
      </w:r>
    </w:p>
    <w:p w:rsidR="005F557A" w:rsidRPr="003516B2" w:rsidRDefault="005F557A" w:rsidP="0008570C">
      <w:pPr>
        <w:pStyle w:val="affa"/>
        <w:spacing w:line="240" w:lineRule="auto"/>
        <w:rPr>
          <w:sz w:val="24"/>
          <w:szCs w:val="24"/>
        </w:rPr>
      </w:pPr>
      <w:r w:rsidRPr="003516B2">
        <w:rPr>
          <w:sz w:val="24"/>
          <w:szCs w:val="24"/>
        </w:rPr>
        <w:t>- развитие интереса к чтению, произведениям искусства, детским спектаклям, концертам, выставкам, музеям.</w:t>
      </w:r>
    </w:p>
    <w:p w:rsidR="005F557A" w:rsidRPr="003516B2" w:rsidRDefault="005F557A" w:rsidP="0008570C">
      <w:pPr>
        <w:pStyle w:val="affa"/>
        <w:spacing w:line="240" w:lineRule="auto"/>
        <w:rPr>
          <w:sz w:val="24"/>
          <w:szCs w:val="24"/>
        </w:rPr>
      </w:pPr>
      <w:r w:rsidRPr="003516B2">
        <w:rPr>
          <w:sz w:val="24"/>
          <w:szCs w:val="24"/>
        </w:rPr>
        <w:t>Познавательные беседы:</w:t>
      </w:r>
    </w:p>
    <w:p w:rsidR="005F557A" w:rsidRPr="003516B2" w:rsidRDefault="005F557A" w:rsidP="0008570C">
      <w:pPr>
        <w:pStyle w:val="affa"/>
        <w:spacing w:line="240" w:lineRule="auto"/>
        <w:rPr>
          <w:sz w:val="24"/>
          <w:szCs w:val="24"/>
        </w:rPr>
      </w:pPr>
      <w:r w:rsidRPr="003516B2">
        <w:rPr>
          <w:sz w:val="24"/>
          <w:szCs w:val="24"/>
        </w:rPr>
        <w:t>«Как видит и отображает мир художник».</w:t>
      </w:r>
    </w:p>
    <w:p w:rsidR="005F557A" w:rsidRPr="003516B2" w:rsidRDefault="005F557A" w:rsidP="0008570C">
      <w:pPr>
        <w:pStyle w:val="affa"/>
        <w:spacing w:line="240" w:lineRule="auto"/>
        <w:rPr>
          <w:sz w:val="24"/>
          <w:szCs w:val="24"/>
        </w:rPr>
      </w:pPr>
      <w:r w:rsidRPr="003516B2">
        <w:rPr>
          <w:sz w:val="24"/>
          <w:szCs w:val="24"/>
        </w:rPr>
        <w:t>«В мире красоты музыкальных звуков».</w:t>
      </w:r>
    </w:p>
    <w:p w:rsidR="005F557A" w:rsidRPr="003516B2" w:rsidRDefault="005F557A" w:rsidP="0008570C">
      <w:pPr>
        <w:pStyle w:val="affa"/>
        <w:spacing w:line="240" w:lineRule="auto"/>
        <w:rPr>
          <w:sz w:val="24"/>
          <w:szCs w:val="24"/>
        </w:rPr>
      </w:pPr>
      <w:r w:rsidRPr="003516B2">
        <w:rPr>
          <w:sz w:val="24"/>
          <w:szCs w:val="24"/>
        </w:rPr>
        <w:lastRenderedPageBreak/>
        <w:t>Беседы на основе просмотренных видео и кинофильмов и их обсуждение  (по выбору обучающихся).</w:t>
      </w:r>
    </w:p>
    <w:p w:rsidR="005F557A" w:rsidRPr="003516B2" w:rsidRDefault="005F557A" w:rsidP="0008570C">
      <w:pPr>
        <w:pStyle w:val="affa"/>
        <w:spacing w:line="240" w:lineRule="auto"/>
        <w:rPr>
          <w:sz w:val="24"/>
          <w:szCs w:val="24"/>
        </w:rPr>
      </w:pPr>
      <w:r w:rsidRPr="003516B2">
        <w:rPr>
          <w:sz w:val="24"/>
          <w:szCs w:val="24"/>
        </w:rPr>
        <w:t>Беседа-размышление:</w:t>
      </w:r>
    </w:p>
    <w:p w:rsidR="005F557A" w:rsidRPr="003516B2" w:rsidRDefault="005F557A" w:rsidP="0008570C">
      <w:pPr>
        <w:pStyle w:val="affa"/>
        <w:spacing w:line="240" w:lineRule="auto"/>
        <w:rPr>
          <w:sz w:val="24"/>
          <w:szCs w:val="24"/>
        </w:rPr>
      </w:pPr>
      <w:r w:rsidRPr="003516B2">
        <w:rPr>
          <w:sz w:val="24"/>
          <w:szCs w:val="24"/>
        </w:rPr>
        <w:t>«Кого мы называем добрыми?».</w:t>
      </w:r>
    </w:p>
    <w:p w:rsidR="005F557A" w:rsidRPr="003516B2" w:rsidRDefault="005F557A" w:rsidP="0008570C">
      <w:pPr>
        <w:pStyle w:val="affa"/>
        <w:spacing w:line="240" w:lineRule="auto"/>
        <w:rPr>
          <w:sz w:val="24"/>
          <w:szCs w:val="24"/>
        </w:rPr>
      </w:pPr>
      <w:r w:rsidRPr="003516B2">
        <w:rPr>
          <w:sz w:val="24"/>
          <w:szCs w:val="24"/>
        </w:rPr>
        <w:t>«Все, что волшебно, то манит» и др.</w:t>
      </w:r>
    </w:p>
    <w:p w:rsidR="005F557A" w:rsidRPr="003516B2" w:rsidRDefault="005F557A" w:rsidP="0008570C">
      <w:pPr>
        <w:pStyle w:val="affa"/>
        <w:spacing w:line="240" w:lineRule="auto"/>
        <w:rPr>
          <w:sz w:val="24"/>
          <w:szCs w:val="24"/>
        </w:rPr>
      </w:pPr>
      <w:r w:rsidRPr="003516B2">
        <w:rPr>
          <w:sz w:val="24"/>
          <w:szCs w:val="24"/>
        </w:rPr>
        <w:t>«Симпатия и антипатия».</w:t>
      </w:r>
    </w:p>
    <w:p w:rsidR="005F557A" w:rsidRPr="003516B2" w:rsidRDefault="005F557A" w:rsidP="0008570C">
      <w:pPr>
        <w:pStyle w:val="affa"/>
        <w:spacing w:line="240" w:lineRule="auto"/>
        <w:rPr>
          <w:sz w:val="24"/>
          <w:szCs w:val="24"/>
        </w:rPr>
      </w:pPr>
      <w:r w:rsidRPr="003516B2">
        <w:rPr>
          <w:sz w:val="24"/>
          <w:szCs w:val="24"/>
        </w:rPr>
        <w:t>«Чувства».</w:t>
      </w:r>
    </w:p>
    <w:p w:rsidR="005F557A" w:rsidRPr="003516B2" w:rsidRDefault="005F557A" w:rsidP="0008570C">
      <w:pPr>
        <w:pStyle w:val="affa"/>
        <w:spacing w:line="240" w:lineRule="auto"/>
        <w:rPr>
          <w:sz w:val="24"/>
          <w:szCs w:val="24"/>
        </w:rPr>
      </w:pPr>
      <w:r w:rsidRPr="003516B2">
        <w:rPr>
          <w:sz w:val="24"/>
          <w:szCs w:val="24"/>
        </w:rPr>
        <w:t>Игровая деятельность:</w:t>
      </w:r>
    </w:p>
    <w:p w:rsidR="005F557A" w:rsidRPr="003516B2" w:rsidRDefault="005F557A" w:rsidP="0008570C">
      <w:pPr>
        <w:pStyle w:val="affa"/>
        <w:spacing w:line="240" w:lineRule="auto"/>
        <w:rPr>
          <w:sz w:val="24"/>
          <w:szCs w:val="24"/>
        </w:rPr>
      </w:pPr>
      <w:r w:rsidRPr="003516B2">
        <w:rPr>
          <w:sz w:val="24"/>
          <w:szCs w:val="24"/>
        </w:rPr>
        <w:t>«Школа Волшебных чувств».</w:t>
      </w:r>
    </w:p>
    <w:p w:rsidR="005F557A" w:rsidRPr="003516B2" w:rsidRDefault="005F557A" w:rsidP="0008570C">
      <w:pPr>
        <w:pStyle w:val="affa"/>
        <w:spacing w:line="240" w:lineRule="auto"/>
        <w:rPr>
          <w:sz w:val="24"/>
          <w:szCs w:val="24"/>
        </w:rPr>
      </w:pPr>
      <w:r w:rsidRPr="003516B2">
        <w:rPr>
          <w:sz w:val="24"/>
          <w:szCs w:val="24"/>
        </w:rPr>
        <w:t>«Пишем письмо литературному герою».</w:t>
      </w:r>
    </w:p>
    <w:p w:rsidR="005F557A" w:rsidRPr="003516B2" w:rsidRDefault="005F557A" w:rsidP="0008570C">
      <w:pPr>
        <w:pStyle w:val="affa"/>
        <w:spacing w:line="240" w:lineRule="auto"/>
        <w:rPr>
          <w:sz w:val="24"/>
          <w:szCs w:val="24"/>
        </w:rPr>
      </w:pPr>
      <w:r w:rsidRPr="003516B2">
        <w:rPr>
          <w:sz w:val="24"/>
          <w:szCs w:val="24"/>
        </w:rPr>
        <w:t>Психотехнические игры «Передача доброты своего сердца».</w:t>
      </w:r>
    </w:p>
    <w:p w:rsidR="005F557A" w:rsidRPr="003516B2" w:rsidRDefault="005F557A" w:rsidP="0008570C">
      <w:pPr>
        <w:pStyle w:val="affa"/>
        <w:spacing w:line="240" w:lineRule="auto"/>
        <w:rPr>
          <w:sz w:val="24"/>
          <w:szCs w:val="24"/>
        </w:rPr>
      </w:pPr>
      <w:r w:rsidRPr="003516B2">
        <w:rPr>
          <w:sz w:val="24"/>
          <w:szCs w:val="24"/>
        </w:rPr>
        <w:t>Игры-тренинги духовного содержания.</w:t>
      </w:r>
    </w:p>
    <w:p w:rsidR="005F557A" w:rsidRPr="003516B2" w:rsidRDefault="005F557A" w:rsidP="0008570C">
      <w:pPr>
        <w:pStyle w:val="affa"/>
        <w:spacing w:line="240" w:lineRule="auto"/>
        <w:rPr>
          <w:sz w:val="24"/>
          <w:szCs w:val="24"/>
        </w:rPr>
      </w:pPr>
      <w:r w:rsidRPr="003516B2">
        <w:rPr>
          <w:sz w:val="24"/>
          <w:szCs w:val="24"/>
        </w:rPr>
        <w:t>Сюжетная игра «Школа, которую мы строим».</w:t>
      </w:r>
    </w:p>
    <w:p w:rsidR="005F557A" w:rsidRPr="003516B2" w:rsidRDefault="005F557A" w:rsidP="0008570C">
      <w:pPr>
        <w:pStyle w:val="affa"/>
        <w:spacing w:line="240" w:lineRule="auto"/>
        <w:rPr>
          <w:sz w:val="24"/>
          <w:szCs w:val="24"/>
        </w:rPr>
      </w:pPr>
      <w:r w:rsidRPr="003516B2">
        <w:rPr>
          <w:sz w:val="24"/>
          <w:szCs w:val="24"/>
        </w:rPr>
        <w:t>Проблемно-ценностное общение:</w:t>
      </w:r>
    </w:p>
    <w:p w:rsidR="005F557A" w:rsidRPr="003516B2" w:rsidRDefault="005F557A" w:rsidP="0008570C">
      <w:pPr>
        <w:pStyle w:val="affa"/>
        <w:spacing w:line="240" w:lineRule="auto"/>
        <w:rPr>
          <w:sz w:val="24"/>
          <w:szCs w:val="24"/>
        </w:rPr>
      </w:pPr>
      <w:r w:rsidRPr="003516B2">
        <w:rPr>
          <w:sz w:val="24"/>
          <w:szCs w:val="24"/>
        </w:rPr>
        <w:t xml:space="preserve">Диспут «Красота сердца дорого стоит!» </w:t>
      </w:r>
      <w:proofErr w:type="gramStart"/>
      <w:r w:rsidRPr="003516B2">
        <w:rPr>
          <w:sz w:val="24"/>
          <w:szCs w:val="24"/>
        </w:rPr>
        <w:t xml:space="preserve">( </w:t>
      </w:r>
      <w:proofErr w:type="gramEnd"/>
      <w:r w:rsidRPr="003516B2">
        <w:rPr>
          <w:sz w:val="24"/>
          <w:szCs w:val="24"/>
        </w:rPr>
        <w:t>на примере сравнения красоты души литературных героев).</w:t>
      </w:r>
    </w:p>
    <w:p w:rsidR="005F557A" w:rsidRPr="003516B2" w:rsidRDefault="005F557A" w:rsidP="0008570C">
      <w:pPr>
        <w:pStyle w:val="affa"/>
        <w:spacing w:line="240" w:lineRule="auto"/>
        <w:rPr>
          <w:sz w:val="24"/>
          <w:szCs w:val="24"/>
        </w:rPr>
      </w:pPr>
      <w:r w:rsidRPr="003516B2">
        <w:rPr>
          <w:sz w:val="24"/>
          <w:szCs w:val="24"/>
        </w:rPr>
        <w:t>Диспут «Красота тела или чистота сердца…?».</w:t>
      </w:r>
    </w:p>
    <w:p w:rsidR="005F557A" w:rsidRPr="003516B2" w:rsidRDefault="005F557A" w:rsidP="0008570C">
      <w:pPr>
        <w:pStyle w:val="affa"/>
        <w:spacing w:line="240" w:lineRule="auto"/>
        <w:rPr>
          <w:sz w:val="24"/>
          <w:szCs w:val="24"/>
        </w:rPr>
      </w:pPr>
      <w:r w:rsidRPr="003516B2">
        <w:rPr>
          <w:sz w:val="24"/>
          <w:szCs w:val="24"/>
        </w:rPr>
        <w:t>Проектная деятельность:</w:t>
      </w:r>
    </w:p>
    <w:p w:rsidR="005F557A" w:rsidRPr="003516B2" w:rsidRDefault="005F557A" w:rsidP="0008570C">
      <w:pPr>
        <w:pStyle w:val="affa"/>
        <w:spacing w:line="240" w:lineRule="auto"/>
        <w:rPr>
          <w:sz w:val="24"/>
          <w:szCs w:val="24"/>
        </w:rPr>
      </w:pPr>
      <w:r w:rsidRPr="003516B2">
        <w:rPr>
          <w:sz w:val="24"/>
          <w:szCs w:val="24"/>
        </w:rPr>
        <w:t>Коллективный творческий проект «Рукотворное чудо».</w:t>
      </w:r>
    </w:p>
    <w:p w:rsidR="005F557A" w:rsidRPr="003516B2" w:rsidRDefault="005F557A" w:rsidP="0008570C">
      <w:pPr>
        <w:pStyle w:val="affa"/>
        <w:spacing w:line="240" w:lineRule="auto"/>
        <w:rPr>
          <w:sz w:val="24"/>
          <w:szCs w:val="24"/>
        </w:rPr>
      </w:pPr>
      <w:r w:rsidRPr="003516B2">
        <w:rPr>
          <w:sz w:val="24"/>
          <w:szCs w:val="24"/>
        </w:rPr>
        <w:t xml:space="preserve">Творческие конкурсы: </w:t>
      </w:r>
    </w:p>
    <w:p w:rsidR="005F557A" w:rsidRPr="003516B2" w:rsidRDefault="005F557A" w:rsidP="0008570C">
      <w:pPr>
        <w:pStyle w:val="affa"/>
        <w:spacing w:line="240" w:lineRule="auto"/>
        <w:rPr>
          <w:rStyle w:val="ad"/>
          <w:b w:val="0"/>
          <w:bCs/>
          <w:sz w:val="24"/>
          <w:szCs w:val="24"/>
        </w:rPr>
      </w:pPr>
      <w:r w:rsidRPr="003516B2">
        <w:rPr>
          <w:rStyle w:val="ad"/>
          <w:sz w:val="24"/>
          <w:szCs w:val="24"/>
        </w:rPr>
        <w:t>«А ну-ка мальчики!».</w:t>
      </w:r>
    </w:p>
    <w:p w:rsidR="005F557A" w:rsidRPr="003516B2" w:rsidRDefault="005F557A" w:rsidP="0008570C">
      <w:pPr>
        <w:pStyle w:val="affa"/>
        <w:spacing w:line="240" w:lineRule="auto"/>
        <w:rPr>
          <w:rStyle w:val="ad"/>
          <w:b w:val="0"/>
          <w:bCs/>
          <w:sz w:val="24"/>
          <w:szCs w:val="24"/>
        </w:rPr>
      </w:pPr>
      <w:r w:rsidRPr="003516B2">
        <w:rPr>
          <w:rStyle w:val="ad"/>
          <w:sz w:val="24"/>
          <w:szCs w:val="24"/>
        </w:rPr>
        <w:t>«А ну-ка, девочки!».</w:t>
      </w:r>
    </w:p>
    <w:p w:rsidR="005F557A" w:rsidRPr="003516B2" w:rsidRDefault="005F557A" w:rsidP="0008570C">
      <w:pPr>
        <w:pStyle w:val="affa"/>
        <w:spacing w:line="240" w:lineRule="auto"/>
        <w:rPr>
          <w:sz w:val="24"/>
          <w:szCs w:val="24"/>
        </w:rPr>
      </w:pPr>
      <w:r w:rsidRPr="003516B2">
        <w:rPr>
          <w:sz w:val="24"/>
          <w:szCs w:val="24"/>
        </w:rPr>
        <w:t>Формы работы:</w:t>
      </w:r>
    </w:p>
    <w:p w:rsidR="005F557A" w:rsidRPr="003516B2" w:rsidRDefault="005F557A" w:rsidP="0008570C">
      <w:pPr>
        <w:pStyle w:val="affa"/>
        <w:spacing w:line="240" w:lineRule="auto"/>
        <w:rPr>
          <w:sz w:val="24"/>
          <w:szCs w:val="24"/>
        </w:rPr>
      </w:pPr>
      <w:proofErr w:type="gramStart"/>
      <w:r w:rsidRPr="003516B2">
        <w:rPr>
          <w:sz w:val="24"/>
          <w:szCs w:val="24"/>
        </w:rPr>
        <w:t>- 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roofErr w:type="gramEnd"/>
    </w:p>
    <w:p w:rsidR="005F557A" w:rsidRPr="003516B2" w:rsidRDefault="005F557A" w:rsidP="0008570C">
      <w:pPr>
        <w:pStyle w:val="affa"/>
        <w:spacing w:line="240" w:lineRule="auto"/>
        <w:rPr>
          <w:sz w:val="24"/>
          <w:szCs w:val="24"/>
        </w:rPr>
      </w:pPr>
      <w:r w:rsidRPr="003516B2">
        <w:rPr>
          <w:sz w:val="24"/>
          <w:szCs w:val="24"/>
        </w:rPr>
        <w:t>ПУТИ РЕАЛИЗАЦИИ МОДУЛЯ «Я И КУЛЬТУРА»</w:t>
      </w:r>
    </w:p>
    <w:p w:rsidR="005F557A" w:rsidRPr="003516B2" w:rsidRDefault="005F557A" w:rsidP="0008570C">
      <w:pPr>
        <w:pStyle w:val="affa"/>
        <w:spacing w:line="240" w:lineRule="auto"/>
        <w:rPr>
          <w:sz w:val="24"/>
          <w:szCs w:val="24"/>
        </w:rPr>
      </w:pPr>
      <w:r w:rsidRPr="003516B2">
        <w:rPr>
          <w:sz w:val="24"/>
          <w:szCs w:val="24"/>
        </w:rPr>
        <w:t>Выставка декоративно-прикладного творчества</w:t>
      </w:r>
    </w:p>
    <w:p w:rsidR="005F557A" w:rsidRPr="003516B2" w:rsidRDefault="005F557A" w:rsidP="0008570C">
      <w:pPr>
        <w:pStyle w:val="affa"/>
        <w:spacing w:line="240" w:lineRule="auto"/>
        <w:rPr>
          <w:sz w:val="24"/>
          <w:szCs w:val="24"/>
        </w:rPr>
      </w:pPr>
      <w:r w:rsidRPr="003516B2">
        <w:rPr>
          <w:sz w:val="24"/>
          <w:szCs w:val="24"/>
        </w:rPr>
        <w:t>Участие в творческих конкурсах</w:t>
      </w:r>
    </w:p>
    <w:p w:rsidR="005F557A" w:rsidRPr="003516B2" w:rsidRDefault="005F557A" w:rsidP="0008570C">
      <w:pPr>
        <w:pStyle w:val="affa"/>
        <w:spacing w:line="240" w:lineRule="auto"/>
        <w:rPr>
          <w:sz w:val="24"/>
          <w:szCs w:val="24"/>
        </w:rPr>
      </w:pPr>
      <w:r w:rsidRPr="003516B2">
        <w:rPr>
          <w:sz w:val="24"/>
          <w:szCs w:val="24"/>
        </w:rPr>
        <w:t>Организация проведения экскурсий по историческим местам</w:t>
      </w:r>
    </w:p>
    <w:p w:rsidR="005F557A" w:rsidRPr="003516B2" w:rsidRDefault="005F557A" w:rsidP="0008570C">
      <w:pPr>
        <w:pStyle w:val="affa"/>
        <w:spacing w:line="240" w:lineRule="auto"/>
        <w:rPr>
          <w:sz w:val="24"/>
          <w:szCs w:val="24"/>
        </w:rPr>
      </w:pPr>
      <w:r w:rsidRPr="003516B2">
        <w:rPr>
          <w:sz w:val="24"/>
          <w:szCs w:val="24"/>
        </w:rPr>
        <w:t>Включение воспитательных задач в урочную деятельность</w:t>
      </w:r>
    </w:p>
    <w:p w:rsidR="005F557A" w:rsidRPr="003516B2" w:rsidRDefault="005F557A" w:rsidP="0008570C">
      <w:pPr>
        <w:pStyle w:val="affa"/>
        <w:spacing w:line="240" w:lineRule="auto"/>
        <w:rPr>
          <w:sz w:val="24"/>
          <w:szCs w:val="24"/>
        </w:rPr>
      </w:pPr>
      <w:r w:rsidRPr="003516B2">
        <w:rPr>
          <w:sz w:val="24"/>
          <w:szCs w:val="24"/>
        </w:rPr>
        <w:t>ПЛАНИРУЕМЫЕ РЕЗУЛЬТАТЫ:</w:t>
      </w:r>
    </w:p>
    <w:p w:rsidR="005F557A" w:rsidRPr="003516B2" w:rsidRDefault="005F557A" w:rsidP="0008570C">
      <w:pPr>
        <w:pStyle w:val="affa"/>
        <w:spacing w:line="240" w:lineRule="auto"/>
        <w:rPr>
          <w:sz w:val="24"/>
          <w:szCs w:val="24"/>
        </w:rPr>
      </w:pPr>
      <w:r w:rsidRPr="003516B2">
        <w:rPr>
          <w:sz w:val="24"/>
          <w:szCs w:val="24"/>
        </w:rPr>
        <w:t>4 классы:</w:t>
      </w:r>
    </w:p>
    <w:p w:rsidR="005F557A" w:rsidRPr="003516B2" w:rsidRDefault="005F557A" w:rsidP="0008570C">
      <w:pPr>
        <w:pStyle w:val="affa"/>
        <w:spacing w:line="240" w:lineRule="auto"/>
        <w:rPr>
          <w:sz w:val="24"/>
          <w:szCs w:val="24"/>
        </w:rPr>
      </w:pPr>
      <w:r w:rsidRPr="003516B2">
        <w:rPr>
          <w:sz w:val="24"/>
          <w:szCs w:val="24"/>
        </w:rPr>
        <w:t>- умеют видеть красоту в окружающем мире;</w:t>
      </w:r>
    </w:p>
    <w:p w:rsidR="005F557A" w:rsidRPr="003516B2" w:rsidRDefault="005F557A" w:rsidP="0008570C">
      <w:pPr>
        <w:pStyle w:val="affa"/>
        <w:spacing w:line="240" w:lineRule="auto"/>
        <w:rPr>
          <w:sz w:val="24"/>
          <w:szCs w:val="24"/>
        </w:rPr>
      </w:pPr>
      <w:r w:rsidRPr="003516B2">
        <w:rPr>
          <w:sz w:val="24"/>
          <w:szCs w:val="24"/>
        </w:rPr>
        <w:t xml:space="preserve"> - имеют представления об эстетических и художественных ценностях отечественной культуры;</w:t>
      </w:r>
    </w:p>
    <w:p w:rsidR="005F557A" w:rsidRPr="003516B2" w:rsidRDefault="005F557A" w:rsidP="0008570C">
      <w:pPr>
        <w:pStyle w:val="affa"/>
        <w:spacing w:line="240" w:lineRule="auto"/>
        <w:rPr>
          <w:sz w:val="24"/>
          <w:szCs w:val="24"/>
        </w:rPr>
      </w:pPr>
      <w:r w:rsidRPr="003516B2">
        <w:rPr>
          <w:sz w:val="24"/>
          <w:szCs w:val="24"/>
        </w:rPr>
        <w:t>- умения видеть красоту в поведении, поступках людей;</w:t>
      </w:r>
    </w:p>
    <w:p w:rsidR="005F557A" w:rsidRPr="003516B2" w:rsidRDefault="005F557A" w:rsidP="0008570C">
      <w:pPr>
        <w:pStyle w:val="affa"/>
        <w:spacing w:line="240" w:lineRule="auto"/>
        <w:rPr>
          <w:sz w:val="24"/>
          <w:szCs w:val="24"/>
        </w:rPr>
      </w:pPr>
      <w:r w:rsidRPr="003516B2">
        <w:rPr>
          <w:sz w:val="24"/>
          <w:szCs w:val="24"/>
        </w:rPr>
        <w:t xml:space="preserve">     5- 9 классы:</w:t>
      </w:r>
    </w:p>
    <w:p w:rsidR="005F557A" w:rsidRPr="003516B2" w:rsidRDefault="005F557A" w:rsidP="0008570C">
      <w:pPr>
        <w:pStyle w:val="affa"/>
        <w:spacing w:line="240" w:lineRule="auto"/>
        <w:rPr>
          <w:sz w:val="24"/>
          <w:szCs w:val="24"/>
        </w:rPr>
      </w:pPr>
      <w:r w:rsidRPr="003516B2">
        <w:rPr>
          <w:sz w:val="24"/>
          <w:szCs w:val="24"/>
        </w:rPr>
        <w:t xml:space="preserve"> - имеют опыт эмоционального постижения народного творчества, этнокультурных традиций, фольклора народов России;</w:t>
      </w:r>
    </w:p>
    <w:p w:rsidR="005F557A" w:rsidRPr="003516B2" w:rsidRDefault="005F557A" w:rsidP="0008570C">
      <w:pPr>
        <w:pStyle w:val="affa"/>
        <w:spacing w:line="240" w:lineRule="auto"/>
        <w:rPr>
          <w:sz w:val="24"/>
          <w:szCs w:val="24"/>
        </w:rPr>
      </w:pPr>
      <w:r w:rsidRPr="003516B2">
        <w:rPr>
          <w:sz w:val="24"/>
          <w:szCs w:val="24"/>
        </w:rPr>
        <w:t xml:space="preserve"> -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F557A" w:rsidRPr="003516B2" w:rsidRDefault="005F557A" w:rsidP="0008570C">
      <w:pPr>
        <w:pStyle w:val="affa"/>
        <w:spacing w:line="240" w:lineRule="auto"/>
        <w:rPr>
          <w:sz w:val="24"/>
          <w:szCs w:val="24"/>
        </w:rPr>
      </w:pPr>
      <w:r w:rsidRPr="003516B2">
        <w:rPr>
          <w:sz w:val="24"/>
          <w:szCs w:val="24"/>
        </w:rPr>
        <w:t xml:space="preserve"> </w:t>
      </w:r>
      <w:proofErr w:type="gramStart"/>
      <w:r w:rsidRPr="003516B2">
        <w:rPr>
          <w:sz w:val="24"/>
          <w:szCs w:val="24"/>
        </w:rPr>
        <w:t>- мотивированы  к реализации эстетических ценностей в образовательном учреждении и семье;</w:t>
      </w:r>
      <w:proofErr w:type="gramEnd"/>
    </w:p>
    <w:p w:rsidR="005F557A" w:rsidRPr="003516B2" w:rsidRDefault="005F557A" w:rsidP="0008570C">
      <w:pPr>
        <w:pStyle w:val="affa"/>
        <w:spacing w:line="240" w:lineRule="auto"/>
        <w:rPr>
          <w:sz w:val="24"/>
          <w:szCs w:val="24"/>
        </w:rPr>
      </w:pPr>
      <w:r w:rsidRPr="003516B2">
        <w:rPr>
          <w:sz w:val="24"/>
          <w:szCs w:val="24"/>
        </w:rPr>
        <w:t>- осознание необходимости познания прекрасного в окружающей действительности, знание культуры родного края;</w:t>
      </w:r>
    </w:p>
    <w:p w:rsidR="005F557A" w:rsidRPr="003516B2" w:rsidRDefault="005F557A" w:rsidP="0008570C">
      <w:pPr>
        <w:pStyle w:val="affa"/>
        <w:spacing w:line="240" w:lineRule="auto"/>
        <w:rPr>
          <w:sz w:val="24"/>
          <w:szCs w:val="24"/>
        </w:rPr>
      </w:pPr>
      <w:r w:rsidRPr="003516B2">
        <w:rPr>
          <w:sz w:val="24"/>
          <w:szCs w:val="24"/>
        </w:rPr>
        <w:t>МОНИТОРИНГ</w:t>
      </w:r>
    </w:p>
    <w:p w:rsidR="005F557A" w:rsidRPr="003516B2" w:rsidRDefault="005F557A" w:rsidP="0008570C">
      <w:pPr>
        <w:pStyle w:val="affa"/>
        <w:spacing w:line="240" w:lineRule="auto"/>
        <w:rPr>
          <w:sz w:val="24"/>
          <w:szCs w:val="24"/>
        </w:rPr>
      </w:pPr>
      <w:r w:rsidRPr="003516B2">
        <w:rPr>
          <w:sz w:val="24"/>
          <w:szCs w:val="24"/>
        </w:rPr>
        <w:t>Методика диагностики уровня творческой активности учащихся.</w:t>
      </w:r>
    </w:p>
    <w:p w:rsidR="005F557A" w:rsidRPr="003516B2" w:rsidRDefault="005F557A" w:rsidP="0008570C">
      <w:pPr>
        <w:pStyle w:val="affa"/>
        <w:spacing w:line="240" w:lineRule="auto"/>
        <w:rPr>
          <w:sz w:val="24"/>
          <w:szCs w:val="24"/>
        </w:rPr>
      </w:pPr>
      <w:r w:rsidRPr="003516B2">
        <w:rPr>
          <w:sz w:val="24"/>
          <w:szCs w:val="24"/>
        </w:rPr>
        <w:t>Метод экспертной оценки педагогов дополнительного образования.</w:t>
      </w:r>
    </w:p>
    <w:p w:rsidR="005F557A" w:rsidRPr="003516B2" w:rsidRDefault="005F557A" w:rsidP="0008570C">
      <w:pPr>
        <w:pStyle w:val="affa"/>
        <w:spacing w:line="240" w:lineRule="auto"/>
        <w:rPr>
          <w:sz w:val="24"/>
          <w:szCs w:val="24"/>
        </w:rPr>
      </w:pPr>
      <w:r w:rsidRPr="003516B2">
        <w:rPr>
          <w:sz w:val="24"/>
          <w:szCs w:val="24"/>
        </w:rPr>
        <w:t>Педагогическое наблюдение.</w:t>
      </w:r>
    </w:p>
    <w:p w:rsidR="005F557A" w:rsidRPr="00AF08E9" w:rsidRDefault="005F557A" w:rsidP="0008570C">
      <w:pPr>
        <w:pStyle w:val="affa"/>
        <w:spacing w:line="240" w:lineRule="auto"/>
        <w:rPr>
          <w:sz w:val="24"/>
          <w:szCs w:val="24"/>
        </w:rPr>
      </w:pPr>
      <w:r w:rsidRPr="00AF08E9">
        <w:rPr>
          <w:sz w:val="24"/>
          <w:szCs w:val="24"/>
        </w:rPr>
        <w:t xml:space="preserve">Методика А.Н. Капустиной и М.И. Шиловой (изучение уровня воспитанности </w:t>
      </w:r>
      <w:proofErr w:type="gramStart"/>
      <w:r w:rsidRPr="00AF08E9">
        <w:rPr>
          <w:sz w:val="24"/>
          <w:szCs w:val="24"/>
        </w:rPr>
        <w:t>обучающихся</w:t>
      </w:r>
      <w:proofErr w:type="gramEnd"/>
      <w:r w:rsidRPr="00AF08E9">
        <w:rPr>
          <w:sz w:val="24"/>
          <w:szCs w:val="24"/>
        </w:rPr>
        <w:t>).</w:t>
      </w:r>
    </w:p>
    <w:p w:rsidR="005F557A" w:rsidRPr="003516B2" w:rsidRDefault="005F557A" w:rsidP="0008570C">
      <w:pPr>
        <w:pStyle w:val="affa"/>
        <w:spacing w:line="240" w:lineRule="auto"/>
        <w:rPr>
          <w:sz w:val="24"/>
          <w:szCs w:val="24"/>
        </w:rPr>
      </w:pPr>
    </w:p>
    <w:p w:rsidR="005F557A" w:rsidRPr="003516B2" w:rsidRDefault="005F557A" w:rsidP="0008570C">
      <w:pPr>
        <w:pStyle w:val="affa"/>
        <w:spacing w:line="240" w:lineRule="auto"/>
        <w:rPr>
          <w:color w:val="000000"/>
          <w:sz w:val="24"/>
          <w:szCs w:val="24"/>
        </w:rPr>
      </w:pPr>
      <w:r w:rsidRPr="003516B2">
        <w:rPr>
          <w:color w:val="000000"/>
          <w:sz w:val="24"/>
          <w:szCs w:val="24"/>
        </w:rPr>
        <w:t xml:space="preserve">Совместная деятельность образовательной организации, семьи и общественности по нравственному развитию </w:t>
      </w:r>
      <w:proofErr w:type="gramStart"/>
      <w:r w:rsidRPr="003516B2">
        <w:rPr>
          <w:color w:val="000000"/>
          <w:sz w:val="24"/>
          <w:szCs w:val="24"/>
        </w:rPr>
        <w:t>обучающихся</w:t>
      </w:r>
      <w:proofErr w:type="gramEnd"/>
    </w:p>
    <w:p w:rsidR="005F557A" w:rsidRPr="003516B2" w:rsidRDefault="005F557A" w:rsidP="0008570C">
      <w:pPr>
        <w:pStyle w:val="affa"/>
        <w:spacing w:line="240" w:lineRule="auto"/>
        <w:rPr>
          <w:sz w:val="24"/>
          <w:szCs w:val="24"/>
        </w:rPr>
      </w:pPr>
      <w:r w:rsidRPr="003516B2">
        <w:rPr>
          <w:sz w:val="24"/>
          <w:szCs w:val="24"/>
        </w:rPr>
        <w:t xml:space="preserve">Нравственное развитие </w:t>
      </w:r>
      <w:proofErr w:type="gramStart"/>
      <w:r w:rsidRPr="003516B2">
        <w:rPr>
          <w:sz w:val="24"/>
          <w:szCs w:val="24"/>
        </w:rPr>
        <w:t>обучающихся</w:t>
      </w:r>
      <w:proofErr w:type="gramEnd"/>
      <w:r w:rsidRPr="003516B2">
        <w:rPr>
          <w:sz w:val="24"/>
          <w:szCs w:val="24"/>
        </w:rPr>
        <w:t xml:space="preserve"> с умственной отсталостью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5F557A" w:rsidRPr="003516B2" w:rsidRDefault="005F557A" w:rsidP="0008570C">
      <w:pPr>
        <w:pStyle w:val="affa"/>
        <w:spacing w:line="240" w:lineRule="auto"/>
        <w:rPr>
          <w:sz w:val="24"/>
          <w:szCs w:val="24"/>
        </w:rPr>
      </w:pPr>
      <w:r w:rsidRPr="003516B2">
        <w:rPr>
          <w:sz w:val="24"/>
          <w:szCs w:val="24"/>
        </w:rPr>
        <w:t>Педагогическая культура родителей – один из самых действенных факторов нравственного развития обучающихся.</w:t>
      </w:r>
    </w:p>
    <w:p w:rsidR="005F557A" w:rsidRPr="003516B2" w:rsidRDefault="005F557A" w:rsidP="0008570C">
      <w:pPr>
        <w:pStyle w:val="affa"/>
        <w:spacing w:line="240" w:lineRule="auto"/>
        <w:rPr>
          <w:sz w:val="24"/>
          <w:szCs w:val="24"/>
        </w:rPr>
      </w:pPr>
      <w:r w:rsidRPr="003516B2">
        <w:rPr>
          <w:sz w:val="24"/>
          <w:szCs w:val="24"/>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5F557A" w:rsidRPr="003516B2" w:rsidRDefault="005F557A" w:rsidP="0008570C">
      <w:pPr>
        <w:pStyle w:val="affa"/>
        <w:spacing w:line="240" w:lineRule="auto"/>
        <w:rPr>
          <w:sz w:val="24"/>
          <w:szCs w:val="24"/>
        </w:rPr>
      </w:pPr>
      <w:r w:rsidRPr="003516B2">
        <w:rPr>
          <w:sz w:val="24"/>
          <w:szCs w:val="24"/>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5F557A" w:rsidRPr="003516B2" w:rsidRDefault="005F557A" w:rsidP="0008570C">
      <w:pPr>
        <w:pStyle w:val="affa"/>
        <w:spacing w:line="240" w:lineRule="auto"/>
        <w:rPr>
          <w:sz w:val="24"/>
          <w:szCs w:val="24"/>
        </w:rPr>
      </w:pPr>
      <w:r w:rsidRPr="003516B2">
        <w:rPr>
          <w:sz w:val="24"/>
          <w:szCs w:val="24"/>
        </w:rPr>
        <w:t>Основные формы взаимодействия школы и семьи по направлениям (модулям):</w:t>
      </w:r>
    </w:p>
    <w:p w:rsidR="005F557A" w:rsidRPr="003516B2" w:rsidRDefault="005F557A" w:rsidP="0008570C">
      <w:pPr>
        <w:pStyle w:val="affa"/>
        <w:spacing w:line="240" w:lineRule="auto"/>
        <w:rPr>
          <w:sz w:val="24"/>
          <w:szCs w:val="24"/>
        </w:rPr>
      </w:pPr>
      <w:r w:rsidRPr="003516B2">
        <w:rPr>
          <w:sz w:val="24"/>
          <w:szCs w:val="24"/>
        </w:rPr>
        <w:t>1. Модуль «Я – гражданин»</w:t>
      </w:r>
    </w:p>
    <w:p w:rsidR="005F557A" w:rsidRPr="003516B2" w:rsidRDefault="005F557A" w:rsidP="0008570C">
      <w:pPr>
        <w:pStyle w:val="affa"/>
        <w:spacing w:line="240" w:lineRule="auto"/>
        <w:rPr>
          <w:sz w:val="24"/>
          <w:szCs w:val="24"/>
        </w:rPr>
      </w:pPr>
      <w:r w:rsidRPr="003516B2">
        <w:rPr>
          <w:sz w:val="24"/>
          <w:szCs w:val="24"/>
        </w:rPr>
        <w:t>организация встреч учащихся школы  с родителями-военнослужащими;</w:t>
      </w:r>
    </w:p>
    <w:p w:rsidR="005F557A" w:rsidRPr="003516B2" w:rsidRDefault="005F557A" w:rsidP="0008570C">
      <w:pPr>
        <w:pStyle w:val="affa"/>
        <w:spacing w:line="240" w:lineRule="auto"/>
        <w:rPr>
          <w:sz w:val="24"/>
          <w:szCs w:val="24"/>
        </w:rPr>
      </w:pPr>
      <w:r w:rsidRPr="003516B2">
        <w:rPr>
          <w:sz w:val="24"/>
          <w:szCs w:val="24"/>
        </w:rPr>
        <w:t>посещение семей, в которых есть (или были) ветераны войны;</w:t>
      </w:r>
    </w:p>
    <w:p w:rsidR="005F557A" w:rsidRPr="003516B2" w:rsidRDefault="005F557A" w:rsidP="0008570C">
      <w:pPr>
        <w:pStyle w:val="affa"/>
        <w:spacing w:line="240" w:lineRule="auto"/>
        <w:rPr>
          <w:sz w:val="24"/>
          <w:szCs w:val="24"/>
        </w:rPr>
      </w:pPr>
      <w:r w:rsidRPr="003516B2">
        <w:rPr>
          <w:sz w:val="24"/>
          <w:szCs w:val="24"/>
        </w:rPr>
        <w:t>привлечение родителей к подготовке и проведению праздников, мероприятий;</w:t>
      </w:r>
    </w:p>
    <w:p w:rsidR="005F557A" w:rsidRPr="003516B2" w:rsidRDefault="005F557A" w:rsidP="0008570C">
      <w:pPr>
        <w:pStyle w:val="affa"/>
        <w:spacing w:line="240" w:lineRule="auto"/>
        <w:rPr>
          <w:sz w:val="24"/>
          <w:szCs w:val="24"/>
        </w:rPr>
      </w:pPr>
      <w:r w:rsidRPr="003516B2">
        <w:rPr>
          <w:sz w:val="24"/>
          <w:szCs w:val="24"/>
        </w:rPr>
        <w:t>изучение семейных традиций;</w:t>
      </w:r>
    </w:p>
    <w:p w:rsidR="005F557A" w:rsidRPr="003516B2" w:rsidRDefault="005F557A" w:rsidP="0008570C">
      <w:pPr>
        <w:pStyle w:val="affa"/>
        <w:spacing w:line="240" w:lineRule="auto"/>
        <w:rPr>
          <w:sz w:val="24"/>
          <w:szCs w:val="24"/>
        </w:rPr>
      </w:pPr>
      <w:r w:rsidRPr="003516B2">
        <w:rPr>
          <w:sz w:val="24"/>
          <w:szCs w:val="24"/>
        </w:rPr>
        <w:t>организация и проведение семейных встреч, конкурсов и викторин;</w:t>
      </w:r>
    </w:p>
    <w:p w:rsidR="005F557A" w:rsidRPr="003516B2" w:rsidRDefault="005F557A" w:rsidP="0008570C">
      <w:pPr>
        <w:pStyle w:val="affa"/>
        <w:spacing w:line="240" w:lineRule="auto"/>
        <w:rPr>
          <w:sz w:val="24"/>
          <w:szCs w:val="24"/>
        </w:rPr>
      </w:pPr>
      <w:r w:rsidRPr="003516B2">
        <w:rPr>
          <w:sz w:val="24"/>
          <w:szCs w:val="24"/>
        </w:rPr>
        <w:t>совместные проекты.</w:t>
      </w:r>
    </w:p>
    <w:p w:rsidR="005F557A" w:rsidRPr="003516B2" w:rsidRDefault="005F557A" w:rsidP="0008570C">
      <w:pPr>
        <w:pStyle w:val="affa"/>
        <w:spacing w:line="240" w:lineRule="auto"/>
        <w:rPr>
          <w:sz w:val="24"/>
          <w:szCs w:val="24"/>
        </w:rPr>
      </w:pPr>
      <w:r w:rsidRPr="003516B2">
        <w:rPr>
          <w:sz w:val="24"/>
          <w:szCs w:val="24"/>
        </w:rPr>
        <w:t>2. Модуль «Я – человек»</w:t>
      </w:r>
    </w:p>
    <w:p w:rsidR="005F557A" w:rsidRPr="003516B2" w:rsidRDefault="005F557A" w:rsidP="0008570C">
      <w:pPr>
        <w:pStyle w:val="affa"/>
        <w:spacing w:line="240" w:lineRule="auto"/>
        <w:rPr>
          <w:sz w:val="24"/>
          <w:szCs w:val="24"/>
        </w:rPr>
      </w:pPr>
      <w:r w:rsidRPr="003516B2">
        <w:rPr>
          <w:sz w:val="24"/>
          <w:szCs w:val="24"/>
        </w:rPr>
        <w:t>оформление информационных стендов;</w:t>
      </w:r>
    </w:p>
    <w:p w:rsidR="005F557A" w:rsidRPr="003516B2" w:rsidRDefault="005F557A" w:rsidP="0008570C">
      <w:pPr>
        <w:pStyle w:val="affa"/>
        <w:spacing w:line="240" w:lineRule="auto"/>
        <w:rPr>
          <w:sz w:val="24"/>
          <w:szCs w:val="24"/>
        </w:rPr>
      </w:pPr>
      <w:r w:rsidRPr="003516B2">
        <w:rPr>
          <w:sz w:val="24"/>
          <w:szCs w:val="24"/>
        </w:rPr>
        <w:t>тематические общешкольные  родительские собрания;</w:t>
      </w:r>
    </w:p>
    <w:p w:rsidR="005F557A" w:rsidRPr="003516B2" w:rsidRDefault="005F557A" w:rsidP="0008570C">
      <w:pPr>
        <w:pStyle w:val="affa"/>
        <w:spacing w:line="240" w:lineRule="auto"/>
        <w:rPr>
          <w:sz w:val="24"/>
          <w:szCs w:val="24"/>
        </w:rPr>
      </w:pPr>
      <w:r w:rsidRPr="003516B2">
        <w:rPr>
          <w:sz w:val="24"/>
          <w:szCs w:val="24"/>
        </w:rPr>
        <w:t>организация субботников по благоустройству территории;</w:t>
      </w:r>
    </w:p>
    <w:p w:rsidR="005F557A" w:rsidRPr="003516B2" w:rsidRDefault="005F557A" w:rsidP="0008570C">
      <w:pPr>
        <w:pStyle w:val="affa"/>
        <w:spacing w:line="240" w:lineRule="auto"/>
        <w:rPr>
          <w:sz w:val="24"/>
          <w:szCs w:val="24"/>
        </w:rPr>
      </w:pPr>
      <w:r w:rsidRPr="003516B2">
        <w:rPr>
          <w:sz w:val="24"/>
          <w:szCs w:val="24"/>
        </w:rPr>
        <w:t>организация и проведение совместных праздников, экскурсионных походов, посещение театров, музеев:</w:t>
      </w:r>
    </w:p>
    <w:p w:rsidR="005F557A" w:rsidRPr="003516B2" w:rsidRDefault="005F557A" w:rsidP="0008570C">
      <w:pPr>
        <w:pStyle w:val="affa"/>
        <w:spacing w:line="240" w:lineRule="auto"/>
        <w:rPr>
          <w:sz w:val="24"/>
          <w:szCs w:val="24"/>
        </w:rPr>
      </w:pPr>
      <w:r w:rsidRPr="003516B2">
        <w:rPr>
          <w:sz w:val="24"/>
          <w:szCs w:val="24"/>
        </w:rPr>
        <w:t>- семейный праздник – Осенняя ярмарка;</w:t>
      </w:r>
    </w:p>
    <w:p w:rsidR="005F557A" w:rsidRPr="003516B2" w:rsidRDefault="005F557A" w:rsidP="0008570C">
      <w:pPr>
        <w:pStyle w:val="affa"/>
        <w:spacing w:line="240" w:lineRule="auto"/>
        <w:rPr>
          <w:sz w:val="24"/>
          <w:szCs w:val="24"/>
        </w:rPr>
      </w:pPr>
      <w:r w:rsidRPr="003516B2">
        <w:rPr>
          <w:sz w:val="24"/>
          <w:szCs w:val="24"/>
        </w:rPr>
        <w:t>- День Учителя;</w:t>
      </w:r>
    </w:p>
    <w:p w:rsidR="005F557A" w:rsidRPr="003516B2" w:rsidRDefault="005F557A" w:rsidP="0008570C">
      <w:pPr>
        <w:pStyle w:val="affa"/>
        <w:spacing w:line="240" w:lineRule="auto"/>
        <w:rPr>
          <w:sz w:val="24"/>
          <w:szCs w:val="24"/>
        </w:rPr>
      </w:pPr>
      <w:r w:rsidRPr="003516B2">
        <w:rPr>
          <w:sz w:val="24"/>
          <w:szCs w:val="24"/>
        </w:rPr>
        <w:t>- День матери;</w:t>
      </w:r>
    </w:p>
    <w:p w:rsidR="005F557A" w:rsidRPr="003516B2" w:rsidRDefault="005F557A" w:rsidP="0008570C">
      <w:pPr>
        <w:pStyle w:val="affa"/>
        <w:spacing w:line="240" w:lineRule="auto"/>
        <w:rPr>
          <w:sz w:val="24"/>
          <w:szCs w:val="24"/>
        </w:rPr>
      </w:pPr>
      <w:r w:rsidRPr="003516B2">
        <w:rPr>
          <w:sz w:val="24"/>
          <w:szCs w:val="24"/>
        </w:rPr>
        <w:t>- семейный праздник – «Масленица»;</w:t>
      </w:r>
    </w:p>
    <w:p w:rsidR="005F557A" w:rsidRPr="003516B2" w:rsidRDefault="005F557A" w:rsidP="0008570C">
      <w:pPr>
        <w:pStyle w:val="affa"/>
        <w:spacing w:line="240" w:lineRule="auto"/>
        <w:rPr>
          <w:sz w:val="24"/>
          <w:szCs w:val="24"/>
        </w:rPr>
      </w:pPr>
      <w:r w:rsidRPr="003516B2">
        <w:rPr>
          <w:sz w:val="24"/>
          <w:szCs w:val="24"/>
        </w:rPr>
        <w:t>- праздник «Моя семья»;</w:t>
      </w:r>
    </w:p>
    <w:p w:rsidR="005F557A" w:rsidRPr="003516B2" w:rsidRDefault="005F557A" w:rsidP="0008570C">
      <w:pPr>
        <w:pStyle w:val="affa"/>
        <w:spacing w:line="240" w:lineRule="auto"/>
        <w:rPr>
          <w:sz w:val="24"/>
          <w:szCs w:val="24"/>
        </w:rPr>
      </w:pPr>
      <w:r w:rsidRPr="003516B2">
        <w:rPr>
          <w:sz w:val="24"/>
          <w:szCs w:val="24"/>
        </w:rPr>
        <w:t>- проект «Семейно-классные каникулы»;</w:t>
      </w:r>
    </w:p>
    <w:p w:rsidR="005F557A" w:rsidRPr="003516B2" w:rsidRDefault="005F557A" w:rsidP="0008570C">
      <w:pPr>
        <w:pStyle w:val="affa"/>
        <w:spacing w:line="240" w:lineRule="auto"/>
        <w:rPr>
          <w:sz w:val="24"/>
          <w:szCs w:val="24"/>
        </w:rPr>
      </w:pPr>
      <w:r w:rsidRPr="003516B2">
        <w:rPr>
          <w:sz w:val="24"/>
          <w:szCs w:val="24"/>
        </w:rPr>
        <w:t>- проект «Семейный выходной»;</w:t>
      </w:r>
    </w:p>
    <w:p w:rsidR="005F557A" w:rsidRPr="003516B2" w:rsidRDefault="005F557A" w:rsidP="0008570C">
      <w:pPr>
        <w:pStyle w:val="affa"/>
        <w:spacing w:line="240" w:lineRule="auto"/>
        <w:rPr>
          <w:sz w:val="24"/>
          <w:szCs w:val="24"/>
        </w:rPr>
      </w:pPr>
      <w:r w:rsidRPr="003516B2">
        <w:rPr>
          <w:sz w:val="24"/>
          <w:szCs w:val="24"/>
        </w:rPr>
        <w:t>участие родителей в конкурсах, акциях, проводимых в образовательном учреждении:</w:t>
      </w:r>
    </w:p>
    <w:p w:rsidR="005F557A" w:rsidRPr="003516B2" w:rsidRDefault="005F557A" w:rsidP="0008570C">
      <w:pPr>
        <w:pStyle w:val="affa"/>
        <w:spacing w:line="240" w:lineRule="auto"/>
        <w:rPr>
          <w:sz w:val="24"/>
          <w:szCs w:val="24"/>
        </w:rPr>
      </w:pPr>
      <w:r w:rsidRPr="003516B2">
        <w:rPr>
          <w:sz w:val="24"/>
          <w:szCs w:val="24"/>
        </w:rPr>
        <w:t>- на лучшую новогоднюю игрушку;</w:t>
      </w:r>
    </w:p>
    <w:p w:rsidR="005F557A" w:rsidRPr="003516B2" w:rsidRDefault="005F557A" w:rsidP="0008570C">
      <w:pPr>
        <w:pStyle w:val="affa"/>
        <w:spacing w:line="240" w:lineRule="auto"/>
        <w:rPr>
          <w:sz w:val="24"/>
          <w:szCs w:val="24"/>
        </w:rPr>
      </w:pPr>
      <w:r w:rsidRPr="003516B2">
        <w:rPr>
          <w:sz w:val="24"/>
          <w:szCs w:val="24"/>
        </w:rPr>
        <w:t>- благотворительная акция «Ты не один»;</w:t>
      </w:r>
    </w:p>
    <w:p w:rsidR="005F557A" w:rsidRPr="003516B2" w:rsidRDefault="005F557A" w:rsidP="0008570C">
      <w:pPr>
        <w:pStyle w:val="affa"/>
        <w:spacing w:line="240" w:lineRule="auto"/>
        <w:rPr>
          <w:sz w:val="24"/>
          <w:szCs w:val="24"/>
        </w:rPr>
      </w:pPr>
      <w:r w:rsidRPr="003516B2">
        <w:rPr>
          <w:sz w:val="24"/>
          <w:szCs w:val="24"/>
        </w:rPr>
        <w:t>- благотворительная акция «Улыбнись, солдат»;</w:t>
      </w:r>
    </w:p>
    <w:p w:rsidR="005F557A" w:rsidRPr="003516B2" w:rsidRDefault="005F557A" w:rsidP="0008570C">
      <w:pPr>
        <w:pStyle w:val="affa"/>
        <w:spacing w:line="240" w:lineRule="auto"/>
        <w:rPr>
          <w:sz w:val="24"/>
          <w:szCs w:val="24"/>
        </w:rPr>
      </w:pPr>
      <w:r w:rsidRPr="003516B2">
        <w:rPr>
          <w:sz w:val="24"/>
          <w:szCs w:val="24"/>
        </w:rPr>
        <w:t>- акция «Солдатский платок»;</w:t>
      </w:r>
    </w:p>
    <w:p w:rsidR="005F557A" w:rsidRPr="003516B2" w:rsidRDefault="005F557A" w:rsidP="0008570C">
      <w:pPr>
        <w:pStyle w:val="affa"/>
        <w:spacing w:line="240" w:lineRule="auto"/>
        <w:rPr>
          <w:sz w:val="24"/>
          <w:szCs w:val="24"/>
        </w:rPr>
      </w:pPr>
      <w:r w:rsidRPr="003516B2">
        <w:rPr>
          <w:sz w:val="24"/>
          <w:szCs w:val="24"/>
        </w:rPr>
        <w:t>- акция милосердия «От сердца – к сердцу»;</w:t>
      </w:r>
    </w:p>
    <w:p w:rsidR="005F557A" w:rsidRPr="003516B2" w:rsidRDefault="005F557A" w:rsidP="0008570C">
      <w:pPr>
        <w:pStyle w:val="affa"/>
        <w:spacing w:line="240" w:lineRule="auto"/>
        <w:rPr>
          <w:sz w:val="24"/>
          <w:szCs w:val="24"/>
        </w:rPr>
      </w:pPr>
      <w:r w:rsidRPr="003516B2">
        <w:rPr>
          <w:sz w:val="24"/>
          <w:szCs w:val="24"/>
        </w:rPr>
        <w:t>- акция «Самый уютный класс»;</w:t>
      </w:r>
    </w:p>
    <w:p w:rsidR="005F557A" w:rsidRPr="003516B2" w:rsidRDefault="005F557A" w:rsidP="0008570C">
      <w:pPr>
        <w:pStyle w:val="affa"/>
        <w:spacing w:line="240" w:lineRule="auto"/>
        <w:rPr>
          <w:sz w:val="24"/>
          <w:szCs w:val="24"/>
        </w:rPr>
      </w:pPr>
      <w:r w:rsidRPr="003516B2">
        <w:rPr>
          <w:sz w:val="24"/>
          <w:szCs w:val="24"/>
        </w:rPr>
        <w:t>- акция «В школе должно быть все прекрасно»;</w:t>
      </w:r>
    </w:p>
    <w:p w:rsidR="005F557A" w:rsidRPr="003516B2" w:rsidRDefault="005F557A" w:rsidP="0008570C">
      <w:pPr>
        <w:pStyle w:val="affa"/>
        <w:spacing w:line="240" w:lineRule="auto"/>
        <w:rPr>
          <w:sz w:val="24"/>
          <w:szCs w:val="24"/>
        </w:rPr>
      </w:pPr>
      <w:r w:rsidRPr="003516B2">
        <w:rPr>
          <w:sz w:val="24"/>
          <w:szCs w:val="24"/>
        </w:rPr>
        <w:t>индивидуальные консультации (психологическая, логопедическая, педагогическая и медицинская помощь);</w:t>
      </w:r>
    </w:p>
    <w:p w:rsidR="005F557A" w:rsidRPr="003516B2" w:rsidRDefault="005F557A" w:rsidP="0008570C">
      <w:pPr>
        <w:pStyle w:val="affa"/>
        <w:spacing w:line="240" w:lineRule="auto"/>
        <w:rPr>
          <w:sz w:val="24"/>
          <w:szCs w:val="24"/>
        </w:rPr>
      </w:pPr>
      <w:r w:rsidRPr="003516B2">
        <w:rPr>
          <w:sz w:val="24"/>
          <w:szCs w:val="24"/>
        </w:rPr>
        <w:t>изучение мотивов и потребностей родителей.</w:t>
      </w:r>
    </w:p>
    <w:p w:rsidR="005F557A" w:rsidRPr="003516B2" w:rsidRDefault="005F557A" w:rsidP="0008570C">
      <w:pPr>
        <w:pStyle w:val="affa"/>
        <w:spacing w:line="240" w:lineRule="auto"/>
        <w:rPr>
          <w:sz w:val="24"/>
          <w:szCs w:val="24"/>
        </w:rPr>
      </w:pPr>
      <w:r w:rsidRPr="003516B2">
        <w:rPr>
          <w:sz w:val="24"/>
          <w:szCs w:val="24"/>
        </w:rPr>
        <w:t>3. Модуль «Я и труд»</w:t>
      </w:r>
    </w:p>
    <w:p w:rsidR="005F557A" w:rsidRPr="003516B2" w:rsidRDefault="005F557A" w:rsidP="0008570C">
      <w:pPr>
        <w:pStyle w:val="affa"/>
        <w:spacing w:line="240" w:lineRule="auto"/>
        <w:rPr>
          <w:sz w:val="24"/>
          <w:szCs w:val="24"/>
        </w:rPr>
      </w:pPr>
      <w:r w:rsidRPr="003516B2">
        <w:rPr>
          <w:sz w:val="24"/>
          <w:szCs w:val="24"/>
        </w:rPr>
        <w:t>участие родителей в ярмарке сельскохозяйственной продукции «Дары осени»;</w:t>
      </w:r>
    </w:p>
    <w:p w:rsidR="005F557A" w:rsidRPr="003516B2" w:rsidRDefault="005F557A" w:rsidP="0008570C">
      <w:pPr>
        <w:pStyle w:val="affa"/>
        <w:spacing w:line="240" w:lineRule="auto"/>
        <w:rPr>
          <w:sz w:val="24"/>
          <w:szCs w:val="24"/>
        </w:rPr>
      </w:pPr>
      <w:r w:rsidRPr="003516B2">
        <w:rPr>
          <w:sz w:val="24"/>
          <w:szCs w:val="24"/>
        </w:rPr>
        <w:t>участие родителей в субботниках по благоустройству школьной территории;</w:t>
      </w:r>
    </w:p>
    <w:p w:rsidR="005F557A" w:rsidRPr="003516B2" w:rsidRDefault="005F557A" w:rsidP="0008570C">
      <w:pPr>
        <w:pStyle w:val="affa"/>
        <w:spacing w:line="240" w:lineRule="auto"/>
        <w:rPr>
          <w:sz w:val="24"/>
          <w:szCs w:val="24"/>
        </w:rPr>
      </w:pPr>
      <w:r w:rsidRPr="003516B2">
        <w:rPr>
          <w:sz w:val="24"/>
          <w:szCs w:val="24"/>
        </w:rPr>
        <w:t>организация экскурсий на производственные предприятия с привлечением родителей;</w:t>
      </w:r>
    </w:p>
    <w:p w:rsidR="005F557A" w:rsidRPr="003516B2" w:rsidRDefault="005F557A" w:rsidP="0008570C">
      <w:pPr>
        <w:pStyle w:val="affa"/>
        <w:spacing w:line="240" w:lineRule="auto"/>
        <w:rPr>
          <w:sz w:val="24"/>
          <w:szCs w:val="24"/>
        </w:rPr>
      </w:pPr>
      <w:r w:rsidRPr="003516B2">
        <w:rPr>
          <w:sz w:val="24"/>
          <w:szCs w:val="24"/>
        </w:rPr>
        <w:lastRenderedPageBreak/>
        <w:t>совместные проекты с родителями «Чистый двор», конкурс «Домик для птиц»;</w:t>
      </w:r>
    </w:p>
    <w:p w:rsidR="005F557A" w:rsidRPr="003516B2" w:rsidRDefault="005F557A" w:rsidP="0008570C">
      <w:pPr>
        <w:pStyle w:val="affa"/>
        <w:spacing w:line="240" w:lineRule="auto"/>
        <w:rPr>
          <w:sz w:val="24"/>
          <w:szCs w:val="24"/>
        </w:rPr>
      </w:pPr>
      <w:r w:rsidRPr="003516B2">
        <w:rPr>
          <w:sz w:val="24"/>
          <w:szCs w:val="24"/>
        </w:rPr>
        <w:t>организация встреч-бесед с родителями – людьми различных профессий, прославившихся своим трудом, его результатами;</w:t>
      </w:r>
    </w:p>
    <w:p w:rsidR="005F557A" w:rsidRPr="003516B2" w:rsidRDefault="005F557A" w:rsidP="0008570C">
      <w:pPr>
        <w:pStyle w:val="affa"/>
        <w:spacing w:line="240" w:lineRule="auto"/>
        <w:rPr>
          <w:sz w:val="24"/>
          <w:szCs w:val="24"/>
        </w:rPr>
      </w:pPr>
      <w:r w:rsidRPr="003516B2">
        <w:rPr>
          <w:sz w:val="24"/>
          <w:szCs w:val="24"/>
        </w:rPr>
        <w:t>участие в коллективно-творческих делах по подготовке трудовых праздников.</w:t>
      </w:r>
    </w:p>
    <w:p w:rsidR="005F557A" w:rsidRPr="003516B2" w:rsidRDefault="005F557A" w:rsidP="0008570C">
      <w:pPr>
        <w:pStyle w:val="affa"/>
        <w:spacing w:line="240" w:lineRule="auto"/>
        <w:rPr>
          <w:sz w:val="24"/>
          <w:szCs w:val="24"/>
        </w:rPr>
      </w:pPr>
      <w:r w:rsidRPr="003516B2">
        <w:rPr>
          <w:sz w:val="24"/>
          <w:szCs w:val="24"/>
        </w:rPr>
        <w:t>4. Модуль «Я и культура»</w:t>
      </w:r>
    </w:p>
    <w:p w:rsidR="005F557A" w:rsidRPr="003516B2" w:rsidRDefault="005F557A" w:rsidP="0008570C">
      <w:pPr>
        <w:pStyle w:val="affa"/>
        <w:spacing w:line="240" w:lineRule="auto"/>
        <w:rPr>
          <w:sz w:val="24"/>
          <w:szCs w:val="24"/>
        </w:rPr>
      </w:pPr>
      <w:r w:rsidRPr="003516B2">
        <w:rPr>
          <w:sz w:val="24"/>
          <w:szCs w:val="24"/>
        </w:rPr>
        <w:t>участие в коллективно-творческих делах;</w:t>
      </w:r>
    </w:p>
    <w:p w:rsidR="005F557A" w:rsidRPr="003516B2" w:rsidRDefault="005F557A" w:rsidP="0008570C">
      <w:pPr>
        <w:pStyle w:val="affa"/>
        <w:spacing w:line="240" w:lineRule="auto"/>
        <w:rPr>
          <w:sz w:val="24"/>
          <w:szCs w:val="24"/>
        </w:rPr>
      </w:pPr>
      <w:r w:rsidRPr="003516B2">
        <w:rPr>
          <w:sz w:val="24"/>
          <w:szCs w:val="24"/>
        </w:rPr>
        <w:t>совместные проекты;</w:t>
      </w:r>
    </w:p>
    <w:p w:rsidR="005F557A" w:rsidRPr="003516B2" w:rsidRDefault="005F557A" w:rsidP="0008570C">
      <w:pPr>
        <w:pStyle w:val="affa"/>
        <w:spacing w:line="240" w:lineRule="auto"/>
        <w:rPr>
          <w:sz w:val="24"/>
          <w:szCs w:val="24"/>
        </w:rPr>
      </w:pPr>
      <w:r w:rsidRPr="003516B2">
        <w:rPr>
          <w:sz w:val="24"/>
          <w:szCs w:val="24"/>
        </w:rPr>
        <w:t>круглый стол «Духовность в ребенке – что это такое?»;</w:t>
      </w:r>
    </w:p>
    <w:p w:rsidR="005F557A" w:rsidRPr="003516B2" w:rsidRDefault="005F557A" w:rsidP="0008570C">
      <w:pPr>
        <w:pStyle w:val="affa"/>
        <w:spacing w:line="240" w:lineRule="auto"/>
        <w:rPr>
          <w:sz w:val="24"/>
          <w:szCs w:val="24"/>
        </w:rPr>
      </w:pPr>
      <w:r w:rsidRPr="003516B2">
        <w:rPr>
          <w:sz w:val="24"/>
          <w:szCs w:val="24"/>
        </w:rPr>
        <w:t>игровые тренинги «Положительные эмоции», «Язык без слов»;</w:t>
      </w:r>
    </w:p>
    <w:p w:rsidR="005F557A" w:rsidRPr="003516B2" w:rsidRDefault="005F557A" w:rsidP="0008570C">
      <w:pPr>
        <w:pStyle w:val="affa"/>
        <w:spacing w:line="240" w:lineRule="auto"/>
        <w:rPr>
          <w:sz w:val="24"/>
          <w:szCs w:val="24"/>
        </w:rPr>
      </w:pPr>
      <w:r w:rsidRPr="003516B2">
        <w:rPr>
          <w:sz w:val="24"/>
          <w:szCs w:val="24"/>
        </w:rPr>
        <w:t>привлечение родителей к подготовке и проведению праздников, мероприятий;</w:t>
      </w:r>
    </w:p>
    <w:p w:rsidR="005F557A" w:rsidRPr="003516B2" w:rsidRDefault="005F557A" w:rsidP="0008570C">
      <w:pPr>
        <w:pStyle w:val="affa"/>
        <w:spacing w:line="240" w:lineRule="auto"/>
        <w:rPr>
          <w:sz w:val="24"/>
          <w:szCs w:val="24"/>
        </w:rPr>
      </w:pPr>
      <w:r w:rsidRPr="003516B2">
        <w:rPr>
          <w:sz w:val="24"/>
          <w:szCs w:val="24"/>
        </w:rPr>
        <w:t>организация и проведение семейных встреч, конкурсов и викторин;</w:t>
      </w:r>
    </w:p>
    <w:p w:rsidR="005F557A" w:rsidRPr="003516B2" w:rsidRDefault="005F557A" w:rsidP="0008570C">
      <w:pPr>
        <w:pStyle w:val="affa"/>
        <w:spacing w:line="240" w:lineRule="auto"/>
        <w:rPr>
          <w:sz w:val="24"/>
          <w:szCs w:val="24"/>
        </w:rPr>
      </w:pPr>
      <w:r w:rsidRPr="003516B2">
        <w:rPr>
          <w:sz w:val="24"/>
          <w:szCs w:val="24"/>
        </w:rPr>
        <w:t>совместные посещения с родителями театров, музеев;</w:t>
      </w:r>
    </w:p>
    <w:p w:rsidR="005F557A" w:rsidRPr="003516B2" w:rsidRDefault="005F557A" w:rsidP="0008570C">
      <w:pPr>
        <w:pStyle w:val="affa"/>
        <w:spacing w:line="240" w:lineRule="auto"/>
        <w:rPr>
          <w:sz w:val="24"/>
          <w:szCs w:val="24"/>
        </w:rPr>
      </w:pPr>
      <w:r w:rsidRPr="003516B2">
        <w:rPr>
          <w:sz w:val="24"/>
          <w:szCs w:val="24"/>
        </w:rPr>
        <w:t>участие родителей в конкурсах, акциях, проводимых в образовательном учреждении;</w:t>
      </w:r>
    </w:p>
    <w:p w:rsidR="005F557A" w:rsidRPr="003516B2" w:rsidRDefault="005F557A" w:rsidP="0008570C">
      <w:pPr>
        <w:pStyle w:val="affa"/>
        <w:spacing w:line="240" w:lineRule="auto"/>
        <w:rPr>
          <w:sz w:val="24"/>
          <w:szCs w:val="24"/>
        </w:rPr>
      </w:pPr>
      <w:r w:rsidRPr="003516B2">
        <w:rPr>
          <w:sz w:val="24"/>
          <w:szCs w:val="24"/>
        </w:rPr>
        <w:t>участие в художественном оформлении классов, школы  к праздникам, мероприятиям.</w:t>
      </w:r>
    </w:p>
    <w:p w:rsidR="005F557A" w:rsidRPr="003516B2" w:rsidRDefault="005F557A" w:rsidP="0008570C">
      <w:pPr>
        <w:pStyle w:val="affa"/>
        <w:spacing w:line="240" w:lineRule="auto"/>
        <w:rPr>
          <w:color w:val="000000"/>
          <w:sz w:val="24"/>
          <w:szCs w:val="24"/>
        </w:rPr>
      </w:pPr>
    </w:p>
    <w:p w:rsidR="005F557A" w:rsidRPr="003516B2" w:rsidRDefault="005F557A" w:rsidP="0008570C">
      <w:pPr>
        <w:pStyle w:val="affa"/>
        <w:spacing w:line="240" w:lineRule="auto"/>
        <w:rPr>
          <w:color w:val="000000"/>
          <w:sz w:val="24"/>
          <w:szCs w:val="24"/>
        </w:rPr>
      </w:pPr>
      <w:r w:rsidRPr="003516B2">
        <w:rPr>
          <w:color w:val="000000"/>
          <w:sz w:val="24"/>
          <w:szCs w:val="24"/>
        </w:rPr>
        <w:t>ОСНОВНЫЕ ФОРМЫ ПОВЫШЕНИЯ ПЕДАГОГИЧЕСКОЙ КУЛЬТУРЫ</w:t>
      </w:r>
      <w:r w:rsidRPr="003516B2">
        <w:rPr>
          <w:sz w:val="24"/>
          <w:szCs w:val="24"/>
        </w:rPr>
        <w:t xml:space="preserve"> </w:t>
      </w:r>
      <w:r w:rsidRPr="003516B2">
        <w:rPr>
          <w:color w:val="000000"/>
          <w:sz w:val="24"/>
          <w:szCs w:val="24"/>
        </w:rPr>
        <w:t>РОДИТЕЛЕЙ (ЗАКОННЫХ ПРЕДСТАВИТЕЛЕЙ)  ОБУЧАЮЩИХСЯ</w:t>
      </w:r>
    </w:p>
    <w:p w:rsidR="005F557A" w:rsidRPr="003516B2" w:rsidRDefault="005F557A" w:rsidP="0008570C">
      <w:pPr>
        <w:pStyle w:val="affa"/>
        <w:spacing w:line="240" w:lineRule="auto"/>
        <w:rPr>
          <w:sz w:val="24"/>
          <w:szCs w:val="24"/>
        </w:rPr>
      </w:pPr>
      <w:r w:rsidRPr="003516B2">
        <w:rPr>
          <w:sz w:val="24"/>
          <w:szCs w:val="24"/>
        </w:rPr>
        <w:t>Одно из ключевых направлений реализации программы является повышение педагогической культуры родителей.</w:t>
      </w:r>
    </w:p>
    <w:p w:rsidR="005F557A" w:rsidRPr="003516B2" w:rsidRDefault="005F557A" w:rsidP="0008570C">
      <w:pPr>
        <w:pStyle w:val="affa"/>
        <w:spacing w:line="240" w:lineRule="auto"/>
        <w:rPr>
          <w:sz w:val="24"/>
          <w:szCs w:val="24"/>
        </w:rPr>
      </w:pPr>
      <w:r w:rsidRPr="003516B2">
        <w:rPr>
          <w:sz w:val="24"/>
          <w:szCs w:val="24"/>
        </w:rPr>
        <w:t>Педагогическая культура родителей (законных представителей) обучающихся — 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5F557A" w:rsidRPr="003516B2" w:rsidRDefault="005F557A" w:rsidP="0008570C">
      <w:pPr>
        <w:pStyle w:val="affa"/>
        <w:spacing w:line="240" w:lineRule="auto"/>
        <w:rPr>
          <w:sz w:val="24"/>
          <w:szCs w:val="24"/>
        </w:rPr>
      </w:pPr>
      <w:r w:rsidRPr="003516B2">
        <w:rPr>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F557A" w:rsidRPr="003516B2" w:rsidRDefault="005F557A" w:rsidP="0008570C">
      <w:pPr>
        <w:pStyle w:val="affa"/>
        <w:spacing w:line="240" w:lineRule="auto"/>
        <w:rPr>
          <w:sz w:val="24"/>
          <w:szCs w:val="24"/>
        </w:rPr>
      </w:pPr>
      <w:r w:rsidRPr="003516B2">
        <w:rPr>
          <w:sz w:val="24"/>
          <w:szCs w:val="24"/>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5F557A" w:rsidRPr="003516B2" w:rsidRDefault="005F557A" w:rsidP="0008570C">
      <w:pPr>
        <w:pStyle w:val="affa"/>
        <w:spacing w:line="240" w:lineRule="auto"/>
        <w:rPr>
          <w:sz w:val="24"/>
          <w:szCs w:val="24"/>
        </w:rPr>
      </w:pPr>
      <w:r w:rsidRPr="003516B2">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развитию обучающихся;</w:t>
      </w:r>
    </w:p>
    <w:p w:rsidR="005F557A" w:rsidRPr="003516B2" w:rsidRDefault="005F557A" w:rsidP="0008570C">
      <w:pPr>
        <w:pStyle w:val="affa"/>
        <w:spacing w:line="240" w:lineRule="auto"/>
        <w:rPr>
          <w:sz w:val="24"/>
          <w:szCs w:val="24"/>
        </w:rPr>
      </w:pPr>
      <w:r w:rsidRPr="003516B2">
        <w:rPr>
          <w:sz w:val="24"/>
          <w:szCs w:val="24"/>
        </w:rPr>
        <w:t>сочетание педагогического просвещения с педагогическим самообразованием родителей (законных представителей);</w:t>
      </w:r>
    </w:p>
    <w:p w:rsidR="005F557A" w:rsidRPr="003516B2" w:rsidRDefault="005F557A" w:rsidP="0008570C">
      <w:pPr>
        <w:pStyle w:val="affa"/>
        <w:spacing w:line="240" w:lineRule="auto"/>
        <w:rPr>
          <w:sz w:val="24"/>
          <w:szCs w:val="24"/>
        </w:rPr>
      </w:pPr>
      <w:r w:rsidRPr="003516B2">
        <w:rPr>
          <w:sz w:val="24"/>
          <w:szCs w:val="24"/>
        </w:rPr>
        <w:t>педагогическое внимание, уважение и требовательность к родителям (законным представителям);</w:t>
      </w:r>
    </w:p>
    <w:p w:rsidR="005F557A" w:rsidRPr="003516B2" w:rsidRDefault="005F557A" w:rsidP="0008570C">
      <w:pPr>
        <w:pStyle w:val="affa"/>
        <w:spacing w:line="240" w:lineRule="auto"/>
        <w:rPr>
          <w:sz w:val="24"/>
          <w:szCs w:val="24"/>
        </w:rPr>
      </w:pPr>
      <w:r w:rsidRPr="003516B2">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F557A" w:rsidRPr="003516B2" w:rsidRDefault="005F557A" w:rsidP="0008570C">
      <w:pPr>
        <w:pStyle w:val="affa"/>
        <w:spacing w:line="240" w:lineRule="auto"/>
        <w:rPr>
          <w:sz w:val="24"/>
          <w:szCs w:val="24"/>
        </w:rPr>
      </w:pPr>
      <w:r w:rsidRPr="003516B2">
        <w:rPr>
          <w:sz w:val="24"/>
          <w:szCs w:val="24"/>
        </w:rPr>
        <w:t>содействие родителям (законным представителям) в решении индивидуальных проблем воспитания;</w:t>
      </w:r>
    </w:p>
    <w:p w:rsidR="005F557A" w:rsidRPr="003516B2" w:rsidRDefault="005F557A" w:rsidP="0008570C">
      <w:pPr>
        <w:pStyle w:val="affa"/>
        <w:spacing w:line="240" w:lineRule="auto"/>
        <w:rPr>
          <w:sz w:val="24"/>
          <w:szCs w:val="24"/>
        </w:rPr>
      </w:pPr>
      <w:r w:rsidRPr="003516B2">
        <w:rPr>
          <w:sz w:val="24"/>
          <w:szCs w:val="24"/>
        </w:rPr>
        <w:t>опора на положительный опыт семейного воспитания.</w:t>
      </w:r>
    </w:p>
    <w:p w:rsidR="005F557A" w:rsidRPr="003516B2" w:rsidRDefault="005F557A" w:rsidP="0008570C">
      <w:pPr>
        <w:pStyle w:val="affa"/>
        <w:spacing w:line="240" w:lineRule="auto"/>
        <w:rPr>
          <w:sz w:val="24"/>
          <w:szCs w:val="24"/>
        </w:rPr>
      </w:pPr>
      <w:r w:rsidRPr="003516B2">
        <w:rPr>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w:t>
      </w:r>
      <w:proofErr w:type="spellStart"/>
      <w:r w:rsidRPr="003516B2">
        <w:rPr>
          <w:sz w:val="24"/>
          <w:szCs w:val="24"/>
        </w:rPr>
        <w:t>организационно-деятельностная</w:t>
      </w:r>
      <w:proofErr w:type="spellEnd"/>
      <w:r w:rsidRPr="003516B2">
        <w:rPr>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F557A" w:rsidRPr="003516B2" w:rsidRDefault="005F557A" w:rsidP="0008570C">
      <w:pPr>
        <w:pStyle w:val="affa"/>
        <w:spacing w:line="240" w:lineRule="auto"/>
        <w:rPr>
          <w:sz w:val="24"/>
          <w:szCs w:val="24"/>
        </w:rPr>
      </w:pPr>
    </w:p>
    <w:p w:rsidR="005F557A" w:rsidRPr="00AF08E9" w:rsidRDefault="005F557A" w:rsidP="0008570C">
      <w:pPr>
        <w:pStyle w:val="affa"/>
        <w:spacing w:line="240" w:lineRule="auto"/>
        <w:rPr>
          <w:sz w:val="24"/>
          <w:szCs w:val="24"/>
        </w:rPr>
      </w:pPr>
      <w:r w:rsidRPr="00AF08E9">
        <w:rPr>
          <w:sz w:val="24"/>
          <w:szCs w:val="24"/>
        </w:rPr>
        <w:t>МОНИТОРИНГ</w:t>
      </w:r>
    </w:p>
    <w:p w:rsidR="005F557A" w:rsidRPr="00845125" w:rsidRDefault="005F557A" w:rsidP="0008570C">
      <w:pPr>
        <w:pStyle w:val="affa"/>
        <w:spacing w:line="240" w:lineRule="auto"/>
        <w:rPr>
          <w:color w:val="FF0000"/>
        </w:rPr>
      </w:pPr>
      <w:r w:rsidRPr="00AF08E9">
        <w:rPr>
          <w:sz w:val="24"/>
          <w:szCs w:val="24"/>
        </w:rPr>
        <w:t>Методика Е.Н.Степановой для исследования удовлетворенности педагогов и родителей жизнедеятельностью в образовательном учреждении</w:t>
      </w:r>
      <w:r w:rsidRPr="00845125">
        <w:rPr>
          <w:color w:val="FF0000"/>
        </w:rPr>
        <w:t>.</w:t>
      </w:r>
    </w:p>
    <w:p w:rsidR="005F557A" w:rsidRPr="00815648" w:rsidRDefault="005F557A" w:rsidP="0008570C">
      <w:pPr>
        <w:pStyle w:val="aff2"/>
        <w:spacing w:after="0" w:line="240" w:lineRule="auto"/>
        <w:ind w:left="1287"/>
        <w:jc w:val="both"/>
        <w:rPr>
          <w:rFonts w:ascii="Times New Roman" w:hAnsi="Times New Roman"/>
          <w:sz w:val="28"/>
          <w:szCs w:val="28"/>
        </w:rPr>
      </w:pPr>
    </w:p>
    <w:p w:rsidR="00106816" w:rsidRPr="009E416C" w:rsidRDefault="00106816" w:rsidP="0008570C">
      <w:pPr>
        <w:pStyle w:val="affa"/>
        <w:spacing w:line="240" w:lineRule="auto"/>
        <w:jc w:val="center"/>
        <w:rPr>
          <w:b/>
          <w:i/>
          <w:sz w:val="24"/>
          <w:szCs w:val="24"/>
        </w:rPr>
      </w:pPr>
      <w:bookmarkStart w:id="0" w:name="bookmark186"/>
      <w:r w:rsidRPr="009E416C">
        <w:rPr>
          <w:b/>
          <w:sz w:val="24"/>
          <w:szCs w:val="24"/>
        </w:rPr>
        <w:t>2.2.4. </w:t>
      </w:r>
      <w:r w:rsidRPr="009E416C">
        <w:rPr>
          <w:b/>
          <w:i/>
          <w:sz w:val="24"/>
          <w:szCs w:val="24"/>
        </w:rPr>
        <w:t>Программа формирования экологической культуры,</w:t>
      </w:r>
    </w:p>
    <w:p w:rsidR="00106816" w:rsidRPr="009E416C" w:rsidRDefault="00106816" w:rsidP="0008570C">
      <w:pPr>
        <w:pStyle w:val="affa"/>
        <w:spacing w:line="240" w:lineRule="auto"/>
        <w:jc w:val="center"/>
        <w:rPr>
          <w:b/>
          <w:i/>
          <w:sz w:val="24"/>
          <w:szCs w:val="24"/>
        </w:rPr>
      </w:pPr>
      <w:r w:rsidRPr="009E416C">
        <w:rPr>
          <w:b/>
          <w:i/>
          <w:sz w:val="24"/>
          <w:szCs w:val="24"/>
        </w:rPr>
        <w:t>здорового и безопасного образа жизни</w:t>
      </w:r>
    </w:p>
    <w:p w:rsidR="00106816" w:rsidRPr="009E416C" w:rsidRDefault="00106816" w:rsidP="0008570C">
      <w:pPr>
        <w:pStyle w:val="affa"/>
        <w:spacing w:line="240" w:lineRule="auto"/>
        <w:rPr>
          <w:sz w:val="24"/>
          <w:szCs w:val="24"/>
        </w:rPr>
      </w:pPr>
      <w:proofErr w:type="gramStart"/>
      <w:r w:rsidRPr="009E416C">
        <w:rPr>
          <w:sz w:val="24"/>
          <w:szCs w:val="24"/>
        </w:rPr>
        <w:t xml:space="preserve">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в начальных классах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 </w:t>
      </w:r>
      <w:proofErr w:type="gramEnd"/>
    </w:p>
    <w:p w:rsidR="00106816" w:rsidRPr="009E416C" w:rsidRDefault="00106816" w:rsidP="0008570C">
      <w:pPr>
        <w:pStyle w:val="affa"/>
        <w:spacing w:line="240" w:lineRule="auto"/>
        <w:rPr>
          <w:sz w:val="24"/>
          <w:szCs w:val="24"/>
        </w:rPr>
      </w:pPr>
      <w:r w:rsidRPr="009E416C">
        <w:rPr>
          <w:sz w:val="24"/>
          <w:szCs w:val="24"/>
        </w:rPr>
        <w:t xml:space="preserve">Программа направлена </w:t>
      </w:r>
      <w:proofErr w:type="gramStart"/>
      <w:r w:rsidRPr="009E416C">
        <w:rPr>
          <w:sz w:val="24"/>
          <w:szCs w:val="24"/>
        </w:rPr>
        <w:t>на</w:t>
      </w:r>
      <w:proofErr w:type="gramEnd"/>
      <w:r w:rsidRPr="009E416C">
        <w:rPr>
          <w:sz w:val="24"/>
          <w:szCs w:val="24"/>
        </w:rPr>
        <w:t xml:space="preserve">: </w:t>
      </w:r>
    </w:p>
    <w:p w:rsidR="00106816" w:rsidRPr="009E416C" w:rsidRDefault="00106816" w:rsidP="0008570C">
      <w:pPr>
        <w:pStyle w:val="affa"/>
        <w:spacing w:line="240" w:lineRule="auto"/>
        <w:rPr>
          <w:sz w:val="24"/>
          <w:szCs w:val="24"/>
        </w:rPr>
      </w:pPr>
      <w:r w:rsidRPr="009E416C">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w:t>
      </w:r>
    </w:p>
    <w:p w:rsidR="00106816" w:rsidRPr="009E416C" w:rsidRDefault="00106816" w:rsidP="0008570C">
      <w:pPr>
        <w:pStyle w:val="affa"/>
        <w:spacing w:line="240" w:lineRule="auto"/>
        <w:rPr>
          <w:sz w:val="24"/>
          <w:szCs w:val="24"/>
        </w:rPr>
      </w:pPr>
      <w:r w:rsidRPr="009E416C">
        <w:rPr>
          <w:sz w:val="24"/>
          <w:szCs w:val="24"/>
        </w:rPr>
        <w:t xml:space="preserve">формирование установки на использование здорового питания; </w:t>
      </w:r>
    </w:p>
    <w:p w:rsidR="00106816" w:rsidRPr="009E416C" w:rsidRDefault="00106816" w:rsidP="0008570C">
      <w:pPr>
        <w:pStyle w:val="affa"/>
        <w:spacing w:line="240" w:lineRule="auto"/>
        <w:rPr>
          <w:sz w:val="24"/>
          <w:szCs w:val="24"/>
        </w:rPr>
      </w:pPr>
      <w:r w:rsidRPr="009E416C">
        <w:rPr>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106816" w:rsidRPr="009E416C" w:rsidRDefault="00106816" w:rsidP="0008570C">
      <w:pPr>
        <w:pStyle w:val="affa"/>
        <w:spacing w:line="240" w:lineRule="auto"/>
        <w:rPr>
          <w:sz w:val="24"/>
          <w:szCs w:val="24"/>
        </w:rPr>
      </w:pPr>
      <w:r w:rsidRPr="009E416C">
        <w:rPr>
          <w:sz w:val="24"/>
          <w:szCs w:val="24"/>
        </w:rPr>
        <w:t xml:space="preserve">применение рекомендуемого врачами режима дня; </w:t>
      </w:r>
    </w:p>
    <w:p w:rsidR="00106816" w:rsidRPr="009E416C" w:rsidRDefault="00106816" w:rsidP="0008570C">
      <w:pPr>
        <w:pStyle w:val="affa"/>
        <w:spacing w:line="240" w:lineRule="auto"/>
        <w:rPr>
          <w:sz w:val="24"/>
          <w:szCs w:val="24"/>
        </w:rPr>
      </w:pPr>
      <w:r w:rsidRPr="009E416C">
        <w:rPr>
          <w:sz w:val="24"/>
          <w:szCs w:val="24"/>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9E416C">
        <w:rPr>
          <w:sz w:val="24"/>
          <w:szCs w:val="24"/>
        </w:rPr>
        <w:t>психоактивные</w:t>
      </w:r>
      <w:proofErr w:type="spellEnd"/>
      <w:r w:rsidRPr="009E416C">
        <w:rPr>
          <w:sz w:val="24"/>
          <w:szCs w:val="24"/>
        </w:rPr>
        <w:t xml:space="preserve"> вещества, инфекционные заболевания); </w:t>
      </w:r>
    </w:p>
    <w:p w:rsidR="00106816" w:rsidRPr="009E416C" w:rsidRDefault="00106816" w:rsidP="0008570C">
      <w:pPr>
        <w:pStyle w:val="affa"/>
        <w:spacing w:line="240" w:lineRule="auto"/>
        <w:rPr>
          <w:sz w:val="24"/>
          <w:szCs w:val="24"/>
        </w:rPr>
      </w:pPr>
      <w:r w:rsidRPr="009E416C">
        <w:rPr>
          <w:sz w:val="24"/>
          <w:szCs w:val="24"/>
        </w:rPr>
        <w:t xml:space="preserve">становление навыков противостояния вовлечению в </w:t>
      </w:r>
      <w:proofErr w:type="spellStart"/>
      <w:r w:rsidRPr="009E416C">
        <w:rPr>
          <w:sz w:val="24"/>
          <w:szCs w:val="24"/>
        </w:rPr>
        <w:t>табакокурение</w:t>
      </w:r>
      <w:proofErr w:type="spellEnd"/>
      <w:r w:rsidRPr="009E416C">
        <w:rPr>
          <w:sz w:val="24"/>
          <w:szCs w:val="24"/>
        </w:rPr>
        <w:t xml:space="preserve">, употребление алкоголя, наркотических и сильнодействующих веществ; </w:t>
      </w:r>
    </w:p>
    <w:p w:rsidR="00106816" w:rsidRPr="009E416C" w:rsidRDefault="00106816" w:rsidP="0008570C">
      <w:pPr>
        <w:pStyle w:val="affa"/>
        <w:spacing w:line="240" w:lineRule="auto"/>
        <w:rPr>
          <w:sz w:val="24"/>
          <w:szCs w:val="24"/>
        </w:rPr>
      </w:pPr>
      <w:r w:rsidRPr="009E416C">
        <w:rPr>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06816" w:rsidRPr="009E416C" w:rsidRDefault="00106816" w:rsidP="0008570C">
      <w:pPr>
        <w:pStyle w:val="affa"/>
        <w:spacing w:line="240" w:lineRule="auto"/>
        <w:rPr>
          <w:sz w:val="24"/>
          <w:szCs w:val="24"/>
        </w:rPr>
      </w:pPr>
      <w:r w:rsidRPr="009E416C">
        <w:rPr>
          <w:sz w:val="24"/>
          <w:szCs w:val="24"/>
        </w:rPr>
        <w:t>Программа формирования экологической культуры, здорового и безопасного образа жизни разрабатывалась в тесной связи с программой духовно-нравственного развития и системой внеурочной деятельности в рамках учебного плана, тем более</w:t>
      </w:r>
      <w:proofErr w:type="gramStart"/>
      <w:r w:rsidRPr="009E416C">
        <w:rPr>
          <w:sz w:val="24"/>
          <w:szCs w:val="24"/>
        </w:rPr>
        <w:t>,</w:t>
      </w:r>
      <w:proofErr w:type="gramEnd"/>
      <w:r w:rsidRPr="009E416C">
        <w:rPr>
          <w:sz w:val="24"/>
          <w:szCs w:val="24"/>
        </w:rPr>
        <w:t xml:space="preserve"> что здоровье понимается как совокупность нескольких составляющих: физического, психического, духовного, социального. В связи с этим, значительный </w:t>
      </w:r>
      <w:proofErr w:type="spellStart"/>
      <w:r w:rsidRPr="009E416C">
        <w:rPr>
          <w:sz w:val="24"/>
          <w:szCs w:val="24"/>
        </w:rPr>
        <w:t>здоровьесберегающий</w:t>
      </w:r>
      <w:proofErr w:type="spellEnd"/>
      <w:r w:rsidRPr="009E416C">
        <w:rPr>
          <w:sz w:val="24"/>
          <w:szCs w:val="24"/>
        </w:rPr>
        <w:t xml:space="preserve"> потенциал несут в себе типические свойства, предполагающие: </w:t>
      </w:r>
    </w:p>
    <w:p w:rsidR="00106816" w:rsidRPr="009E416C" w:rsidRDefault="00106816" w:rsidP="0008570C">
      <w:pPr>
        <w:pStyle w:val="affa"/>
        <w:spacing w:line="240" w:lineRule="auto"/>
        <w:rPr>
          <w:sz w:val="24"/>
          <w:szCs w:val="24"/>
        </w:rPr>
      </w:pPr>
      <w:r w:rsidRPr="009E416C">
        <w:rPr>
          <w:sz w:val="24"/>
          <w:szCs w:val="24"/>
        </w:rPr>
        <w:t xml:space="preserve">- воспитание физической культуры: </w:t>
      </w:r>
    </w:p>
    <w:p w:rsidR="00106816" w:rsidRPr="009E416C" w:rsidRDefault="00106816" w:rsidP="0008570C">
      <w:pPr>
        <w:pStyle w:val="affa"/>
        <w:spacing w:line="240" w:lineRule="auto"/>
        <w:rPr>
          <w:sz w:val="24"/>
          <w:szCs w:val="24"/>
        </w:rPr>
      </w:pPr>
      <w:r w:rsidRPr="009E416C">
        <w:rPr>
          <w:sz w:val="24"/>
          <w:szCs w:val="24"/>
        </w:rPr>
        <w:t xml:space="preserve">-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 </w:t>
      </w:r>
    </w:p>
    <w:p w:rsidR="00106816" w:rsidRPr="009E416C" w:rsidRDefault="00106816" w:rsidP="0008570C">
      <w:pPr>
        <w:pStyle w:val="affa"/>
        <w:spacing w:line="240" w:lineRule="auto"/>
        <w:rPr>
          <w:sz w:val="24"/>
          <w:szCs w:val="24"/>
        </w:rPr>
      </w:pPr>
      <w:r w:rsidRPr="009E416C">
        <w:rPr>
          <w:sz w:val="24"/>
          <w:szCs w:val="24"/>
        </w:rPr>
        <w:t xml:space="preserve">- социально-нравственное воспитание: </w:t>
      </w:r>
    </w:p>
    <w:p w:rsidR="00106816" w:rsidRPr="009E416C" w:rsidRDefault="00106816" w:rsidP="0008570C">
      <w:pPr>
        <w:pStyle w:val="affa"/>
        <w:spacing w:line="240" w:lineRule="auto"/>
        <w:rPr>
          <w:sz w:val="24"/>
          <w:szCs w:val="24"/>
        </w:rPr>
      </w:pPr>
      <w:r w:rsidRPr="009E416C">
        <w:rPr>
          <w:sz w:val="24"/>
          <w:szCs w:val="24"/>
        </w:rPr>
        <w:t xml:space="preserve">- развитие чувства сострадания и сопереживания </w:t>
      </w:r>
      <w:proofErr w:type="gramStart"/>
      <w:r w:rsidRPr="009E416C">
        <w:rPr>
          <w:sz w:val="24"/>
          <w:szCs w:val="24"/>
        </w:rPr>
        <w:t>ближнему</w:t>
      </w:r>
      <w:proofErr w:type="gramEnd"/>
      <w:r w:rsidRPr="009E416C">
        <w:rPr>
          <w:sz w:val="24"/>
          <w:szCs w:val="24"/>
        </w:rPr>
        <w:t xml:space="preserve">; </w:t>
      </w:r>
    </w:p>
    <w:p w:rsidR="00106816" w:rsidRPr="009E416C" w:rsidRDefault="00106816" w:rsidP="0008570C">
      <w:pPr>
        <w:pStyle w:val="affa"/>
        <w:spacing w:line="240" w:lineRule="auto"/>
        <w:rPr>
          <w:sz w:val="24"/>
          <w:szCs w:val="24"/>
        </w:rPr>
      </w:pPr>
      <w:r w:rsidRPr="009E416C">
        <w:rPr>
          <w:sz w:val="24"/>
          <w:szCs w:val="24"/>
        </w:rPr>
        <w:t xml:space="preserve">- формирование умения различать и анализировать собственные эмоциональные переживания и переживания других людей; </w:t>
      </w:r>
    </w:p>
    <w:p w:rsidR="00106816" w:rsidRPr="009E416C" w:rsidRDefault="00106816" w:rsidP="0008570C">
      <w:pPr>
        <w:pStyle w:val="affa"/>
        <w:spacing w:line="240" w:lineRule="auto"/>
        <w:rPr>
          <w:sz w:val="24"/>
          <w:szCs w:val="24"/>
        </w:rPr>
      </w:pPr>
      <w:r w:rsidRPr="009E416C">
        <w:rPr>
          <w:sz w:val="24"/>
          <w:szCs w:val="24"/>
        </w:rPr>
        <w:t xml:space="preserve">- воспитание уважения к чужому мнению; </w:t>
      </w:r>
    </w:p>
    <w:p w:rsidR="00106816" w:rsidRPr="009E416C" w:rsidRDefault="00106816" w:rsidP="0008570C">
      <w:pPr>
        <w:pStyle w:val="affa"/>
        <w:spacing w:line="240" w:lineRule="auto"/>
        <w:rPr>
          <w:sz w:val="24"/>
          <w:szCs w:val="24"/>
        </w:rPr>
      </w:pPr>
      <w:r w:rsidRPr="009E416C">
        <w:rPr>
          <w:sz w:val="24"/>
          <w:szCs w:val="24"/>
        </w:rPr>
        <w:t xml:space="preserve">- обучение правилам поведения в обществе и семье; </w:t>
      </w:r>
    </w:p>
    <w:p w:rsidR="00106816" w:rsidRPr="009E416C" w:rsidRDefault="00106816" w:rsidP="0008570C">
      <w:pPr>
        <w:pStyle w:val="affa"/>
        <w:spacing w:line="240" w:lineRule="auto"/>
        <w:rPr>
          <w:sz w:val="24"/>
          <w:szCs w:val="24"/>
        </w:rPr>
      </w:pPr>
      <w:r w:rsidRPr="009E416C">
        <w:rPr>
          <w:sz w:val="24"/>
          <w:szCs w:val="24"/>
        </w:rPr>
        <w:t xml:space="preserve">-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106816" w:rsidRPr="009E416C" w:rsidRDefault="00106816" w:rsidP="0008570C">
      <w:pPr>
        <w:pStyle w:val="affa"/>
        <w:spacing w:line="240" w:lineRule="auto"/>
        <w:rPr>
          <w:sz w:val="24"/>
          <w:szCs w:val="24"/>
        </w:rPr>
      </w:pPr>
      <w:r w:rsidRPr="009E416C">
        <w:rPr>
          <w:sz w:val="24"/>
          <w:szCs w:val="24"/>
        </w:rPr>
        <w:t xml:space="preserve">В программе реализуется гуманистическое убеждение: обучение и развитие каждого ребенка в школе может быть успешным, если создать для них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 </w:t>
      </w:r>
    </w:p>
    <w:p w:rsidR="00106816" w:rsidRPr="009E416C" w:rsidRDefault="00106816" w:rsidP="0008570C">
      <w:pPr>
        <w:pStyle w:val="affa"/>
        <w:spacing w:line="240" w:lineRule="auto"/>
        <w:rPr>
          <w:sz w:val="24"/>
          <w:szCs w:val="24"/>
        </w:rPr>
      </w:pPr>
      <w:r w:rsidRPr="009E416C">
        <w:rPr>
          <w:sz w:val="24"/>
          <w:szCs w:val="24"/>
        </w:rPr>
        <w:lastRenderedPageBreak/>
        <w:t xml:space="preserve">В программе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Принцип учета индивидуальных возможностей и способностей школьников напрямую связан с задачами урочной деятельности.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 </w:t>
      </w:r>
    </w:p>
    <w:p w:rsidR="00106816" w:rsidRPr="009E416C" w:rsidRDefault="00106816" w:rsidP="0008570C">
      <w:pPr>
        <w:pStyle w:val="affa"/>
        <w:spacing w:line="240" w:lineRule="auto"/>
        <w:rPr>
          <w:sz w:val="24"/>
          <w:szCs w:val="24"/>
        </w:rPr>
      </w:pPr>
      <w:r w:rsidRPr="009E416C">
        <w:rPr>
          <w:sz w:val="24"/>
          <w:szCs w:val="24"/>
        </w:rPr>
        <w:t xml:space="preserve">Реализуемый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w:t>
      </w:r>
    </w:p>
    <w:p w:rsidR="00106816" w:rsidRPr="009E416C" w:rsidRDefault="00106816" w:rsidP="0008570C">
      <w:pPr>
        <w:pStyle w:val="affa"/>
        <w:spacing w:line="240" w:lineRule="auto"/>
        <w:rPr>
          <w:sz w:val="24"/>
          <w:szCs w:val="24"/>
        </w:rPr>
      </w:pPr>
      <w:r w:rsidRPr="009E416C">
        <w:rPr>
          <w:sz w:val="24"/>
          <w:szCs w:val="24"/>
        </w:rPr>
        <w:t xml:space="preserve">Безусловно, заявленные позиции носят </w:t>
      </w:r>
      <w:proofErr w:type="spellStart"/>
      <w:r w:rsidRPr="009E416C">
        <w:rPr>
          <w:sz w:val="24"/>
          <w:szCs w:val="24"/>
        </w:rPr>
        <w:t>здоровьесберегающий</w:t>
      </w:r>
      <w:proofErr w:type="spellEnd"/>
      <w:r w:rsidRPr="009E416C">
        <w:rPr>
          <w:sz w:val="24"/>
          <w:szCs w:val="24"/>
        </w:rPr>
        <w:t xml:space="preserve"> характер, создают безопасную образовательную среду с точки зрения психологической, личностной защищенности каждого школьника</w:t>
      </w:r>
    </w:p>
    <w:p w:rsidR="00106816" w:rsidRPr="009E416C" w:rsidRDefault="00106816" w:rsidP="0008570C">
      <w:pPr>
        <w:pStyle w:val="affa"/>
        <w:spacing w:line="240" w:lineRule="auto"/>
        <w:rPr>
          <w:b/>
          <w:bCs/>
          <w:sz w:val="24"/>
          <w:szCs w:val="24"/>
        </w:rPr>
      </w:pPr>
    </w:p>
    <w:p w:rsidR="00106816" w:rsidRPr="009E416C" w:rsidRDefault="00106816" w:rsidP="00AF08E9">
      <w:pPr>
        <w:pStyle w:val="affa"/>
        <w:spacing w:line="240" w:lineRule="auto"/>
        <w:jc w:val="right"/>
        <w:rPr>
          <w:b/>
          <w:bCs/>
          <w:sz w:val="24"/>
          <w:szCs w:val="24"/>
        </w:rPr>
      </w:pPr>
      <w:r w:rsidRPr="009E416C">
        <w:rPr>
          <w:b/>
          <w:bCs/>
          <w:sz w:val="24"/>
          <w:szCs w:val="24"/>
        </w:rPr>
        <w:t>Основные направления, ценностные установки и планируемые результаты формирования культуры здорового и безопасного образа жизни</w:t>
      </w:r>
      <w:r w:rsidRPr="009E416C">
        <w:rPr>
          <w:bCs/>
          <w:sz w:val="24"/>
          <w:szCs w:val="24"/>
        </w:rPr>
        <w:t xml:space="preserve">                                                                                                                                            </w:t>
      </w:r>
      <w:r w:rsidR="005F557A" w:rsidRPr="005F557A">
        <w:rPr>
          <w:bCs/>
          <w:sz w:val="24"/>
          <w:szCs w:val="24"/>
        </w:rPr>
        <w:t xml:space="preserve">   </w:t>
      </w:r>
      <w:r w:rsidRPr="00AF08E9">
        <w:rPr>
          <w:bCs/>
          <w:sz w:val="24"/>
          <w:szCs w:val="24"/>
        </w:rPr>
        <w:t xml:space="preserve">Таблица </w:t>
      </w:r>
      <w:r w:rsidR="00AF08E9">
        <w:rPr>
          <w:bCs/>
          <w:sz w:val="24"/>
          <w:szCs w:val="24"/>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0"/>
        <w:gridCol w:w="3947"/>
        <w:gridCol w:w="3134"/>
      </w:tblGrid>
      <w:tr w:rsidR="00106816" w:rsidRPr="009E416C" w:rsidTr="00BE18DE">
        <w:trPr>
          <w:trHeight w:val="801"/>
        </w:trPr>
        <w:tc>
          <w:tcPr>
            <w:tcW w:w="229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Направления формирования здорового образа жизни </w:t>
            </w:r>
          </w:p>
          <w:p w:rsidR="00106816" w:rsidRPr="009E416C" w:rsidRDefault="00106816" w:rsidP="0008570C">
            <w:pPr>
              <w:spacing w:line="240" w:lineRule="auto"/>
              <w:rPr>
                <w:rFonts w:ascii="Times New Roman" w:hAnsi="Times New Roman" w:cs="Times New Roman"/>
                <w:color w:val="FF0000"/>
                <w:sz w:val="24"/>
                <w:szCs w:val="24"/>
              </w:rPr>
            </w:pPr>
          </w:p>
        </w:tc>
        <w:tc>
          <w:tcPr>
            <w:tcW w:w="445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Ценностные установки </w:t>
            </w:r>
          </w:p>
          <w:p w:rsidR="00106816" w:rsidRPr="009E416C" w:rsidRDefault="00106816" w:rsidP="0008570C">
            <w:pPr>
              <w:spacing w:line="240" w:lineRule="auto"/>
              <w:rPr>
                <w:rFonts w:ascii="Times New Roman" w:hAnsi="Times New Roman" w:cs="Times New Roman"/>
                <w:color w:val="FF0000"/>
                <w:sz w:val="24"/>
                <w:szCs w:val="24"/>
              </w:rPr>
            </w:pPr>
          </w:p>
        </w:tc>
        <w:tc>
          <w:tcPr>
            <w:tcW w:w="3379" w:type="dxa"/>
          </w:tcPr>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планируемые результаты формирования культуры здорового и безопасного образа </w:t>
            </w:r>
          </w:p>
        </w:tc>
      </w:tr>
      <w:tr w:rsidR="00106816" w:rsidRPr="009E416C" w:rsidTr="00BE18DE">
        <w:tc>
          <w:tcPr>
            <w:tcW w:w="229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Формирование ценностного отношения к здоровью и здоровому образу жизни </w:t>
            </w:r>
          </w:p>
          <w:p w:rsidR="00106816" w:rsidRPr="009E416C" w:rsidRDefault="00106816" w:rsidP="0008570C">
            <w:pPr>
              <w:spacing w:line="240" w:lineRule="auto"/>
              <w:rPr>
                <w:rFonts w:ascii="Times New Roman" w:hAnsi="Times New Roman" w:cs="Times New Roman"/>
                <w:color w:val="FF0000"/>
                <w:sz w:val="24"/>
                <w:szCs w:val="24"/>
              </w:rPr>
            </w:pPr>
          </w:p>
        </w:tc>
        <w:tc>
          <w:tcPr>
            <w:tcW w:w="445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Здоровье физическое, стремление к здоровому образу жизни, здоровье нравственное, психологическое, </w:t>
            </w:r>
          </w:p>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нервно-психическое и социально- психологическое.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у учащихся сформировано ценностное отношение к своему здоровью, здоровью близких и окружающих людей;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учащиеся имеют элементарные представления о физическом, нравственном, психическом и социальном здоровье человека;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учащиеся имеют первоначальный личный опыт </w:t>
            </w:r>
            <w:proofErr w:type="spellStart"/>
            <w:r w:rsidRPr="009E416C">
              <w:rPr>
                <w:rFonts w:ascii="Times New Roman" w:hAnsi="Times New Roman" w:cs="Times New Roman"/>
                <w:sz w:val="24"/>
                <w:szCs w:val="24"/>
              </w:rPr>
              <w:t>здоровьесберегающей</w:t>
            </w:r>
            <w:proofErr w:type="spellEnd"/>
            <w:r w:rsidRPr="009E416C">
              <w:rPr>
                <w:rFonts w:ascii="Times New Roman" w:hAnsi="Times New Roman" w:cs="Times New Roman"/>
                <w:sz w:val="24"/>
                <w:szCs w:val="24"/>
              </w:rPr>
              <w:t xml:space="preserve"> деятельности;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учащиеся имеют первоначальные представления о роли физической культуры и спорта для здоровья человека, его образования, </w:t>
            </w:r>
            <w:r w:rsidRPr="009E416C">
              <w:rPr>
                <w:rFonts w:ascii="Times New Roman" w:hAnsi="Times New Roman" w:cs="Times New Roman"/>
                <w:sz w:val="24"/>
                <w:szCs w:val="24"/>
              </w:rPr>
              <w:lastRenderedPageBreak/>
              <w:t xml:space="preserve">труда и творчества; </w:t>
            </w:r>
          </w:p>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 учащиеся знают о возможном негативном влиянии компьютерных игр, телевидения, рекламы на здоровье человека. </w:t>
            </w:r>
          </w:p>
        </w:tc>
      </w:tr>
      <w:tr w:rsidR="00106816" w:rsidRPr="009E416C" w:rsidTr="00BE18DE">
        <w:tc>
          <w:tcPr>
            <w:tcW w:w="229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Создание </w:t>
            </w:r>
            <w:proofErr w:type="spellStart"/>
            <w:r w:rsidRPr="009E416C">
              <w:rPr>
                <w:rFonts w:ascii="Times New Roman" w:hAnsi="Times New Roman" w:cs="Times New Roman"/>
                <w:sz w:val="24"/>
                <w:szCs w:val="24"/>
              </w:rPr>
              <w:t>здоровьесберегающей</w:t>
            </w:r>
            <w:proofErr w:type="spellEnd"/>
            <w:r w:rsidRPr="009E416C">
              <w:rPr>
                <w:rFonts w:ascii="Times New Roman" w:hAnsi="Times New Roman" w:cs="Times New Roman"/>
                <w:sz w:val="24"/>
                <w:szCs w:val="24"/>
              </w:rPr>
              <w:t xml:space="preserve"> инфраструктуры образовательного учреждения </w:t>
            </w:r>
          </w:p>
          <w:p w:rsidR="00106816" w:rsidRPr="009E416C" w:rsidRDefault="00106816" w:rsidP="0008570C">
            <w:pPr>
              <w:spacing w:line="240" w:lineRule="auto"/>
              <w:rPr>
                <w:rFonts w:ascii="Times New Roman" w:hAnsi="Times New Roman" w:cs="Times New Roman"/>
                <w:color w:val="FF0000"/>
                <w:sz w:val="24"/>
                <w:szCs w:val="24"/>
              </w:rPr>
            </w:pPr>
          </w:p>
        </w:tc>
        <w:tc>
          <w:tcPr>
            <w:tcW w:w="445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Ценность здоровья </w:t>
            </w:r>
          </w:p>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и здорового образа жизни. </w:t>
            </w:r>
          </w:p>
        </w:tc>
        <w:tc>
          <w:tcPr>
            <w:tcW w:w="3379" w:type="dxa"/>
          </w:tcPr>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106816" w:rsidRPr="009E416C" w:rsidTr="00BE18DE">
        <w:tc>
          <w:tcPr>
            <w:tcW w:w="229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Рациональная организация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образовательного процесса. </w:t>
            </w:r>
          </w:p>
        </w:tc>
        <w:tc>
          <w:tcPr>
            <w:tcW w:w="445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Отношение </w:t>
            </w:r>
            <w:proofErr w:type="gramStart"/>
            <w:r w:rsidRPr="009E416C">
              <w:rPr>
                <w:rFonts w:ascii="Times New Roman" w:hAnsi="Times New Roman" w:cs="Times New Roman"/>
                <w:sz w:val="24"/>
                <w:szCs w:val="24"/>
              </w:rPr>
              <w:t>к</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здоровью детей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как главной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ценности.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Ценность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рациональной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соблюдение гигиенических норм и требований к организации и объѐму учебной и </w:t>
            </w:r>
            <w:proofErr w:type="spellStart"/>
            <w:r w:rsidRPr="009E416C">
              <w:rPr>
                <w:rFonts w:ascii="Times New Roman" w:hAnsi="Times New Roman" w:cs="Times New Roman"/>
                <w:sz w:val="24"/>
                <w:szCs w:val="24"/>
              </w:rPr>
              <w:t>внеучебной</w:t>
            </w:r>
            <w:proofErr w:type="spellEnd"/>
            <w:r w:rsidRPr="009E416C">
              <w:rPr>
                <w:rFonts w:ascii="Times New Roman" w:hAnsi="Times New Roman" w:cs="Times New Roman"/>
                <w:sz w:val="24"/>
                <w:szCs w:val="24"/>
              </w:rPr>
              <w:t xml:space="preserve"> нагрузки (выполнение домашних заданий, занятия в кружках и спортивных секциях) учащихся на всех этапах обучения. </w:t>
            </w:r>
          </w:p>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 организации учебной деятельности. </w:t>
            </w:r>
          </w:p>
        </w:tc>
      </w:tr>
      <w:tr w:rsidR="00106816" w:rsidRPr="009E416C" w:rsidTr="00BE18DE">
        <w:tc>
          <w:tcPr>
            <w:tcW w:w="229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Реализация </w:t>
            </w:r>
            <w:proofErr w:type="gramStart"/>
            <w:r w:rsidRPr="009E416C">
              <w:rPr>
                <w:rFonts w:ascii="Times New Roman" w:hAnsi="Times New Roman" w:cs="Times New Roman"/>
                <w:sz w:val="24"/>
                <w:szCs w:val="24"/>
              </w:rPr>
              <w:t>дополнительных</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Образовательных программ </w:t>
            </w:r>
          </w:p>
        </w:tc>
        <w:tc>
          <w:tcPr>
            <w:tcW w:w="445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Включение каждого учащегося </w:t>
            </w:r>
            <w:proofErr w:type="gramStart"/>
            <w:r w:rsidRPr="009E416C">
              <w:rPr>
                <w:rFonts w:ascii="Times New Roman" w:hAnsi="Times New Roman" w:cs="Times New Roman"/>
                <w:sz w:val="24"/>
                <w:szCs w:val="24"/>
              </w:rPr>
              <w:t>в</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здоровьесберегающую</w:t>
            </w:r>
            <w:proofErr w:type="spellEnd"/>
            <w:r w:rsidRPr="009E416C">
              <w:rPr>
                <w:rFonts w:ascii="Times New Roman" w:hAnsi="Times New Roman" w:cs="Times New Roman"/>
                <w:sz w:val="24"/>
                <w:szCs w:val="24"/>
              </w:rPr>
              <w:t xml:space="preserve"> деятельность.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Проведение дней здоровья,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конкурсов, праздников и т. п. </w:t>
            </w:r>
          </w:p>
        </w:tc>
      </w:tr>
      <w:tr w:rsidR="00106816" w:rsidRPr="009E416C" w:rsidTr="00BE18DE">
        <w:tc>
          <w:tcPr>
            <w:tcW w:w="229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Просветительская работа </w:t>
            </w:r>
          </w:p>
          <w:p w:rsidR="00106816" w:rsidRPr="009E416C" w:rsidRDefault="00106816" w:rsidP="0008570C">
            <w:pPr>
              <w:spacing w:line="240" w:lineRule="auto"/>
              <w:rPr>
                <w:rFonts w:ascii="Times New Roman" w:hAnsi="Times New Roman" w:cs="Times New Roman"/>
                <w:sz w:val="24"/>
                <w:szCs w:val="24"/>
              </w:rPr>
            </w:pPr>
          </w:p>
        </w:tc>
        <w:tc>
          <w:tcPr>
            <w:tcW w:w="445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Включение представителей общественности </w:t>
            </w:r>
            <w:proofErr w:type="gramStart"/>
            <w:r w:rsidRPr="009E416C">
              <w:rPr>
                <w:rFonts w:ascii="Times New Roman" w:hAnsi="Times New Roman" w:cs="Times New Roman"/>
                <w:sz w:val="24"/>
                <w:szCs w:val="24"/>
              </w:rPr>
              <w:t>в</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здоровьесберегающую</w:t>
            </w:r>
            <w:proofErr w:type="spellEnd"/>
            <w:r w:rsidRPr="009E416C">
              <w:rPr>
                <w:rFonts w:ascii="Times New Roman" w:hAnsi="Times New Roman" w:cs="Times New Roman"/>
                <w:sz w:val="24"/>
                <w:szCs w:val="24"/>
              </w:rPr>
              <w:t xml:space="preserve"> и </w:t>
            </w:r>
            <w:proofErr w:type="spellStart"/>
            <w:r w:rsidRPr="009E416C">
              <w:rPr>
                <w:rFonts w:ascii="Times New Roman" w:hAnsi="Times New Roman" w:cs="Times New Roman"/>
                <w:sz w:val="24"/>
                <w:szCs w:val="24"/>
              </w:rPr>
              <w:t>здоровьеукрепляющую</w:t>
            </w:r>
            <w:proofErr w:type="spellEnd"/>
            <w:r w:rsidRPr="009E416C">
              <w:rPr>
                <w:rFonts w:ascii="Times New Roman" w:hAnsi="Times New Roman" w:cs="Times New Roman"/>
                <w:sz w:val="24"/>
                <w:szCs w:val="24"/>
              </w:rPr>
              <w:t xml:space="preserve"> деятельность школы.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Семинары, консультации по различным вопросам роста и развития ребѐнка, его здоровья, факторам, положительно и отрицательно влияющим </w:t>
            </w:r>
            <w:proofErr w:type="gramStart"/>
            <w:r w:rsidRPr="009E416C">
              <w:rPr>
                <w:rFonts w:ascii="Times New Roman" w:hAnsi="Times New Roman" w:cs="Times New Roman"/>
                <w:sz w:val="24"/>
                <w:szCs w:val="24"/>
              </w:rPr>
              <w:t>на</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здоровье детей. Пропаганда для родителей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необходимой научно-методической литературы </w:t>
            </w:r>
          </w:p>
        </w:tc>
      </w:tr>
    </w:tbl>
    <w:p w:rsidR="00106816" w:rsidRPr="009E416C" w:rsidRDefault="00106816" w:rsidP="0008570C">
      <w:pPr>
        <w:pStyle w:val="affa"/>
        <w:spacing w:line="240" w:lineRule="auto"/>
        <w:ind w:firstLine="0"/>
        <w:rPr>
          <w:b/>
          <w:bCs/>
          <w:sz w:val="24"/>
          <w:szCs w:val="24"/>
        </w:rPr>
      </w:pPr>
    </w:p>
    <w:p w:rsidR="00106816" w:rsidRPr="00AF08E9" w:rsidRDefault="00106816" w:rsidP="0008570C">
      <w:pPr>
        <w:pStyle w:val="affa"/>
        <w:spacing w:line="240" w:lineRule="auto"/>
        <w:rPr>
          <w:b/>
          <w:bCs/>
          <w:sz w:val="24"/>
          <w:szCs w:val="24"/>
        </w:rPr>
      </w:pPr>
      <w:r w:rsidRPr="009E416C">
        <w:rPr>
          <w:b/>
          <w:bCs/>
          <w:sz w:val="24"/>
          <w:szCs w:val="24"/>
        </w:rPr>
        <w:t xml:space="preserve">Взаимосвязь направлений, задач, видов и форм воспитания </w:t>
      </w:r>
    </w:p>
    <w:p w:rsidR="00106816" w:rsidRPr="00AF08E9" w:rsidRDefault="00106816" w:rsidP="0008570C">
      <w:pPr>
        <w:pStyle w:val="affa"/>
        <w:spacing w:line="240" w:lineRule="auto"/>
        <w:rPr>
          <w:b/>
          <w:sz w:val="24"/>
          <w:szCs w:val="24"/>
        </w:rPr>
      </w:pPr>
      <w:r w:rsidRPr="00AF08E9">
        <w:rPr>
          <w:sz w:val="24"/>
          <w:szCs w:val="24"/>
        </w:rPr>
        <w:t>(см</w:t>
      </w:r>
      <w:proofErr w:type="gramStart"/>
      <w:r w:rsidRPr="00AF08E9">
        <w:rPr>
          <w:sz w:val="24"/>
          <w:szCs w:val="24"/>
        </w:rPr>
        <w:t>.т</w:t>
      </w:r>
      <w:proofErr w:type="gramEnd"/>
      <w:r w:rsidRPr="00AF08E9">
        <w:rPr>
          <w:sz w:val="24"/>
          <w:szCs w:val="24"/>
        </w:rPr>
        <w:t xml:space="preserve">аблицу </w:t>
      </w:r>
      <w:r w:rsidR="00AF08E9" w:rsidRPr="00AF08E9">
        <w:rPr>
          <w:sz w:val="24"/>
          <w:szCs w:val="24"/>
        </w:rPr>
        <w:t>8</w:t>
      </w:r>
      <w:r w:rsidRPr="00AF08E9">
        <w:rPr>
          <w:sz w:val="24"/>
          <w:szCs w:val="24"/>
        </w:rPr>
        <w:t xml:space="preserve">)                                                                             Таблица </w:t>
      </w:r>
      <w:r w:rsidR="00AF08E9" w:rsidRPr="00AF08E9">
        <w:rPr>
          <w:sz w:val="24"/>
          <w:szCs w:val="24"/>
        </w:rPr>
        <w:t>8</w:t>
      </w:r>
      <w:r w:rsidRPr="00AF08E9">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3205"/>
        <w:gridCol w:w="3184"/>
      </w:tblGrid>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Направления формирования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здорового образа жизни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Задачи формирования </w:t>
            </w:r>
            <w:r w:rsidRPr="009E416C">
              <w:rPr>
                <w:rFonts w:ascii="Times New Roman" w:hAnsi="Times New Roman" w:cs="Times New Roman"/>
                <w:sz w:val="24"/>
                <w:szCs w:val="24"/>
              </w:rPr>
              <w:lastRenderedPageBreak/>
              <w:t xml:space="preserve">здорового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образа жизни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Виды и формы </w:t>
            </w:r>
          </w:p>
          <w:p w:rsidR="00106816" w:rsidRPr="009E416C" w:rsidRDefault="00106816"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lastRenderedPageBreak/>
              <w:t>здоровьесберегающих</w:t>
            </w:r>
            <w:proofErr w:type="spellEnd"/>
            <w:r w:rsidRPr="009E416C">
              <w:rPr>
                <w:rFonts w:ascii="Times New Roman" w:hAnsi="Times New Roman" w:cs="Times New Roman"/>
                <w:sz w:val="24"/>
                <w:szCs w:val="24"/>
              </w:rPr>
              <w:t xml:space="preserve"> мероприятий </w:t>
            </w:r>
          </w:p>
        </w:tc>
      </w:tr>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Формирование ценностного отношения к здоровью и здоровому образу жизни. </w:t>
            </w:r>
          </w:p>
          <w:p w:rsidR="00106816" w:rsidRPr="009E416C" w:rsidRDefault="00106816" w:rsidP="0008570C">
            <w:pPr>
              <w:spacing w:line="240" w:lineRule="auto"/>
              <w:rPr>
                <w:rFonts w:ascii="Times New Roman" w:hAnsi="Times New Roman" w:cs="Times New Roman"/>
                <w:sz w:val="24"/>
                <w:szCs w:val="24"/>
              </w:rPr>
            </w:pP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Пробуждение в детях желания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заботиться о своем здоровье </w:t>
            </w:r>
          </w:p>
          <w:p w:rsidR="00106816" w:rsidRPr="009E416C" w:rsidRDefault="0010681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(формирование заинтересованного отношения к </w:t>
            </w:r>
            <w:proofErr w:type="gramEnd"/>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собственному здоровью).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Обеспечение </w:t>
            </w:r>
            <w:proofErr w:type="gramStart"/>
            <w:r w:rsidRPr="009E416C">
              <w:rPr>
                <w:rFonts w:ascii="Times New Roman" w:hAnsi="Times New Roman" w:cs="Times New Roman"/>
                <w:sz w:val="24"/>
                <w:szCs w:val="24"/>
              </w:rPr>
              <w:t>заинтересованного</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отношения педагогов, родителей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 здоровью детей.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Беседа (урочная, внеурочная, внешкольная). </w:t>
            </w:r>
          </w:p>
          <w:p w:rsidR="00106816" w:rsidRPr="009E416C" w:rsidRDefault="0010681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Спортивные секции, туристические походы; дни здоровья, (внеурочная, </w:t>
            </w:r>
            <w:proofErr w:type="gramEnd"/>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внешкольная).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Урок физической культуры (</w:t>
            </w:r>
            <w:proofErr w:type="gramStart"/>
            <w:r w:rsidRPr="009E416C">
              <w:rPr>
                <w:rFonts w:ascii="Times New Roman" w:hAnsi="Times New Roman" w:cs="Times New Roman"/>
                <w:sz w:val="24"/>
                <w:szCs w:val="24"/>
              </w:rPr>
              <w:t>урочная</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Подвижные игры (урочная, внеурочная, внешкольная).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Спортивные соревнования, игровые и </w:t>
            </w:r>
            <w:proofErr w:type="spellStart"/>
            <w:r w:rsidRPr="009E416C">
              <w:rPr>
                <w:rFonts w:ascii="Times New Roman" w:hAnsi="Times New Roman" w:cs="Times New Roman"/>
                <w:sz w:val="24"/>
                <w:szCs w:val="24"/>
              </w:rPr>
              <w:t>тренинговые</w:t>
            </w:r>
            <w:proofErr w:type="spellEnd"/>
            <w:r w:rsidRPr="009E416C">
              <w:rPr>
                <w:rFonts w:ascii="Times New Roman" w:hAnsi="Times New Roman" w:cs="Times New Roman"/>
                <w:sz w:val="24"/>
                <w:szCs w:val="24"/>
              </w:rPr>
              <w:t xml:space="preserve"> программы (</w:t>
            </w:r>
            <w:proofErr w:type="gramStart"/>
            <w:r w:rsidRPr="009E416C">
              <w:rPr>
                <w:rFonts w:ascii="Times New Roman" w:hAnsi="Times New Roman" w:cs="Times New Roman"/>
                <w:sz w:val="24"/>
                <w:szCs w:val="24"/>
              </w:rPr>
              <w:t>внешкольная</w:t>
            </w:r>
            <w:proofErr w:type="gramEnd"/>
            <w:r w:rsidRPr="009E416C">
              <w:rPr>
                <w:rFonts w:ascii="Times New Roman" w:hAnsi="Times New Roman" w:cs="Times New Roman"/>
                <w:sz w:val="24"/>
                <w:szCs w:val="24"/>
              </w:rPr>
              <w:t xml:space="preserve">). </w:t>
            </w:r>
          </w:p>
        </w:tc>
      </w:tr>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Создание </w:t>
            </w:r>
            <w:proofErr w:type="spellStart"/>
            <w:r w:rsidRPr="009E416C">
              <w:rPr>
                <w:rFonts w:ascii="Times New Roman" w:hAnsi="Times New Roman" w:cs="Times New Roman"/>
                <w:sz w:val="24"/>
                <w:szCs w:val="24"/>
              </w:rPr>
              <w:t>здоровьесберегающей</w:t>
            </w:r>
            <w:proofErr w:type="spellEnd"/>
            <w:r w:rsidRPr="009E416C">
              <w:rPr>
                <w:rFonts w:ascii="Times New Roman" w:hAnsi="Times New Roman" w:cs="Times New Roman"/>
                <w:sz w:val="24"/>
                <w:szCs w:val="24"/>
              </w:rPr>
              <w:t xml:space="preserve"> инфраструктуры ОУ. </w:t>
            </w:r>
          </w:p>
          <w:p w:rsidR="00106816" w:rsidRPr="009E416C" w:rsidRDefault="00106816" w:rsidP="0008570C">
            <w:pPr>
              <w:spacing w:line="240" w:lineRule="auto"/>
              <w:rPr>
                <w:rFonts w:ascii="Times New Roman" w:hAnsi="Times New Roman" w:cs="Times New Roman"/>
                <w:sz w:val="24"/>
                <w:szCs w:val="24"/>
              </w:rPr>
            </w:pP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качественного горячего питания учащихся, С-витаминизация.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Оснащение физкультурного зала, спортплощадки необходимым оборудованием и инвентарем.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Укрепление материально-технической базы.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Комплектование необходимого и квалифицированного состава специалистов, обеспечивающих оздоровительную работу с </w:t>
            </w:r>
            <w:proofErr w:type="gramStart"/>
            <w:r w:rsidRPr="009E416C">
              <w:rPr>
                <w:rFonts w:ascii="Times New Roman" w:hAnsi="Times New Roman" w:cs="Times New Roman"/>
                <w:sz w:val="24"/>
                <w:szCs w:val="24"/>
              </w:rPr>
              <w:t>обучающимися</w:t>
            </w:r>
            <w:proofErr w:type="gramEnd"/>
            <w:r w:rsidRPr="009E416C">
              <w:rPr>
                <w:rFonts w:ascii="Times New Roman" w:hAnsi="Times New Roman" w:cs="Times New Roman"/>
                <w:sz w:val="24"/>
                <w:szCs w:val="24"/>
              </w:rPr>
              <w:t xml:space="preserve"> (учитель физической культуры, психолог). </w:t>
            </w:r>
          </w:p>
        </w:tc>
      </w:tr>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Рациональная организация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Образовательного процесса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Создание условий для снятия перегрузки, нормального чередования труда и отдыха,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Обеспечение возможности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осуществлять учебную и </w:t>
            </w:r>
            <w:proofErr w:type="spellStart"/>
            <w:r w:rsidRPr="009E416C">
              <w:rPr>
                <w:rFonts w:ascii="Times New Roman" w:hAnsi="Times New Roman" w:cs="Times New Roman"/>
                <w:sz w:val="24"/>
                <w:szCs w:val="24"/>
              </w:rPr>
              <w:t>внеучебную</w:t>
            </w:r>
            <w:proofErr w:type="spellEnd"/>
            <w:r w:rsidRPr="009E416C">
              <w:rPr>
                <w:rFonts w:ascii="Times New Roman" w:hAnsi="Times New Roman" w:cs="Times New Roman"/>
                <w:sz w:val="24"/>
                <w:szCs w:val="24"/>
              </w:rPr>
              <w:t xml:space="preserve"> деятельности в соответствии с возрастными и индивидуальными возможностями.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Индивидуализация и дифференциация обучения </w:t>
            </w:r>
          </w:p>
          <w:p w:rsidR="00106816" w:rsidRPr="009E416C" w:rsidRDefault="00106816" w:rsidP="0008570C">
            <w:pPr>
              <w:spacing w:line="240" w:lineRule="auto"/>
              <w:rPr>
                <w:rFonts w:ascii="Times New Roman" w:hAnsi="Times New Roman" w:cs="Times New Roman"/>
                <w:sz w:val="24"/>
                <w:szCs w:val="24"/>
              </w:rPr>
            </w:pPr>
          </w:p>
        </w:tc>
      </w:tr>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w:t>
            </w:r>
            <w:proofErr w:type="spellStart"/>
            <w:r w:rsidRPr="009E416C">
              <w:rPr>
                <w:rFonts w:ascii="Times New Roman" w:hAnsi="Times New Roman" w:cs="Times New Roman"/>
                <w:sz w:val="24"/>
                <w:szCs w:val="24"/>
              </w:rPr>
              <w:t>физкультурно</w:t>
            </w:r>
            <w:proofErr w:type="spell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оздоровительной работы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Обеспечение рациональной организации двигательного режима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нормального физического развития и двигательной подготовленности </w:t>
            </w:r>
            <w:proofErr w:type="gramStart"/>
            <w:r w:rsidRPr="009E416C">
              <w:rPr>
                <w:rFonts w:ascii="Times New Roman" w:hAnsi="Times New Roman" w:cs="Times New Roman"/>
                <w:sz w:val="24"/>
                <w:szCs w:val="24"/>
              </w:rPr>
              <w:lastRenderedPageBreak/>
              <w:t>обучающихся</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повышение адаптивных возможностей организма,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сохранение и укрепление здоровья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и формирование культуры здоровья.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Организация подвижных игр на переменах, динамических пауз, физкультминуток на уроках,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зарядки до занятий. Организация работы </w:t>
            </w:r>
            <w:proofErr w:type="gramStart"/>
            <w:r w:rsidRPr="009E416C">
              <w:rPr>
                <w:rFonts w:ascii="Times New Roman" w:hAnsi="Times New Roman" w:cs="Times New Roman"/>
                <w:sz w:val="24"/>
                <w:szCs w:val="24"/>
              </w:rPr>
              <w:lastRenderedPageBreak/>
              <w:t>спортивных</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секций и создание условий для их эффективного функционирования. Проведение спортивно-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оздоровительных мероприятий (дней здоровья, соревнований, походов и т. п.). </w:t>
            </w:r>
          </w:p>
        </w:tc>
      </w:tr>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Реализация </w:t>
            </w:r>
            <w:proofErr w:type="gramStart"/>
            <w:r w:rsidRPr="009E416C">
              <w:rPr>
                <w:rFonts w:ascii="Times New Roman" w:hAnsi="Times New Roman" w:cs="Times New Roman"/>
                <w:sz w:val="24"/>
                <w:szCs w:val="24"/>
              </w:rPr>
              <w:t>дополнительных</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Образовательных программ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Включение каждого учащегося </w:t>
            </w:r>
            <w:proofErr w:type="gramStart"/>
            <w:r w:rsidRPr="009E416C">
              <w:rPr>
                <w:rFonts w:ascii="Times New Roman" w:hAnsi="Times New Roman" w:cs="Times New Roman"/>
                <w:sz w:val="24"/>
                <w:szCs w:val="24"/>
              </w:rPr>
              <w:t>в</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здоровьесберегающую</w:t>
            </w:r>
            <w:proofErr w:type="spellEnd"/>
            <w:r w:rsidRPr="009E416C">
              <w:rPr>
                <w:rFonts w:ascii="Times New Roman" w:hAnsi="Times New Roman" w:cs="Times New Roman"/>
                <w:sz w:val="24"/>
                <w:szCs w:val="24"/>
              </w:rPr>
              <w:t xml:space="preserve"> деятельность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Проведение дней здоровья,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конкурсов, праздников и т. п. </w:t>
            </w:r>
          </w:p>
        </w:tc>
      </w:tr>
      <w:tr w:rsidR="00106816" w:rsidRPr="009E416C" w:rsidTr="00BE18DE">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Просветительская работа </w:t>
            </w:r>
          </w:p>
          <w:p w:rsidR="00106816" w:rsidRPr="009E416C" w:rsidRDefault="00106816" w:rsidP="0008570C">
            <w:pPr>
              <w:spacing w:line="240" w:lineRule="auto"/>
              <w:rPr>
                <w:rFonts w:ascii="Times New Roman" w:hAnsi="Times New Roman" w:cs="Times New Roman"/>
                <w:sz w:val="24"/>
                <w:szCs w:val="24"/>
              </w:rPr>
            </w:pP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Включение представителей общественности </w:t>
            </w:r>
            <w:proofErr w:type="gramStart"/>
            <w:r w:rsidRPr="009E416C">
              <w:rPr>
                <w:rFonts w:ascii="Times New Roman" w:hAnsi="Times New Roman" w:cs="Times New Roman"/>
                <w:sz w:val="24"/>
                <w:szCs w:val="24"/>
              </w:rPr>
              <w:t>в</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здоровьесберегающую</w:t>
            </w:r>
            <w:proofErr w:type="spellEnd"/>
            <w:r w:rsidRPr="009E416C">
              <w:rPr>
                <w:rFonts w:ascii="Times New Roman" w:hAnsi="Times New Roman" w:cs="Times New Roman"/>
                <w:sz w:val="24"/>
                <w:szCs w:val="24"/>
              </w:rPr>
              <w:t xml:space="preserve"> и </w:t>
            </w:r>
            <w:proofErr w:type="spellStart"/>
            <w:r w:rsidRPr="009E416C">
              <w:rPr>
                <w:rFonts w:ascii="Times New Roman" w:hAnsi="Times New Roman" w:cs="Times New Roman"/>
                <w:sz w:val="24"/>
                <w:szCs w:val="24"/>
              </w:rPr>
              <w:t>здоровьеукрепляющую</w:t>
            </w:r>
            <w:proofErr w:type="spellEnd"/>
            <w:r w:rsidRPr="009E416C">
              <w:rPr>
                <w:rFonts w:ascii="Times New Roman" w:hAnsi="Times New Roman" w:cs="Times New Roman"/>
                <w:sz w:val="24"/>
                <w:szCs w:val="24"/>
              </w:rPr>
              <w:t xml:space="preserve"> деятельность школы </w:t>
            </w:r>
          </w:p>
        </w:tc>
        <w:tc>
          <w:tcPr>
            <w:tcW w:w="337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Семинары, консультации по различным вопросам роста и развития реб</w:t>
            </w:r>
            <w:r w:rsidR="00BE18DE" w:rsidRPr="009E416C">
              <w:rPr>
                <w:rFonts w:ascii="Times New Roman" w:hAnsi="Times New Roman" w:cs="Times New Roman"/>
                <w:sz w:val="24"/>
                <w:szCs w:val="24"/>
              </w:rPr>
              <w:t>ё</w:t>
            </w:r>
            <w:r w:rsidRPr="009E416C">
              <w:rPr>
                <w:rFonts w:ascii="Times New Roman" w:hAnsi="Times New Roman" w:cs="Times New Roman"/>
                <w:sz w:val="24"/>
                <w:szCs w:val="24"/>
              </w:rPr>
              <w:t xml:space="preserve">нка, его здоровья, факторам, положительно и отрицательно влияющим </w:t>
            </w:r>
            <w:proofErr w:type="gramStart"/>
            <w:r w:rsidRPr="009E416C">
              <w:rPr>
                <w:rFonts w:ascii="Times New Roman" w:hAnsi="Times New Roman" w:cs="Times New Roman"/>
                <w:sz w:val="24"/>
                <w:szCs w:val="24"/>
              </w:rPr>
              <w:t>на</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здоровье детей. Пропаганда для родителей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необходимой научно-методической литературы </w:t>
            </w:r>
          </w:p>
        </w:tc>
      </w:tr>
    </w:tbl>
    <w:p w:rsidR="00106816" w:rsidRPr="009E416C" w:rsidRDefault="00106816" w:rsidP="0008570C">
      <w:pPr>
        <w:pStyle w:val="affa"/>
        <w:spacing w:line="240" w:lineRule="auto"/>
        <w:rPr>
          <w:sz w:val="24"/>
          <w:szCs w:val="24"/>
        </w:rPr>
      </w:pPr>
    </w:p>
    <w:p w:rsidR="00106816" w:rsidRPr="009E416C" w:rsidRDefault="00106816" w:rsidP="0008570C">
      <w:pPr>
        <w:pStyle w:val="affa"/>
        <w:spacing w:line="240" w:lineRule="auto"/>
        <w:rPr>
          <w:sz w:val="24"/>
          <w:szCs w:val="24"/>
        </w:rPr>
      </w:pPr>
      <w:proofErr w:type="gramStart"/>
      <w:r w:rsidRPr="009E416C">
        <w:rPr>
          <w:sz w:val="24"/>
          <w:szCs w:val="24"/>
        </w:rPr>
        <w:t xml:space="preserve">Одной из важнейших задач обучения является формирование у обучающихся экологической культуры, вооружение их навыками экономного, бережного использования природных ресурсов, формирование активной гуманной позиции по отношению к природе, ответственности за судьбу общего дома - планеты Земля. </w:t>
      </w:r>
      <w:proofErr w:type="gramEnd"/>
    </w:p>
    <w:p w:rsidR="00106816" w:rsidRPr="009E416C" w:rsidRDefault="00106816" w:rsidP="0008570C">
      <w:pPr>
        <w:pStyle w:val="affa"/>
        <w:spacing w:line="240" w:lineRule="auto"/>
        <w:rPr>
          <w:sz w:val="24"/>
          <w:szCs w:val="24"/>
        </w:rPr>
      </w:pPr>
      <w:r w:rsidRPr="009E416C">
        <w:rPr>
          <w:sz w:val="24"/>
          <w:szCs w:val="24"/>
        </w:rPr>
        <w:t xml:space="preserve">Именно экологическое обучение в школе закладывает основы взаимоотношений человека с природой и социальной средой. Изучение природы позволяет воспитывать в ребенке эстетическое, патриотическое чувство, бережное отношение к окружающей среде. Внимание к проблемам экологического образования </w:t>
      </w:r>
      <w:proofErr w:type="gramStart"/>
      <w:r w:rsidRPr="009E416C">
        <w:rPr>
          <w:sz w:val="24"/>
          <w:szCs w:val="24"/>
        </w:rPr>
        <w:t>обучающихся</w:t>
      </w:r>
      <w:proofErr w:type="gramEnd"/>
      <w:r w:rsidRPr="009E416C">
        <w:rPr>
          <w:sz w:val="24"/>
          <w:szCs w:val="24"/>
        </w:rPr>
        <w:t xml:space="preserve"> можно объяснить двумя основными причинами: необходимостью рассматривать экологическое образование как непрерывный и систематический процесс в течение всего периода школьного обучения и активностью формирования элементарной экологической культуры в наиболее благоприятный период эмоционального взаимодействия ребенка с природой. Дело в том, что жители ежедневно испытывают на себе разнообразные теснейшие связи со средой своей жизни, в состав которой включены природные экосистемы, окружающие </w:t>
      </w:r>
      <w:proofErr w:type="spellStart"/>
      <w:r w:rsidRPr="009E416C">
        <w:rPr>
          <w:sz w:val="24"/>
          <w:szCs w:val="24"/>
        </w:rPr>
        <w:t>с</w:t>
      </w:r>
      <w:proofErr w:type="gramStart"/>
      <w:r w:rsidRPr="009E416C">
        <w:rPr>
          <w:sz w:val="24"/>
          <w:szCs w:val="24"/>
        </w:rPr>
        <w:t>.Г</w:t>
      </w:r>
      <w:proofErr w:type="gramEnd"/>
      <w:r w:rsidRPr="009E416C">
        <w:rPr>
          <w:sz w:val="24"/>
          <w:szCs w:val="24"/>
        </w:rPr>
        <w:t>альцовку</w:t>
      </w:r>
      <w:proofErr w:type="spellEnd"/>
      <w:r w:rsidRPr="009E416C">
        <w:rPr>
          <w:sz w:val="24"/>
          <w:szCs w:val="24"/>
        </w:rPr>
        <w:t xml:space="preserve">  - лес, луг, плотина или река. Эстетическая выразительность этих компонентов ландшафта привлекает внимание детей с раннего возраста. Это дает возможность ежедневно наблюдать окружающий мир, поэтому именно школа обладает особой силой воздействия на становление экологической культуры личности и формирование экологически оправданного поведения человека. </w:t>
      </w:r>
    </w:p>
    <w:p w:rsidR="00106816" w:rsidRPr="009E416C" w:rsidRDefault="00106816" w:rsidP="0008570C">
      <w:pPr>
        <w:pStyle w:val="affa"/>
        <w:spacing w:line="240" w:lineRule="auto"/>
        <w:rPr>
          <w:sz w:val="24"/>
          <w:szCs w:val="24"/>
        </w:rPr>
      </w:pPr>
      <w:r w:rsidRPr="009E416C">
        <w:rPr>
          <w:sz w:val="24"/>
          <w:szCs w:val="24"/>
        </w:rPr>
        <w:t xml:space="preserve">Работа по экологическому образованию проводится как на уроках, так и во внеурочное время. Изучение экологического материала ведется на уроках «Мир природы и человека», «Природоведение», «Биология», «География». </w:t>
      </w:r>
      <w:proofErr w:type="gramStart"/>
      <w:r w:rsidRPr="009E416C">
        <w:rPr>
          <w:sz w:val="24"/>
          <w:szCs w:val="24"/>
        </w:rPr>
        <w:t xml:space="preserve">Здесь на доступном </w:t>
      </w:r>
      <w:r w:rsidRPr="009E416C">
        <w:rPr>
          <w:sz w:val="24"/>
          <w:szCs w:val="24"/>
        </w:rPr>
        <w:lastRenderedPageBreak/>
        <w:t>обучающимся уровне рассматриваются связи между живой и неживой природой, между различными компонентами живой природы, между природой и человеком.</w:t>
      </w:r>
      <w:proofErr w:type="gramEnd"/>
      <w:r w:rsidRPr="009E416C">
        <w:rPr>
          <w:sz w:val="24"/>
          <w:szCs w:val="24"/>
        </w:rPr>
        <w:t xml:space="preserve"> Постоянное внимание учителя к раскрытию экологических связей значительно повышает интерес обучающихся к предмету. Изучение этих взаимосвязей способствует повышению экологической культуры школьников, воспитанию ответственного отношения к природе. Без знания экологических связей трудно представить возможные последствия вмешательства человека в природные процессы. Без этого невозможно полноценное экологическое воспитание школьников. Несмотря на то, что формирование </w:t>
      </w:r>
      <w:proofErr w:type="spellStart"/>
      <w:r w:rsidRPr="009E416C">
        <w:rPr>
          <w:sz w:val="24"/>
          <w:szCs w:val="24"/>
        </w:rPr>
        <w:t>экокультуры</w:t>
      </w:r>
      <w:proofErr w:type="spellEnd"/>
      <w:r w:rsidRPr="009E416C">
        <w:rPr>
          <w:sz w:val="24"/>
          <w:szCs w:val="24"/>
        </w:rPr>
        <w:t xml:space="preserve"> происходит в основном на уроках природоведения, биологии, географии, эту работу можно продолжать практически на любом другом учебном предмете. </w:t>
      </w:r>
    </w:p>
    <w:p w:rsidR="00106816" w:rsidRPr="009E416C" w:rsidRDefault="00106816" w:rsidP="0008570C">
      <w:pPr>
        <w:pStyle w:val="affa"/>
        <w:spacing w:line="240" w:lineRule="auto"/>
        <w:rPr>
          <w:sz w:val="24"/>
          <w:szCs w:val="24"/>
        </w:rPr>
      </w:pPr>
      <w:r w:rsidRPr="009E416C">
        <w:rPr>
          <w:sz w:val="24"/>
          <w:szCs w:val="24"/>
        </w:rPr>
        <w:t xml:space="preserve">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 </w:t>
      </w:r>
    </w:p>
    <w:p w:rsidR="00106816" w:rsidRPr="009E416C" w:rsidRDefault="00106816" w:rsidP="0008570C">
      <w:pPr>
        <w:pStyle w:val="affa"/>
        <w:spacing w:line="240" w:lineRule="auto"/>
        <w:rPr>
          <w:sz w:val="24"/>
          <w:szCs w:val="24"/>
        </w:rPr>
      </w:pPr>
      <w:r w:rsidRPr="009E416C">
        <w:rPr>
          <w:sz w:val="24"/>
          <w:szCs w:val="24"/>
        </w:rPr>
        <w:t xml:space="preserve">Предметы эстетического цикла (литературное чтение, </w:t>
      </w:r>
      <w:proofErr w:type="gramStart"/>
      <w:r w:rsidRPr="009E416C">
        <w:rPr>
          <w:sz w:val="24"/>
          <w:szCs w:val="24"/>
        </w:rPr>
        <w:t>ИЗО</w:t>
      </w:r>
      <w:proofErr w:type="gramEnd"/>
      <w:r w:rsidRPr="009E416C">
        <w:rPr>
          <w:sz w:val="24"/>
          <w:szCs w:val="24"/>
        </w:rPr>
        <w:t xml:space="preserve"> и </w:t>
      </w:r>
      <w:proofErr w:type="gramStart"/>
      <w:r w:rsidRPr="009E416C">
        <w:rPr>
          <w:sz w:val="24"/>
          <w:szCs w:val="24"/>
        </w:rPr>
        <w:t>художественный</w:t>
      </w:r>
      <w:proofErr w:type="gramEnd"/>
      <w:r w:rsidRPr="009E416C">
        <w:rPr>
          <w:sz w:val="24"/>
          <w:szCs w:val="24"/>
        </w:rPr>
        <w:t xml:space="preserve"> труд)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 </w:t>
      </w:r>
    </w:p>
    <w:p w:rsidR="00106816" w:rsidRPr="009E416C" w:rsidRDefault="00106816" w:rsidP="0008570C">
      <w:pPr>
        <w:pStyle w:val="affa"/>
        <w:spacing w:line="240" w:lineRule="auto"/>
        <w:rPr>
          <w:sz w:val="24"/>
          <w:szCs w:val="24"/>
        </w:rPr>
      </w:pPr>
      <w:r w:rsidRPr="009E416C">
        <w:rPr>
          <w:sz w:val="24"/>
          <w:szCs w:val="24"/>
        </w:rPr>
        <w:t xml:space="preserve">На уроках русского языка работа по формированию </w:t>
      </w:r>
      <w:proofErr w:type="spellStart"/>
      <w:r w:rsidRPr="009E416C">
        <w:rPr>
          <w:sz w:val="24"/>
          <w:szCs w:val="24"/>
        </w:rPr>
        <w:t>экокультуры</w:t>
      </w:r>
      <w:proofErr w:type="spellEnd"/>
      <w:r w:rsidRPr="009E416C">
        <w:rPr>
          <w:sz w:val="24"/>
          <w:szCs w:val="24"/>
        </w:rPr>
        <w:t xml:space="preserve"> проводится на основе специально подобранных текстов природоведческого характера. </w:t>
      </w:r>
    </w:p>
    <w:p w:rsidR="00106816" w:rsidRPr="009E416C" w:rsidRDefault="00106816" w:rsidP="0008570C">
      <w:pPr>
        <w:pStyle w:val="affa"/>
        <w:spacing w:line="240" w:lineRule="auto"/>
        <w:rPr>
          <w:sz w:val="24"/>
          <w:szCs w:val="24"/>
        </w:rPr>
      </w:pPr>
      <w:r w:rsidRPr="009E416C">
        <w:rPr>
          <w:sz w:val="24"/>
          <w:szCs w:val="24"/>
        </w:rPr>
        <w:t xml:space="preserve">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w:t>
      </w:r>
      <w:proofErr w:type="spellStart"/>
      <w:r w:rsidRPr="009E416C">
        <w:rPr>
          <w:sz w:val="24"/>
          <w:szCs w:val="24"/>
        </w:rPr>
        <w:t>самодостаточных</w:t>
      </w:r>
      <w:proofErr w:type="spellEnd"/>
      <w:r w:rsidRPr="009E416C">
        <w:rPr>
          <w:sz w:val="24"/>
          <w:szCs w:val="24"/>
        </w:rPr>
        <w:t xml:space="preserve"> процесса. Если стержнем образовательных программ является определенный круг знаний, умений и навыков учащихся, то стержнем программ экологического воспитания – становление нравственно - экологической позиции личности, ее взаимодействие с окружающей средой. </w:t>
      </w:r>
    </w:p>
    <w:p w:rsidR="00106816" w:rsidRPr="009E416C" w:rsidRDefault="00106816" w:rsidP="0008570C">
      <w:pPr>
        <w:pStyle w:val="affa"/>
        <w:spacing w:line="240" w:lineRule="auto"/>
        <w:rPr>
          <w:sz w:val="24"/>
          <w:szCs w:val="24"/>
        </w:rPr>
      </w:pPr>
      <w:r w:rsidRPr="009E416C">
        <w:rPr>
          <w:sz w:val="24"/>
          <w:szCs w:val="24"/>
        </w:rPr>
        <w:t xml:space="preserve">В программе экологического воспитания можно выделить следующие направления работы: </w:t>
      </w:r>
    </w:p>
    <w:p w:rsidR="00106816" w:rsidRPr="009E416C" w:rsidRDefault="00106816" w:rsidP="0008570C">
      <w:pPr>
        <w:pStyle w:val="affa"/>
        <w:spacing w:line="240" w:lineRule="auto"/>
        <w:rPr>
          <w:sz w:val="24"/>
          <w:szCs w:val="24"/>
        </w:rPr>
      </w:pPr>
      <w:r w:rsidRPr="009E416C">
        <w:rPr>
          <w:sz w:val="24"/>
          <w:szCs w:val="24"/>
        </w:rPr>
        <w:t xml:space="preserve">− </w:t>
      </w:r>
      <w:r w:rsidRPr="009E416C">
        <w:rPr>
          <w:i/>
          <w:iCs/>
          <w:sz w:val="24"/>
          <w:szCs w:val="24"/>
        </w:rPr>
        <w:t>Познавательное направление работы</w:t>
      </w:r>
      <w:r w:rsidRPr="009E416C">
        <w:rPr>
          <w:sz w:val="24"/>
          <w:szCs w:val="24"/>
        </w:rPr>
        <w:t xml:space="preserve">, (дидактические игры, беседы, заочные путешествия, викторины); </w:t>
      </w:r>
    </w:p>
    <w:p w:rsidR="00106816" w:rsidRPr="009E416C" w:rsidRDefault="00106816" w:rsidP="0008570C">
      <w:pPr>
        <w:pStyle w:val="affa"/>
        <w:spacing w:line="240" w:lineRule="auto"/>
        <w:rPr>
          <w:sz w:val="24"/>
          <w:szCs w:val="24"/>
        </w:rPr>
      </w:pPr>
      <w:r w:rsidRPr="009E416C">
        <w:rPr>
          <w:sz w:val="24"/>
          <w:szCs w:val="24"/>
        </w:rPr>
        <w:t xml:space="preserve">− </w:t>
      </w:r>
      <w:r w:rsidRPr="009E416C">
        <w:rPr>
          <w:i/>
          <w:iCs/>
          <w:sz w:val="24"/>
          <w:szCs w:val="24"/>
        </w:rPr>
        <w:t xml:space="preserve">Познавательно-развлекательное направление работы </w:t>
      </w:r>
      <w:r w:rsidRPr="009E416C">
        <w:rPr>
          <w:sz w:val="24"/>
          <w:szCs w:val="24"/>
        </w:rPr>
        <w:t xml:space="preserve">(праздники, утренники, устные журналы, экологические игры, игры-путешествия). </w:t>
      </w:r>
    </w:p>
    <w:p w:rsidR="00106816" w:rsidRPr="009E416C" w:rsidRDefault="00106816" w:rsidP="0008570C">
      <w:pPr>
        <w:pStyle w:val="affa"/>
        <w:spacing w:line="240" w:lineRule="auto"/>
        <w:rPr>
          <w:sz w:val="24"/>
          <w:szCs w:val="24"/>
        </w:rPr>
      </w:pPr>
      <w:r w:rsidRPr="009E416C">
        <w:rPr>
          <w:sz w:val="24"/>
          <w:szCs w:val="24"/>
        </w:rPr>
        <w:t xml:space="preserve">− </w:t>
      </w:r>
      <w:r w:rsidRPr="009E416C">
        <w:rPr>
          <w:i/>
          <w:iCs/>
          <w:sz w:val="24"/>
          <w:szCs w:val="24"/>
        </w:rPr>
        <w:t>Практическое направление работы</w:t>
      </w:r>
      <w:r w:rsidRPr="009E416C">
        <w:rPr>
          <w:sz w:val="24"/>
          <w:szCs w:val="24"/>
        </w:rPr>
        <w:t xml:space="preserve">, (посадка деревьев и кустарников, озеленение класса, подкормка птиц) </w:t>
      </w:r>
    </w:p>
    <w:p w:rsidR="00106816" w:rsidRPr="009E416C" w:rsidRDefault="00106816" w:rsidP="0008570C">
      <w:pPr>
        <w:pStyle w:val="affa"/>
        <w:spacing w:line="240" w:lineRule="auto"/>
        <w:rPr>
          <w:sz w:val="24"/>
          <w:szCs w:val="24"/>
        </w:rPr>
      </w:pPr>
      <w:r w:rsidRPr="009E416C">
        <w:rPr>
          <w:sz w:val="24"/>
          <w:szCs w:val="24"/>
        </w:rPr>
        <w:t xml:space="preserve">− </w:t>
      </w:r>
      <w:r w:rsidRPr="009E416C">
        <w:rPr>
          <w:i/>
          <w:iCs/>
          <w:sz w:val="24"/>
          <w:szCs w:val="24"/>
        </w:rPr>
        <w:t xml:space="preserve">Исследовательское направление </w:t>
      </w:r>
      <w:r w:rsidRPr="009E416C">
        <w:rPr>
          <w:sz w:val="24"/>
          <w:szCs w:val="24"/>
        </w:rPr>
        <w:t xml:space="preserve">(экскурсии, наблюдения, опыты). </w:t>
      </w:r>
    </w:p>
    <w:p w:rsidR="00106816" w:rsidRPr="009E416C" w:rsidRDefault="00106816" w:rsidP="0008570C">
      <w:pPr>
        <w:pStyle w:val="affa"/>
        <w:spacing w:line="240" w:lineRule="auto"/>
        <w:rPr>
          <w:sz w:val="24"/>
          <w:szCs w:val="24"/>
        </w:rPr>
      </w:pPr>
      <w:r w:rsidRPr="009E416C">
        <w:rPr>
          <w:sz w:val="24"/>
          <w:szCs w:val="24"/>
        </w:rPr>
        <w:t xml:space="preserve">Работа по данным направлениям может быть реализована при проведении внеклассной воспитательной работы. Во внеклассной работе, используются следующие формы работы: </w:t>
      </w:r>
    </w:p>
    <w:p w:rsidR="00106816" w:rsidRPr="009E416C" w:rsidRDefault="00106816" w:rsidP="0008570C">
      <w:pPr>
        <w:pStyle w:val="affa"/>
        <w:spacing w:line="240" w:lineRule="auto"/>
        <w:rPr>
          <w:sz w:val="24"/>
          <w:szCs w:val="24"/>
        </w:rPr>
      </w:pPr>
      <w:r w:rsidRPr="009E416C">
        <w:rPr>
          <w:sz w:val="24"/>
          <w:szCs w:val="24"/>
        </w:rPr>
        <w:t xml:space="preserve">- экскурсии в природу; </w:t>
      </w:r>
    </w:p>
    <w:p w:rsidR="00106816" w:rsidRPr="009E416C" w:rsidRDefault="00106816" w:rsidP="0008570C">
      <w:pPr>
        <w:pStyle w:val="affa"/>
        <w:spacing w:line="240" w:lineRule="auto"/>
        <w:rPr>
          <w:sz w:val="24"/>
          <w:szCs w:val="24"/>
        </w:rPr>
      </w:pPr>
      <w:r w:rsidRPr="009E416C">
        <w:rPr>
          <w:sz w:val="24"/>
          <w:szCs w:val="24"/>
        </w:rPr>
        <w:t xml:space="preserve">- небольшие сообщения, беседы; </w:t>
      </w:r>
    </w:p>
    <w:p w:rsidR="00106816" w:rsidRPr="009E416C" w:rsidRDefault="00106816" w:rsidP="0008570C">
      <w:pPr>
        <w:pStyle w:val="affa"/>
        <w:spacing w:line="240" w:lineRule="auto"/>
        <w:rPr>
          <w:sz w:val="24"/>
          <w:szCs w:val="24"/>
        </w:rPr>
      </w:pPr>
      <w:r w:rsidRPr="009E416C">
        <w:rPr>
          <w:sz w:val="24"/>
          <w:szCs w:val="24"/>
        </w:rPr>
        <w:t xml:space="preserve">- экологические игры и викторины; </w:t>
      </w:r>
    </w:p>
    <w:p w:rsidR="00106816" w:rsidRPr="009E416C" w:rsidRDefault="00106816" w:rsidP="0008570C">
      <w:pPr>
        <w:pStyle w:val="affa"/>
        <w:spacing w:line="240" w:lineRule="auto"/>
        <w:rPr>
          <w:sz w:val="24"/>
          <w:szCs w:val="24"/>
        </w:rPr>
      </w:pPr>
      <w:r w:rsidRPr="009E416C">
        <w:rPr>
          <w:sz w:val="24"/>
          <w:szCs w:val="24"/>
        </w:rPr>
        <w:t xml:space="preserve">- праздники; </w:t>
      </w:r>
    </w:p>
    <w:p w:rsidR="00106816" w:rsidRPr="009E416C" w:rsidRDefault="00106816" w:rsidP="0008570C">
      <w:pPr>
        <w:pStyle w:val="affa"/>
        <w:spacing w:line="240" w:lineRule="auto"/>
        <w:rPr>
          <w:sz w:val="24"/>
          <w:szCs w:val="24"/>
        </w:rPr>
      </w:pPr>
      <w:r w:rsidRPr="009E416C">
        <w:rPr>
          <w:sz w:val="24"/>
          <w:szCs w:val="24"/>
        </w:rPr>
        <w:t xml:space="preserve">- акции. </w:t>
      </w:r>
    </w:p>
    <w:p w:rsidR="00106816" w:rsidRPr="009E416C" w:rsidRDefault="00106816" w:rsidP="0008570C">
      <w:pPr>
        <w:pStyle w:val="affa"/>
        <w:spacing w:line="240" w:lineRule="auto"/>
        <w:rPr>
          <w:sz w:val="24"/>
          <w:szCs w:val="24"/>
        </w:rPr>
      </w:pPr>
    </w:p>
    <w:p w:rsidR="00106816" w:rsidRPr="009E416C" w:rsidRDefault="00106816" w:rsidP="0008570C">
      <w:pPr>
        <w:pStyle w:val="affa"/>
        <w:spacing w:line="240" w:lineRule="auto"/>
        <w:rPr>
          <w:sz w:val="24"/>
          <w:szCs w:val="24"/>
        </w:rPr>
      </w:pPr>
      <w:r w:rsidRPr="009E416C">
        <w:rPr>
          <w:sz w:val="24"/>
          <w:szCs w:val="24"/>
        </w:rPr>
        <w:t xml:space="preserve">Наблюдения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 Задача учителя заключается не только в том, чтобы научить ребенка наблюдать, смотреть, но и видеть экологическую информацию во многих явлениях и объектах природы. Большие возможности в ее решении имеют экскурсии, т.к. позволяют максимально использовать образовательный потенциал природного окружения. </w:t>
      </w:r>
      <w:r w:rsidRPr="009E416C">
        <w:rPr>
          <w:sz w:val="24"/>
          <w:szCs w:val="24"/>
        </w:rPr>
        <w:lastRenderedPageBreak/>
        <w:t xml:space="preserve">Важным дополнением к экскурсиям в природу, наблюдениям за объектами природы служит природоведческая информация в виде бесед, всевозможных сообщений. </w:t>
      </w:r>
    </w:p>
    <w:p w:rsidR="00106816" w:rsidRPr="009E416C" w:rsidRDefault="00106816" w:rsidP="0008570C">
      <w:pPr>
        <w:pStyle w:val="affa"/>
        <w:spacing w:line="240" w:lineRule="auto"/>
        <w:rPr>
          <w:sz w:val="24"/>
          <w:szCs w:val="24"/>
        </w:rPr>
      </w:pPr>
      <w:r w:rsidRPr="009E416C">
        <w:rPr>
          <w:sz w:val="24"/>
          <w:szCs w:val="24"/>
        </w:rPr>
        <w:t xml:space="preserve">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 Воспитательная значимость бесед повышается при включении ранее подготовленных небольших сообщений обучающихся, игровых моментов, инсценировок, практических заданий. </w:t>
      </w:r>
    </w:p>
    <w:p w:rsidR="00106816" w:rsidRPr="009E416C" w:rsidRDefault="00106816" w:rsidP="0008570C">
      <w:pPr>
        <w:pStyle w:val="affa"/>
        <w:spacing w:line="240" w:lineRule="auto"/>
        <w:rPr>
          <w:sz w:val="24"/>
          <w:szCs w:val="24"/>
        </w:rPr>
      </w:pPr>
      <w:r w:rsidRPr="009E416C">
        <w:rPr>
          <w:sz w:val="24"/>
          <w:szCs w:val="24"/>
        </w:rPr>
        <w:t xml:space="preserve">Формирование экологической культуры у школьников будет характеризоваться следующими показателями: </w:t>
      </w:r>
    </w:p>
    <w:p w:rsidR="00106816" w:rsidRPr="009E416C" w:rsidRDefault="00106816" w:rsidP="0008570C">
      <w:pPr>
        <w:pStyle w:val="affa"/>
        <w:spacing w:line="240" w:lineRule="auto"/>
        <w:rPr>
          <w:sz w:val="24"/>
          <w:szCs w:val="24"/>
        </w:rPr>
      </w:pPr>
      <w:r w:rsidRPr="009E416C">
        <w:rPr>
          <w:sz w:val="24"/>
          <w:szCs w:val="24"/>
        </w:rPr>
        <w:t xml:space="preserve">− повышение уровня информированности; </w:t>
      </w:r>
    </w:p>
    <w:p w:rsidR="00106816" w:rsidRPr="009E416C" w:rsidRDefault="00106816" w:rsidP="0008570C">
      <w:pPr>
        <w:pStyle w:val="affa"/>
        <w:spacing w:line="240" w:lineRule="auto"/>
        <w:rPr>
          <w:sz w:val="24"/>
          <w:szCs w:val="24"/>
        </w:rPr>
      </w:pPr>
      <w:r w:rsidRPr="009E416C">
        <w:rPr>
          <w:sz w:val="24"/>
          <w:szCs w:val="24"/>
        </w:rPr>
        <w:t xml:space="preserve">− повышение интереса к природе родного края; </w:t>
      </w:r>
    </w:p>
    <w:p w:rsidR="00106816" w:rsidRPr="009E416C" w:rsidRDefault="00106816" w:rsidP="0008570C">
      <w:pPr>
        <w:pStyle w:val="affa"/>
        <w:spacing w:line="240" w:lineRule="auto"/>
        <w:rPr>
          <w:sz w:val="24"/>
          <w:szCs w:val="24"/>
        </w:rPr>
      </w:pPr>
      <w:r w:rsidRPr="009E416C">
        <w:rPr>
          <w:sz w:val="24"/>
          <w:szCs w:val="24"/>
        </w:rPr>
        <w:t xml:space="preserve">− потребность </w:t>
      </w:r>
      <w:proofErr w:type="gramStart"/>
      <w:r w:rsidRPr="009E416C">
        <w:rPr>
          <w:sz w:val="24"/>
          <w:szCs w:val="24"/>
        </w:rPr>
        <w:t>выразить свой интерес</w:t>
      </w:r>
      <w:proofErr w:type="gramEnd"/>
      <w:r w:rsidRPr="009E416C">
        <w:rPr>
          <w:sz w:val="24"/>
          <w:szCs w:val="24"/>
        </w:rPr>
        <w:t xml:space="preserve"> в творческих работах; </w:t>
      </w:r>
    </w:p>
    <w:p w:rsidR="00106816" w:rsidRPr="009E416C" w:rsidRDefault="00106816" w:rsidP="0008570C">
      <w:pPr>
        <w:pStyle w:val="affa"/>
        <w:spacing w:line="240" w:lineRule="auto"/>
        <w:rPr>
          <w:sz w:val="24"/>
          <w:szCs w:val="24"/>
        </w:rPr>
      </w:pPr>
      <w:r w:rsidRPr="009E416C">
        <w:rPr>
          <w:sz w:val="24"/>
          <w:szCs w:val="24"/>
        </w:rPr>
        <w:t xml:space="preserve">− 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 </w:t>
      </w:r>
    </w:p>
    <w:p w:rsidR="00106816" w:rsidRPr="009E416C" w:rsidRDefault="00106816" w:rsidP="0008570C">
      <w:pPr>
        <w:pStyle w:val="affa"/>
        <w:spacing w:line="240" w:lineRule="auto"/>
        <w:rPr>
          <w:sz w:val="24"/>
          <w:szCs w:val="24"/>
        </w:rPr>
      </w:pPr>
      <w:r w:rsidRPr="009E416C">
        <w:rPr>
          <w:sz w:val="24"/>
          <w:szCs w:val="24"/>
        </w:rPr>
        <w:t xml:space="preserve">− выражена потребность в заботе о тех или иных представителях животного и растительного мира; </w:t>
      </w:r>
    </w:p>
    <w:p w:rsidR="00106816" w:rsidRPr="009E416C" w:rsidRDefault="00106816" w:rsidP="0008570C">
      <w:pPr>
        <w:pStyle w:val="affa"/>
        <w:spacing w:line="240" w:lineRule="auto"/>
        <w:rPr>
          <w:sz w:val="24"/>
          <w:szCs w:val="24"/>
        </w:rPr>
      </w:pPr>
      <w:r w:rsidRPr="009E416C">
        <w:rPr>
          <w:sz w:val="24"/>
          <w:szCs w:val="24"/>
        </w:rPr>
        <w:t xml:space="preserve">− ребенок способен самостоятельно выбирать объекты своей экологической деятельности; </w:t>
      </w:r>
    </w:p>
    <w:p w:rsidR="00106816" w:rsidRPr="009E416C" w:rsidRDefault="00106816" w:rsidP="0008570C">
      <w:pPr>
        <w:pStyle w:val="affa"/>
        <w:spacing w:line="240" w:lineRule="auto"/>
        <w:rPr>
          <w:sz w:val="24"/>
          <w:szCs w:val="24"/>
        </w:rPr>
      </w:pPr>
      <w:r w:rsidRPr="009E416C">
        <w:rPr>
          <w:sz w:val="24"/>
          <w:szCs w:val="24"/>
        </w:rPr>
        <w:t>− доброта, отзывчивость и внимание к окружающим (людям, природе) сопровождается готовностью ребенка оказать помощь нуждающимся в ней.</w:t>
      </w:r>
    </w:p>
    <w:p w:rsidR="00106816" w:rsidRPr="009E416C" w:rsidRDefault="00106816" w:rsidP="0008570C">
      <w:pPr>
        <w:pStyle w:val="affa"/>
        <w:spacing w:line="240" w:lineRule="auto"/>
        <w:rPr>
          <w:b/>
          <w:bCs/>
          <w:sz w:val="24"/>
          <w:szCs w:val="24"/>
        </w:rPr>
      </w:pPr>
    </w:p>
    <w:p w:rsidR="00106816" w:rsidRPr="009E416C" w:rsidRDefault="00106816" w:rsidP="0008570C">
      <w:pPr>
        <w:pStyle w:val="affa"/>
        <w:spacing w:line="240" w:lineRule="auto"/>
        <w:rPr>
          <w:b/>
          <w:sz w:val="24"/>
          <w:szCs w:val="24"/>
        </w:rPr>
      </w:pPr>
      <w:r w:rsidRPr="009E416C">
        <w:rPr>
          <w:b/>
          <w:bCs/>
          <w:sz w:val="24"/>
          <w:szCs w:val="24"/>
        </w:rPr>
        <w:t xml:space="preserve">План мероприятий по реализации программы формирования экологической культуры, здорового и безопасного образа жизни </w:t>
      </w:r>
    </w:p>
    <w:p w:rsidR="00106816" w:rsidRPr="00AF08E9" w:rsidRDefault="00106816" w:rsidP="0008570C">
      <w:pPr>
        <w:pStyle w:val="affa"/>
        <w:spacing w:line="240" w:lineRule="auto"/>
        <w:jc w:val="right"/>
        <w:rPr>
          <w:sz w:val="24"/>
          <w:szCs w:val="24"/>
        </w:rPr>
      </w:pPr>
      <w:r w:rsidRPr="00AF08E9">
        <w:rPr>
          <w:sz w:val="24"/>
          <w:szCs w:val="24"/>
        </w:rPr>
        <w:t xml:space="preserve">                                                                                                    </w:t>
      </w:r>
      <w:r w:rsidR="00AF08E9">
        <w:rPr>
          <w:sz w:val="24"/>
          <w:szCs w:val="24"/>
        </w:rPr>
        <w:t xml:space="preserve">                             </w:t>
      </w:r>
      <w:r w:rsidRPr="00AF08E9">
        <w:rPr>
          <w:sz w:val="24"/>
          <w:szCs w:val="24"/>
        </w:rPr>
        <w:t xml:space="preserve"> Таблица </w:t>
      </w:r>
      <w:r w:rsidR="00AF08E9">
        <w:rPr>
          <w:sz w:val="24"/>
          <w:szCs w:val="24"/>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2514"/>
        <w:gridCol w:w="2069"/>
        <w:gridCol w:w="2233"/>
      </w:tblGrid>
      <w:tr w:rsidR="00106816" w:rsidRPr="009E416C" w:rsidTr="00BE18DE">
        <w:tc>
          <w:tcPr>
            <w:tcW w:w="275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Направление деятельности </w:t>
            </w: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Мероприятие </w:t>
            </w:r>
          </w:p>
          <w:p w:rsidR="00106816" w:rsidRPr="009E416C" w:rsidRDefault="00106816" w:rsidP="0008570C">
            <w:pPr>
              <w:spacing w:line="240" w:lineRule="auto"/>
              <w:rPr>
                <w:rFonts w:ascii="Times New Roman" w:hAnsi="Times New Roman" w:cs="Times New Roman"/>
                <w:color w:val="FF0000"/>
                <w:sz w:val="24"/>
                <w:szCs w:val="24"/>
              </w:rPr>
            </w:pP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Сроки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Ответственные</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270"/>
        </w:trPr>
        <w:tc>
          <w:tcPr>
            <w:tcW w:w="2755" w:type="dxa"/>
            <w:vMerge w:val="restart"/>
          </w:tcPr>
          <w:p w:rsidR="00106816" w:rsidRPr="009E416C" w:rsidRDefault="00106816" w:rsidP="0008570C">
            <w:pPr>
              <w:spacing w:line="240" w:lineRule="auto"/>
              <w:rPr>
                <w:rFonts w:ascii="Times New Roman" w:hAnsi="Times New Roman" w:cs="Times New Roman"/>
                <w:sz w:val="24"/>
                <w:szCs w:val="24"/>
              </w:rPr>
            </w:pPr>
            <w:proofErr w:type="spellStart"/>
            <w:r w:rsidRPr="009E416C">
              <w:rPr>
                <w:rFonts w:ascii="Times New Roman" w:hAnsi="Times New Roman" w:cs="Times New Roman"/>
                <w:sz w:val="24"/>
                <w:szCs w:val="24"/>
              </w:rPr>
              <w:t>Здоровьесберегающая</w:t>
            </w:r>
            <w:proofErr w:type="spellEnd"/>
            <w:r w:rsidRPr="009E416C">
              <w:rPr>
                <w:rFonts w:ascii="Times New Roman" w:hAnsi="Times New Roman" w:cs="Times New Roman"/>
                <w:sz w:val="24"/>
                <w:szCs w:val="24"/>
              </w:rPr>
              <w:t xml:space="preserve"> инфраструктура «</w:t>
            </w:r>
            <w:proofErr w:type="spellStart"/>
            <w:r w:rsidRPr="009E416C">
              <w:rPr>
                <w:rFonts w:ascii="Times New Roman" w:hAnsi="Times New Roman" w:cs="Times New Roman"/>
                <w:sz w:val="24"/>
                <w:szCs w:val="24"/>
              </w:rPr>
              <w:t>Гльцовская</w:t>
            </w:r>
            <w:proofErr w:type="spellEnd"/>
            <w:r w:rsidRPr="009E416C">
              <w:rPr>
                <w:rFonts w:ascii="Times New Roman" w:hAnsi="Times New Roman" w:cs="Times New Roman"/>
                <w:sz w:val="24"/>
                <w:szCs w:val="24"/>
              </w:rPr>
              <w:t xml:space="preserve"> ООШ»</w:t>
            </w:r>
            <w:proofErr w:type="gramStart"/>
            <w:r w:rsidRPr="009E416C">
              <w:rPr>
                <w:rFonts w:ascii="Times New Roman" w:hAnsi="Times New Roman" w:cs="Times New Roman"/>
                <w:sz w:val="24"/>
                <w:szCs w:val="24"/>
              </w:rPr>
              <w:t xml:space="preserve"> ,</w:t>
            </w:r>
            <w:proofErr w:type="gramEnd"/>
            <w:r w:rsidRPr="009E416C">
              <w:rPr>
                <w:rFonts w:ascii="Times New Roman" w:hAnsi="Times New Roman" w:cs="Times New Roman"/>
                <w:sz w:val="24"/>
                <w:szCs w:val="24"/>
              </w:rPr>
              <w:t xml:space="preserve">филиал МБОУ «Барановская СОШ» </w:t>
            </w:r>
          </w:p>
          <w:p w:rsidR="00106816" w:rsidRPr="009E416C" w:rsidRDefault="00106816" w:rsidP="0008570C">
            <w:pPr>
              <w:spacing w:line="240" w:lineRule="auto"/>
              <w:rPr>
                <w:rFonts w:ascii="Times New Roman" w:hAnsi="Times New Roman" w:cs="Times New Roman"/>
                <w:color w:val="FF0000"/>
                <w:sz w:val="24"/>
                <w:szCs w:val="24"/>
              </w:rPr>
            </w:pPr>
          </w:p>
        </w:tc>
        <w:tc>
          <w:tcPr>
            <w:tcW w:w="2514"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Составление акта о приемке образовательного учреждения </w:t>
            </w:r>
          </w:p>
        </w:tc>
        <w:tc>
          <w:tcPr>
            <w:tcW w:w="2069"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август</w:t>
            </w:r>
          </w:p>
        </w:tc>
        <w:tc>
          <w:tcPr>
            <w:tcW w:w="2233"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Администрация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480"/>
        </w:trPr>
        <w:tc>
          <w:tcPr>
            <w:tcW w:w="2755" w:type="dxa"/>
            <w:vMerge/>
          </w:tcPr>
          <w:p w:rsidR="00106816" w:rsidRPr="009E416C" w:rsidRDefault="00106816" w:rsidP="0008570C">
            <w:pPr>
              <w:spacing w:line="240" w:lineRule="auto"/>
              <w:rPr>
                <w:rFonts w:ascii="Times New Roman" w:hAnsi="Times New Roman" w:cs="Times New Roman"/>
                <w:color w:val="C00000"/>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Контроль за</w:t>
            </w:r>
            <w:proofErr w:type="gramEnd"/>
            <w:r w:rsidRPr="009E416C">
              <w:rPr>
                <w:rFonts w:ascii="Times New Roman" w:hAnsi="Times New Roman" w:cs="Times New Roman"/>
                <w:sz w:val="24"/>
                <w:szCs w:val="24"/>
              </w:rPr>
              <w:t xml:space="preserve"> соблюдением санитарных норм при организации образовательного процесса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В течени</w:t>
            </w:r>
            <w:proofErr w:type="gramStart"/>
            <w:r w:rsidRPr="009E416C">
              <w:rPr>
                <w:rFonts w:ascii="Times New Roman" w:hAnsi="Times New Roman" w:cs="Times New Roman"/>
                <w:sz w:val="24"/>
                <w:szCs w:val="24"/>
              </w:rPr>
              <w:t>и</w:t>
            </w:r>
            <w:proofErr w:type="gramEnd"/>
            <w:r w:rsidRPr="009E416C">
              <w:rPr>
                <w:rFonts w:ascii="Times New Roman" w:hAnsi="Times New Roman" w:cs="Times New Roman"/>
                <w:sz w:val="24"/>
                <w:szCs w:val="24"/>
              </w:rPr>
              <w:t xml:space="preserve"> учебного года</w:t>
            </w: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Администрация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375"/>
        </w:trPr>
        <w:tc>
          <w:tcPr>
            <w:tcW w:w="2755" w:type="dxa"/>
            <w:vMerge/>
          </w:tcPr>
          <w:p w:rsidR="00106816" w:rsidRPr="009E416C" w:rsidRDefault="00106816" w:rsidP="0008570C">
            <w:pPr>
              <w:spacing w:line="240" w:lineRule="auto"/>
              <w:rPr>
                <w:rFonts w:ascii="Times New Roman" w:hAnsi="Times New Roman" w:cs="Times New Roman"/>
                <w:color w:val="C00000"/>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Совершенствование материально- технической базы учреждения: приобретение нового оборудования для кабинетов, </w:t>
            </w:r>
            <w:r w:rsidRPr="009E416C">
              <w:rPr>
                <w:rFonts w:ascii="Times New Roman" w:hAnsi="Times New Roman" w:cs="Times New Roman"/>
                <w:sz w:val="24"/>
                <w:szCs w:val="24"/>
              </w:rPr>
              <w:lastRenderedPageBreak/>
              <w:t>спортивного зала, спортплощадки</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В течени</w:t>
            </w:r>
            <w:proofErr w:type="gramStart"/>
            <w:r w:rsidRPr="009E416C">
              <w:rPr>
                <w:rFonts w:ascii="Times New Roman" w:hAnsi="Times New Roman" w:cs="Times New Roman"/>
                <w:sz w:val="24"/>
                <w:szCs w:val="24"/>
              </w:rPr>
              <w:t>и</w:t>
            </w:r>
            <w:proofErr w:type="gramEnd"/>
            <w:r w:rsidRPr="009E416C">
              <w:rPr>
                <w:rFonts w:ascii="Times New Roman" w:hAnsi="Times New Roman" w:cs="Times New Roman"/>
                <w:sz w:val="24"/>
                <w:szCs w:val="24"/>
              </w:rPr>
              <w:t xml:space="preserve"> учебного года</w:t>
            </w: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Администрация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345"/>
        </w:trPr>
        <w:tc>
          <w:tcPr>
            <w:tcW w:w="2755" w:type="dxa"/>
            <w:vMerge/>
          </w:tcPr>
          <w:p w:rsidR="00106816" w:rsidRPr="009E416C" w:rsidRDefault="00106816" w:rsidP="0008570C">
            <w:pPr>
              <w:spacing w:line="240" w:lineRule="auto"/>
              <w:rPr>
                <w:rFonts w:ascii="Times New Roman" w:hAnsi="Times New Roman" w:cs="Times New Roman"/>
                <w:color w:val="C00000"/>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горячего питания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В течени</w:t>
            </w:r>
            <w:proofErr w:type="gramStart"/>
            <w:r w:rsidRPr="009E416C">
              <w:rPr>
                <w:rFonts w:ascii="Times New Roman" w:hAnsi="Times New Roman" w:cs="Times New Roman"/>
                <w:sz w:val="24"/>
                <w:szCs w:val="24"/>
              </w:rPr>
              <w:t>и</w:t>
            </w:r>
            <w:proofErr w:type="gramEnd"/>
            <w:r w:rsidRPr="009E416C">
              <w:rPr>
                <w:rFonts w:ascii="Times New Roman" w:hAnsi="Times New Roman" w:cs="Times New Roman"/>
                <w:sz w:val="24"/>
                <w:szCs w:val="24"/>
              </w:rPr>
              <w:t xml:space="preserve"> учебного года</w:t>
            </w: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Администрация </w:t>
            </w:r>
          </w:p>
        </w:tc>
      </w:tr>
      <w:tr w:rsidR="00106816" w:rsidRPr="009E416C" w:rsidTr="00BE18DE">
        <w:trPr>
          <w:trHeight w:val="345"/>
        </w:trPr>
        <w:tc>
          <w:tcPr>
            <w:tcW w:w="2755" w:type="dxa"/>
            <w:vMerge/>
          </w:tcPr>
          <w:p w:rsidR="00106816" w:rsidRPr="009E416C" w:rsidRDefault="00106816" w:rsidP="0008570C">
            <w:pPr>
              <w:spacing w:line="240" w:lineRule="auto"/>
              <w:rPr>
                <w:rFonts w:ascii="Times New Roman" w:hAnsi="Times New Roman" w:cs="Times New Roman"/>
                <w:color w:val="C00000"/>
                <w:sz w:val="24"/>
                <w:szCs w:val="24"/>
              </w:rPr>
            </w:pPr>
          </w:p>
        </w:tc>
        <w:tc>
          <w:tcPr>
            <w:tcW w:w="2514"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Повышение квалификации </w:t>
            </w:r>
          </w:p>
        </w:tc>
        <w:tc>
          <w:tcPr>
            <w:tcW w:w="2069"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По графику</w:t>
            </w:r>
          </w:p>
        </w:tc>
        <w:tc>
          <w:tcPr>
            <w:tcW w:w="2233"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Администрация </w:t>
            </w:r>
          </w:p>
        </w:tc>
      </w:tr>
      <w:tr w:rsidR="00106816" w:rsidRPr="009E416C" w:rsidTr="00BE18DE">
        <w:trPr>
          <w:trHeight w:val="210"/>
        </w:trPr>
        <w:tc>
          <w:tcPr>
            <w:tcW w:w="2755" w:type="dxa"/>
            <w:vMerge w:val="restart"/>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Рациональная организация образовательной деятельности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color w:val="FF0000"/>
                <w:sz w:val="24"/>
                <w:szCs w:val="24"/>
              </w:rPr>
            </w:pPr>
          </w:p>
        </w:tc>
        <w:tc>
          <w:tcPr>
            <w:tcW w:w="2514"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Составление расписания уроков, занятий </w:t>
            </w:r>
          </w:p>
        </w:tc>
        <w:tc>
          <w:tcPr>
            <w:tcW w:w="2069"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Август-сентябрь </w:t>
            </w:r>
          </w:p>
        </w:tc>
        <w:tc>
          <w:tcPr>
            <w:tcW w:w="2233"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proofErr w:type="gramStart"/>
            <w:r w:rsidRPr="009E416C">
              <w:rPr>
                <w:rFonts w:ascii="Times New Roman" w:hAnsi="Times New Roman" w:cs="Times New Roman"/>
                <w:sz w:val="24"/>
                <w:szCs w:val="24"/>
              </w:rPr>
              <w:t>Ответственный</w:t>
            </w:r>
            <w:proofErr w:type="gramEnd"/>
            <w:r w:rsidRPr="009E416C">
              <w:rPr>
                <w:rFonts w:ascii="Times New Roman" w:hAnsi="Times New Roman" w:cs="Times New Roman"/>
                <w:sz w:val="24"/>
                <w:szCs w:val="24"/>
              </w:rPr>
              <w:t xml:space="preserve"> за расписание</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300"/>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Проведение мероприятий по соблюдению санитарно-гигиенических норм и правил, изучению ПДД и ТБ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 течение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Учитель ОБЖ, ответственный за ВР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240"/>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Разработка индивидуальных образовательных маршрутов учащихся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По графику </w:t>
            </w:r>
            <w:r w:rsidR="00BE18DE" w:rsidRPr="009E416C">
              <w:rPr>
                <w:rFonts w:ascii="Times New Roman" w:hAnsi="Times New Roman" w:cs="Times New Roman"/>
                <w:color w:val="auto"/>
                <w:sz w:val="24"/>
                <w:szCs w:val="24"/>
              </w:rPr>
              <w:t>ТПМПК</w:t>
            </w:r>
            <w:r w:rsidRPr="009E416C">
              <w:rPr>
                <w:rFonts w:ascii="Times New Roman" w:hAnsi="Times New Roman" w:cs="Times New Roman"/>
                <w:color w:val="auto"/>
                <w:sz w:val="24"/>
                <w:szCs w:val="24"/>
              </w:rPr>
              <w:t xml:space="preserve"> </w:t>
            </w:r>
          </w:p>
          <w:p w:rsidR="00106816" w:rsidRPr="009E416C" w:rsidRDefault="00106816" w:rsidP="0008570C">
            <w:pPr>
              <w:spacing w:line="240" w:lineRule="auto"/>
              <w:rPr>
                <w:rFonts w:ascii="Times New Roman" w:hAnsi="Times New Roman" w:cs="Times New Roman"/>
                <w:color w:val="auto"/>
                <w:sz w:val="24"/>
                <w:szCs w:val="24"/>
              </w:rPr>
            </w:pPr>
          </w:p>
        </w:tc>
        <w:tc>
          <w:tcPr>
            <w:tcW w:w="2233" w:type="dxa"/>
            <w:tcBorders>
              <w:top w:val="single" w:sz="4" w:space="0" w:color="auto"/>
              <w:bottom w:val="single" w:sz="4" w:space="0" w:color="auto"/>
            </w:tcBorders>
          </w:tcPr>
          <w:p w:rsidR="00106816" w:rsidRPr="009E416C" w:rsidRDefault="00BE18DE" w:rsidP="0008570C">
            <w:pPr>
              <w:spacing w:line="240" w:lineRule="auto"/>
              <w:rPr>
                <w:rFonts w:ascii="Times New Roman" w:hAnsi="Times New Roman" w:cs="Times New Roman"/>
                <w:color w:val="auto"/>
                <w:sz w:val="24"/>
                <w:szCs w:val="24"/>
              </w:rPr>
            </w:pPr>
            <w:proofErr w:type="gramStart"/>
            <w:r w:rsidRPr="009E416C">
              <w:rPr>
                <w:rFonts w:ascii="Times New Roman" w:hAnsi="Times New Roman" w:cs="Times New Roman"/>
                <w:color w:val="auto"/>
                <w:sz w:val="24"/>
                <w:szCs w:val="24"/>
              </w:rPr>
              <w:t>Ответственный</w:t>
            </w:r>
            <w:r w:rsidR="00106816" w:rsidRPr="009E416C">
              <w:rPr>
                <w:rFonts w:ascii="Times New Roman" w:hAnsi="Times New Roman" w:cs="Times New Roman"/>
                <w:color w:val="auto"/>
                <w:sz w:val="24"/>
                <w:szCs w:val="24"/>
              </w:rPr>
              <w:t xml:space="preserve"> </w:t>
            </w:r>
            <w:r w:rsidRPr="009E416C">
              <w:rPr>
                <w:rFonts w:ascii="Times New Roman" w:hAnsi="Times New Roman" w:cs="Times New Roman"/>
                <w:color w:val="auto"/>
                <w:sz w:val="24"/>
                <w:szCs w:val="24"/>
              </w:rPr>
              <w:t>за</w:t>
            </w:r>
            <w:r w:rsidR="00106816" w:rsidRPr="009E416C">
              <w:rPr>
                <w:rFonts w:ascii="Times New Roman" w:hAnsi="Times New Roman" w:cs="Times New Roman"/>
                <w:color w:val="auto"/>
                <w:sz w:val="24"/>
                <w:szCs w:val="24"/>
              </w:rPr>
              <w:t xml:space="preserve"> УР </w:t>
            </w:r>
            <w:proofErr w:type="gramEnd"/>
          </w:p>
          <w:p w:rsidR="00106816" w:rsidRPr="009E416C" w:rsidRDefault="00106816" w:rsidP="0008570C">
            <w:pPr>
              <w:spacing w:line="240" w:lineRule="auto"/>
              <w:rPr>
                <w:rFonts w:ascii="Times New Roman" w:hAnsi="Times New Roman" w:cs="Times New Roman"/>
                <w:color w:val="auto"/>
                <w:sz w:val="24"/>
                <w:szCs w:val="24"/>
              </w:rPr>
            </w:pPr>
          </w:p>
        </w:tc>
      </w:tr>
      <w:tr w:rsidR="00106816" w:rsidRPr="009E416C" w:rsidTr="00BE18DE">
        <w:trPr>
          <w:trHeight w:val="240"/>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Реализация индивидуальных образовательных программ для детей с ограниченными возможностями здоровья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 течение учебного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Педагоги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315"/>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Мониторинг здоровья учащихся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 результатам диспансеризации, по результатам </w:t>
            </w:r>
            <w:r w:rsidR="00BE18DE" w:rsidRPr="009E416C">
              <w:rPr>
                <w:rFonts w:ascii="Times New Roman" w:hAnsi="Times New Roman" w:cs="Times New Roman"/>
                <w:color w:val="auto"/>
                <w:sz w:val="24"/>
                <w:szCs w:val="24"/>
              </w:rPr>
              <w:t>ТПМПК</w:t>
            </w:r>
            <w:r w:rsidRPr="009E416C">
              <w:rPr>
                <w:rFonts w:ascii="Times New Roman" w:hAnsi="Times New Roman" w:cs="Times New Roman"/>
                <w:sz w:val="24"/>
                <w:szCs w:val="24"/>
              </w:rPr>
              <w:t xml:space="preserve"> </w:t>
            </w: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Ответственный за ВР, мед</w:t>
            </w:r>
            <w:r w:rsidR="003516B2">
              <w:rPr>
                <w:rFonts w:ascii="Times New Roman" w:hAnsi="Times New Roman" w:cs="Times New Roman"/>
                <w:sz w:val="24"/>
                <w:szCs w:val="24"/>
              </w:rPr>
              <w:t>ик</w:t>
            </w:r>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288"/>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заседаний методических объединений учителей </w:t>
            </w:r>
          </w:p>
        </w:tc>
        <w:tc>
          <w:tcPr>
            <w:tcW w:w="2069"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 плану работы школы.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Borders>
              <w:top w:val="single" w:sz="4" w:space="0" w:color="auto"/>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М</w:t>
            </w:r>
            <w:r w:rsidR="00BE18DE" w:rsidRPr="009E416C">
              <w:rPr>
                <w:rFonts w:ascii="Times New Roman" w:hAnsi="Times New Roman" w:cs="Times New Roman"/>
                <w:sz w:val="24"/>
                <w:szCs w:val="24"/>
              </w:rPr>
              <w:t>С школы</w:t>
            </w:r>
            <w:r w:rsidRPr="009E416C">
              <w:rPr>
                <w:rFonts w:ascii="Times New Roman" w:hAnsi="Times New Roman" w:cs="Times New Roman"/>
                <w:sz w:val="24"/>
                <w:szCs w:val="24"/>
              </w:rPr>
              <w:t xml:space="preserve">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rPr>
          <w:trHeight w:val="300"/>
        </w:trPr>
        <w:tc>
          <w:tcPr>
            <w:tcW w:w="2755" w:type="dxa"/>
            <w:vMerge/>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Проведение педагогических советов. </w:t>
            </w:r>
          </w:p>
        </w:tc>
        <w:tc>
          <w:tcPr>
            <w:tcW w:w="2069"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 плану работы школы. </w:t>
            </w:r>
          </w:p>
        </w:tc>
        <w:tc>
          <w:tcPr>
            <w:tcW w:w="2233"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Администрация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c>
          <w:tcPr>
            <w:tcW w:w="2755" w:type="dxa"/>
            <w:vMerge w:val="restart"/>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w:t>
            </w:r>
          </w:p>
          <w:p w:rsidR="00106816" w:rsidRPr="009E416C" w:rsidRDefault="00106816" w:rsidP="0008570C">
            <w:pPr>
              <w:spacing w:line="240" w:lineRule="auto"/>
              <w:rPr>
                <w:rFonts w:ascii="Times New Roman" w:hAnsi="Times New Roman" w:cs="Times New Roman"/>
                <w:color w:val="FF0000"/>
                <w:sz w:val="24"/>
                <w:szCs w:val="24"/>
              </w:rPr>
            </w:pPr>
            <w:proofErr w:type="spellStart"/>
            <w:r w:rsidRPr="009E416C">
              <w:rPr>
                <w:rFonts w:ascii="Times New Roman" w:hAnsi="Times New Roman" w:cs="Times New Roman"/>
                <w:sz w:val="24"/>
                <w:szCs w:val="24"/>
              </w:rPr>
              <w:t>физкультурно</w:t>
            </w:r>
            <w:proofErr w:type="spellEnd"/>
            <w:r w:rsidRPr="009E416C">
              <w:rPr>
                <w:rFonts w:ascii="Times New Roman" w:hAnsi="Times New Roman" w:cs="Times New Roman"/>
                <w:sz w:val="24"/>
                <w:szCs w:val="24"/>
              </w:rPr>
              <w:t>-</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оздоровительной </w:t>
            </w:r>
            <w:r w:rsidRPr="009E416C">
              <w:rPr>
                <w:rFonts w:ascii="Times New Roman" w:hAnsi="Times New Roman" w:cs="Times New Roman"/>
                <w:sz w:val="24"/>
                <w:szCs w:val="24"/>
              </w:rPr>
              <w:lastRenderedPageBreak/>
              <w:t xml:space="preserve">работы </w:t>
            </w: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Работа с </w:t>
            </w:r>
            <w:proofErr w:type="gramStart"/>
            <w:r w:rsidRPr="009E416C">
              <w:rPr>
                <w:rFonts w:ascii="Times New Roman" w:hAnsi="Times New Roman" w:cs="Times New Roman"/>
                <w:sz w:val="24"/>
                <w:szCs w:val="24"/>
              </w:rPr>
              <w:t>обучающимися</w:t>
            </w:r>
            <w:proofErr w:type="gramEnd"/>
            <w:r w:rsidRPr="009E416C">
              <w:rPr>
                <w:rFonts w:ascii="Times New Roman" w:hAnsi="Times New Roman" w:cs="Times New Roman"/>
                <w:sz w:val="24"/>
                <w:szCs w:val="24"/>
              </w:rPr>
              <w:t xml:space="preserve"> всех групп здоровья на уроках физкультуры, объединениях, </w:t>
            </w:r>
            <w:r w:rsidRPr="009E416C">
              <w:rPr>
                <w:rFonts w:ascii="Times New Roman" w:hAnsi="Times New Roman" w:cs="Times New Roman"/>
                <w:sz w:val="24"/>
                <w:szCs w:val="24"/>
              </w:rPr>
              <w:lastRenderedPageBreak/>
              <w:t>внеурочной деятельности</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В течение учебного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Учитель физкультуры </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динамических пауз, физкультминуток на уроках, динамических перемен </w:t>
            </w:r>
          </w:p>
          <w:p w:rsidR="00106816" w:rsidRPr="009E416C" w:rsidRDefault="00106816" w:rsidP="0008570C">
            <w:pPr>
              <w:spacing w:line="240" w:lineRule="auto"/>
              <w:rPr>
                <w:rFonts w:ascii="Times New Roman" w:hAnsi="Times New Roman" w:cs="Times New Roman"/>
                <w:sz w:val="24"/>
                <w:szCs w:val="24"/>
              </w:rPr>
            </w:pP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 течение учебного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Учителя, </w:t>
            </w:r>
            <w:proofErr w:type="gramStart"/>
            <w:r w:rsidRPr="009E416C">
              <w:rPr>
                <w:rFonts w:ascii="Times New Roman" w:hAnsi="Times New Roman" w:cs="Times New Roman"/>
                <w:sz w:val="24"/>
                <w:szCs w:val="24"/>
              </w:rPr>
              <w:t>ответственная</w:t>
            </w:r>
            <w:proofErr w:type="gramEnd"/>
            <w:r w:rsidRPr="009E416C">
              <w:rPr>
                <w:rFonts w:ascii="Times New Roman" w:hAnsi="Times New Roman" w:cs="Times New Roman"/>
                <w:sz w:val="24"/>
                <w:szCs w:val="24"/>
              </w:rPr>
              <w:t xml:space="preserve"> за ВР</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работы объединений экологической и спортивной направленности </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 течение учебного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Учитель физкультуры, </w:t>
            </w:r>
            <w:proofErr w:type="gramStart"/>
            <w:r w:rsidRPr="009E416C">
              <w:rPr>
                <w:rFonts w:ascii="Times New Roman" w:hAnsi="Times New Roman" w:cs="Times New Roman"/>
                <w:sz w:val="24"/>
                <w:szCs w:val="24"/>
              </w:rPr>
              <w:t>педагоги</w:t>
            </w:r>
            <w:proofErr w:type="gramEnd"/>
            <w:r w:rsidRPr="009E416C">
              <w:rPr>
                <w:rFonts w:ascii="Times New Roman" w:hAnsi="Times New Roman" w:cs="Times New Roman"/>
                <w:sz w:val="24"/>
                <w:szCs w:val="24"/>
              </w:rPr>
              <w:t xml:space="preserve"> работающие в объединениях</w:t>
            </w:r>
          </w:p>
          <w:p w:rsidR="00106816" w:rsidRPr="009E416C" w:rsidRDefault="00106816" w:rsidP="0008570C">
            <w:pPr>
              <w:spacing w:line="240" w:lineRule="auto"/>
              <w:rPr>
                <w:rFonts w:ascii="Times New Roman" w:hAnsi="Times New Roman" w:cs="Times New Roman"/>
                <w:color w:val="FF0000"/>
                <w:sz w:val="24"/>
                <w:szCs w:val="24"/>
              </w:rPr>
            </w:pP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Профилактическая работа во время эпидемий (ОРВИ, грипп, корь и т.д.) </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По мере необходимости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Классные руководители, медицинский работник </w:t>
            </w: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Дни здоровья </w:t>
            </w:r>
          </w:p>
          <w:p w:rsidR="00106816" w:rsidRPr="009E416C" w:rsidRDefault="00106816" w:rsidP="0008570C">
            <w:pPr>
              <w:spacing w:line="240" w:lineRule="auto"/>
              <w:rPr>
                <w:rFonts w:ascii="Times New Roman" w:hAnsi="Times New Roman" w:cs="Times New Roman"/>
                <w:sz w:val="24"/>
                <w:szCs w:val="24"/>
              </w:rPr>
            </w:pP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 течение учебного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Учитель физкультуры,  ответственный за ВР </w:t>
            </w:r>
          </w:p>
        </w:tc>
      </w:tr>
      <w:tr w:rsidR="00106816" w:rsidRPr="009E416C" w:rsidTr="00BE18DE">
        <w:trPr>
          <w:trHeight w:val="765"/>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lang w:eastAsia="ru-RU"/>
              </w:rPr>
            </w:pPr>
            <w:r w:rsidRPr="009E416C">
              <w:rPr>
                <w:rFonts w:ascii="Times New Roman" w:hAnsi="Times New Roman" w:cs="Times New Roman"/>
                <w:sz w:val="24"/>
                <w:szCs w:val="24"/>
              </w:rPr>
              <w:t xml:space="preserve">Неделя здоровья </w:t>
            </w:r>
          </w:p>
        </w:tc>
        <w:tc>
          <w:tcPr>
            <w:tcW w:w="2069"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Сентябрь, апрель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Borders>
              <w:bottom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учитель физкультуры, ответственный за ВР </w:t>
            </w:r>
          </w:p>
        </w:tc>
      </w:tr>
      <w:tr w:rsidR="00106816" w:rsidRPr="009E416C" w:rsidTr="00BE18DE">
        <w:trPr>
          <w:trHeight w:val="1755"/>
        </w:trPr>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Проведение классных часов, воспитательских занятий о режиме дня, правильном питании, здоровом образе жизни, значении спорта в жизни человека и др. </w:t>
            </w:r>
          </w:p>
        </w:tc>
        <w:tc>
          <w:tcPr>
            <w:tcW w:w="2069"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 течение учебного года </w:t>
            </w:r>
          </w:p>
          <w:p w:rsidR="00106816" w:rsidRPr="009E416C" w:rsidRDefault="00106816" w:rsidP="0008570C">
            <w:pPr>
              <w:spacing w:line="240" w:lineRule="auto"/>
              <w:rPr>
                <w:rFonts w:ascii="Times New Roman" w:hAnsi="Times New Roman" w:cs="Times New Roman"/>
                <w:sz w:val="24"/>
                <w:szCs w:val="24"/>
              </w:rPr>
            </w:pPr>
          </w:p>
        </w:tc>
        <w:tc>
          <w:tcPr>
            <w:tcW w:w="2233" w:type="dxa"/>
            <w:tcBorders>
              <w:top w:val="single" w:sz="4" w:space="0" w:color="auto"/>
            </w:tcBorders>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Классные руководители</w:t>
            </w: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Организация наглядной агитации, выпуск листов здоровья, информационный стенд «Уголок здоровья» </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1 раз в четверть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Учитель физкультуры, медик, ответственный за ВР</w:t>
            </w: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Профилактические беседы, встречи с представителями </w:t>
            </w:r>
            <w:r w:rsidRPr="009E416C">
              <w:rPr>
                <w:rFonts w:ascii="Times New Roman" w:hAnsi="Times New Roman" w:cs="Times New Roman"/>
                <w:sz w:val="24"/>
                <w:szCs w:val="24"/>
              </w:rPr>
              <w:lastRenderedPageBreak/>
              <w:t xml:space="preserve">медицинских учреждений </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В течение года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lastRenderedPageBreak/>
              <w:t xml:space="preserve">Медик,  </w:t>
            </w:r>
          </w:p>
          <w:p w:rsidR="00106816" w:rsidRPr="009E416C" w:rsidRDefault="00106816" w:rsidP="0008570C">
            <w:pPr>
              <w:spacing w:line="240" w:lineRule="auto"/>
              <w:rPr>
                <w:rFonts w:ascii="Times New Roman" w:hAnsi="Times New Roman" w:cs="Times New Roman"/>
                <w:color w:val="FF0000"/>
                <w:sz w:val="24"/>
                <w:szCs w:val="24"/>
              </w:rPr>
            </w:pPr>
            <w:r w:rsidRPr="009E416C">
              <w:rPr>
                <w:rFonts w:ascii="Times New Roman" w:hAnsi="Times New Roman" w:cs="Times New Roman"/>
                <w:sz w:val="24"/>
                <w:szCs w:val="24"/>
              </w:rPr>
              <w:t xml:space="preserve">ответственный за </w:t>
            </w:r>
            <w:r w:rsidRPr="009E416C">
              <w:rPr>
                <w:rFonts w:ascii="Times New Roman" w:hAnsi="Times New Roman" w:cs="Times New Roman"/>
                <w:sz w:val="24"/>
                <w:szCs w:val="24"/>
              </w:rPr>
              <w:lastRenderedPageBreak/>
              <w:t>ВР</w:t>
            </w: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Рейды: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-«Чистый класс»;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-«Внешний вид»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«Самая чистая группа, спальня»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 «Чистый участок» </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1 раз в четверть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color w:val="000000"/>
                <w:sz w:val="24"/>
                <w:szCs w:val="24"/>
              </w:rPr>
            </w:pPr>
            <w:r w:rsidRPr="009E416C">
              <w:rPr>
                <w:rFonts w:ascii="Times New Roman" w:hAnsi="Times New Roman" w:cs="Times New Roman"/>
                <w:sz w:val="24"/>
                <w:szCs w:val="24"/>
              </w:rPr>
              <w:t xml:space="preserve">Члены  детской организации «Школьная республика», </w:t>
            </w:r>
            <w:proofErr w:type="gramStart"/>
            <w:r w:rsidRPr="009E416C">
              <w:rPr>
                <w:rFonts w:ascii="Times New Roman" w:hAnsi="Times New Roman" w:cs="Times New Roman"/>
                <w:sz w:val="24"/>
                <w:szCs w:val="24"/>
              </w:rPr>
              <w:t>ответственный</w:t>
            </w:r>
            <w:proofErr w:type="gramEnd"/>
            <w:r w:rsidRPr="009E416C">
              <w:rPr>
                <w:rFonts w:ascii="Times New Roman" w:hAnsi="Times New Roman" w:cs="Times New Roman"/>
                <w:sz w:val="24"/>
                <w:szCs w:val="24"/>
              </w:rPr>
              <w:t xml:space="preserve"> за ВР</w:t>
            </w:r>
          </w:p>
        </w:tc>
      </w:tr>
      <w:tr w:rsidR="00106816" w:rsidRPr="009E416C" w:rsidTr="00BE18DE">
        <w:tc>
          <w:tcPr>
            <w:tcW w:w="2755" w:type="dxa"/>
            <w:vMerge/>
          </w:tcPr>
          <w:p w:rsidR="00106816" w:rsidRPr="009E416C" w:rsidRDefault="00106816" w:rsidP="0008570C">
            <w:pPr>
              <w:spacing w:line="240" w:lineRule="auto"/>
              <w:rPr>
                <w:rFonts w:ascii="Times New Roman" w:hAnsi="Times New Roman" w:cs="Times New Roman"/>
                <w:sz w:val="24"/>
                <w:szCs w:val="24"/>
              </w:rPr>
            </w:pPr>
          </w:p>
        </w:tc>
        <w:tc>
          <w:tcPr>
            <w:tcW w:w="2514" w:type="dxa"/>
          </w:tcPr>
          <w:p w:rsidR="00106816" w:rsidRPr="00383632" w:rsidRDefault="00106816" w:rsidP="0008570C">
            <w:pPr>
              <w:spacing w:line="240" w:lineRule="auto"/>
              <w:rPr>
                <w:rFonts w:ascii="Times New Roman" w:hAnsi="Times New Roman" w:cs="Times New Roman"/>
                <w:sz w:val="24"/>
                <w:szCs w:val="24"/>
              </w:rPr>
            </w:pPr>
            <w:r w:rsidRPr="00383632">
              <w:rPr>
                <w:rFonts w:ascii="Times New Roman" w:hAnsi="Times New Roman" w:cs="Times New Roman"/>
                <w:sz w:val="24"/>
                <w:szCs w:val="24"/>
              </w:rPr>
              <w:t xml:space="preserve">Соревнования: </w:t>
            </w:r>
          </w:p>
          <w:p w:rsidR="00106816" w:rsidRPr="00383632" w:rsidRDefault="00106816" w:rsidP="0008570C">
            <w:pPr>
              <w:spacing w:line="240" w:lineRule="auto"/>
              <w:rPr>
                <w:rFonts w:ascii="Times New Roman" w:hAnsi="Times New Roman" w:cs="Times New Roman"/>
                <w:sz w:val="24"/>
                <w:szCs w:val="24"/>
              </w:rPr>
            </w:pPr>
            <w:r w:rsidRPr="00383632">
              <w:rPr>
                <w:rFonts w:ascii="Times New Roman" w:hAnsi="Times New Roman" w:cs="Times New Roman"/>
                <w:sz w:val="24"/>
                <w:szCs w:val="24"/>
              </w:rPr>
              <w:t xml:space="preserve">-«Веселые старты»; </w:t>
            </w:r>
          </w:p>
          <w:p w:rsidR="00106816" w:rsidRPr="00383632" w:rsidRDefault="00106816" w:rsidP="0008570C">
            <w:pPr>
              <w:spacing w:line="240" w:lineRule="auto"/>
              <w:rPr>
                <w:rFonts w:ascii="Times New Roman" w:hAnsi="Times New Roman" w:cs="Times New Roman"/>
                <w:sz w:val="24"/>
                <w:szCs w:val="24"/>
              </w:rPr>
            </w:pPr>
            <w:r w:rsidRPr="00383632">
              <w:rPr>
                <w:rFonts w:ascii="Times New Roman" w:hAnsi="Times New Roman" w:cs="Times New Roman"/>
                <w:sz w:val="24"/>
                <w:szCs w:val="24"/>
              </w:rPr>
              <w:t xml:space="preserve">-«Полоса препятствий»; </w:t>
            </w:r>
          </w:p>
          <w:p w:rsidR="00106816" w:rsidRPr="00383632" w:rsidRDefault="00106816" w:rsidP="0008570C">
            <w:pPr>
              <w:spacing w:line="240" w:lineRule="auto"/>
              <w:rPr>
                <w:rFonts w:ascii="Times New Roman" w:hAnsi="Times New Roman" w:cs="Times New Roman"/>
                <w:sz w:val="24"/>
                <w:szCs w:val="24"/>
              </w:rPr>
            </w:pPr>
            <w:r w:rsidRPr="00383632">
              <w:rPr>
                <w:rFonts w:ascii="Times New Roman" w:hAnsi="Times New Roman" w:cs="Times New Roman"/>
                <w:sz w:val="24"/>
                <w:szCs w:val="24"/>
              </w:rPr>
              <w:t xml:space="preserve">- «Легкая атлетика» </w:t>
            </w:r>
          </w:p>
          <w:p w:rsidR="00106816" w:rsidRPr="009E416C" w:rsidRDefault="00106816" w:rsidP="0008570C">
            <w:pPr>
              <w:spacing w:line="240" w:lineRule="auto"/>
            </w:pPr>
            <w:r w:rsidRPr="00383632">
              <w:rPr>
                <w:rFonts w:ascii="Times New Roman" w:hAnsi="Times New Roman" w:cs="Times New Roman"/>
                <w:sz w:val="24"/>
                <w:szCs w:val="24"/>
              </w:rPr>
              <w:t xml:space="preserve">- соревнования по </w:t>
            </w:r>
            <w:proofErr w:type="spellStart"/>
            <w:r w:rsidRPr="00383632">
              <w:rPr>
                <w:rFonts w:ascii="Times New Roman" w:hAnsi="Times New Roman" w:cs="Times New Roman"/>
                <w:sz w:val="24"/>
                <w:szCs w:val="24"/>
              </w:rPr>
              <w:t>минифутболу</w:t>
            </w:r>
            <w:proofErr w:type="spellEnd"/>
            <w:r w:rsidRPr="00383632">
              <w:rPr>
                <w:rFonts w:ascii="Times New Roman" w:hAnsi="Times New Roman" w:cs="Times New Roman"/>
                <w:sz w:val="24"/>
                <w:szCs w:val="24"/>
              </w:rPr>
              <w:t>, пионерболу, волейболу</w:t>
            </w:r>
            <w:r w:rsidRPr="009E416C">
              <w:t xml:space="preserve">. </w:t>
            </w:r>
          </w:p>
        </w:tc>
        <w:tc>
          <w:tcPr>
            <w:tcW w:w="2069"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Сентябрь - май </w:t>
            </w:r>
          </w:p>
          <w:p w:rsidR="00106816" w:rsidRPr="009E416C" w:rsidRDefault="00106816" w:rsidP="0008570C">
            <w:pPr>
              <w:spacing w:line="240" w:lineRule="auto"/>
              <w:rPr>
                <w:rFonts w:ascii="Times New Roman" w:hAnsi="Times New Roman" w:cs="Times New Roman"/>
                <w:color w:val="FF0000"/>
                <w:sz w:val="24"/>
                <w:szCs w:val="24"/>
              </w:rPr>
            </w:pPr>
          </w:p>
        </w:tc>
        <w:tc>
          <w:tcPr>
            <w:tcW w:w="2233"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Учитель физкультуры, классные руководители </w:t>
            </w:r>
          </w:p>
          <w:p w:rsidR="00106816" w:rsidRPr="009E416C" w:rsidRDefault="00106816" w:rsidP="0008570C">
            <w:pPr>
              <w:spacing w:line="240" w:lineRule="auto"/>
              <w:rPr>
                <w:rFonts w:ascii="Times New Roman" w:hAnsi="Times New Roman" w:cs="Times New Roman"/>
                <w:color w:val="FF0000"/>
                <w:sz w:val="24"/>
                <w:szCs w:val="24"/>
              </w:rPr>
            </w:pPr>
          </w:p>
        </w:tc>
      </w:tr>
    </w:tbl>
    <w:p w:rsidR="00106816" w:rsidRPr="009E416C" w:rsidRDefault="00106816" w:rsidP="0008570C">
      <w:pPr>
        <w:pStyle w:val="affa"/>
        <w:spacing w:line="240" w:lineRule="auto"/>
        <w:rPr>
          <w:bCs/>
          <w:i/>
          <w:iCs/>
          <w:sz w:val="24"/>
          <w:szCs w:val="24"/>
        </w:rPr>
      </w:pPr>
    </w:p>
    <w:p w:rsidR="00106816" w:rsidRPr="009E416C" w:rsidRDefault="00106816" w:rsidP="0008570C">
      <w:pPr>
        <w:pStyle w:val="affa"/>
        <w:spacing w:line="240" w:lineRule="auto"/>
        <w:rPr>
          <w:sz w:val="24"/>
          <w:szCs w:val="24"/>
        </w:rPr>
      </w:pPr>
      <w:r w:rsidRPr="009E416C">
        <w:rPr>
          <w:b/>
          <w:bCs/>
          <w:i/>
          <w:iCs/>
          <w:sz w:val="24"/>
          <w:szCs w:val="24"/>
        </w:rPr>
        <w:t>Ожидаемые результаты формирования экологической культуры, здорового и безопасного образа жизни</w:t>
      </w:r>
      <w:r w:rsidRPr="009E416C">
        <w:rPr>
          <w:bCs/>
          <w:i/>
          <w:iCs/>
          <w:sz w:val="24"/>
          <w:szCs w:val="24"/>
        </w:rPr>
        <w:t xml:space="preserve">. </w:t>
      </w:r>
    </w:p>
    <w:p w:rsidR="00106816" w:rsidRPr="009E416C" w:rsidRDefault="00106816" w:rsidP="0008570C">
      <w:pPr>
        <w:pStyle w:val="affa"/>
        <w:spacing w:line="240" w:lineRule="auto"/>
        <w:rPr>
          <w:sz w:val="24"/>
          <w:szCs w:val="24"/>
        </w:rPr>
      </w:pPr>
      <w:r w:rsidRPr="009E416C">
        <w:rPr>
          <w:sz w:val="24"/>
          <w:szCs w:val="24"/>
        </w:rPr>
        <w:t xml:space="preserve">У обучающихся сформировано: </w:t>
      </w:r>
    </w:p>
    <w:p w:rsidR="00106816" w:rsidRPr="009E416C" w:rsidRDefault="00106816" w:rsidP="0008570C">
      <w:pPr>
        <w:pStyle w:val="affa"/>
        <w:spacing w:line="240" w:lineRule="auto"/>
        <w:rPr>
          <w:sz w:val="24"/>
          <w:szCs w:val="24"/>
        </w:rPr>
      </w:pPr>
      <w:r w:rsidRPr="009E416C">
        <w:rPr>
          <w:sz w:val="24"/>
          <w:szCs w:val="24"/>
        </w:rPr>
        <w:t xml:space="preserve">-представление о позитивных факторах, влияющих на здоровье; </w:t>
      </w:r>
    </w:p>
    <w:p w:rsidR="00106816" w:rsidRPr="009E416C" w:rsidRDefault="00106816" w:rsidP="0008570C">
      <w:pPr>
        <w:pStyle w:val="affa"/>
        <w:spacing w:line="240" w:lineRule="auto"/>
        <w:rPr>
          <w:sz w:val="24"/>
          <w:szCs w:val="24"/>
        </w:rPr>
      </w:pPr>
      <w:r w:rsidRPr="009E416C">
        <w:rPr>
          <w:sz w:val="24"/>
          <w:szCs w:val="24"/>
        </w:rPr>
        <w:t xml:space="preserve">-представление о правильном (здоровом) питании, его режиме, структуре, полезных продуктах; </w:t>
      </w:r>
    </w:p>
    <w:p w:rsidR="00106816" w:rsidRPr="009E416C" w:rsidRDefault="00106816" w:rsidP="0008570C">
      <w:pPr>
        <w:pStyle w:val="affa"/>
        <w:spacing w:line="240" w:lineRule="auto"/>
        <w:rPr>
          <w:sz w:val="24"/>
          <w:szCs w:val="24"/>
        </w:rPr>
      </w:pPr>
      <w:r w:rsidRPr="009E416C">
        <w:rPr>
          <w:sz w:val="24"/>
          <w:szCs w:val="24"/>
        </w:rPr>
        <w:t xml:space="preserve">-представление о рациональной организации режима дня; </w:t>
      </w:r>
    </w:p>
    <w:p w:rsidR="00106816" w:rsidRPr="009E416C" w:rsidRDefault="00106816" w:rsidP="0008570C">
      <w:pPr>
        <w:pStyle w:val="affa"/>
        <w:spacing w:line="240" w:lineRule="auto"/>
        <w:rPr>
          <w:sz w:val="24"/>
          <w:szCs w:val="24"/>
        </w:rPr>
      </w:pPr>
      <w:proofErr w:type="gramStart"/>
      <w:r w:rsidRPr="009E416C">
        <w:rPr>
          <w:sz w:val="24"/>
          <w:szCs w:val="24"/>
        </w:rPr>
        <w:t xml:space="preserve">-представление с учетом принципа информационной безопасности о негативных факторах, влияющие на здоровье детей; </w:t>
      </w:r>
      <w:proofErr w:type="gramEnd"/>
    </w:p>
    <w:p w:rsidR="00106816" w:rsidRPr="009E416C" w:rsidRDefault="00106816" w:rsidP="0008570C">
      <w:pPr>
        <w:pStyle w:val="affa"/>
        <w:spacing w:line="240" w:lineRule="auto"/>
        <w:rPr>
          <w:sz w:val="24"/>
          <w:szCs w:val="24"/>
        </w:rPr>
      </w:pPr>
      <w:r w:rsidRPr="009E416C">
        <w:rPr>
          <w:sz w:val="24"/>
          <w:szCs w:val="24"/>
        </w:rPr>
        <w:t xml:space="preserve">-представление о влиянии позитивных и негативных эмоций на здоровье; </w:t>
      </w:r>
    </w:p>
    <w:p w:rsidR="00106816" w:rsidRPr="009E416C" w:rsidRDefault="00106816" w:rsidP="0008570C">
      <w:pPr>
        <w:pStyle w:val="affa"/>
        <w:spacing w:line="240" w:lineRule="auto"/>
        <w:rPr>
          <w:sz w:val="24"/>
          <w:szCs w:val="24"/>
        </w:rPr>
      </w:pPr>
      <w:r w:rsidRPr="009E416C">
        <w:rPr>
          <w:sz w:val="24"/>
          <w:szCs w:val="24"/>
        </w:rPr>
        <w:t xml:space="preserve">-представление об основных компонентах культуры безопасного и здорового образа жизни; </w:t>
      </w:r>
    </w:p>
    <w:p w:rsidR="00106816" w:rsidRPr="009E416C" w:rsidRDefault="00106816" w:rsidP="0008570C">
      <w:pPr>
        <w:pStyle w:val="affa"/>
        <w:spacing w:line="240" w:lineRule="auto"/>
        <w:rPr>
          <w:sz w:val="24"/>
          <w:szCs w:val="24"/>
        </w:rPr>
      </w:pPr>
      <w:r w:rsidRPr="009E416C">
        <w:rPr>
          <w:sz w:val="24"/>
          <w:szCs w:val="24"/>
        </w:rPr>
        <w:t xml:space="preserve">-готовность ребенка безбоязненно обращаться к врачу; </w:t>
      </w:r>
    </w:p>
    <w:p w:rsidR="00106816" w:rsidRPr="009E416C" w:rsidRDefault="00106816" w:rsidP="0008570C">
      <w:pPr>
        <w:pStyle w:val="affa"/>
        <w:spacing w:line="240" w:lineRule="auto"/>
        <w:rPr>
          <w:sz w:val="24"/>
          <w:szCs w:val="24"/>
        </w:rPr>
      </w:pPr>
      <w:r w:rsidRPr="009E416C">
        <w:rPr>
          <w:sz w:val="24"/>
          <w:szCs w:val="24"/>
        </w:rPr>
        <w:t xml:space="preserve">-умение осознанно выбирать поступки, поведение, позволяющие сохранять и укреплять здоровье; </w:t>
      </w:r>
    </w:p>
    <w:p w:rsidR="00106816" w:rsidRPr="009E416C" w:rsidRDefault="00106816" w:rsidP="0008570C">
      <w:pPr>
        <w:pStyle w:val="affa"/>
        <w:spacing w:line="240" w:lineRule="auto"/>
        <w:rPr>
          <w:sz w:val="24"/>
          <w:szCs w:val="24"/>
        </w:rPr>
      </w:pPr>
      <w:r w:rsidRPr="009E416C">
        <w:rPr>
          <w:sz w:val="24"/>
          <w:szCs w:val="24"/>
        </w:rPr>
        <w:t xml:space="preserve">-навык выполнения правил личной гигиены в условиях образовательного учреждения и </w:t>
      </w:r>
      <w:proofErr w:type="gramStart"/>
      <w:r w:rsidRPr="009E416C">
        <w:rPr>
          <w:sz w:val="24"/>
          <w:szCs w:val="24"/>
        </w:rPr>
        <w:t>вне</w:t>
      </w:r>
      <w:proofErr w:type="gramEnd"/>
      <w:r w:rsidRPr="009E416C">
        <w:rPr>
          <w:sz w:val="24"/>
          <w:szCs w:val="24"/>
        </w:rPr>
        <w:t xml:space="preserve"> </w:t>
      </w:r>
      <w:proofErr w:type="gramStart"/>
      <w:r w:rsidRPr="009E416C">
        <w:rPr>
          <w:sz w:val="24"/>
          <w:szCs w:val="24"/>
        </w:rPr>
        <w:t>его</w:t>
      </w:r>
      <w:proofErr w:type="gramEnd"/>
      <w:r w:rsidRPr="009E416C">
        <w:rPr>
          <w:sz w:val="24"/>
          <w:szCs w:val="24"/>
        </w:rPr>
        <w:t xml:space="preserve">; </w:t>
      </w:r>
    </w:p>
    <w:p w:rsidR="00106816" w:rsidRPr="009E416C" w:rsidRDefault="00106816" w:rsidP="0008570C">
      <w:pPr>
        <w:pStyle w:val="affa"/>
        <w:spacing w:line="240" w:lineRule="auto"/>
        <w:rPr>
          <w:sz w:val="24"/>
          <w:szCs w:val="24"/>
        </w:rPr>
      </w:pPr>
      <w:r w:rsidRPr="009E416C">
        <w:rPr>
          <w:sz w:val="24"/>
          <w:szCs w:val="24"/>
        </w:rPr>
        <w:t xml:space="preserve">-умение составлять, анализировать и контролировать свой режим дня; </w:t>
      </w:r>
    </w:p>
    <w:p w:rsidR="00106816" w:rsidRPr="009E416C" w:rsidRDefault="00106816" w:rsidP="0008570C">
      <w:pPr>
        <w:pStyle w:val="affa"/>
        <w:spacing w:line="240" w:lineRule="auto"/>
        <w:rPr>
          <w:sz w:val="24"/>
          <w:szCs w:val="24"/>
        </w:rPr>
      </w:pPr>
      <w:r w:rsidRPr="009E416C">
        <w:rPr>
          <w:sz w:val="24"/>
          <w:szCs w:val="24"/>
        </w:rPr>
        <w:t xml:space="preserve">-навык позитивного коммуникативного общения; </w:t>
      </w:r>
    </w:p>
    <w:p w:rsidR="00106816" w:rsidRPr="009E416C" w:rsidRDefault="00106816" w:rsidP="0008570C">
      <w:pPr>
        <w:pStyle w:val="affa"/>
        <w:spacing w:line="240" w:lineRule="auto"/>
        <w:rPr>
          <w:sz w:val="24"/>
          <w:szCs w:val="24"/>
        </w:rPr>
      </w:pPr>
      <w:r w:rsidRPr="009E416C">
        <w:rPr>
          <w:sz w:val="24"/>
          <w:szCs w:val="24"/>
        </w:rPr>
        <w:t xml:space="preserve">-представлений об основах экологической культуры; </w:t>
      </w:r>
    </w:p>
    <w:p w:rsidR="00106816" w:rsidRPr="009E416C" w:rsidRDefault="00106816" w:rsidP="0008570C">
      <w:pPr>
        <w:pStyle w:val="affa"/>
        <w:spacing w:line="240" w:lineRule="auto"/>
        <w:rPr>
          <w:sz w:val="24"/>
          <w:szCs w:val="24"/>
        </w:rPr>
      </w:pPr>
      <w:r w:rsidRPr="009E416C">
        <w:rPr>
          <w:sz w:val="24"/>
          <w:szCs w:val="24"/>
        </w:rPr>
        <w:t xml:space="preserve">-владение навыками безопасного поведения в чрезвычайных ситуациях и оказания первой медицинской помощи; </w:t>
      </w:r>
    </w:p>
    <w:p w:rsidR="00106816" w:rsidRPr="009E416C" w:rsidRDefault="00106816" w:rsidP="0008570C">
      <w:pPr>
        <w:pStyle w:val="affa"/>
        <w:spacing w:line="240" w:lineRule="auto"/>
        <w:rPr>
          <w:sz w:val="24"/>
          <w:szCs w:val="24"/>
        </w:rPr>
      </w:pPr>
      <w:r w:rsidRPr="009E416C">
        <w:rPr>
          <w:sz w:val="24"/>
          <w:szCs w:val="24"/>
        </w:rPr>
        <w:t xml:space="preserve">-понимание неразрывности взаимосвязей в природе; </w:t>
      </w:r>
    </w:p>
    <w:p w:rsidR="00106816" w:rsidRPr="009E416C" w:rsidRDefault="00106816" w:rsidP="0008570C">
      <w:pPr>
        <w:pStyle w:val="affa"/>
        <w:spacing w:line="240" w:lineRule="auto"/>
        <w:rPr>
          <w:sz w:val="24"/>
          <w:szCs w:val="24"/>
        </w:rPr>
      </w:pPr>
      <w:r w:rsidRPr="009E416C">
        <w:rPr>
          <w:sz w:val="24"/>
          <w:szCs w:val="24"/>
        </w:rPr>
        <w:t xml:space="preserve">-чувство ответственности за состояние окружающей среды; </w:t>
      </w:r>
    </w:p>
    <w:p w:rsidR="00106816" w:rsidRPr="009E416C" w:rsidRDefault="00106816" w:rsidP="0008570C">
      <w:pPr>
        <w:pStyle w:val="affa"/>
        <w:spacing w:line="240" w:lineRule="auto"/>
        <w:rPr>
          <w:sz w:val="24"/>
          <w:szCs w:val="24"/>
        </w:rPr>
      </w:pPr>
      <w:r w:rsidRPr="009E416C">
        <w:rPr>
          <w:sz w:val="24"/>
          <w:szCs w:val="24"/>
        </w:rPr>
        <w:t>-проявление у детей познавательного интереса и бережного отношения к природе.</w:t>
      </w:r>
    </w:p>
    <w:p w:rsidR="00106816" w:rsidRPr="009E416C" w:rsidRDefault="00106816" w:rsidP="0008570C">
      <w:pPr>
        <w:pStyle w:val="affa"/>
        <w:spacing w:line="240" w:lineRule="auto"/>
        <w:ind w:firstLine="0"/>
        <w:jc w:val="right"/>
        <w:rPr>
          <w:b/>
          <w:bCs/>
          <w:sz w:val="24"/>
          <w:szCs w:val="24"/>
        </w:rPr>
      </w:pPr>
      <w:r w:rsidRPr="009E416C">
        <w:rPr>
          <w:b/>
          <w:bCs/>
          <w:sz w:val="24"/>
          <w:szCs w:val="24"/>
        </w:rPr>
        <w:t xml:space="preserve">      </w:t>
      </w:r>
    </w:p>
    <w:p w:rsidR="00106816" w:rsidRPr="009E416C" w:rsidRDefault="00106816" w:rsidP="0008570C">
      <w:pPr>
        <w:pStyle w:val="affa"/>
        <w:spacing w:line="240" w:lineRule="auto"/>
        <w:ind w:firstLine="0"/>
        <w:jc w:val="right"/>
        <w:rPr>
          <w:color w:val="FF0000"/>
          <w:sz w:val="24"/>
          <w:szCs w:val="24"/>
        </w:rPr>
      </w:pPr>
      <w:r w:rsidRPr="009E416C">
        <w:rPr>
          <w:b/>
          <w:bCs/>
          <w:sz w:val="24"/>
          <w:szCs w:val="24"/>
        </w:rPr>
        <w:lastRenderedPageBreak/>
        <w:t xml:space="preserve"> Диагностика и оценка эффективности реализации программы </w:t>
      </w:r>
      <w:r w:rsidRPr="009E416C">
        <w:rPr>
          <w:b/>
          <w:sz w:val="24"/>
          <w:szCs w:val="24"/>
        </w:rPr>
        <w:t>(см</w:t>
      </w:r>
      <w:proofErr w:type="gramStart"/>
      <w:r w:rsidRPr="009E416C">
        <w:rPr>
          <w:b/>
          <w:sz w:val="24"/>
          <w:szCs w:val="24"/>
        </w:rPr>
        <w:t>.т</w:t>
      </w:r>
      <w:proofErr w:type="gramEnd"/>
      <w:r w:rsidRPr="009E416C">
        <w:rPr>
          <w:b/>
          <w:sz w:val="24"/>
          <w:szCs w:val="24"/>
        </w:rPr>
        <w:t xml:space="preserve">аблицу </w:t>
      </w:r>
      <w:r w:rsidRPr="00AF08E9">
        <w:rPr>
          <w:b/>
          <w:sz w:val="24"/>
          <w:szCs w:val="24"/>
        </w:rPr>
        <w:t>№1</w:t>
      </w:r>
      <w:r w:rsidR="00AF08E9">
        <w:rPr>
          <w:b/>
          <w:sz w:val="24"/>
          <w:szCs w:val="24"/>
        </w:rPr>
        <w:t>0</w:t>
      </w:r>
      <w:r w:rsidRPr="00AF08E9">
        <w:rPr>
          <w:b/>
          <w:sz w:val="24"/>
          <w:szCs w:val="24"/>
        </w:rPr>
        <w:t xml:space="preserve">) </w:t>
      </w:r>
      <w:r w:rsidRPr="009E416C">
        <w:rPr>
          <w:color w:val="FF0000"/>
          <w:sz w:val="24"/>
          <w:szCs w:val="24"/>
        </w:rPr>
        <w:t xml:space="preserve">                                                                                                                                     </w:t>
      </w:r>
      <w:r w:rsidRPr="00AF08E9">
        <w:rPr>
          <w:sz w:val="24"/>
          <w:szCs w:val="24"/>
        </w:rPr>
        <w:t>Таблица 1</w:t>
      </w:r>
      <w:r w:rsidR="00AF08E9">
        <w:rPr>
          <w:sz w:val="24"/>
          <w:szCs w:val="24"/>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6"/>
        <w:gridCol w:w="6085"/>
      </w:tblGrid>
      <w:tr w:rsidR="00106816" w:rsidRPr="009E416C" w:rsidTr="00BE18DE">
        <w:tc>
          <w:tcPr>
            <w:tcW w:w="3652" w:type="dxa"/>
            <w:vMerge w:val="restart"/>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Диагностика здоровья </w:t>
            </w:r>
          </w:p>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обучающихся </w:t>
            </w: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Мониторинг групп здоровья </w:t>
            </w:r>
          </w:p>
        </w:tc>
      </w:tr>
      <w:tr w:rsidR="00106816" w:rsidRPr="009E416C" w:rsidTr="00BE18DE">
        <w:tc>
          <w:tcPr>
            <w:tcW w:w="3652" w:type="dxa"/>
            <w:vMerge/>
          </w:tcPr>
          <w:p w:rsidR="00106816" w:rsidRPr="009E416C" w:rsidRDefault="00106816" w:rsidP="0008570C">
            <w:pPr>
              <w:spacing w:line="240" w:lineRule="auto"/>
              <w:rPr>
                <w:rFonts w:ascii="Times New Roman" w:hAnsi="Times New Roman" w:cs="Times New Roman"/>
                <w:color w:val="FF0000"/>
                <w:sz w:val="24"/>
                <w:szCs w:val="24"/>
              </w:rPr>
            </w:pP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Мониторинг групп по физкультуре </w:t>
            </w:r>
          </w:p>
        </w:tc>
      </w:tr>
      <w:tr w:rsidR="00106816" w:rsidRPr="009E416C" w:rsidTr="00BE18DE">
        <w:trPr>
          <w:trHeight w:val="381"/>
        </w:trPr>
        <w:tc>
          <w:tcPr>
            <w:tcW w:w="3652" w:type="dxa"/>
            <w:vMerge/>
          </w:tcPr>
          <w:p w:rsidR="00106816" w:rsidRPr="009E416C" w:rsidRDefault="00106816" w:rsidP="0008570C">
            <w:pPr>
              <w:spacing w:line="240" w:lineRule="auto"/>
              <w:rPr>
                <w:rFonts w:ascii="Times New Roman" w:hAnsi="Times New Roman" w:cs="Times New Roman"/>
                <w:color w:val="FF0000"/>
                <w:sz w:val="24"/>
                <w:szCs w:val="24"/>
              </w:rPr>
            </w:pP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Мониторинг по пропускам уроков (по болезни) </w:t>
            </w:r>
          </w:p>
        </w:tc>
      </w:tr>
      <w:tr w:rsidR="00106816" w:rsidRPr="009E416C" w:rsidTr="00BE18DE">
        <w:tc>
          <w:tcPr>
            <w:tcW w:w="3652" w:type="dxa"/>
            <w:vMerge w:val="restart"/>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Диагностика формирования безопасного образа жизни </w:t>
            </w: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Количество </w:t>
            </w:r>
            <w:proofErr w:type="spellStart"/>
            <w:r w:rsidRPr="009E416C">
              <w:rPr>
                <w:rFonts w:ascii="Times New Roman" w:hAnsi="Times New Roman" w:cs="Times New Roman"/>
                <w:sz w:val="24"/>
                <w:szCs w:val="24"/>
              </w:rPr>
              <w:t>травмоопасных</w:t>
            </w:r>
            <w:proofErr w:type="spellEnd"/>
            <w:r w:rsidRPr="009E416C">
              <w:rPr>
                <w:rFonts w:ascii="Times New Roman" w:hAnsi="Times New Roman" w:cs="Times New Roman"/>
                <w:sz w:val="24"/>
                <w:szCs w:val="24"/>
              </w:rPr>
              <w:t xml:space="preserve"> ситуаций с </w:t>
            </w:r>
            <w:proofErr w:type="gramStart"/>
            <w:r w:rsidRPr="009E416C">
              <w:rPr>
                <w:rFonts w:ascii="Times New Roman" w:hAnsi="Times New Roman" w:cs="Times New Roman"/>
                <w:sz w:val="24"/>
                <w:szCs w:val="24"/>
              </w:rPr>
              <w:t>обучающимися</w:t>
            </w:r>
            <w:proofErr w:type="gramEnd"/>
            <w:r w:rsidRPr="009E416C">
              <w:rPr>
                <w:rFonts w:ascii="Times New Roman" w:hAnsi="Times New Roman" w:cs="Times New Roman"/>
                <w:sz w:val="24"/>
                <w:szCs w:val="24"/>
              </w:rPr>
              <w:t xml:space="preserve"> школы </w:t>
            </w:r>
          </w:p>
        </w:tc>
      </w:tr>
      <w:tr w:rsidR="00106816" w:rsidRPr="009E416C" w:rsidTr="00BE18DE">
        <w:tc>
          <w:tcPr>
            <w:tcW w:w="3652" w:type="dxa"/>
            <w:vMerge/>
          </w:tcPr>
          <w:p w:rsidR="00106816" w:rsidRPr="009E416C" w:rsidRDefault="00106816" w:rsidP="0008570C">
            <w:pPr>
              <w:spacing w:line="240" w:lineRule="auto"/>
              <w:rPr>
                <w:rFonts w:ascii="Times New Roman" w:hAnsi="Times New Roman" w:cs="Times New Roman"/>
                <w:color w:val="FF0000"/>
                <w:sz w:val="24"/>
                <w:szCs w:val="24"/>
              </w:rPr>
            </w:pP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Количество ситуаций, угрожающих жизни и здоровью детей </w:t>
            </w:r>
          </w:p>
        </w:tc>
      </w:tr>
      <w:tr w:rsidR="00106816" w:rsidRPr="009E416C" w:rsidTr="00BE18DE">
        <w:tc>
          <w:tcPr>
            <w:tcW w:w="3652" w:type="dxa"/>
            <w:vMerge w:val="restart"/>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Диагностика потребности в здоровом образе жизни </w:t>
            </w: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Занятость в спортивных секциях </w:t>
            </w:r>
          </w:p>
        </w:tc>
      </w:tr>
      <w:tr w:rsidR="00106816" w:rsidRPr="009E416C" w:rsidTr="00BE18DE">
        <w:tc>
          <w:tcPr>
            <w:tcW w:w="3652" w:type="dxa"/>
            <w:vMerge/>
          </w:tcPr>
          <w:p w:rsidR="00106816" w:rsidRPr="009E416C" w:rsidRDefault="00106816" w:rsidP="0008570C">
            <w:pPr>
              <w:spacing w:line="240" w:lineRule="auto"/>
              <w:rPr>
                <w:rFonts w:ascii="Times New Roman" w:hAnsi="Times New Roman" w:cs="Times New Roman"/>
                <w:sz w:val="24"/>
                <w:szCs w:val="24"/>
              </w:rPr>
            </w:pPr>
          </w:p>
        </w:tc>
        <w:tc>
          <w:tcPr>
            <w:tcW w:w="6485" w:type="dxa"/>
          </w:tcPr>
          <w:p w:rsidR="00106816" w:rsidRPr="009E416C" w:rsidRDefault="00106816" w:rsidP="0008570C">
            <w:pPr>
              <w:spacing w:line="240" w:lineRule="auto"/>
              <w:rPr>
                <w:rFonts w:ascii="Times New Roman" w:hAnsi="Times New Roman" w:cs="Times New Roman"/>
                <w:sz w:val="24"/>
                <w:szCs w:val="24"/>
              </w:rPr>
            </w:pPr>
            <w:r w:rsidRPr="009E416C">
              <w:rPr>
                <w:rFonts w:ascii="Times New Roman" w:hAnsi="Times New Roman" w:cs="Times New Roman"/>
                <w:sz w:val="24"/>
                <w:szCs w:val="24"/>
              </w:rPr>
              <w:t xml:space="preserve">Количество участников спортивных соревнований, конкурсов и других мероприятий по здоровому образу жизни </w:t>
            </w:r>
          </w:p>
        </w:tc>
      </w:tr>
    </w:tbl>
    <w:p w:rsidR="00106816" w:rsidRPr="009E416C" w:rsidRDefault="00106816" w:rsidP="0008570C">
      <w:pPr>
        <w:spacing w:line="240" w:lineRule="auto"/>
        <w:rPr>
          <w:rFonts w:ascii="Times New Roman" w:hAnsi="Times New Roman" w:cs="Times New Roman"/>
          <w:b/>
          <w:sz w:val="24"/>
          <w:szCs w:val="24"/>
        </w:rPr>
      </w:pPr>
    </w:p>
    <w:p w:rsidR="003516B2" w:rsidRDefault="003516B2" w:rsidP="0008570C">
      <w:pPr>
        <w:pStyle w:val="aff5"/>
        <w:spacing w:before="120" w:line="240" w:lineRule="auto"/>
        <w:ind w:firstLine="720"/>
        <w:jc w:val="center"/>
        <w:rPr>
          <w:b/>
          <w:color w:val="auto"/>
          <w:sz w:val="24"/>
          <w:szCs w:val="24"/>
        </w:rPr>
      </w:pPr>
    </w:p>
    <w:p w:rsidR="008C2A02" w:rsidRPr="00B73E15" w:rsidRDefault="008C2A02" w:rsidP="0008570C">
      <w:pPr>
        <w:pStyle w:val="aff5"/>
        <w:spacing w:before="120" w:line="240" w:lineRule="auto"/>
        <w:ind w:firstLine="720"/>
        <w:jc w:val="center"/>
        <w:rPr>
          <w:b/>
          <w:caps w:val="0"/>
          <w:color w:val="auto"/>
          <w:sz w:val="24"/>
          <w:szCs w:val="24"/>
        </w:rPr>
      </w:pPr>
      <w:r w:rsidRPr="00B73E15">
        <w:rPr>
          <w:b/>
          <w:color w:val="auto"/>
          <w:sz w:val="24"/>
          <w:szCs w:val="24"/>
        </w:rPr>
        <w:t>2.2.5. </w:t>
      </w:r>
      <w:r w:rsidRPr="00B73E15">
        <w:rPr>
          <w:b/>
          <w:i/>
          <w:caps w:val="0"/>
          <w:color w:val="auto"/>
          <w:sz w:val="24"/>
          <w:szCs w:val="24"/>
        </w:rPr>
        <w:t>Программа коррекционной работы</w:t>
      </w:r>
    </w:p>
    <w:p w:rsidR="003677BC" w:rsidRPr="003677BC" w:rsidRDefault="003677BC" w:rsidP="0008570C">
      <w:pPr>
        <w:pStyle w:val="110"/>
        <w:keepNext/>
        <w:keepLines/>
        <w:shd w:val="clear" w:color="auto" w:fill="auto"/>
        <w:spacing w:after="0" w:line="240" w:lineRule="auto"/>
        <w:ind w:firstLine="454"/>
        <w:jc w:val="both"/>
        <w:rPr>
          <w:rFonts w:ascii="Times New Roman" w:hAnsi="Times New Roman"/>
          <w:sz w:val="24"/>
          <w:szCs w:val="24"/>
        </w:rPr>
      </w:pPr>
      <w:bookmarkStart w:id="1" w:name="bookmark386"/>
      <w:bookmarkEnd w:id="0"/>
      <w:r w:rsidRPr="003677BC">
        <w:rPr>
          <w:rStyle w:val="190"/>
          <w:rFonts w:ascii="Times New Roman" w:hAnsi="Times New Roman" w:cs="Times New Roman"/>
          <w:sz w:val="24"/>
          <w:szCs w:val="24"/>
        </w:rPr>
        <w:tab/>
      </w:r>
      <w:bookmarkEnd w:id="1"/>
      <w:r w:rsidRPr="003677BC">
        <w:rPr>
          <w:rFonts w:ascii="Times New Roman" w:hAnsi="Times New Roman"/>
          <w:sz w:val="24"/>
          <w:szCs w:val="24"/>
        </w:rPr>
        <w:t xml:space="preserve">Программа коррекционной работы </w:t>
      </w:r>
      <w:proofErr w:type="gramStart"/>
      <w:r w:rsidRPr="003677BC">
        <w:rPr>
          <w:rFonts w:ascii="Times New Roman" w:hAnsi="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3677BC">
        <w:rPr>
          <w:rFonts w:ascii="Times New Roman" w:hAnsi="Times New Roman"/>
          <w:sz w:val="24"/>
          <w:szCs w:val="24"/>
        </w:rPr>
        <w:t xml:space="preserve"> основной образовательной программы основного общего образования.</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в рамках без барьерной образовательной среды с опорой на ресурсный базовый центр;</w:t>
      </w:r>
    </w:p>
    <w:p w:rsidR="003677BC" w:rsidRPr="003677BC" w:rsidRDefault="003677BC" w:rsidP="0008570C">
      <w:pPr>
        <w:pStyle w:val="af5"/>
        <w:tabs>
          <w:tab w:val="left" w:pos="716"/>
        </w:tabs>
        <w:spacing w:after="0" w:line="240" w:lineRule="auto"/>
        <w:ind w:firstLine="454"/>
        <w:jc w:val="both"/>
        <w:rPr>
          <w:rFonts w:ascii="Times New Roman" w:hAnsi="Times New Roman"/>
          <w:sz w:val="24"/>
          <w:szCs w:val="24"/>
        </w:rPr>
      </w:pPr>
      <w:r w:rsidRPr="003677BC">
        <w:rPr>
          <w:rFonts w:ascii="Times New Roman" w:hAnsi="Times New Roman"/>
          <w:sz w:val="24"/>
          <w:szCs w:val="24"/>
        </w:rPr>
        <w:t>—</w:t>
      </w:r>
      <w:r w:rsidRPr="003677BC">
        <w:rPr>
          <w:rFonts w:ascii="Times New Roman" w:hAnsi="Times New Roman"/>
          <w:sz w:val="24"/>
          <w:szCs w:val="24"/>
          <w:lang w:val="en-US"/>
        </w:rPr>
        <w:t> </w:t>
      </w:r>
      <w:r w:rsidRPr="003677BC">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Разработка и реализация программы коррекционной работы осуществляться в «Гальцовской ООШ», филиале МБОУ «Барановская СОШ» совместно с ресурсно-базовым центром по Барановскому округу, который</w:t>
      </w:r>
      <w:r w:rsidRPr="003677BC">
        <w:rPr>
          <w:rFonts w:ascii="Times New Roman" w:hAnsi="Times New Roman"/>
          <w:sz w:val="24"/>
          <w:szCs w:val="24"/>
        </w:rPr>
        <w:tab/>
        <w:t xml:space="preserve"> организован на базе МБОУ «Барановская СОШ». </w:t>
      </w:r>
      <w:proofErr w:type="gramStart"/>
      <w:r w:rsidRPr="003677BC">
        <w:rPr>
          <w:rFonts w:ascii="Times New Roman" w:hAnsi="Times New Roman"/>
          <w:sz w:val="24"/>
          <w:szCs w:val="24"/>
        </w:rPr>
        <w:t>Программа  направлена на обеспечение возможности освоения обучающимися с ограниченными возможностями здоровья адаптированной основной образовательной программы основного общего образования.</w:t>
      </w:r>
      <w:proofErr w:type="gramEnd"/>
    </w:p>
    <w:p w:rsidR="003677BC" w:rsidRPr="003677BC" w:rsidRDefault="003677BC" w:rsidP="0008570C">
      <w:pPr>
        <w:pStyle w:val="171"/>
        <w:shd w:val="clear" w:color="auto" w:fill="auto"/>
        <w:spacing w:after="0" w:line="240" w:lineRule="auto"/>
        <w:ind w:firstLine="454"/>
        <w:jc w:val="left"/>
        <w:rPr>
          <w:sz w:val="24"/>
          <w:szCs w:val="24"/>
        </w:rPr>
      </w:pPr>
      <w:bookmarkStart w:id="2" w:name="bookmark387"/>
      <w:r w:rsidRPr="003677BC">
        <w:rPr>
          <w:sz w:val="24"/>
          <w:szCs w:val="24"/>
        </w:rPr>
        <w:t>Цели программы:</w:t>
      </w:r>
      <w:bookmarkEnd w:id="2"/>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Приоритетным направлением коррекционной программы  на этапе основного общего образования становятся формирование социальной компетентности обучающихся с </w:t>
      </w:r>
      <w:r w:rsidRPr="003677BC">
        <w:rPr>
          <w:rFonts w:ascii="Times New Roman" w:hAnsi="Times New Roman"/>
          <w:sz w:val="24"/>
          <w:szCs w:val="24"/>
        </w:rPr>
        <w:lastRenderedPageBreak/>
        <w:t>ограниченными возможностями здоровья, развитие адаптивных способностей личности для самореализации в обществе.</w:t>
      </w:r>
    </w:p>
    <w:p w:rsidR="003677BC" w:rsidRPr="003677BC" w:rsidRDefault="003677BC" w:rsidP="0008570C">
      <w:pPr>
        <w:pStyle w:val="171"/>
        <w:shd w:val="clear" w:color="auto" w:fill="auto"/>
        <w:spacing w:after="0" w:line="240" w:lineRule="auto"/>
        <w:ind w:firstLine="454"/>
        <w:jc w:val="left"/>
        <w:rPr>
          <w:sz w:val="24"/>
          <w:szCs w:val="24"/>
        </w:rPr>
      </w:pPr>
      <w:bookmarkStart w:id="3" w:name="bookmark388"/>
      <w:r w:rsidRPr="003677BC">
        <w:rPr>
          <w:sz w:val="24"/>
          <w:szCs w:val="24"/>
        </w:rPr>
        <w:t>Задачи программы:</w:t>
      </w:r>
      <w:bookmarkEnd w:id="3"/>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3677BC">
        <w:rPr>
          <w:rFonts w:ascii="Times New Roman" w:hAnsi="Times New Roman"/>
          <w:sz w:val="24"/>
          <w:szCs w:val="24"/>
        </w:rPr>
        <w:t>психолого-медико-педагогической</w:t>
      </w:r>
      <w:proofErr w:type="spellEnd"/>
      <w:r w:rsidRPr="003677BC">
        <w:rPr>
          <w:rFonts w:ascii="Times New Roman" w:hAnsi="Times New Roman"/>
          <w:sz w:val="24"/>
          <w:szCs w:val="24"/>
        </w:rPr>
        <w:t xml:space="preserve"> комиссии);</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xml:space="preserve">— осуществление индивидуально ориентированной </w:t>
      </w:r>
      <w:proofErr w:type="spellStart"/>
      <w:r w:rsidRPr="003677BC">
        <w:rPr>
          <w:rFonts w:ascii="Times New Roman" w:hAnsi="Times New Roman"/>
          <w:sz w:val="24"/>
          <w:szCs w:val="24"/>
        </w:rPr>
        <w:t>социально-психолого-педагогической</w:t>
      </w:r>
      <w:proofErr w:type="spellEnd"/>
      <w:r w:rsidRPr="003677BC">
        <w:rPr>
          <w:rFonts w:ascii="Times New Roman" w:hAnsi="Times New Roman"/>
          <w:sz w:val="24"/>
          <w:szCs w:val="24"/>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3677BC">
        <w:rPr>
          <w:rFonts w:ascii="Times New Roman" w:hAnsi="Times New Roman"/>
          <w:sz w:val="24"/>
          <w:szCs w:val="24"/>
        </w:rPr>
        <w:t>психолого-медико-педагогической</w:t>
      </w:r>
      <w:proofErr w:type="spellEnd"/>
      <w:r w:rsidRPr="003677BC">
        <w:rPr>
          <w:rFonts w:ascii="Times New Roman" w:hAnsi="Times New Roman"/>
          <w:sz w:val="24"/>
          <w:szCs w:val="24"/>
        </w:rPr>
        <w:t xml:space="preserve"> комиссии);</w:t>
      </w:r>
      <w:proofErr w:type="gramEnd"/>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развитии;</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обеспечение возможности воспитания и </w:t>
      </w:r>
      <w:proofErr w:type="gramStart"/>
      <w:r w:rsidRPr="003677BC">
        <w:rPr>
          <w:rFonts w:ascii="Times New Roman" w:hAnsi="Times New Roman"/>
          <w:sz w:val="24"/>
          <w:szCs w:val="24"/>
        </w:rPr>
        <w:t>обучения</w:t>
      </w:r>
      <w:proofErr w:type="gramEnd"/>
      <w:r w:rsidRPr="003677BC">
        <w:rPr>
          <w:rFonts w:ascii="Times New Roman" w:hAnsi="Times New Roman"/>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677BC" w:rsidRPr="003677BC" w:rsidRDefault="003677BC" w:rsidP="0008570C">
      <w:pPr>
        <w:pStyle w:val="af5"/>
        <w:tabs>
          <w:tab w:val="left" w:pos="115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развитие коммуникативной компетенции, форм и навыков конструктивного личностного общения в группе сверстников;</w:t>
      </w:r>
    </w:p>
    <w:p w:rsidR="003677BC" w:rsidRPr="003677BC" w:rsidRDefault="003677BC" w:rsidP="0008570C">
      <w:pPr>
        <w:pStyle w:val="af5"/>
        <w:tabs>
          <w:tab w:val="left" w:pos="116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677BC" w:rsidRPr="003677BC" w:rsidRDefault="003677BC" w:rsidP="0008570C">
      <w:pPr>
        <w:pStyle w:val="af5"/>
        <w:tabs>
          <w:tab w:val="left" w:pos="1175"/>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Содержание программы коррекционной работы определяют следующие принципы:</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r w:rsidRPr="003677BC">
        <w:rPr>
          <w:rStyle w:val="36"/>
          <w:sz w:val="24"/>
          <w:szCs w:val="24"/>
        </w:rPr>
        <w:t>Преемственность.</w:t>
      </w:r>
      <w:r w:rsidRPr="003677BC">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3677BC">
        <w:rPr>
          <w:rFonts w:ascii="Times New Roman" w:hAnsi="Times New Roman"/>
          <w:sz w:val="24"/>
          <w:szCs w:val="24"/>
        </w:rPr>
        <w:t>метапредметных</w:t>
      </w:r>
      <w:proofErr w:type="spellEnd"/>
      <w:r w:rsidRPr="003677BC">
        <w:rPr>
          <w:rFonts w:ascii="Times New Roman" w:hAnsi="Times New Roman"/>
          <w:sz w:val="24"/>
          <w:szCs w:val="24"/>
        </w:rPr>
        <w:t xml:space="preserve">, предметных результатов освоения основной образовательной программы основного общего образования, необходимых </w:t>
      </w:r>
      <w:proofErr w:type="gramStart"/>
      <w:r w:rsidRPr="003677BC">
        <w:rPr>
          <w:rFonts w:ascii="Times New Roman" w:hAnsi="Times New Roman"/>
          <w:sz w:val="24"/>
          <w:szCs w:val="24"/>
        </w:rPr>
        <w:t>обучающимся</w:t>
      </w:r>
      <w:proofErr w:type="gramEnd"/>
      <w:r w:rsidRPr="003677BC">
        <w:rPr>
          <w:rFonts w:ascii="Times New Roman" w:hAnsi="Times New Roman"/>
          <w:sz w:val="24"/>
          <w:szCs w:val="24"/>
        </w:rPr>
        <w:t xml:space="preserve"> с ограниченными возможностями здоровья для продолжения образования. </w:t>
      </w:r>
      <w:proofErr w:type="gramStart"/>
      <w:r w:rsidRPr="003677BC">
        <w:rPr>
          <w:rFonts w:ascii="Times New Roman" w:hAnsi="Times New Roman"/>
          <w:sz w:val="24"/>
          <w:szCs w:val="24"/>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3677BC">
        <w:rPr>
          <w:rFonts w:ascii="Times New Roman" w:hAnsi="Times New Roman"/>
          <w:sz w:val="24"/>
          <w:szCs w:val="24"/>
        </w:rPr>
        <w:t>ИКТ-компетентности</w:t>
      </w:r>
      <w:proofErr w:type="spellEnd"/>
      <w:r w:rsidRPr="003677BC">
        <w:rPr>
          <w:rFonts w:ascii="Times New Roman" w:hAnsi="Times New Roman"/>
          <w:sz w:val="24"/>
          <w:szCs w:val="24"/>
        </w:rPr>
        <w:t xml:space="preserve"> обучающихся, программой социальной деятельности обучающихся.</w:t>
      </w:r>
      <w:proofErr w:type="gramEnd"/>
    </w:p>
    <w:p w:rsidR="003677BC" w:rsidRPr="003677BC" w:rsidRDefault="003677BC" w:rsidP="0008570C">
      <w:pPr>
        <w:pStyle w:val="af5"/>
        <w:tabs>
          <w:tab w:val="left" w:pos="74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r w:rsidRPr="003677BC">
        <w:rPr>
          <w:rStyle w:val="36"/>
          <w:sz w:val="24"/>
          <w:szCs w:val="24"/>
        </w:rPr>
        <w:t>Соблюдение интересов ребёнка.</w:t>
      </w:r>
      <w:r w:rsidRPr="003677BC">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3677BC" w:rsidRPr="003677BC" w:rsidRDefault="003677BC" w:rsidP="0008570C">
      <w:pPr>
        <w:pStyle w:val="af5"/>
        <w:tabs>
          <w:tab w:val="left" w:pos="75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r w:rsidRPr="003677BC">
        <w:rPr>
          <w:rStyle w:val="36"/>
          <w:sz w:val="24"/>
          <w:szCs w:val="24"/>
        </w:rPr>
        <w:t>Системность.</w:t>
      </w:r>
      <w:r w:rsidRPr="003677BC">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w:t>
      </w:r>
      <w:r w:rsidRPr="003677BC">
        <w:rPr>
          <w:rFonts w:ascii="Times New Roman" w:hAnsi="Times New Roman"/>
          <w:sz w:val="24"/>
          <w:szCs w:val="24"/>
        </w:rPr>
        <w:lastRenderedPageBreak/>
        <w:t>многоуровневый подход специалистов различного профиля, взаимодействие и согласованность их действий в решении проблем ребёнка.</w:t>
      </w:r>
    </w:p>
    <w:p w:rsidR="003677BC" w:rsidRPr="003677BC" w:rsidRDefault="003677BC" w:rsidP="0008570C">
      <w:pPr>
        <w:pStyle w:val="af5"/>
        <w:tabs>
          <w:tab w:val="left" w:pos="73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r w:rsidRPr="003677BC">
        <w:rPr>
          <w:rStyle w:val="36"/>
          <w:sz w:val="24"/>
          <w:szCs w:val="24"/>
        </w:rPr>
        <w:t>Непрерывность.</w:t>
      </w:r>
      <w:r w:rsidRPr="003677BC">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r w:rsidRPr="003677BC">
        <w:rPr>
          <w:rStyle w:val="36"/>
          <w:sz w:val="24"/>
          <w:szCs w:val="24"/>
        </w:rPr>
        <w:t>Вариативность.</w:t>
      </w:r>
      <w:r w:rsidRPr="003677BC">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677BC" w:rsidRPr="003677BC" w:rsidRDefault="003677BC" w:rsidP="0008570C">
      <w:pPr>
        <w:pStyle w:val="af5"/>
        <w:tabs>
          <w:tab w:val="left" w:pos="73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r w:rsidRPr="003677BC">
        <w:rPr>
          <w:rStyle w:val="36"/>
          <w:sz w:val="24"/>
          <w:szCs w:val="24"/>
        </w:rPr>
        <w:t>Рекомендательный характер оказания помощи.</w:t>
      </w:r>
      <w:r w:rsidRPr="003677BC">
        <w:rPr>
          <w:rFonts w:ascii="Times New Roman" w:hAnsi="Times New Roman"/>
          <w:sz w:val="24"/>
          <w:szCs w:val="24"/>
        </w:rPr>
        <w:t xml:space="preserve"> </w:t>
      </w:r>
      <w:proofErr w:type="gramStart"/>
      <w:r w:rsidRPr="003677BC">
        <w:rPr>
          <w:rFonts w:ascii="Times New Roman" w:hAnsi="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3677BC" w:rsidRPr="003677BC" w:rsidRDefault="003677BC" w:rsidP="0008570C">
      <w:pPr>
        <w:pStyle w:val="214"/>
        <w:keepNext/>
        <w:keepLines/>
        <w:shd w:val="clear" w:color="auto" w:fill="auto"/>
        <w:spacing w:before="0" w:after="0" w:line="240" w:lineRule="auto"/>
        <w:rPr>
          <w:sz w:val="24"/>
          <w:szCs w:val="24"/>
        </w:rPr>
      </w:pPr>
      <w:bookmarkStart w:id="4" w:name="bookmark389"/>
      <w:r w:rsidRPr="003677BC">
        <w:rPr>
          <w:sz w:val="24"/>
          <w:szCs w:val="24"/>
        </w:rPr>
        <w:t>Направления работы</w:t>
      </w:r>
      <w:bookmarkEnd w:id="4"/>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Программа коррекционной работы на уровне основного общего образования на базе «Гальцовская ООШ», филиала МБОУ «Барановская СОШ»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677BC" w:rsidRPr="003677BC" w:rsidRDefault="003677BC" w:rsidP="0008570C">
      <w:pPr>
        <w:pStyle w:val="214"/>
        <w:keepNext/>
        <w:keepLines/>
        <w:shd w:val="clear" w:color="auto" w:fill="auto"/>
        <w:spacing w:before="0" w:after="0" w:line="240" w:lineRule="auto"/>
        <w:rPr>
          <w:sz w:val="24"/>
          <w:szCs w:val="24"/>
        </w:rPr>
      </w:pPr>
      <w:bookmarkStart w:id="5" w:name="bookmark390"/>
      <w:r w:rsidRPr="003677BC">
        <w:rPr>
          <w:sz w:val="24"/>
          <w:szCs w:val="24"/>
        </w:rPr>
        <w:t>Характеристика содержания</w:t>
      </w:r>
      <w:bookmarkEnd w:id="5"/>
    </w:p>
    <w:p w:rsidR="003677BC" w:rsidRPr="003677BC" w:rsidRDefault="003677BC" w:rsidP="0008570C">
      <w:pPr>
        <w:pStyle w:val="141"/>
        <w:shd w:val="clear" w:color="auto" w:fill="auto"/>
        <w:spacing w:line="240" w:lineRule="auto"/>
        <w:ind w:firstLine="454"/>
        <w:rPr>
          <w:sz w:val="24"/>
          <w:szCs w:val="24"/>
        </w:rPr>
      </w:pPr>
      <w:r w:rsidRPr="003677BC">
        <w:rPr>
          <w:rStyle w:val="149"/>
          <w:iCs w:val="0"/>
          <w:sz w:val="24"/>
          <w:szCs w:val="24"/>
        </w:rPr>
        <w:t>Диагностическая работа</w:t>
      </w:r>
      <w:r w:rsidRPr="003677BC">
        <w:rPr>
          <w:rStyle w:val="149"/>
          <w:i w:val="0"/>
          <w:iCs w:val="0"/>
          <w:sz w:val="24"/>
          <w:szCs w:val="24"/>
        </w:rPr>
        <w:t xml:space="preserve"> включает:</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677BC" w:rsidRPr="003677BC" w:rsidRDefault="003677BC" w:rsidP="0008570C">
      <w:pPr>
        <w:pStyle w:val="af5"/>
        <w:tabs>
          <w:tab w:val="left" w:pos="116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проведение комплексной </w:t>
      </w:r>
      <w:proofErr w:type="spellStart"/>
      <w:r w:rsidRPr="003677BC">
        <w:rPr>
          <w:rFonts w:ascii="Times New Roman" w:hAnsi="Times New Roman"/>
          <w:sz w:val="24"/>
          <w:szCs w:val="24"/>
        </w:rPr>
        <w:t>социально-психолого-педагогической</w:t>
      </w:r>
      <w:proofErr w:type="spellEnd"/>
      <w:r w:rsidRPr="003677BC">
        <w:rPr>
          <w:rFonts w:ascii="Times New Roman" w:hAnsi="Times New Roman"/>
          <w:sz w:val="24"/>
          <w:szCs w:val="24"/>
        </w:rPr>
        <w:t xml:space="preserve"> диагностики нарушений в психическом и (или) физическом развитии обучающихся с ограниченными возможностями здоровья;</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изучение социальной ситуации развития и условий семейного воспитания ребёнка;</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системный разносторонний </w:t>
      </w:r>
      <w:proofErr w:type="gramStart"/>
      <w:r w:rsidRPr="003677BC">
        <w:rPr>
          <w:rFonts w:ascii="Times New Roman" w:hAnsi="Times New Roman"/>
          <w:sz w:val="24"/>
          <w:szCs w:val="24"/>
        </w:rPr>
        <w:t>контроль за</w:t>
      </w:r>
      <w:proofErr w:type="gramEnd"/>
      <w:r w:rsidRPr="003677BC">
        <w:rPr>
          <w:rFonts w:ascii="Times New Roman" w:hAnsi="Times New Roman"/>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677BC" w:rsidRPr="003677BC" w:rsidRDefault="003677BC" w:rsidP="0008570C">
      <w:pPr>
        <w:pStyle w:val="141"/>
        <w:shd w:val="clear" w:color="auto" w:fill="auto"/>
        <w:spacing w:line="240" w:lineRule="auto"/>
        <w:ind w:firstLine="454"/>
        <w:rPr>
          <w:sz w:val="24"/>
          <w:szCs w:val="24"/>
        </w:rPr>
      </w:pPr>
      <w:r w:rsidRPr="003677BC">
        <w:rPr>
          <w:rStyle w:val="149"/>
          <w:iCs w:val="0"/>
          <w:sz w:val="24"/>
          <w:szCs w:val="24"/>
        </w:rPr>
        <w:t>Коррекционно-развивающая работа</w:t>
      </w:r>
      <w:r w:rsidRPr="003677BC">
        <w:rPr>
          <w:rStyle w:val="149"/>
          <w:i w:val="0"/>
          <w:iCs w:val="0"/>
          <w:sz w:val="24"/>
          <w:szCs w:val="24"/>
        </w:rPr>
        <w:t xml:space="preserve"> включает:</w:t>
      </w:r>
    </w:p>
    <w:p w:rsidR="003677BC" w:rsidRPr="003677BC" w:rsidRDefault="003677BC" w:rsidP="0008570C">
      <w:pPr>
        <w:pStyle w:val="af5"/>
        <w:tabs>
          <w:tab w:val="left" w:pos="116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реализацию комплексного индивидуально ориентированного </w:t>
      </w:r>
      <w:proofErr w:type="spellStart"/>
      <w:r w:rsidRPr="003677BC">
        <w:rPr>
          <w:rFonts w:ascii="Times New Roman" w:hAnsi="Times New Roman"/>
          <w:sz w:val="24"/>
          <w:szCs w:val="24"/>
        </w:rPr>
        <w:t>социально-психолого-педагогического</w:t>
      </w:r>
      <w:proofErr w:type="spellEnd"/>
      <w:r w:rsidRPr="003677BC">
        <w:rPr>
          <w:rFonts w:ascii="Times New Roman" w:hAnsi="Times New Roman"/>
          <w:sz w:val="24"/>
          <w:szCs w:val="24"/>
        </w:rPr>
        <w:t xml:space="preserve"> и медицинского сопровождения в условиях образовательных отношений обучающихся с ограниченными возможностями здоровья с учётом особенностей психофизического развития;</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677BC" w:rsidRPr="003677BC" w:rsidRDefault="003677BC" w:rsidP="0008570C">
      <w:pPr>
        <w:pStyle w:val="af5"/>
        <w:tabs>
          <w:tab w:val="left" w:pos="1175"/>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коррекцию и развитие высших психических функций, эмоционально-волевой, познавательной и речевой сфер;</w:t>
      </w:r>
    </w:p>
    <w:p w:rsidR="003677BC" w:rsidRPr="003677BC" w:rsidRDefault="003677BC" w:rsidP="0008570C">
      <w:pPr>
        <w:pStyle w:val="af5"/>
        <w:tabs>
          <w:tab w:val="left" w:pos="1161"/>
        </w:tabs>
        <w:spacing w:after="0" w:line="240" w:lineRule="auto"/>
        <w:ind w:firstLine="454"/>
        <w:jc w:val="both"/>
        <w:rPr>
          <w:rFonts w:ascii="Times New Roman" w:hAnsi="Times New Roman"/>
          <w:sz w:val="24"/>
          <w:szCs w:val="24"/>
        </w:rPr>
      </w:pPr>
      <w:r w:rsidRPr="003677BC">
        <w:rPr>
          <w:rFonts w:ascii="Times New Roman" w:hAnsi="Times New Roman"/>
          <w:sz w:val="24"/>
          <w:szCs w:val="24"/>
        </w:rPr>
        <w:lastRenderedPageBreak/>
        <w:t>— развитие универсальных учебных действий в соответствии с требованиями основного общего образования;</w:t>
      </w:r>
    </w:p>
    <w:p w:rsidR="003677BC" w:rsidRPr="003677BC" w:rsidRDefault="003677BC" w:rsidP="0008570C">
      <w:pPr>
        <w:pStyle w:val="af5"/>
        <w:tabs>
          <w:tab w:val="left" w:pos="116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формирование способов регуляции поведения и эмоциональных состояний;</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3677BC" w:rsidRPr="003677BC" w:rsidRDefault="003677BC" w:rsidP="0008570C">
      <w:pPr>
        <w:pStyle w:val="af5"/>
        <w:tabs>
          <w:tab w:val="left" w:pos="71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3677BC" w:rsidRPr="003677BC" w:rsidRDefault="003677BC" w:rsidP="0008570C">
      <w:pPr>
        <w:pStyle w:val="141"/>
        <w:shd w:val="clear" w:color="auto" w:fill="auto"/>
        <w:spacing w:line="240" w:lineRule="auto"/>
        <w:ind w:firstLine="454"/>
        <w:rPr>
          <w:sz w:val="24"/>
          <w:szCs w:val="24"/>
        </w:rPr>
      </w:pPr>
      <w:r w:rsidRPr="003677BC">
        <w:rPr>
          <w:rStyle w:val="148"/>
          <w:iCs w:val="0"/>
          <w:sz w:val="24"/>
          <w:szCs w:val="24"/>
        </w:rPr>
        <w:t>Консультативная работа</w:t>
      </w:r>
      <w:r w:rsidRPr="003677BC">
        <w:rPr>
          <w:rStyle w:val="148"/>
          <w:i w:val="0"/>
          <w:iCs w:val="0"/>
          <w:sz w:val="24"/>
          <w:szCs w:val="24"/>
        </w:rPr>
        <w:t xml:space="preserve"> включает:</w:t>
      </w:r>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roofErr w:type="gramEnd"/>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3677BC" w:rsidRPr="003677BC" w:rsidRDefault="003677BC" w:rsidP="0008570C">
      <w:pPr>
        <w:pStyle w:val="141"/>
        <w:shd w:val="clear" w:color="auto" w:fill="auto"/>
        <w:spacing w:line="240" w:lineRule="auto"/>
        <w:ind w:firstLine="454"/>
        <w:rPr>
          <w:sz w:val="24"/>
          <w:szCs w:val="24"/>
        </w:rPr>
      </w:pPr>
      <w:r w:rsidRPr="003677BC">
        <w:rPr>
          <w:rStyle w:val="148"/>
          <w:i w:val="0"/>
          <w:iCs w:val="0"/>
          <w:sz w:val="24"/>
          <w:szCs w:val="24"/>
        </w:rPr>
        <w:t>Информационно-просветительская работа предусматривает:</w:t>
      </w:r>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3677BC" w:rsidRPr="003677BC" w:rsidRDefault="003677BC" w:rsidP="0008570C">
      <w:pPr>
        <w:pStyle w:val="af5"/>
        <w:tabs>
          <w:tab w:val="left" w:pos="73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677BC" w:rsidRPr="003677BC" w:rsidRDefault="003677BC" w:rsidP="0008570C">
      <w:pPr>
        <w:pStyle w:val="171"/>
        <w:shd w:val="clear" w:color="auto" w:fill="auto"/>
        <w:spacing w:after="0" w:line="240" w:lineRule="auto"/>
        <w:ind w:firstLine="0"/>
        <w:jc w:val="center"/>
        <w:rPr>
          <w:sz w:val="24"/>
          <w:szCs w:val="24"/>
        </w:rPr>
      </w:pPr>
      <w:bookmarkStart w:id="6" w:name="bookmark391"/>
      <w:r w:rsidRPr="003677BC">
        <w:rPr>
          <w:sz w:val="24"/>
          <w:szCs w:val="24"/>
        </w:rPr>
        <w:t>Механизмы реализации программы</w:t>
      </w:r>
      <w:bookmarkEnd w:id="6"/>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Программа коррекционной работы на уровне адаптированного основного общего образования на базе «Гальцовская ООШ», филиала МБОУ «Барановская СОШ» реализовывается совместно с опорой на ресурсно-базовый центр по Барановскому округу</w:t>
      </w:r>
      <w:proofErr w:type="gramStart"/>
      <w:r w:rsidRPr="003677BC">
        <w:rPr>
          <w:rFonts w:ascii="Times New Roman" w:hAnsi="Times New Roman"/>
          <w:sz w:val="24"/>
          <w:szCs w:val="24"/>
        </w:rPr>
        <w:t xml:space="preserve"> ,</w:t>
      </w:r>
      <w:proofErr w:type="gramEnd"/>
      <w:r w:rsidRPr="003677BC">
        <w:rPr>
          <w:rFonts w:ascii="Times New Roman" w:hAnsi="Times New Roman"/>
          <w:sz w:val="24"/>
          <w:szCs w:val="24"/>
        </w:rPr>
        <w:t xml:space="preserve"> который в свою очередь сформирован в МБОУ «Барановская СОШ» на договорной основе, и самостоятельно.</w:t>
      </w:r>
    </w:p>
    <w:p w:rsidR="003677BC" w:rsidRPr="003677BC" w:rsidRDefault="003677BC" w:rsidP="0008570C">
      <w:pPr>
        <w:pStyle w:val="af5"/>
        <w:spacing w:after="0" w:line="240" w:lineRule="auto"/>
        <w:ind w:firstLine="454"/>
        <w:jc w:val="both"/>
        <w:rPr>
          <w:rFonts w:ascii="Times New Roman" w:hAnsi="Times New Roman"/>
          <w:sz w:val="24"/>
          <w:szCs w:val="24"/>
        </w:rPr>
      </w:pPr>
      <w:proofErr w:type="gramStart"/>
      <w:r w:rsidRPr="003677BC">
        <w:rPr>
          <w:rStyle w:val="36"/>
          <w:sz w:val="24"/>
          <w:szCs w:val="24"/>
        </w:rPr>
        <w:t>Организация сетевого взаимодействия</w:t>
      </w:r>
      <w:r w:rsidRPr="003677BC">
        <w:rPr>
          <w:rFonts w:ascii="Times New Roman" w:hAnsi="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3677BC">
        <w:rPr>
          <w:rFonts w:ascii="Times New Roman" w:hAnsi="Times New Roman"/>
          <w:sz w:val="24"/>
          <w:szCs w:val="24"/>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w:t>
      </w:r>
      <w:r w:rsidRPr="003677BC">
        <w:rPr>
          <w:rFonts w:ascii="Times New Roman" w:hAnsi="Times New Roman"/>
          <w:sz w:val="24"/>
          <w:szCs w:val="24"/>
        </w:rPr>
        <w:lastRenderedPageBreak/>
        <w:t>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3677BC" w:rsidRPr="003677BC" w:rsidRDefault="003677BC" w:rsidP="0008570C">
      <w:pPr>
        <w:pStyle w:val="af5"/>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Сетевое взаимодействие осуществляется в форме совместной деятельности организаций осуществляющих образовательную деятельность,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организаций осуществляющих образовательную деятельность или по решению органов власти, в ведении которых находятся </w:t>
      </w:r>
      <w:proofErr w:type="gramStart"/>
      <w:r w:rsidRPr="003677BC">
        <w:rPr>
          <w:rFonts w:ascii="Times New Roman" w:hAnsi="Times New Roman"/>
          <w:sz w:val="24"/>
          <w:szCs w:val="24"/>
        </w:rPr>
        <w:t>организация</w:t>
      </w:r>
      <w:proofErr w:type="gramEnd"/>
      <w:r w:rsidRPr="003677BC">
        <w:rPr>
          <w:rFonts w:ascii="Times New Roman" w:hAnsi="Times New Roman"/>
          <w:sz w:val="24"/>
          <w:szCs w:val="24"/>
        </w:rPr>
        <w:t xml:space="preserve"> осуществляющая образовательную деятельность.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Организаций осуществляющих образовательную деятельность,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Style w:val="36"/>
          <w:sz w:val="24"/>
          <w:szCs w:val="24"/>
        </w:rPr>
        <w:t>Взаимодействие специалистов о</w:t>
      </w:r>
      <w:r w:rsidRPr="003677BC">
        <w:rPr>
          <w:rFonts w:ascii="Times New Roman" w:hAnsi="Times New Roman"/>
          <w:i/>
          <w:sz w:val="24"/>
          <w:szCs w:val="24"/>
        </w:rPr>
        <w:t>рганизаций осуществляющих образовательную деятельность</w:t>
      </w:r>
      <w:r w:rsidRPr="003677BC">
        <w:rPr>
          <w:rFonts w:ascii="Times New Roman" w:hAnsi="Times New Roman"/>
          <w:sz w:val="24"/>
          <w:szCs w:val="24"/>
        </w:rPr>
        <w:t>, обеспечивает системное сопровождение обучающихся с ограниченными возможностями здоровья специалистами различного профиля в условиях образовательных отношений. Такое взаимодействие включает:</w:t>
      </w:r>
    </w:p>
    <w:p w:rsidR="003677BC" w:rsidRPr="003677BC" w:rsidRDefault="003677BC" w:rsidP="0008570C">
      <w:pPr>
        <w:pStyle w:val="af5"/>
        <w:tabs>
          <w:tab w:val="left" w:pos="1170"/>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комплексность в определении и решении проблем </w:t>
      </w:r>
      <w:proofErr w:type="gramStart"/>
      <w:r w:rsidRPr="003677BC">
        <w:rPr>
          <w:rFonts w:ascii="Times New Roman" w:hAnsi="Times New Roman"/>
          <w:sz w:val="24"/>
          <w:szCs w:val="24"/>
        </w:rPr>
        <w:t>обучающегося</w:t>
      </w:r>
      <w:proofErr w:type="gramEnd"/>
      <w:r w:rsidRPr="003677BC">
        <w:rPr>
          <w:rFonts w:ascii="Times New Roman" w:hAnsi="Times New Roman"/>
          <w:sz w:val="24"/>
          <w:szCs w:val="24"/>
        </w:rPr>
        <w:t>, предоставлении ему специализированной квалифицированной помощи;</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широко спектральный анализ личностного и познавательного развития обучающегося;</w:t>
      </w:r>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Наиболее распространённые и действенные формы организованного взаимодействия специалистов — это консилиумы и службы сопровождения организации, осуществляющих образовательную деятельность, которые предоставляют многопрофильную помощь ребёнку и его родителям (законным представителям), а также другим организациям осуществляющих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 здоровья.</w:t>
      </w:r>
    </w:p>
    <w:p w:rsidR="003677BC" w:rsidRPr="003677BC" w:rsidRDefault="003677BC" w:rsidP="0008570C">
      <w:pPr>
        <w:pStyle w:val="171"/>
        <w:shd w:val="clear" w:color="auto" w:fill="auto"/>
        <w:spacing w:after="0" w:line="240" w:lineRule="auto"/>
        <w:ind w:firstLine="0"/>
        <w:jc w:val="center"/>
        <w:rPr>
          <w:sz w:val="24"/>
          <w:szCs w:val="24"/>
        </w:rPr>
      </w:pPr>
      <w:bookmarkStart w:id="7" w:name="bookmark392"/>
      <w:r w:rsidRPr="003677BC">
        <w:rPr>
          <w:sz w:val="24"/>
          <w:szCs w:val="24"/>
        </w:rPr>
        <w:t>Требования к условиям реализации программы</w:t>
      </w:r>
      <w:bookmarkEnd w:id="7"/>
    </w:p>
    <w:p w:rsidR="003677BC" w:rsidRPr="003677BC" w:rsidRDefault="003677BC" w:rsidP="0008570C">
      <w:pPr>
        <w:pStyle w:val="141"/>
        <w:shd w:val="clear" w:color="auto" w:fill="auto"/>
        <w:spacing w:line="240" w:lineRule="auto"/>
        <w:ind w:firstLine="454"/>
        <w:rPr>
          <w:sz w:val="24"/>
          <w:szCs w:val="24"/>
        </w:rPr>
      </w:pPr>
      <w:r w:rsidRPr="003677BC">
        <w:rPr>
          <w:rStyle w:val="146"/>
          <w:iCs w:val="0"/>
          <w:sz w:val="24"/>
          <w:szCs w:val="24"/>
        </w:rPr>
        <w:t>Организационные условия</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3677BC">
        <w:rPr>
          <w:rFonts w:ascii="Times New Roman" w:hAnsi="Times New Roman"/>
          <w:sz w:val="24"/>
          <w:szCs w:val="24"/>
        </w:rPr>
        <w:t>обучающихся</w:t>
      </w:r>
      <w:proofErr w:type="gramEnd"/>
      <w:r w:rsidRPr="003677BC">
        <w:rPr>
          <w:rFonts w:ascii="Times New Roman" w:hAnsi="Times New Roman"/>
          <w:sz w:val="24"/>
          <w:szCs w:val="24"/>
        </w:rPr>
        <w:t xml:space="preserve"> с ограниченными возможностями здоровья. В «Гальцовская ООШ», филиала МБОУ «Барановская СОШ» Это </w:t>
      </w:r>
      <w:proofErr w:type="gramStart"/>
      <w:r w:rsidRPr="003677BC">
        <w:rPr>
          <w:rFonts w:ascii="Times New Roman" w:hAnsi="Times New Roman"/>
          <w:sz w:val="24"/>
          <w:szCs w:val="24"/>
        </w:rPr>
        <w:t>учащийся</w:t>
      </w:r>
      <w:proofErr w:type="gramEnd"/>
      <w:r w:rsidRPr="003677BC">
        <w:rPr>
          <w:rFonts w:ascii="Times New Roman" w:hAnsi="Times New Roman"/>
          <w:sz w:val="24"/>
          <w:szCs w:val="24"/>
        </w:rPr>
        <w:t xml:space="preserve"> обучающийся по адаптированной основной образовательной  программе в общеобразовательном классе. Хотя не исключены и другие формы обучения. Такие как: обучение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r w:rsidRPr="003677BC">
        <w:rPr>
          <w:rFonts w:ascii="Times New Roman" w:hAnsi="Times New Roman"/>
          <w:sz w:val="24"/>
          <w:szCs w:val="24"/>
        </w:rPr>
        <w:t>психолого-медико-</w:t>
      </w:r>
      <w:r w:rsidRPr="003677BC">
        <w:rPr>
          <w:rFonts w:ascii="Times New Roman" w:hAnsi="Times New Roman"/>
          <w:sz w:val="24"/>
          <w:szCs w:val="24"/>
        </w:rPr>
        <w:lastRenderedPageBreak/>
        <w:t>педагогической</w:t>
      </w:r>
      <w:proofErr w:type="spellEnd"/>
      <w:r w:rsidRPr="003677BC">
        <w:rPr>
          <w:rFonts w:ascii="Times New Roman" w:hAnsi="Times New Roman"/>
          <w:sz w:val="24"/>
          <w:szCs w:val="24"/>
        </w:rPr>
        <w:t xml:space="preserve"> комиссии), а также желанием родителей (законных представителей ребенка) в рамках образовательных отношений. </w:t>
      </w:r>
    </w:p>
    <w:p w:rsidR="003677BC" w:rsidRPr="003677BC" w:rsidRDefault="003677BC" w:rsidP="0008570C">
      <w:pPr>
        <w:pStyle w:val="141"/>
        <w:shd w:val="clear" w:color="auto" w:fill="auto"/>
        <w:spacing w:line="240" w:lineRule="auto"/>
        <w:ind w:firstLine="454"/>
        <w:rPr>
          <w:sz w:val="24"/>
          <w:szCs w:val="24"/>
        </w:rPr>
      </w:pPr>
      <w:r w:rsidRPr="003677BC">
        <w:rPr>
          <w:rStyle w:val="146"/>
          <w:iCs w:val="0"/>
          <w:sz w:val="24"/>
          <w:szCs w:val="24"/>
        </w:rPr>
        <w:t>Психолого-педагогическое обеспечение</w:t>
      </w:r>
      <w:r w:rsidRPr="003677BC">
        <w:rPr>
          <w:rStyle w:val="146"/>
          <w:i w:val="0"/>
          <w:iCs w:val="0"/>
          <w:sz w:val="24"/>
          <w:szCs w:val="24"/>
        </w:rPr>
        <w:t xml:space="preserve"> включает:</w:t>
      </w:r>
    </w:p>
    <w:p w:rsidR="003677BC" w:rsidRPr="003677BC" w:rsidRDefault="003677BC" w:rsidP="0008570C">
      <w:pPr>
        <w:pStyle w:val="af5"/>
        <w:tabs>
          <w:tab w:val="left" w:pos="71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дифференцированные условия (оптимальный режим учебных нагрузок);</w:t>
      </w:r>
    </w:p>
    <w:p w:rsidR="003677BC" w:rsidRPr="003677BC" w:rsidRDefault="003677BC" w:rsidP="0008570C">
      <w:pPr>
        <w:pStyle w:val="af5"/>
        <w:tabs>
          <w:tab w:val="left" w:pos="72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677BC">
        <w:rPr>
          <w:rFonts w:ascii="Times New Roman" w:hAnsi="Times New Roman"/>
          <w:sz w:val="24"/>
          <w:szCs w:val="24"/>
        </w:rPr>
        <w:t>психоэмоционального</w:t>
      </w:r>
      <w:proofErr w:type="spellEnd"/>
      <w:r w:rsidRPr="003677BC">
        <w:rPr>
          <w:rFonts w:ascii="Times New Roman" w:hAnsi="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677BC" w:rsidRPr="003677BC" w:rsidRDefault="003677BC" w:rsidP="0008570C">
      <w:pPr>
        <w:pStyle w:val="af5"/>
        <w:tabs>
          <w:tab w:val="left" w:pos="726"/>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677BC">
        <w:rPr>
          <w:rFonts w:ascii="Times New Roman" w:hAnsi="Times New Roman"/>
          <w:sz w:val="24"/>
          <w:szCs w:val="24"/>
        </w:rPr>
        <w:t xml:space="preserve"> </w:t>
      </w:r>
      <w:proofErr w:type="gramStart"/>
      <w:r w:rsidRPr="003677BC">
        <w:rPr>
          <w:rFonts w:ascii="Times New Roman" w:hAnsi="Times New Roman"/>
          <w:sz w:val="24"/>
          <w:szCs w:val="24"/>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proofErr w:type="spellStart"/>
      <w:r w:rsidRPr="003677BC">
        <w:rPr>
          <w:rFonts w:ascii="Times New Roman" w:hAnsi="Times New Roman"/>
          <w:sz w:val="24"/>
          <w:szCs w:val="24"/>
        </w:rPr>
        <w:t>здоровьесберегающие</w:t>
      </w:r>
      <w:proofErr w:type="spellEnd"/>
      <w:r w:rsidRPr="003677BC">
        <w:rPr>
          <w:rFonts w:ascii="Times New Roman" w:hAnsi="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3677BC">
        <w:rPr>
          <w:rFonts w:ascii="Times New Roman" w:hAnsi="Times New Roman"/>
          <w:sz w:val="24"/>
          <w:szCs w:val="24"/>
        </w:rPr>
        <w:t>досуговых</w:t>
      </w:r>
      <w:proofErr w:type="spellEnd"/>
      <w:r w:rsidRPr="003677BC">
        <w:rPr>
          <w:rFonts w:ascii="Times New Roman" w:hAnsi="Times New Roman"/>
          <w:sz w:val="24"/>
          <w:szCs w:val="24"/>
        </w:rPr>
        <w:t xml:space="preserve"> мероприятиях;</w:t>
      </w:r>
    </w:p>
    <w:p w:rsidR="003677BC" w:rsidRPr="003677BC" w:rsidRDefault="003677BC" w:rsidP="0008570C">
      <w:pPr>
        <w:pStyle w:val="af5"/>
        <w:tabs>
          <w:tab w:val="left" w:pos="1166"/>
        </w:tabs>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 xml:space="preserve">— развитие системы обучения и воспитания детей, имеющих сложные нарушения психического и (или) физического развития с опорой на </w:t>
      </w:r>
      <w:r w:rsidRPr="003677BC">
        <w:rPr>
          <w:rStyle w:val="1258"/>
          <w:sz w:val="24"/>
          <w:szCs w:val="24"/>
        </w:rPr>
        <w:t xml:space="preserve">разработанные на федеральном уровне методические рекомендации, учитывающие специфику </w:t>
      </w:r>
      <w:proofErr w:type="spellStart"/>
      <w:r w:rsidRPr="003677BC">
        <w:rPr>
          <w:rStyle w:val="1258"/>
          <w:sz w:val="24"/>
          <w:szCs w:val="24"/>
        </w:rPr>
        <w:t>образовательногои</w:t>
      </w:r>
      <w:proofErr w:type="spellEnd"/>
      <w:r w:rsidRPr="003677BC">
        <w:rPr>
          <w:rStyle w:val="1258"/>
          <w:sz w:val="24"/>
          <w:szCs w:val="24"/>
        </w:rPr>
        <w:t xml:space="preserve"> реабилитационного процесса для таких детей</w:t>
      </w:r>
      <w:r w:rsidRPr="003677BC">
        <w:rPr>
          <w:rFonts w:ascii="Times New Roman" w:hAnsi="Times New Roman"/>
          <w:sz w:val="24"/>
          <w:szCs w:val="24"/>
        </w:rPr>
        <w:t>.</w:t>
      </w:r>
      <w:proofErr w:type="gramEnd"/>
    </w:p>
    <w:p w:rsidR="003677BC" w:rsidRPr="003677BC" w:rsidRDefault="003677BC" w:rsidP="0008570C">
      <w:pPr>
        <w:pStyle w:val="141"/>
        <w:shd w:val="clear" w:color="auto" w:fill="auto"/>
        <w:spacing w:line="240" w:lineRule="auto"/>
        <w:ind w:firstLine="454"/>
        <w:rPr>
          <w:sz w:val="24"/>
          <w:szCs w:val="24"/>
        </w:rPr>
      </w:pPr>
      <w:r w:rsidRPr="003677BC">
        <w:rPr>
          <w:rStyle w:val="145"/>
          <w:iCs w:val="0"/>
          <w:sz w:val="24"/>
          <w:szCs w:val="24"/>
        </w:rPr>
        <w:t>Программно-методическое обеспечение</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В процессе реализации программы коррекционной работы планируется к использованию рабочие коррекционно-развивающие программы социально-педагогической направленности, авторские адаптированные коррекционные программы по сопровождению детей с ограниченными возможностями здоровья,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В случаях обучения детей с выраженными нарушениями психического и (или) физического </w:t>
      </w:r>
      <w:proofErr w:type="gramStart"/>
      <w:r w:rsidRPr="003677BC">
        <w:rPr>
          <w:rFonts w:ascii="Times New Roman" w:hAnsi="Times New Roman"/>
          <w:sz w:val="24"/>
          <w:szCs w:val="24"/>
        </w:rPr>
        <w:t>развития</w:t>
      </w:r>
      <w:proofErr w:type="gramEnd"/>
      <w:r w:rsidRPr="003677BC">
        <w:rPr>
          <w:rFonts w:ascii="Times New Roman" w:hAnsi="Times New Roman"/>
          <w:sz w:val="24"/>
          <w:szCs w:val="24"/>
        </w:rPr>
        <w:t xml:space="preserve"> по индивидуальному учебному плану имеет место быть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677BC" w:rsidRPr="003677BC" w:rsidRDefault="003677BC" w:rsidP="0008570C">
      <w:pPr>
        <w:pStyle w:val="141"/>
        <w:shd w:val="clear" w:color="auto" w:fill="auto"/>
        <w:spacing w:line="240" w:lineRule="auto"/>
        <w:ind w:firstLine="454"/>
        <w:rPr>
          <w:sz w:val="24"/>
          <w:szCs w:val="24"/>
        </w:rPr>
      </w:pPr>
      <w:r w:rsidRPr="003677BC">
        <w:rPr>
          <w:rStyle w:val="145"/>
          <w:iCs w:val="0"/>
          <w:sz w:val="24"/>
          <w:szCs w:val="24"/>
        </w:rPr>
        <w:t>Кадровое обеспечение</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w:t>
      </w:r>
      <w:r w:rsidRPr="003677BC">
        <w:rPr>
          <w:rFonts w:ascii="Times New Roman" w:hAnsi="Times New Roman"/>
          <w:sz w:val="24"/>
          <w:szCs w:val="24"/>
        </w:rPr>
        <w:lastRenderedPageBreak/>
        <w:t>недостатков их физического и (или) психического развития в «Гальцовская ООШ», филиала МБОУ «Барановская СОШ» в штатное расписание введена 0.15 ставки педагогических (педагоги-психологи, социальные педагоги) работников.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В «Гальцовская ООШ», филиале МБОУ «Барановская СОШ» прошли соответствующую, переподготовку и повышение квалификации работники, которые, занимаются решением вопросов образования детей с ограниченными возможностями здоровья на постоянной основе.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3677BC" w:rsidRPr="003677BC" w:rsidRDefault="003677BC" w:rsidP="0008570C">
      <w:pPr>
        <w:pStyle w:val="141"/>
        <w:shd w:val="clear" w:color="auto" w:fill="auto"/>
        <w:spacing w:line="240" w:lineRule="auto"/>
        <w:ind w:firstLine="454"/>
        <w:rPr>
          <w:sz w:val="24"/>
          <w:szCs w:val="24"/>
        </w:rPr>
      </w:pPr>
      <w:r w:rsidRPr="003677BC">
        <w:rPr>
          <w:rStyle w:val="144"/>
          <w:iCs w:val="0"/>
          <w:sz w:val="24"/>
          <w:szCs w:val="24"/>
        </w:rPr>
        <w:t>Материально-техническое обеспечение</w:t>
      </w:r>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организации осуществляющую образовательную деятельность. В соответствии с положением о </w:t>
      </w:r>
      <w:proofErr w:type="spellStart"/>
      <w:r w:rsidRPr="003677BC">
        <w:rPr>
          <w:rFonts w:ascii="Times New Roman" w:hAnsi="Times New Roman"/>
          <w:sz w:val="24"/>
          <w:szCs w:val="24"/>
        </w:rPr>
        <w:t>психолого-медико-психологической</w:t>
      </w:r>
      <w:proofErr w:type="spellEnd"/>
      <w:r w:rsidRPr="003677BC">
        <w:rPr>
          <w:rFonts w:ascii="Times New Roman" w:hAnsi="Times New Roman"/>
          <w:sz w:val="24"/>
          <w:szCs w:val="24"/>
        </w:rPr>
        <w:t xml:space="preserve"> службе по Барановскому округу, «Гальцовская ООШ», филиал МБОУ «Барановская СОШ» относится к ресурсно-базовому центру, сформированному в МБОУ «Барановская СОШ». По соглашению на договорной основе МКОУ Гальцовская ООШ может воспользоваться материально- техническими ресурсами ресурсно-базового центра по программе «Доступная среда».</w:t>
      </w:r>
    </w:p>
    <w:p w:rsidR="003677BC" w:rsidRPr="003677BC" w:rsidRDefault="003677BC" w:rsidP="0008570C">
      <w:pPr>
        <w:pStyle w:val="141"/>
        <w:shd w:val="clear" w:color="auto" w:fill="auto"/>
        <w:spacing w:line="240" w:lineRule="auto"/>
        <w:ind w:firstLine="454"/>
        <w:rPr>
          <w:sz w:val="24"/>
          <w:szCs w:val="24"/>
        </w:rPr>
      </w:pPr>
      <w:r w:rsidRPr="003677BC">
        <w:rPr>
          <w:rStyle w:val="144"/>
          <w:iCs w:val="0"/>
          <w:sz w:val="24"/>
          <w:szCs w:val="24"/>
        </w:rPr>
        <w:t>Информационное обеспечение</w:t>
      </w:r>
    </w:p>
    <w:p w:rsidR="003677BC" w:rsidRPr="003677BC" w:rsidRDefault="003677BC" w:rsidP="0008570C">
      <w:pPr>
        <w:pStyle w:val="af5"/>
        <w:spacing w:after="0" w:line="240" w:lineRule="auto"/>
        <w:ind w:firstLine="454"/>
        <w:jc w:val="both"/>
        <w:rPr>
          <w:rFonts w:ascii="Times New Roman" w:hAnsi="Times New Roman"/>
          <w:sz w:val="24"/>
          <w:szCs w:val="24"/>
        </w:rPr>
      </w:pPr>
      <w:proofErr w:type="gramStart"/>
      <w:r w:rsidRPr="003677BC">
        <w:rPr>
          <w:rFonts w:ascii="Times New Roman" w:hAnsi="Times New Roman"/>
          <w:sz w:val="24"/>
          <w:szCs w:val="24"/>
        </w:rPr>
        <w:t>В перспективном планирование отмечено, что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roofErr w:type="gramEnd"/>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На базе «Гальцовская ООШ», филиала МБОУ «Барановская СОШ»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3677BC">
        <w:rPr>
          <w:rFonts w:ascii="Times New Roman" w:hAnsi="Times New Roman"/>
          <w:sz w:val="24"/>
          <w:szCs w:val="24"/>
        </w:rPr>
        <w:t>мультимедийных</w:t>
      </w:r>
      <w:proofErr w:type="spellEnd"/>
      <w:r w:rsidRPr="003677BC">
        <w:rPr>
          <w:rFonts w:ascii="Times New Roman" w:hAnsi="Times New Roman"/>
          <w:sz w:val="24"/>
          <w:szCs w:val="24"/>
        </w:rPr>
        <w:t>, аудио- и видеоматериалов</w:t>
      </w:r>
      <w:bookmarkStart w:id="8" w:name="_GoBack"/>
      <w:bookmarkEnd w:id="8"/>
    </w:p>
    <w:p w:rsidR="003677BC" w:rsidRPr="003677BC" w:rsidRDefault="003677BC" w:rsidP="0008570C">
      <w:pPr>
        <w:pStyle w:val="af5"/>
        <w:spacing w:after="0" w:line="240" w:lineRule="auto"/>
        <w:ind w:firstLine="454"/>
        <w:jc w:val="both"/>
        <w:rPr>
          <w:rFonts w:ascii="Times New Roman" w:hAnsi="Times New Roman"/>
          <w:sz w:val="24"/>
          <w:szCs w:val="24"/>
        </w:rPr>
      </w:pPr>
      <w:r w:rsidRPr="003677BC">
        <w:rPr>
          <w:rFonts w:ascii="Times New Roman" w:hAnsi="Times New Roman"/>
          <w:sz w:val="24"/>
          <w:szCs w:val="24"/>
        </w:rPr>
        <w:t>Результатом реализации указанных требований создана комфортная развивающая образовательная среда:</w:t>
      </w:r>
    </w:p>
    <w:p w:rsidR="003677BC" w:rsidRPr="003677BC" w:rsidRDefault="003677BC" w:rsidP="0008570C">
      <w:pPr>
        <w:pStyle w:val="af5"/>
        <w:tabs>
          <w:tab w:val="left" w:pos="118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3677BC">
        <w:rPr>
          <w:rFonts w:ascii="Times New Roman" w:hAnsi="Times New Roman"/>
          <w:sz w:val="24"/>
          <w:szCs w:val="24"/>
        </w:rPr>
        <w:t>обучающихся</w:t>
      </w:r>
      <w:proofErr w:type="gramEnd"/>
      <w:r w:rsidRPr="003677BC">
        <w:rPr>
          <w:rFonts w:ascii="Times New Roman" w:hAnsi="Times New Roman"/>
          <w:sz w:val="24"/>
          <w:szCs w:val="24"/>
        </w:rPr>
        <w:t xml:space="preserve"> с ограниченными возможностями здоровья на данной ступени общего образования;</w:t>
      </w:r>
    </w:p>
    <w:p w:rsidR="003677BC" w:rsidRPr="003677BC" w:rsidRDefault="003677BC" w:rsidP="0008570C">
      <w:pPr>
        <w:pStyle w:val="af5"/>
        <w:tabs>
          <w:tab w:val="left" w:pos="1186"/>
        </w:tabs>
        <w:spacing w:after="0" w:line="240" w:lineRule="auto"/>
        <w:ind w:firstLine="454"/>
        <w:jc w:val="both"/>
        <w:rPr>
          <w:rFonts w:ascii="Times New Roman" w:hAnsi="Times New Roman"/>
          <w:sz w:val="24"/>
          <w:szCs w:val="24"/>
        </w:rPr>
      </w:pPr>
      <w:r w:rsidRPr="003677BC">
        <w:rPr>
          <w:rFonts w:ascii="Times New Roman" w:hAnsi="Times New Roman"/>
          <w:sz w:val="24"/>
          <w:szCs w:val="24"/>
        </w:rPr>
        <w:t>— </w:t>
      </w:r>
      <w:proofErr w:type="gramStart"/>
      <w:r w:rsidRPr="003677BC">
        <w:rPr>
          <w:rFonts w:ascii="Times New Roman" w:hAnsi="Times New Roman"/>
          <w:sz w:val="24"/>
          <w:szCs w:val="24"/>
        </w:rPr>
        <w:t>обеспечивающей</w:t>
      </w:r>
      <w:proofErr w:type="gramEnd"/>
      <w:r w:rsidRPr="003677BC">
        <w:rPr>
          <w:rFonts w:ascii="Times New Roman" w:hAnsi="Times New Roman"/>
          <w:sz w:val="24"/>
          <w:szCs w:val="24"/>
        </w:rPr>
        <w:t xml:space="preserve"> воспитание, обучение, социальную адаптацию и интеграцию детей с ограниченными возможностями здоровья;</w:t>
      </w:r>
    </w:p>
    <w:p w:rsidR="003677BC" w:rsidRPr="003677BC" w:rsidRDefault="003677BC" w:rsidP="0008570C">
      <w:pPr>
        <w:pStyle w:val="af5"/>
        <w:tabs>
          <w:tab w:val="left" w:pos="1181"/>
        </w:tabs>
        <w:spacing w:after="0" w:line="240" w:lineRule="auto"/>
        <w:ind w:firstLine="454"/>
        <w:jc w:val="both"/>
        <w:rPr>
          <w:rFonts w:ascii="Times New Roman" w:hAnsi="Times New Roman"/>
          <w:sz w:val="24"/>
          <w:szCs w:val="24"/>
        </w:rPr>
      </w:pPr>
      <w:r w:rsidRPr="003677BC">
        <w:rPr>
          <w:rFonts w:ascii="Times New Roman" w:hAnsi="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677BC" w:rsidRDefault="003677BC" w:rsidP="0008570C">
      <w:pPr>
        <w:spacing w:line="240" w:lineRule="auto"/>
        <w:rPr>
          <w:rFonts w:ascii="Times New Roman" w:hAnsi="Times New Roman" w:cs="Times New Roman"/>
          <w:sz w:val="24"/>
          <w:szCs w:val="24"/>
        </w:rPr>
      </w:pPr>
      <w:proofErr w:type="gramStart"/>
      <w:r w:rsidRPr="003677BC">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p w:rsidR="00AF08E9" w:rsidRPr="003677BC" w:rsidRDefault="00AF08E9" w:rsidP="0008570C">
      <w:pPr>
        <w:spacing w:line="240" w:lineRule="auto"/>
        <w:rPr>
          <w:rFonts w:ascii="Times New Roman" w:hAnsi="Times New Roman" w:cs="Times New Roman"/>
          <w:sz w:val="24"/>
          <w:szCs w:val="24"/>
        </w:rPr>
      </w:pPr>
    </w:p>
    <w:p w:rsidR="005B5BE4" w:rsidRPr="00AF08E9" w:rsidRDefault="005B5BE4" w:rsidP="0008570C">
      <w:pPr>
        <w:overflowPunct w:val="0"/>
        <w:spacing w:after="0" w:line="240" w:lineRule="auto"/>
        <w:ind w:firstLine="709"/>
        <w:jc w:val="center"/>
        <w:rPr>
          <w:rFonts w:ascii="Times New Roman" w:hAnsi="Times New Roman" w:cs="Times New Roman"/>
          <w:color w:val="auto"/>
          <w:sz w:val="24"/>
          <w:szCs w:val="24"/>
        </w:rPr>
      </w:pPr>
      <w:r w:rsidRPr="00AF08E9">
        <w:rPr>
          <w:rFonts w:ascii="Times New Roman" w:hAnsi="Times New Roman" w:cs="Times New Roman"/>
          <w:b/>
          <w:color w:val="auto"/>
          <w:sz w:val="24"/>
          <w:szCs w:val="24"/>
        </w:rPr>
        <w:lastRenderedPageBreak/>
        <w:t>2.2.6. </w:t>
      </w:r>
      <w:r w:rsidRPr="00AF08E9">
        <w:rPr>
          <w:rFonts w:ascii="Times New Roman" w:hAnsi="Times New Roman" w:cs="Times New Roman"/>
          <w:b/>
          <w:bCs/>
          <w:i/>
          <w:color w:val="auto"/>
          <w:sz w:val="24"/>
          <w:szCs w:val="24"/>
        </w:rPr>
        <w:t>Программа внеурочной деятельности</w:t>
      </w:r>
    </w:p>
    <w:p w:rsidR="003516B2" w:rsidRPr="003516B2" w:rsidRDefault="003516B2" w:rsidP="0008570C">
      <w:pPr>
        <w:pStyle w:val="affa"/>
        <w:spacing w:line="240" w:lineRule="auto"/>
        <w:rPr>
          <w:kern w:val="0"/>
          <w:sz w:val="24"/>
          <w:szCs w:val="24"/>
          <w:lang w:eastAsia="ru-RU"/>
        </w:rPr>
      </w:pPr>
      <w:r w:rsidRPr="003516B2">
        <w:rPr>
          <w:kern w:val="0"/>
          <w:sz w:val="24"/>
          <w:szCs w:val="24"/>
          <w:lang w:eastAsia="ru-RU"/>
        </w:rPr>
        <w:t>Программа внеурочной деятельности в школе разрабатывалась с уч</w:t>
      </w:r>
      <w:r w:rsidR="009D6466">
        <w:rPr>
          <w:kern w:val="0"/>
          <w:sz w:val="24"/>
          <w:szCs w:val="24"/>
          <w:lang w:eastAsia="ru-RU"/>
        </w:rPr>
        <w:t>ё</w:t>
      </w:r>
      <w:r w:rsidRPr="003516B2">
        <w:rPr>
          <w:kern w:val="0"/>
          <w:sz w:val="24"/>
          <w:szCs w:val="24"/>
          <w:lang w:eastAsia="ru-RU"/>
        </w:rPr>
        <w:t xml:space="preserve">том, этнических, социально-экономических и иных особенностей </w:t>
      </w:r>
      <w:r w:rsidR="009D6466">
        <w:rPr>
          <w:kern w:val="0"/>
          <w:sz w:val="24"/>
          <w:szCs w:val="24"/>
          <w:lang w:eastAsia="ru-RU"/>
        </w:rPr>
        <w:t>района</w:t>
      </w:r>
      <w:r w:rsidRPr="003516B2">
        <w:rPr>
          <w:kern w:val="0"/>
          <w:sz w:val="24"/>
          <w:szCs w:val="24"/>
          <w:lang w:eastAsia="ru-RU"/>
        </w:rPr>
        <w:t xml:space="preserve">, запросов субъектов образовательного процесса на основе </w:t>
      </w:r>
      <w:proofErr w:type="spellStart"/>
      <w:r w:rsidRPr="003516B2">
        <w:rPr>
          <w:kern w:val="0"/>
          <w:sz w:val="24"/>
          <w:szCs w:val="24"/>
          <w:lang w:eastAsia="ru-RU"/>
        </w:rPr>
        <w:t>системно-деятельностного</w:t>
      </w:r>
      <w:proofErr w:type="spellEnd"/>
      <w:r w:rsidRPr="003516B2">
        <w:rPr>
          <w:kern w:val="0"/>
          <w:sz w:val="24"/>
          <w:szCs w:val="24"/>
          <w:lang w:eastAsia="ru-RU"/>
        </w:rPr>
        <w:t xml:space="preserve"> и культурно-исторического подходов. </w:t>
      </w:r>
    </w:p>
    <w:p w:rsidR="003516B2" w:rsidRPr="003516B2" w:rsidRDefault="003516B2" w:rsidP="0008570C">
      <w:pPr>
        <w:pStyle w:val="affa"/>
        <w:spacing w:line="240" w:lineRule="auto"/>
        <w:rPr>
          <w:kern w:val="0"/>
          <w:sz w:val="24"/>
          <w:szCs w:val="24"/>
          <w:lang w:eastAsia="ru-RU"/>
        </w:rPr>
      </w:pPr>
      <w:r w:rsidRPr="003516B2">
        <w:rPr>
          <w:kern w:val="0"/>
          <w:sz w:val="24"/>
          <w:szCs w:val="24"/>
          <w:lang w:eastAsia="ru-RU"/>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3516B2">
        <w:rPr>
          <w:kern w:val="0"/>
          <w:sz w:val="24"/>
          <w:szCs w:val="24"/>
          <w:lang w:eastAsia="ru-RU"/>
        </w:rPr>
        <w:t>от</w:t>
      </w:r>
      <w:proofErr w:type="gramEnd"/>
      <w:r w:rsidRPr="003516B2">
        <w:rPr>
          <w:kern w:val="0"/>
          <w:sz w:val="24"/>
          <w:szCs w:val="24"/>
          <w:lang w:eastAsia="ru-RU"/>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3516B2" w:rsidRPr="003516B2" w:rsidRDefault="003516B2" w:rsidP="0008570C">
      <w:pPr>
        <w:pStyle w:val="affa"/>
        <w:spacing w:line="240" w:lineRule="auto"/>
        <w:rPr>
          <w:kern w:val="0"/>
          <w:sz w:val="24"/>
          <w:szCs w:val="24"/>
          <w:lang w:eastAsia="ru-RU"/>
        </w:rPr>
      </w:pPr>
      <w:r w:rsidRPr="003516B2">
        <w:rPr>
          <w:kern w:val="0"/>
          <w:sz w:val="24"/>
          <w:szCs w:val="24"/>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3516B2" w:rsidRPr="003516B2" w:rsidRDefault="003516B2" w:rsidP="0008570C">
      <w:pPr>
        <w:pStyle w:val="affa"/>
        <w:spacing w:line="240" w:lineRule="auto"/>
        <w:rPr>
          <w:kern w:val="0"/>
          <w:sz w:val="24"/>
          <w:szCs w:val="24"/>
          <w:lang w:eastAsia="ru-RU"/>
        </w:rPr>
      </w:pPr>
      <w:proofErr w:type="gramStart"/>
      <w:r w:rsidRPr="003516B2">
        <w:rPr>
          <w:kern w:val="0"/>
          <w:sz w:val="24"/>
          <w:szCs w:val="24"/>
          <w:lang w:eastAsia="ru-RU"/>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3516B2">
        <w:rPr>
          <w:kern w:val="0"/>
          <w:sz w:val="24"/>
          <w:szCs w:val="24"/>
          <w:lang w:eastAsia="ru-RU"/>
        </w:rPr>
        <w:t xml:space="preserve"> профессионального самоопределения, необходимого для успешной реализации дальнейших жизненных планов обучающихся. </w:t>
      </w:r>
    </w:p>
    <w:p w:rsidR="005B5BE4" w:rsidRPr="009D6466" w:rsidRDefault="005B5BE4" w:rsidP="0008570C">
      <w:pPr>
        <w:shd w:val="clear" w:color="auto" w:fill="FFFFFF"/>
        <w:spacing w:after="0" w:line="240" w:lineRule="auto"/>
        <w:ind w:firstLine="709"/>
        <w:jc w:val="both"/>
        <w:rPr>
          <w:rFonts w:ascii="Times New Roman" w:hAnsi="Times New Roman" w:cs="Times New Roman"/>
          <w:b/>
          <w:i/>
          <w:color w:val="auto"/>
          <w:sz w:val="24"/>
          <w:szCs w:val="24"/>
        </w:rPr>
      </w:pPr>
      <w:r w:rsidRPr="009D6466">
        <w:rPr>
          <w:rFonts w:ascii="Times New Roman" w:hAnsi="Times New Roman" w:cs="Times New Roman"/>
          <w:b/>
          <w:i/>
          <w:color w:val="auto"/>
          <w:sz w:val="24"/>
          <w:szCs w:val="24"/>
        </w:rPr>
        <w:t>Основными целями</w:t>
      </w:r>
      <w:r w:rsidRPr="009D6466">
        <w:rPr>
          <w:rFonts w:ascii="Times New Roman" w:hAnsi="Times New Roman" w:cs="Times New Roman"/>
          <w:color w:val="auto"/>
          <w:sz w:val="24"/>
          <w:szCs w:val="24"/>
        </w:rPr>
        <w:t xml:space="preserve"> внеурочной деятельности являются создание условий для до</w:t>
      </w:r>
      <w:r w:rsidRPr="009D6466">
        <w:rPr>
          <w:rFonts w:ascii="Times New Roman" w:hAnsi="Times New Roman" w:cs="Times New Roman"/>
          <w:color w:val="auto"/>
          <w:sz w:val="24"/>
          <w:szCs w:val="24"/>
        </w:rPr>
        <w:softHyphen/>
        <w:t>с</w:t>
      </w:r>
      <w:r w:rsidRPr="009D6466">
        <w:rPr>
          <w:rFonts w:ascii="Times New Roman" w:hAnsi="Times New Roman" w:cs="Times New Roman"/>
          <w:color w:val="auto"/>
          <w:sz w:val="24"/>
          <w:szCs w:val="24"/>
        </w:rPr>
        <w:softHyphen/>
        <w:t>ти</w:t>
      </w:r>
      <w:r w:rsidRPr="009D6466">
        <w:rPr>
          <w:rFonts w:ascii="Times New Roman" w:hAnsi="Times New Roman" w:cs="Times New Roman"/>
          <w:color w:val="auto"/>
          <w:sz w:val="24"/>
          <w:szCs w:val="24"/>
        </w:rPr>
        <w:softHyphen/>
        <w:t>жения обучающимися необходимого для жизни в обществе социального опыта и фор</w:t>
      </w:r>
      <w:r w:rsidRPr="009D6466">
        <w:rPr>
          <w:rFonts w:ascii="Times New Roman" w:hAnsi="Times New Roman" w:cs="Times New Roman"/>
          <w:color w:val="auto"/>
          <w:sz w:val="24"/>
          <w:szCs w:val="24"/>
        </w:rPr>
        <w:softHyphen/>
        <w:t>ми</w:t>
      </w:r>
      <w:r w:rsidRPr="009D6466">
        <w:rPr>
          <w:rFonts w:ascii="Times New Roman" w:hAnsi="Times New Roman" w:cs="Times New Roman"/>
          <w:color w:val="auto"/>
          <w:sz w:val="24"/>
          <w:szCs w:val="24"/>
        </w:rPr>
        <w:softHyphen/>
        <w:t>ро</w:t>
      </w:r>
      <w:r w:rsidRPr="009D6466">
        <w:rPr>
          <w:rFonts w:ascii="Times New Roman" w:hAnsi="Times New Roman" w:cs="Times New Roman"/>
          <w:color w:val="auto"/>
          <w:sz w:val="24"/>
          <w:szCs w:val="24"/>
        </w:rPr>
        <w:softHyphen/>
        <w:t>вания принимаемой обществом системы ценностей, всестороннего развития и со</w:t>
      </w:r>
      <w:r w:rsidRPr="009D6466">
        <w:rPr>
          <w:rFonts w:ascii="Times New Roman" w:hAnsi="Times New Roman" w:cs="Times New Roman"/>
          <w:color w:val="auto"/>
          <w:sz w:val="24"/>
          <w:szCs w:val="24"/>
        </w:rPr>
        <w:softHyphen/>
        <w:t>ци</w:t>
      </w:r>
      <w:r w:rsidRPr="009D6466">
        <w:rPr>
          <w:rFonts w:ascii="Times New Roman" w:hAnsi="Times New Roman" w:cs="Times New Roman"/>
          <w:color w:val="auto"/>
          <w:sz w:val="24"/>
          <w:szCs w:val="24"/>
        </w:rPr>
        <w:softHyphen/>
        <w:t>а</w:t>
      </w:r>
      <w:r w:rsidRPr="009D6466">
        <w:rPr>
          <w:rFonts w:ascii="Times New Roman" w:hAnsi="Times New Roman" w:cs="Times New Roman"/>
          <w:color w:val="auto"/>
          <w:sz w:val="24"/>
          <w:szCs w:val="24"/>
        </w:rPr>
        <w:softHyphen/>
        <w:t>ли</w:t>
      </w:r>
      <w:r w:rsidRPr="009D6466">
        <w:rPr>
          <w:rFonts w:ascii="Times New Roman" w:hAnsi="Times New Roman" w:cs="Times New Roman"/>
          <w:color w:val="auto"/>
          <w:sz w:val="24"/>
          <w:szCs w:val="24"/>
        </w:rPr>
        <w:softHyphen/>
        <w:t>за</w:t>
      </w:r>
      <w:r w:rsidRPr="009D6466">
        <w:rPr>
          <w:rFonts w:ascii="Times New Roman" w:hAnsi="Times New Roman" w:cs="Times New Roman"/>
          <w:color w:val="auto"/>
          <w:sz w:val="24"/>
          <w:szCs w:val="24"/>
        </w:rPr>
        <w:softHyphen/>
        <w:t>ции каждого обучающегося с умственной отсталостью (интеллектуальными на</w:t>
      </w:r>
      <w:r w:rsidRPr="009D6466">
        <w:rPr>
          <w:rFonts w:ascii="Times New Roman" w:hAnsi="Times New Roman" w:cs="Times New Roman"/>
          <w:color w:val="auto"/>
          <w:sz w:val="24"/>
          <w:szCs w:val="24"/>
        </w:rPr>
        <w:softHyphen/>
        <w:t>ру</w:t>
      </w:r>
      <w:r w:rsidRPr="009D6466">
        <w:rPr>
          <w:rFonts w:ascii="Times New Roman" w:hAnsi="Times New Roman" w:cs="Times New Roman"/>
          <w:color w:val="auto"/>
          <w:sz w:val="24"/>
          <w:szCs w:val="24"/>
        </w:rPr>
        <w:softHyphen/>
        <w:t>ше</w:t>
      </w:r>
      <w:r w:rsidRPr="009D6466">
        <w:rPr>
          <w:rFonts w:ascii="Times New Roman" w:hAnsi="Times New Roman" w:cs="Times New Roman"/>
          <w:color w:val="auto"/>
          <w:sz w:val="24"/>
          <w:szCs w:val="24"/>
        </w:rPr>
        <w:softHyphen/>
        <w:t>ни</w:t>
      </w:r>
      <w:r w:rsidRPr="009D6466">
        <w:rPr>
          <w:rFonts w:ascii="Times New Roman" w:hAnsi="Times New Roman" w:cs="Times New Roman"/>
          <w:color w:val="auto"/>
          <w:sz w:val="24"/>
          <w:szCs w:val="24"/>
        </w:rPr>
        <w:softHyphen/>
        <w:t>я</w:t>
      </w:r>
      <w:r w:rsidRPr="009D6466">
        <w:rPr>
          <w:rFonts w:ascii="Times New Roman" w:hAnsi="Times New Roman" w:cs="Times New Roman"/>
          <w:color w:val="auto"/>
          <w:sz w:val="24"/>
          <w:szCs w:val="24"/>
        </w:rPr>
        <w:softHyphen/>
        <w:t>ми), создание воспитывающей среды, обеспечивающей развитие социальных, ин</w:t>
      </w:r>
      <w:r w:rsidRPr="009D6466">
        <w:rPr>
          <w:rFonts w:ascii="Times New Roman" w:hAnsi="Times New Roman" w:cs="Times New Roman"/>
          <w:color w:val="auto"/>
          <w:sz w:val="24"/>
          <w:szCs w:val="24"/>
        </w:rPr>
        <w:softHyphen/>
        <w:t>те</w:t>
      </w:r>
      <w:r w:rsidRPr="009D6466">
        <w:rPr>
          <w:rFonts w:ascii="Times New Roman" w:hAnsi="Times New Roman" w:cs="Times New Roman"/>
          <w:color w:val="auto"/>
          <w:sz w:val="24"/>
          <w:szCs w:val="24"/>
        </w:rPr>
        <w:softHyphen/>
        <w:t>л</w:t>
      </w:r>
      <w:r w:rsidRPr="009D6466">
        <w:rPr>
          <w:rFonts w:ascii="Times New Roman" w:hAnsi="Times New Roman" w:cs="Times New Roman"/>
          <w:color w:val="auto"/>
          <w:sz w:val="24"/>
          <w:szCs w:val="24"/>
        </w:rPr>
        <w:softHyphen/>
        <w:t>ле</w:t>
      </w:r>
      <w:r w:rsidRPr="009D6466">
        <w:rPr>
          <w:rFonts w:ascii="Times New Roman" w:hAnsi="Times New Roman" w:cs="Times New Roman"/>
          <w:color w:val="auto"/>
          <w:sz w:val="24"/>
          <w:szCs w:val="24"/>
        </w:rPr>
        <w:softHyphen/>
        <w:t>к</w:t>
      </w:r>
      <w:r w:rsidRPr="009D6466">
        <w:rPr>
          <w:rFonts w:ascii="Times New Roman" w:hAnsi="Times New Roman" w:cs="Times New Roman"/>
          <w:color w:val="auto"/>
          <w:sz w:val="24"/>
          <w:szCs w:val="24"/>
        </w:rPr>
        <w:softHyphen/>
        <w:t>ту</w:t>
      </w:r>
      <w:r w:rsidRPr="009D6466">
        <w:rPr>
          <w:rFonts w:ascii="Times New Roman" w:hAnsi="Times New Roman" w:cs="Times New Roman"/>
          <w:color w:val="auto"/>
          <w:sz w:val="24"/>
          <w:szCs w:val="24"/>
        </w:rPr>
        <w:softHyphen/>
        <w:t>аль</w:t>
      </w:r>
      <w:r w:rsidRPr="009D6466">
        <w:rPr>
          <w:rFonts w:ascii="Times New Roman" w:hAnsi="Times New Roman" w:cs="Times New Roman"/>
          <w:color w:val="auto"/>
          <w:sz w:val="24"/>
          <w:szCs w:val="24"/>
        </w:rPr>
        <w:softHyphen/>
        <w:t>ных интересов учащихся в свободное время.</w:t>
      </w:r>
    </w:p>
    <w:p w:rsidR="005B5BE4" w:rsidRPr="009D6466" w:rsidRDefault="005B5BE4" w:rsidP="0008570C">
      <w:pPr>
        <w:shd w:val="clear" w:color="auto" w:fill="FFFFFF"/>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b/>
          <w:i/>
          <w:color w:val="auto"/>
          <w:sz w:val="24"/>
          <w:szCs w:val="24"/>
        </w:rPr>
        <w:t>Основные задачи:</w:t>
      </w:r>
    </w:p>
    <w:p w:rsidR="005B5BE4" w:rsidRPr="009D6466" w:rsidRDefault="005B5BE4" w:rsidP="0008570C">
      <w:pPr>
        <w:pStyle w:val="af9"/>
        <w:tabs>
          <w:tab w:val="left" w:pos="900"/>
        </w:tabs>
        <w:spacing w:before="0" w:after="0" w:line="240" w:lineRule="auto"/>
        <w:ind w:firstLine="709"/>
        <w:jc w:val="both"/>
      </w:pPr>
      <w:r w:rsidRPr="009D646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9D6466" w:rsidRDefault="005B5BE4" w:rsidP="0008570C">
      <w:pPr>
        <w:spacing w:after="0" w:line="240" w:lineRule="auto"/>
        <w:ind w:firstLine="709"/>
        <w:jc w:val="both"/>
        <w:rPr>
          <w:rFonts w:ascii="Times New Roman" w:hAnsi="Times New Roman" w:cs="Times New Roman"/>
          <w:bCs/>
          <w:color w:val="auto"/>
          <w:sz w:val="24"/>
          <w:szCs w:val="24"/>
        </w:rPr>
      </w:pPr>
      <w:r w:rsidRPr="009D6466">
        <w:rPr>
          <w:rFonts w:ascii="Times New Roman" w:hAnsi="Times New Roman" w:cs="Times New Roman"/>
          <w:color w:val="auto"/>
          <w:sz w:val="24"/>
          <w:szCs w:val="24"/>
        </w:rPr>
        <w:t>развитие активности, самостоятельности и независимости в повседневной жизни;</w:t>
      </w:r>
    </w:p>
    <w:p w:rsidR="005B5BE4" w:rsidRPr="009D6466" w:rsidRDefault="005B5BE4" w:rsidP="0008570C">
      <w:pPr>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bCs/>
          <w:color w:val="auto"/>
          <w:sz w:val="24"/>
          <w:szCs w:val="24"/>
        </w:rPr>
        <w:t>развитие возможных избирательных способностей и интересов ребенка в разных видах деятельности;</w:t>
      </w:r>
    </w:p>
    <w:p w:rsidR="005B5BE4" w:rsidRPr="009D6466" w:rsidRDefault="005B5BE4" w:rsidP="0008570C">
      <w:pPr>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5B5BE4" w:rsidRPr="009D6466" w:rsidRDefault="005B5BE4" w:rsidP="0008570C">
      <w:pPr>
        <w:tabs>
          <w:tab w:val="left" w:pos="563"/>
        </w:tabs>
        <w:overflowPunct w:val="0"/>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9D6466" w:rsidRDefault="005B5BE4" w:rsidP="0008570C">
      <w:pPr>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9D6466" w:rsidRDefault="005B5BE4" w:rsidP="0008570C">
      <w:pPr>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 xml:space="preserve"> расширение представлений ребенка о мире и о себе, его социального опыта;</w:t>
      </w:r>
    </w:p>
    <w:p w:rsidR="005B5BE4" w:rsidRPr="009D6466" w:rsidRDefault="005B5BE4" w:rsidP="0008570C">
      <w:pPr>
        <w:spacing w:after="0" w:line="240" w:lineRule="auto"/>
        <w:ind w:firstLine="709"/>
        <w:jc w:val="both"/>
        <w:rPr>
          <w:rFonts w:ascii="Times New Roman" w:hAnsi="Times New Roman" w:cs="Times New Roman"/>
          <w:color w:val="auto"/>
          <w:sz w:val="24"/>
          <w:szCs w:val="24"/>
          <w:shd w:val="clear" w:color="auto" w:fill="FFFFFF"/>
        </w:rPr>
      </w:pPr>
      <w:r w:rsidRPr="009D6466">
        <w:rPr>
          <w:rFonts w:ascii="Times New Roman" w:hAnsi="Times New Roman" w:cs="Times New Roman"/>
          <w:color w:val="auto"/>
          <w:sz w:val="24"/>
          <w:szCs w:val="24"/>
        </w:rPr>
        <w:t>формирование положительного отношения к базовым общественным ценностям;</w:t>
      </w:r>
    </w:p>
    <w:p w:rsidR="005B5BE4" w:rsidRPr="009D6466" w:rsidRDefault="005B5BE4" w:rsidP="0008570C">
      <w:pPr>
        <w:spacing w:after="0" w:line="240" w:lineRule="auto"/>
        <w:ind w:firstLine="709"/>
        <w:jc w:val="both"/>
        <w:rPr>
          <w:rFonts w:ascii="Times New Roman" w:hAnsi="Times New Roman" w:cs="Times New Roman"/>
          <w:bCs/>
          <w:color w:val="auto"/>
          <w:sz w:val="24"/>
          <w:szCs w:val="24"/>
        </w:rPr>
      </w:pPr>
      <w:r w:rsidRPr="009D6466">
        <w:rPr>
          <w:rFonts w:ascii="Times New Roman" w:hAnsi="Times New Roman" w:cs="Times New Roman"/>
          <w:color w:val="auto"/>
          <w:sz w:val="24"/>
          <w:szCs w:val="24"/>
          <w:shd w:val="clear" w:color="auto" w:fill="FFFFFF"/>
        </w:rPr>
        <w:t>формирование умений, навыков социального общения людей;</w:t>
      </w:r>
      <w:r w:rsidRPr="009D6466">
        <w:rPr>
          <w:rFonts w:ascii="Times New Roman" w:hAnsi="Times New Roman" w:cs="Times New Roman"/>
          <w:color w:val="auto"/>
          <w:sz w:val="24"/>
          <w:szCs w:val="24"/>
        </w:rPr>
        <w:t xml:space="preserve"> </w:t>
      </w:r>
    </w:p>
    <w:p w:rsidR="005B5BE4" w:rsidRPr="009D6466" w:rsidRDefault="005B5BE4" w:rsidP="0008570C">
      <w:pPr>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bCs/>
          <w:color w:val="auto"/>
          <w:sz w:val="24"/>
          <w:szCs w:val="24"/>
        </w:rPr>
        <w:t>расширение круга общения, выход обучающегося за пределы семьи и общеобразовательной организации;</w:t>
      </w:r>
    </w:p>
    <w:p w:rsidR="005B5BE4" w:rsidRPr="009D6466" w:rsidRDefault="005B5BE4" w:rsidP="0008570C">
      <w:pPr>
        <w:overflowPunct w:val="0"/>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9D6466" w:rsidRDefault="005B5BE4" w:rsidP="0008570C">
      <w:pPr>
        <w:overflowPunct w:val="0"/>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 xml:space="preserve">укрепление доверия к другим людям; </w:t>
      </w:r>
    </w:p>
    <w:p w:rsidR="005B5BE4" w:rsidRPr="009D6466" w:rsidRDefault="005B5BE4" w:rsidP="0008570C">
      <w:pPr>
        <w:overflowPunct w:val="0"/>
        <w:spacing w:after="0" w:line="240" w:lineRule="auto"/>
        <w:ind w:firstLine="709"/>
        <w:jc w:val="both"/>
        <w:rPr>
          <w:rFonts w:ascii="Times New Roman" w:hAnsi="Times New Roman" w:cs="Times New Roman"/>
          <w:color w:val="auto"/>
          <w:sz w:val="24"/>
          <w:szCs w:val="24"/>
        </w:rPr>
      </w:pPr>
      <w:r w:rsidRPr="009D6466">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AF08E9" w:rsidRDefault="00AF08E9" w:rsidP="0008570C">
      <w:pPr>
        <w:overflowPunct w:val="0"/>
        <w:spacing w:after="0" w:line="240" w:lineRule="auto"/>
        <w:ind w:firstLine="709"/>
        <w:jc w:val="center"/>
        <w:rPr>
          <w:rFonts w:ascii="Times New Roman" w:hAnsi="Times New Roman" w:cs="Times New Roman"/>
          <w:b/>
          <w:bCs/>
          <w:color w:val="auto"/>
          <w:sz w:val="24"/>
          <w:szCs w:val="24"/>
        </w:rPr>
      </w:pPr>
    </w:p>
    <w:p w:rsidR="005B5BE4" w:rsidRPr="009D6466" w:rsidRDefault="005B5BE4" w:rsidP="0008570C">
      <w:pPr>
        <w:overflowPunct w:val="0"/>
        <w:spacing w:after="0" w:line="240" w:lineRule="auto"/>
        <w:ind w:firstLine="709"/>
        <w:jc w:val="center"/>
        <w:rPr>
          <w:rFonts w:ascii="Times New Roman" w:hAnsi="Times New Roman" w:cs="Times New Roman"/>
          <w:b/>
          <w:bCs/>
          <w:color w:val="auto"/>
          <w:sz w:val="24"/>
          <w:szCs w:val="24"/>
        </w:rPr>
      </w:pPr>
      <w:r w:rsidRPr="009D6466">
        <w:rPr>
          <w:rFonts w:ascii="Times New Roman" w:hAnsi="Times New Roman" w:cs="Times New Roman"/>
          <w:b/>
          <w:bCs/>
          <w:color w:val="auto"/>
          <w:sz w:val="24"/>
          <w:szCs w:val="24"/>
        </w:rPr>
        <w:lastRenderedPageBreak/>
        <w:t>Основные направления и формы организации</w:t>
      </w:r>
    </w:p>
    <w:p w:rsidR="005B5BE4" w:rsidRDefault="005B5BE4" w:rsidP="0008570C">
      <w:pPr>
        <w:pStyle w:val="affa"/>
        <w:spacing w:line="240" w:lineRule="auto"/>
        <w:jc w:val="center"/>
        <w:rPr>
          <w:b/>
          <w:color w:val="FF0000"/>
          <w:sz w:val="24"/>
          <w:szCs w:val="24"/>
        </w:rPr>
      </w:pPr>
      <w:r w:rsidRPr="009D6466">
        <w:rPr>
          <w:b/>
          <w:sz w:val="24"/>
          <w:szCs w:val="24"/>
        </w:rPr>
        <w:t>внеурочной деятельности</w:t>
      </w:r>
    </w:p>
    <w:p w:rsidR="00D43D5C" w:rsidRPr="00D43D5C" w:rsidRDefault="00D43D5C" w:rsidP="0008570C">
      <w:pPr>
        <w:pStyle w:val="affa"/>
        <w:spacing w:line="240" w:lineRule="auto"/>
        <w:rPr>
          <w:kern w:val="0"/>
          <w:sz w:val="24"/>
          <w:szCs w:val="24"/>
          <w:lang w:eastAsia="ru-RU"/>
        </w:rPr>
      </w:pPr>
      <w:proofErr w:type="gramStart"/>
      <w:r w:rsidRPr="00D43D5C">
        <w:rPr>
          <w:kern w:val="0"/>
          <w:sz w:val="24"/>
          <w:szCs w:val="24"/>
          <w:lang w:eastAsia="ru-RU"/>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 </w:t>
      </w:r>
      <w:proofErr w:type="gramEnd"/>
    </w:p>
    <w:p w:rsidR="00D43D5C" w:rsidRPr="00BD55F1" w:rsidRDefault="00D43D5C" w:rsidP="0008570C">
      <w:pPr>
        <w:pStyle w:val="affa"/>
        <w:spacing w:line="240" w:lineRule="auto"/>
        <w:rPr>
          <w:b/>
          <w:color w:val="FF0000"/>
          <w:sz w:val="24"/>
          <w:szCs w:val="24"/>
        </w:rPr>
      </w:pPr>
      <w:r w:rsidRPr="00D43D5C">
        <w:rPr>
          <w:kern w:val="0"/>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w:t>
      </w:r>
      <w:r>
        <w:rPr>
          <w:kern w:val="0"/>
          <w:lang w:eastAsia="ru-RU"/>
        </w:rPr>
        <w:t>.</w:t>
      </w:r>
      <w:r w:rsidRPr="00D43D5C">
        <w:rPr>
          <w:kern w:val="0"/>
          <w:lang w:eastAsia="ru-RU"/>
        </w:rPr>
        <w:t xml:space="preserve"> </w:t>
      </w:r>
    </w:p>
    <w:p w:rsidR="0062398E" w:rsidRPr="00BD55F1" w:rsidRDefault="0062398E" w:rsidP="0008570C">
      <w:pPr>
        <w:pStyle w:val="affa"/>
        <w:spacing w:line="240" w:lineRule="auto"/>
        <w:rPr>
          <w:color w:val="FF0000"/>
          <w:kern w:val="0"/>
          <w:sz w:val="24"/>
          <w:szCs w:val="24"/>
          <w:lang w:eastAsia="ru-RU"/>
        </w:rPr>
      </w:pPr>
      <w:proofErr w:type="gramStart"/>
      <w:r w:rsidRPr="00D43D5C">
        <w:rPr>
          <w:kern w:val="0"/>
          <w:sz w:val="24"/>
          <w:szCs w:val="24"/>
          <w:lang w:eastAsia="ru-RU"/>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w:t>
      </w:r>
      <w:proofErr w:type="gramEnd"/>
      <w:r w:rsidR="00B73E15" w:rsidRPr="00D43D5C">
        <w:rPr>
          <w:kern w:val="0"/>
          <w:sz w:val="24"/>
          <w:szCs w:val="24"/>
          <w:lang w:eastAsia="ru-RU"/>
        </w:rPr>
        <w:t xml:space="preserve"> «</w:t>
      </w:r>
      <w:proofErr w:type="spellStart"/>
      <w:r w:rsidR="00B73E15" w:rsidRPr="00D43D5C">
        <w:rPr>
          <w:kern w:val="0"/>
          <w:sz w:val="24"/>
          <w:szCs w:val="24"/>
          <w:lang w:eastAsia="ru-RU"/>
        </w:rPr>
        <w:t>Гальцовский</w:t>
      </w:r>
      <w:proofErr w:type="spellEnd"/>
      <w:r w:rsidR="00B73E15" w:rsidRPr="00D43D5C">
        <w:rPr>
          <w:kern w:val="0"/>
          <w:sz w:val="24"/>
          <w:szCs w:val="24"/>
          <w:lang w:eastAsia="ru-RU"/>
        </w:rPr>
        <w:t xml:space="preserve"> дом Д</w:t>
      </w:r>
      <w:r w:rsidR="005F557A" w:rsidRPr="00D43D5C">
        <w:rPr>
          <w:kern w:val="0"/>
          <w:sz w:val="24"/>
          <w:szCs w:val="24"/>
          <w:lang w:eastAsia="ru-RU"/>
        </w:rPr>
        <w:t>осуга»</w:t>
      </w:r>
      <w:r w:rsidRPr="00D43D5C">
        <w:rPr>
          <w:kern w:val="0"/>
          <w:sz w:val="24"/>
          <w:szCs w:val="24"/>
          <w:lang w:eastAsia="ru-RU"/>
        </w:rPr>
        <w:t xml:space="preserve">, </w:t>
      </w:r>
      <w:proofErr w:type="spellStart"/>
      <w:r w:rsidR="005F557A" w:rsidRPr="00D43D5C">
        <w:rPr>
          <w:kern w:val="0"/>
          <w:sz w:val="24"/>
          <w:szCs w:val="24"/>
          <w:lang w:eastAsia="ru-RU"/>
        </w:rPr>
        <w:t>Гальцовская</w:t>
      </w:r>
      <w:proofErr w:type="spellEnd"/>
      <w:r w:rsidR="005F557A" w:rsidRPr="00D43D5C">
        <w:rPr>
          <w:kern w:val="0"/>
          <w:sz w:val="24"/>
          <w:szCs w:val="24"/>
          <w:lang w:eastAsia="ru-RU"/>
        </w:rPr>
        <w:t xml:space="preserve"> сельская библиотека</w:t>
      </w:r>
      <w:r w:rsidRPr="00D43D5C">
        <w:rPr>
          <w:kern w:val="0"/>
          <w:sz w:val="24"/>
          <w:szCs w:val="24"/>
          <w:lang w:eastAsia="ru-RU"/>
        </w:rPr>
        <w:t>», Совет ветеранов, организациями родителей детей с умственной отсталостью (интеллектуальными нарушениями) и других негосударственных организаций</w:t>
      </w:r>
      <w:r w:rsidRPr="00BD55F1">
        <w:rPr>
          <w:color w:val="FF0000"/>
          <w:kern w:val="0"/>
          <w:sz w:val="24"/>
          <w:szCs w:val="24"/>
          <w:lang w:eastAsia="ru-RU"/>
        </w:rPr>
        <w:t xml:space="preserve">: </w:t>
      </w:r>
      <w:r w:rsidRPr="009D6466">
        <w:rPr>
          <w:kern w:val="0"/>
          <w:sz w:val="24"/>
          <w:szCs w:val="24"/>
          <w:lang w:eastAsia="ru-RU"/>
        </w:rPr>
        <w:t xml:space="preserve">местной религиозной организацией православный приход храма </w:t>
      </w:r>
      <w:r w:rsidR="009D6466" w:rsidRPr="009D6466">
        <w:rPr>
          <w:kern w:val="0"/>
          <w:sz w:val="24"/>
          <w:szCs w:val="24"/>
          <w:lang w:eastAsia="ru-RU"/>
        </w:rPr>
        <w:t xml:space="preserve">Святого </w:t>
      </w:r>
      <w:r w:rsidR="00AF08E9">
        <w:rPr>
          <w:kern w:val="0"/>
          <w:sz w:val="24"/>
          <w:szCs w:val="24"/>
          <w:lang w:eastAsia="ru-RU"/>
        </w:rPr>
        <w:t>а</w:t>
      </w:r>
      <w:r w:rsidR="009D6466" w:rsidRPr="00AF08E9">
        <w:rPr>
          <w:kern w:val="0"/>
          <w:sz w:val="24"/>
          <w:szCs w:val="24"/>
          <w:lang w:eastAsia="ru-RU"/>
        </w:rPr>
        <w:t>постол</w:t>
      </w:r>
      <w:r w:rsidR="009D6466" w:rsidRPr="009D6466">
        <w:rPr>
          <w:kern w:val="0"/>
          <w:sz w:val="24"/>
          <w:szCs w:val="24"/>
          <w:lang w:eastAsia="ru-RU"/>
        </w:rPr>
        <w:t>а Филиппа.</w:t>
      </w:r>
      <w:r w:rsidRPr="00BD55F1">
        <w:rPr>
          <w:color w:val="FF0000"/>
          <w:kern w:val="0"/>
          <w:sz w:val="24"/>
          <w:szCs w:val="24"/>
          <w:lang w:eastAsia="ru-RU"/>
        </w:rPr>
        <w:t xml:space="preserve"> </w:t>
      </w:r>
    </w:p>
    <w:p w:rsidR="00106816" w:rsidRPr="00D43D5C" w:rsidRDefault="00106816" w:rsidP="0008570C">
      <w:pPr>
        <w:pStyle w:val="affa"/>
        <w:spacing w:line="240" w:lineRule="auto"/>
        <w:rPr>
          <w:kern w:val="0"/>
          <w:sz w:val="24"/>
          <w:szCs w:val="24"/>
          <w:lang w:eastAsia="ru-RU"/>
        </w:rPr>
      </w:pPr>
      <w:r w:rsidRPr="00D43D5C">
        <w:rPr>
          <w:kern w:val="0"/>
          <w:sz w:val="24"/>
          <w:szCs w:val="24"/>
          <w:lang w:eastAsia="ru-RU"/>
        </w:rPr>
        <w:t xml:space="preserve">В программе используются разнообразные методические приемы. Учитывая, что ученики «не доиграли», а также, учитывая большое разнообразие функций игры, основным методом можно считать игровой. </w:t>
      </w:r>
    </w:p>
    <w:p w:rsidR="00106816" w:rsidRPr="00D43D5C" w:rsidRDefault="00106816" w:rsidP="0008570C">
      <w:pPr>
        <w:pStyle w:val="affa"/>
        <w:spacing w:line="240" w:lineRule="auto"/>
        <w:rPr>
          <w:kern w:val="0"/>
          <w:sz w:val="24"/>
          <w:szCs w:val="24"/>
          <w:lang w:eastAsia="ru-RU"/>
        </w:rPr>
      </w:pPr>
      <w:r w:rsidRPr="00D43D5C">
        <w:rPr>
          <w:kern w:val="0"/>
          <w:sz w:val="24"/>
          <w:szCs w:val="24"/>
          <w:lang w:eastAsia="ru-RU"/>
        </w:rPr>
        <w:t xml:space="preserve">В занятиях широко используются словесные, подвижные, имитационные и ролевые игры, которые способствуют снятию напряженности, создают у ребят особый положительный эмоциональный фон и в то же время дисциплинируют, организуют благодаря необходимости выполнять правила. </w:t>
      </w:r>
    </w:p>
    <w:p w:rsidR="00642AA9" w:rsidRPr="002B27CD" w:rsidRDefault="009707F5" w:rsidP="0008570C">
      <w:pPr>
        <w:spacing w:line="240" w:lineRule="auto"/>
        <w:jc w:val="both"/>
        <w:rPr>
          <w:rFonts w:ascii="Times New Roman" w:hAnsi="Times New Roman" w:cs="Times New Roman"/>
          <w:color w:val="000000"/>
          <w:kern w:val="0"/>
          <w:sz w:val="24"/>
          <w:szCs w:val="24"/>
          <w:lang w:eastAsia="ru-RU"/>
        </w:rPr>
      </w:pPr>
      <w:r>
        <w:rPr>
          <w:rFonts w:ascii="Times New Roman" w:hAnsi="Times New Roman" w:cs="Times New Roman"/>
          <w:color w:val="000000"/>
          <w:kern w:val="0"/>
          <w:sz w:val="24"/>
          <w:szCs w:val="24"/>
          <w:lang w:eastAsia="ru-RU"/>
        </w:rPr>
        <w:t xml:space="preserve">   </w:t>
      </w:r>
      <w:r w:rsidR="00EB341D">
        <w:rPr>
          <w:rFonts w:ascii="Times New Roman" w:hAnsi="Times New Roman" w:cs="Times New Roman"/>
          <w:color w:val="000000"/>
          <w:kern w:val="0"/>
          <w:sz w:val="24"/>
          <w:szCs w:val="24"/>
          <w:lang w:eastAsia="ru-RU"/>
        </w:rPr>
        <w:t xml:space="preserve">  </w:t>
      </w:r>
      <w:r w:rsidR="00642AA9" w:rsidRPr="002B27CD">
        <w:rPr>
          <w:rFonts w:ascii="Times New Roman" w:hAnsi="Times New Roman" w:cs="Times New Roman"/>
          <w:color w:val="000000"/>
          <w:kern w:val="0"/>
          <w:sz w:val="24"/>
          <w:szCs w:val="24"/>
          <w:lang w:eastAsia="ru-RU"/>
        </w:rPr>
        <w:t>Виды совместной внеурочной деятельности планируются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642AA9" w:rsidRPr="002B27CD" w:rsidRDefault="00EB341D" w:rsidP="0008570C">
      <w:pPr>
        <w:spacing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   </w:t>
      </w:r>
      <w:proofErr w:type="gramStart"/>
      <w:r w:rsidR="00642AA9" w:rsidRPr="002B27CD">
        <w:rPr>
          <w:rFonts w:ascii="Times New Roman" w:hAnsi="Times New Roman" w:cs="Times New Roman"/>
          <w:kern w:val="0"/>
          <w:sz w:val="24"/>
          <w:szCs w:val="24"/>
          <w:lang w:eastAsia="ru-RU"/>
        </w:rPr>
        <w:t>Организация внеурочной деятельности предполагает, что в этой работе принимают участие все педагогические работники Учреждения (педагоги, педагог-психолог, социальный педагог и др.), так же и</w:t>
      </w:r>
      <w:r w:rsidR="009707F5">
        <w:rPr>
          <w:rFonts w:ascii="Times New Roman" w:hAnsi="Times New Roman" w:cs="Times New Roman"/>
          <w:kern w:val="0"/>
          <w:sz w:val="24"/>
          <w:szCs w:val="24"/>
          <w:lang w:eastAsia="ru-RU"/>
        </w:rPr>
        <w:t xml:space="preserve"> во в сетевом взаимодействии</w:t>
      </w:r>
      <w:r w:rsidR="00642AA9" w:rsidRPr="002B27CD">
        <w:rPr>
          <w:rFonts w:ascii="Times New Roman" w:hAnsi="Times New Roman" w:cs="Times New Roman"/>
          <w:kern w:val="0"/>
          <w:sz w:val="24"/>
          <w:szCs w:val="24"/>
          <w:lang w:eastAsia="ru-RU"/>
        </w:rPr>
        <w:t xml:space="preserve"> медицински</w:t>
      </w:r>
      <w:r w:rsidR="009707F5">
        <w:rPr>
          <w:rFonts w:ascii="Times New Roman" w:hAnsi="Times New Roman" w:cs="Times New Roman"/>
          <w:kern w:val="0"/>
          <w:sz w:val="24"/>
          <w:szCs w:val="24"/>
          <w:lang w:eastAsia="ru-RU"/>
        </w:rPr>
        <w:t>е</w:t>
      </w:r>
      <w:r w:rsidR="00642AA9" w:rsidRPr="002B27CD">
        <w:rPr>
          <w:rFonts w:ascii="Times New Roman" w:hAnsi="Times New Roman" w:cs="Times New Roman"/>
          <w:kern w:val="0"/>
          <w:sz w:val="24"/>
          <w:szCs w:val="24"/>
          <w:lang w:eastAsia="ru-RU"/>
        </w:rPr>
        <w:t xml:space="preserve"> работник</w:t>
      </w:r>
      <w:r w:rsidR="009707F5">
        <w:rPr>
          <w:rFonts w:ascii="Times New Roman" w:hAnsi="Times New Roman" w:cs="Times New Roman"/>
          <w:kern w:val="0"/>
          <w:sz w:val="24"/>
          <w:szCs w:val="24"/>
          <w:lang w:eastAsia="ru-RU"/>
        </w:rPr>
        <w:t>и</w:t>
      </w:r>
      <w:r w:rsidR="00642AA9" w:rsidRPr="002B27CD">
        <w:rPr>
          <w:rFonts w:ascii="Times New Roman" w:hAnsi="Times New Roman" w:cs="Times New Roman"/>
          <w:kern w:val="0"/>
          <w:sz w:val="24"/>
          <w:szCs w:val="24"/>
          <w:lang w:eastAsia="ru-RU"/>
        </w:rPr>
        <w:t>.</w:t>
      </w:r>
      <w:proofErr w:type="gramEnd"/>
    </w:p>
    <w:p w:rsidR="00642AA9" w:rsidRDefault="00EB341D" w:rsidP="0008570C">
      <w:pPr>
        <w:spacing w:line="240" w:lineRule="auto"/>
        <w:jc w:val="both"/>
        <w:rPr>
          <w:rFonts w:ascii="Times New Roman" w:hAnsi="Times New Roman" w:cs="Times New Roman"/>
          <w:color w:val="000000"/>
          <w:kern w:val="0"/>
          <w:sz w:val="24"/>
          <w:szCs w:val="24"/>
          <w:lang w:eastAsia="ru-RU"/>
        </w:rPr>
      </w:pPr>
      <w:r>
        <w:rPr>
          <w:rFonts w:ascii="Times New Roman" w:hAnsi="Times New Roman" w:cs="Times New Roman"/>
          <w:color w:val="000000"/>
          <w:kern w:val="0"/>
          <w:sz w:val="24"/>
          <w:szCs w:val="24"/>
          <w:lang w:eastAsia="ru-RU"/>
        </w:rPr>
        <w:t xml:space="preserve">     </w:t>
      </w:r>
      <w:r w:rsidR="00642AA9" w:rsidRPr="002B27CD">
        <w:rPr>
          <w:rFonts w:ascii="Times New Roman" w:hAnsi="Times New Roman" w:cs="Times New Roman"/>
          <w:color w:val="000000"/>
          <w:kern w:val="0"/>
          <w:sz w:val="24"/>
          <w:szCs w:val="24"/>
          <w:lang w:eastAsia="ru-RU"/>
        </w:rPr>
        <w:t xml:space="preserve">Формы и способы организации внеурочной деятельности </w:t>
      </w:r>
      <w:r w:rsidR="009D6466">
        <w:rPr>
          <w:rFonts w:ascii="Times New Roman" w:hAnsi="Times New Roman" w:cs="Times New Roman"/>
          <w:color w:val="000000"/>
          <w:kern w:val="0"/>
          <w:sz w:val="24"/>
          <w:szCs w:val="24"/>
          <w:lang w:eastAsia="ru-RU"/>
        </w:rPr>
        <w:t>«Гальцовская ООШ», филиал МБОУ «Барановская СОШ»</w:t>
      </w:r>
      <w:r w:rsidR="00642AA9" w:rsidRPr="002B27CD">
        <w:rPr>
          <w:rFonts w:ascii="Times New Roman" w:hAnsi="Times New Roman" w:cs="Times New Roman"/>
          <w:color w:val="000000"/>
          <w:kern w:val="0"/>
          <w:sz w:val="24"/>
          <w:szCs w:val="24"/>
          <w:lang w:eastAsia="ru-RU"/>
        </w:rPr>
        <w:t xml:space="preserve"> определяет, </w:t>
      </w:r>
      <w:proofErr w:type="gramStart"/>
      <w:r w:rsidR="00642AA9" w:rsidRPr="002B27CD">
        <w:rPr>
          <w:rFonts w:ascii="Times New Roman" w:hAnsi="Times New Roman" w:cs="Times New Roman"/>
          <w:color w:val="000000"/>
          <w:kern w:val="0"/>
          <w:sz w:val="24"/>
          <w:szCs w:val="24"/>
          <w:lang w:eastAsia="ru-RU"/>
        </w:rPr>
        <w:t>исходя из необходимости обеспечить</w:t>
      </w:r>
      <w:proofErr w:type="gramEnd"/>
      <w:r w:rsidR="00642AA9" w:rsidRPr="002B27CD">
        <w:rPr>
          <w:rFonts w:ascii="Times New Roman" w:hAnsi="Times New Roman" w:cs="Times New Roman"/>
          <w:color w:val="000000"/>
          <w:kern w:val="0"/>
          <w:sz w:val="24"/>
          <w:szCs w:val="24"/>
          <w:lang w:eastAsia="ru-RU"/>
        </w:rPr>
        <w:t xml:space="preserve">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w:t>
      </w:r>
      <w:r w:rsidR="002B27CD" w:rsidRPr="002B27CD">
        <w:rPr>
          <w:rFonts w:ascii="Times New Roman" w:hAnsi="Times New Roman" w:cs="Times New Roman"/>
          <w:color w:val="000000"/>
          <w:kern w:val="0"/>
          <w:sz w:val="24"/>
          <w:szCs w:val="24"/>
          <w:lang w:eastAsia="ru-RU"/>
        </w:rPr>
        <w:t xml:space="preserve"> </w:t>
      </w:r>
      <w:r w:rsidR="00642AA9" w:rsidRPr="002B27CD">
        <w:rPr>
          <w:rFonts w:ascii="Times New Roman" w:hAnsi="Times New Roman" w:cs="Times New Roman"/>
          <w:color w:val="000000"/>
          <w:kern w:val="0"/>
          <w:sz w:val="24"/>
          <w:szCs w:val="24"/>
          <w:lang w:eastAsia="ru-RU"/>
        </w:rPr>
        <w:t>кадровых, материально-технических и других условий</w:t>
      </w:r>
      <w:r w:rsidR="002B27CD" w:rsidRPr="002B27CD">
        <w:rPr>
          <w:rFonts w:ascii="Times New Roman" w:hAnsi="Times New Roman" w:cs="Times New Roman"/>
          <w:color w:val="000000"/>
          <w:kern w:val="0"/>
          <w:sz w:val="24"/>
          <w:szCs w:val="24"/>
          <w:lang w:eastAsia="ru-RU"/>
        </w:rPr>
        <w:t>.</w:t>
      </w:r>
    </w:p>
    <w:p w:rsidR="00606B67" w:rsidRPr="00606B67" w:rsidRDefault="00606B67" w:rsidP="0008570C">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
    <w:p w:rsidR="00606B67" w:rsidRPr="002B27CD" w:rsidRDefault="00606B67" w:rsidP="0008570C">
      <w:pPr>
        <w:spacing w:line="240" w:lineRule="auto"/>
        <w:jc w:val="both"/>
        <w:rPr>
          <w:rFonts w:ascii="Times New Roman" w:hAnsi="Times New Roman" w:cs="Times New Roman"/>
          <w:kern w:val="0"/>
          <w:sz w:val="24"/>
          <w:szCs w:val="24"/>
          <w:lang w:eastAsia="ru-RU"/>
        </w:rPr>
      </w:pPr>
      <w:r w:rsidRPr="00606B67">
        <w:rPr>
          <w:rFonts w:ascii="Times New Roman" w:eastAsia="Times New Roman" w:hAnsi="Times New Roman" w:cs="Times New Roman"/>
          <w:color w:val="000000"/>
          <w:kern w:val="0"/>
          <w:sz w:val="23"/>
          <w:szCs w:val="23"/>
          <w:lang w:eastAsia="ru-RU"/>
        </w:rPr>
        <w:t>.</w:t>
      </w:r>
    </w:p>
    <w:p w:rsidR="005B5BE4" w:rsidRPr="009E416C" w:rsidRDefault="005B5BE4" w:rsidP="0008570C">
      <w:pPr>
        <w:overflowPunct w:val="0"/>
        <w:spacing w:after="0" w:line="240" w:lineRule="auto"/>
        <w:ind w:firstLine="720"/>
        <w:jc w:val="center"/>
        <w:rPr>
          <w:rFonts w:ascii="Times New Roman" w:hAnsi="Times New Roman" w:cs="Times New Roman"/>
          <w:sz w:val="24"/>
          <w:szCs w:val="24"/>
        </w:rPr>
      </w:pPr>
      <w:r w:rsidRPr="002B27CD">
        <w:rPr>
          <w:rFonts w:ascii="Times New Roman" w:hAnsi="Times New Roman" w:cs="Times New Roman"/>
          <w:b/>
          <w:bCs/>
          <w:color w:val="auto"/>
          <w:sz w:val="24"/>
          <w:szCs w:val="24"/>
        </w:rPr>
        <w:t>Планируемые результаты</w:t>
      </w:r>
      <w:r w:rsidRPr="009E416C">
        <w:rPr>
          <w:rFonts w:ascii="Times New Roman" w:hAnsi="Times New Roman" w:cs="Times New Roman"/>
          <w:b/>
          <w:bCs/>
          <w:sz w:val="24"/>
          <w:szCs w:val="24"/>
        </w:rPr>
        <w:t xml:space="preserve"> внеурочной деятельности</w:t>
      </w:r>
    </w:p>
    <w:p w:rsidR="005B5BE4" w:rsidRPr="009E416C" w:rsidRDefault="005B5BE4" w:rsidP="0008570C">
      <w:pPr>
        <w:overflowPunct w:val="0"/>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В результате реализации программы внеурочной деятельности должно обе</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пе</w:t>
      </w:r>
      <w:r w:rsidRPr="009E416C">
        <w:rPr>
          <w:rFonts w:ascii="Times New Roman" w:hAnsi="Times New Roman" w:cs="Times New Roman"/>
          <w:sz w:val="24"/>
          <w:szCs w:val="24"/>
        </w:rPr>
        <w:softHyphen/>
        <w:t>чи</w:t>
      </w:r>
      <w:r w:rsidRPr="009E416C">
        <w:rPr>
          <w:rFonts w:ascii="Times New Roman" w:hAnsi="Times New Roman" w:cs="Times New Roman"/>
          <w:sz w:val="24"/>
          <w:szCs w:val="24"/>
        </w:rPr>
        <w:softHyphen/>
        <w:t>вать</w:t>
      </w:r>
      <w:r w:rsidRPr="009E416C">
        <w:rPr>
          <w:rFonts w:ascii="Times New Roman" w:hAnsi="Times New Roman" w:cs="Times New Roman"/>
          <w:sz w:val="24"/>
          <w:szCs w:val="24"/>
        </w:rPr>
        <w:softHyphen/>
        <w:t xml:space="preserve">ся достижение обучающимися с умственной отсталостью </w:t>
      </w:r>
      <w:r w:rsidRPr="009E416C">
        <w:rPr>
          <w:rFonts w:ascii="Times New Roman" w:hAnsi="Times New Roman" w:cs="Times New Roman"/>
          <w:color w:val="auto"/>
          <w:sz w:val="24"/>
          <w:szCs w:val="24"/>
        </w:rPr>
        <w:t>(интеллектуальными на</w:t>
      </w:r>
      <w:r w:rsidRPr="009E416C">
        <w:rPr>
          <w:rFonts w:ascii="Times New Roman" w:hAnsi="Times New Roman" w:cs="Times New Roman"/>
          <w:color w:val="auto"/>
          <w:sz w:val="24"/>
          <w:szCs w:val="24"/>
        </w:rPr>
        <w:softHyphen/>
        <w:t>ру</w:t>
      </w:r>
      <w:r w:rsidRPr="009E416C">
        <w:rPr>
          <w:rFonts w:ascii="Times New Roman" w:hAnsi="Times New Roman" w:cs="Times New Roman"/>
          <w:color w:val="auto"/>
          <w:sz w:val="24"/>
          <w:szCs w:val="24"/>
        </w:rPr>
        <w:softHyphen/>
        <w:t>ше</w:t>
      </w:r>
      <w:r w:rsidRPr="009E416C">
        <w:rPr>
          <w:rFonts w:ascii="Times New Roman" w:hAnsi="Times New Roman" w:cs="Times New Roman"/>
          <w:color w:val="auto"/>
          <w:sz w:val="24"/>
          <w:szCs w:val="24"/>
        </w:rPr>
        <w:softHyphen/>
        <w:t>ниями)</w:t>
      </w:r>
      <w:r w:rsidRPr="009E416C">
        <w:rPr>
          <w:rFonts w:ascii="Times New Roman" w:hAnsi="Times New Roman" w:cs="Times New Roman"/>
          <w:sz w:val="24"/>
          <w:szCs w:val="24"/>
        </w:rPr>
        <w:t>:</w:t>
      </w:r>
    </w:p>
    <w:p w:rsidR="005B5BE4" w:rsidRPr="009E416C" w:rsidRDefault="005B5BE4" w:rsidP="0008570C">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proofErr w:type="gramStart"/>
      <w:r w:rsidRPr="009E416C">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9E416C" w:rsidRDefault="005B5BE4" w:rsidP="0008570C">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9E416C">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9E416C" w:rsidRDefault="005B5BE4" w:rsidP="0008570C">
      <w:pPr>
        <w:spacing w:after="0" w:line="240" w:lineRule="auto"/>
        <w:ind w:firstLine="720"/>
        <w:jc w:val="both"/>
        <w:rPr>
          <w:rFonts w:ascii="Times New Roman" w:hAnsi="Times New Roman" w:cs="Times New Roman"/>
          <w:bCs/>
          <w:i/>
          <w:sz w:val="24"/>
          <w:szCs w:val="24"/>
        </w:rPr>
      </w:pPr>
      <w:r w:rsidRPr="009E416C">
        <w:rPr>
          <w:rFonts w:ascii="Times New Roman" w:hAnsi="Times New Roman" w:cs="Times New Roman"/>
          <w:sz w:val="24"/>
          <w:szCs w:val="24"/>
        </w:rPr>
        <w:t>Воспитательные</w:t>
      </w:r>
      <w:r w:rsidRPr="009E416C">
        <w:rPr>
          <w:rFonts w:ascii="Times New Roman" w:hAnsi="Times New Roman" w:cs="Times New Roman"/>
          <w:b/>
          <w:sz w:val="24"/>
          <w:szCs w:val="24"/>
        </w:rPr>
        <w:t xml:space="preserve"> </w:t>
      </w:r>
      <w:r w:rsidRPr="009E416C">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9E416C" w:rsidRDefault="005B5BE4" w:rsidP="0008570C">
      <w:pPr>
        <w:overflowPunct w:val="0"/>
        <w:spacing w:after="0" w:line="240" w:lineRule="auto"/>
        <w:ind w:firstLine="720"/>
        <w:jc w:val="both"/>
        <w:rPr>
          <w:rFonts w:ascii="Times New Roman" w:hAnsi="Times New Roman" w:cs="Times New Roman"/>
          <w:i/>
          <w:sz w:val="24"/>
          <w:szCs w:val="24"/>
        </w:rPr>
      </w:pPr>
      <w:r w:rsidRPr="009E416C">
        <w:rPr>
          <w:rFonts w:ascii="Times New Roman" w:hAnsi="Times New Roman" w:cs="Times New Roman"/>
          <w:bCs/>
          <w:i/>
          <w:sz w:val="24"/>
          <w:szCs w:val="24"/>
        </w:rPr>
        <w:lastRenderedPageBreak/>
        <w:t>Первый уровень результатов</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 xml:space="preserve">— приобретение обучающимися с умственной отсталостью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i/>
          <w:sz w:val="24"/>
          <w:szCs w:val="24"/>
        </w:rPr>
        <w:t>Второй уровень результатов</w:t>
      </w:r>
      <w:r w:rsidRPr="009E416C">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9E416C" w:rsidRDefault="005B5BE4" w:rsidP="0008570C">
      <w:pPr>
        <w:overflowPunct w:val="0"/>
        <w:spacing w:after="0" w:line="240" w:lineRule="auto"/>
        <w:ind w:firstLine="720"/>
        <w:jc w:val="both"/>
        <w:rPr>
          <w:rFonts w:ascii="Times New Roman" w:hAnsi="Times New Roman" w:cs="Times New Roman"/>
          <w:bCs/>
          <w:i/>
          <w:sz w:val="24"/>
          <w:szCs w:val="24"/>
        </w:rPr>
      </w:pPr>
      <w:r w:rsidRPr="009E416C">
        <w:rPr>
          <w:rFonts w:ascii="Times New Roman" w:hAnsi="Times New Roman" w:cs="Times New Roman"/>
          <w:sz w:val="24"/>
          <w:szCs w:val="24"/>
        </w:rPr>
        <w:t>Для достижения данного уровня результатов особое значение имеет вза</w:t>
      </w:r>
      <w:r w:rsidRPr="009E416C">
        <w:rPr>
          <w:rFonts w:ascii="Times New Roman" w:hAnsi="Times New Roman" w:cs="Times New Roman"/>
          <w:sz w:val="24"/>
          <w:szCs w:val="24"/>
        </w:rPr>
        <w:softHyphen/>
        <w:t>и</w:t>
      </w:r>
      <w:r w:rsidRPr="009E416C">
        <w:rPr>
          <w:rFonts w:ascii="Times New Roman" w:hAnsi="Times New Roman" w:cs="Times New Roman"/>
          <w:sz w:val="24"/>
          <w:szCs w:val="24"/>
        </w:rPr>
        <w:softHyphen/>
        <w:t>мо</w:t>
      </w:r>
      <w:r w:rsidRPr="009E416C">
        <w:rPr>
          <w:rFonts w:ascii="Times New Roman" w:hAnsi="Times New Roman" w:cs="Times New Roman"/>
          <w:sz w:val="24"/>
          <w:szCs w:val="24"/>
        </w:rPr>
        <w:softHyphen/>
        <w:t>дей</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9E416C">
        <w:rPr>
          <w:rFonts w:ascii="Times New Roman" w:hAnsi="Times New Roman" w:cs="Times New Roman"/>
          <w:sz w:val="24"/>
          <w:szCs w:val="24"/>
        </w:rPr>
        <w:t>просоциальной</w:t>
      </w:r>
      <w:proofErr w:type="spellEnd"/>
      <w:r w:rsidRPr="009E416C">
        <w:rPr>
          <w:rFonts w:ascii="Times New Roman" w:hAnsi="Times New Roman" w:cs="Times New Roman"/>
          <w:sz w:val="24"/>
          <w:szCs w:val="24"/>
        </w:rPr>
        <w:t xml:space="preserve"> среде, в ко</w:t>
      </w:r>
      <w:r w:rsidRPr="009E416C">
        <w:rPr>
          <w:rFonts w:ascii="Times New Roman" w:hAnsi="Times New Roman" w:cs="Times New Roman"/>
          <w:sz w:val="24"/>
          <w:szCs w:val="24"/>
        </w:rPr>
        <w:softHyphen/>
        <w:t xml:space="preserve">торой </w:t>
      </w:r>
      <w:proofErr w:type="gramStart"/>
      <w:r w:rsidRPr="009E416C">
        <w:rPr>
          <w:rFonts w:ascii="Times New Roman" w:hAnsi="Times New Roman" w:cs="Times New Roman"/>
          <w:sz w:val="24"/>
          <w:szCs w:val="24"/>
        </w:rPr>
        <w:t>обучающийся</w:t>
      </w:r>
      <w:proofErr w:type="gramEnd"/>
      <w:r w:rsidRPr="009E416C">
        <w:rPr>
          <w:rFonts w:ascii="Times New Roman" w:hAnsi="Times New Roman" w:cs="Times New Roman"/>
          <w:sz w:val="24"/>
          <w:szCs w:val="24"/>
        </w:rPr>
        <w:t xml:space="preserve"> получает (или не получает) первое практическое под</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рждение приобретённых социальных зна</w:t>
      </w:r>
      <w:r w:rsidRPr="009E416C">
        <w:rPr>
          <w:rFonts w:ascii="Times New Roman" w:hAnsi="Times New Roman" w:cs="Times New Roman"/>
          <w:sz w:val="24"/>
          <w:szCs w:val="24"/>
        </w:rPr>
        <w:softHyphen/>
        <w:t>ний, начинает их ценить (или отвергает).</w:t>
      </w:r>
    </w:p>
    <w:p w:rsidR="005B5BE4" w:rsidRPr="009E416C" w:rsidRDefault="005B5BE4" w:rsidP="0008570C">
      <w:pPr>
        <w:overflowPunct w:val="0"/>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bCs/>
          <w:i/>
          <w:sz w:val="24"/>
          <w:szCs w:val="24"/>
        </w:rPr>
        <w:t>Третий уровень результатов</w:t>
      </w:r>
      <w:r w:rsidRPr="009E416C">
        <w:rPr>
          <w:rFonts w:ascii="Times New Roman" w:hAnsi="Times New Roman" w:cs="Times New Roman"/>
          <w:b/>
          <w:bCs/>
          <w:sz w:val="24"/>
          <w:szCs w:val="24"/>
        </w:rPr>
        <w:t xml:space="preserve"> </w:t>
      </w:r>
      <w:r w:rsidRPr="009E416C">
        <w:rPr>
          <w:rFonts w:ascii="Times New Roman" w:hAnsi="Times New Roman" w:cs="Times New Roman"/>
          <w:sz w:val="24"/>
          <w:szCs w:val="24"/>
        </w:rPr>
        <w:t>— получение обучающимися с умственной от</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та</w:t>
      </w:r>
      <w:r w:rsidRPr="009E416C">
        <w:rPr>
          <w:rFonts w:ascii="Times New Roman" w:hAnsi="Times New Roman" w:cs="Times New Roman"/>
          <w:sz w:val="24"/>
          <w:szCs w:val="24"/>
        </w:rPr>
        <w:softHyphen/>
        <w:t>ло</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тью</w:t>
      </w:r>
      <w:r w:rsidRPr="009E416C">
        <w:rPr>
          <w:rFonts w:ascii="Times New Roman" w:hAnsi="Times New Roman" w:cs="Times New Roman"/>
          <w:b/>
          <w:bCs/>
          <w:sz w:val="24"/>
          <w:szCs w:val="24"/>
        </w:rPr>
        <w:t xml:space="preserve">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sz w:val="24"/>
          <w:szCs w:val="24"/>
        </w:rPr>
        <w:t>начального опыта самостоятельного об</w:t>
      </w:r>
      <w:r w:rsidRPr="009E416C">
        <w:rPr>
          <w:rFonts w:ascii="Times New Roman" w:hAnsi="Times New Roman" w:cs="Times New Roman"/>
          <w:sz w:val="24"/>
          <w:szCs w:val="24"/>
        </w:rPr>
        <w:softHyphen/>
        <w:t>ще</w:t>
      </w:r>
      <w:r w:rsidRPr="009E416C">
        <w:rPr>
          <w:rFonts w:ascii="Times New Roman" w:hAnsi="Times New Roman" w:cs="Times New Roman"/>
          <w:sz w:val="24"/>
          <w:szCs w:val="24"/>
        </w:rPr>
        <w:softHyphen/>
        <w:t>с</w:t>
      </w:r>
      <w:r w:rsidRPr="009E416C">
        <w:rPr>
          <w:rFonts w:ascii="Times New Roman" w:hAnsi="Times New Roman" w:cs="Times New Roman"/>
          <w:sz w:val="24"/>
          <w:szCs w:val="24"/>
        </w:rPr>
        <w:softHyphen/>
        <w:t>т</w:t>
      </w:r>
      <w:r w:rsidRPr="009E416C">
        <w:rPr>
          <w:rFonts w:ascii="Times New Roman" w:hAnsi="Times New Roman" w:cs="Times New Roman"/>
          <w:sz w:val="24"/>
          <w:szCs w:val="24"/>
        </w:rPr>
        <w:softHyphen/>
        <w:t>ве</w:t>
      </w:r>
      <w:r w:rsidRPr="009E416C">
        <w:rPr>
          <w:rFonts w:ascii="Times New Roman" w:hAnsi="Times New Roman" w:cs="Times New Roman"/>
          <w:sz w:val="24"/>
          <w:szCs w:val="24"/>
        </w:rPr>
        <w:softHyphen/>
        <w:t>н</w:t>
      </w:r>
      <w:r w:rsidRPr="009E416C">
        <w:rPr>
          <w:rFonts w:ascii="Times New Roman" w:hAnsi="Times New Roman" w:cs="Times New Roman"/>
          <w:sz w:val="24"/>
          <w:szCs w:val="24"/>
        </w:rPr>
        <w:softHyphen/>
        <w:t>но</w:t>
      </w:r>
      <w:r w:rsidRPr="009E416C">
        <w:rPr>
          <w:rFonts w:ascii="Times New Roman" w:hAnsi="Times New Roman" w:cs="Times New Roman"/>
          <w:sz w:val="24"/>
          <w:szCs w:val="24"/>
        </w:rPr>
        <w:softHyphen/>
        <w:t>го дей</w:t>
      </w:r>
      <w:r w:rsidRPr="009E416C">
        <w:rPr>
          <w:rFonts w:ascii="Times New Roman" w:hAnsi="Times New Roman" w:cs="Times New Roman"/>
          <w:sz w:val="24"/>
          <w:szCs w:val="24"/>
        </w:rPr>
        <w:softHyphen/>
        <w:t>ствия, формирование социально приемлемых моделей поведения. Для до</w:t>
      </w:r>
      <w:r w:rsidRPr="009E416C">
        <w:rPr>
          <w:rFonts w:ascii="Times New Roman" w:hAnsi="Times New Roman" w:cs="Times New Roman"/>
          <w:sz w:val="24"/>
          <w:szCs w:val="24"/>
        </w:rPr>
        <w:softHyphen/>
        <w:t>сти</w:t>
      </w:r>
      <w:r w:rsidRPr="009E416C">
        <w:rPr>
          <w:rFonts w:ascii="Times New Roman" w:hAnsi="Times New Roman" w:cs="Times New Roman"/>
          <w:sz w:val="24"/>
          <w:szCs w:val="24"/>
        </w:rPr>
        <w:softHyphen/>
        <w:t>же</w:t>
      </w:r>
      <w:r w:rsidRPr="009E416C">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9E416C">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9E416C">
        <w:rPr>
          <w:rFonts w:ascii="Times New Roman" w:hAnsi="Times New Roman" w:cs="Times New Roman"/>
          <w:sz w:val="24"/>
          <w:szCs w:val="24"/>
        </w:rPr>
        <w:softHyphen/>
        <w:t>ганизации, в открытой общественной среде.</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Достижение трех уровней результатов внеурочной деятельности увеличи</w:t>
      </w:r>
      <w:r w:rsidRPr="009E416C">
        <w:rPr>
          <w:rFonts w:ascii="Times New Roman" w:hAnsi="Times New Roman" w:cs="Times New Roman"/>
          <w:sz w:val="24"/>
          <w:szCs w:val="24"/>
        </w:rPr>
        <w:softHyphen/>
        <w:t xml:space="preserve">вает вероятность появления </w:t>
      </w:r>
      <w:r w:rsidRPr="009E416C">
        <w:rPr>
          <w:rFonts w:ascii="Times New Roman" w:hAnsi="Times New Roman" w:cs="Times New Roman"/>
          <w:i/>
          <w:sz w:val="24"/>
          <w:szCs w:val="24"/>
        </w:rPr>
        <w:t>эффектов</w:t>
      </w:r>
      <w:r w:rsidRPr="009E416C">
        <w:rPr>
          <w:rFonts w:ascii="Times New Roman" w:hAnsi="Times New Roman" w:cs="Times New Roman"/>
          <w:sz w:val="24"/>
          <w:szCs w:val="24"/>
        </w:rPr>
        <w:t xml:space="preserve"> воспитания и социализации обу</w:t>
      </w:r>
      <w:r w:rsidRPr="009E416C">
        <w:rPr>
          <w:rFonts w:ascii="Times New Roman" w:hAnsi="Times New Roman" w:cs="Times New Roman"/>
          <w:sz w:val="24"/>
          <w:szCs w:val="24"/>
        </w:rPr>
        <w:softHyphen/>
        <w:t>ча</w:t>
      </w:r>
      <w:r w:rsidRPr="009E416C">
        <w:rPr>
          <w:rFonts w:ascii="Times New Roman" w:hAnsi="Times New Roman" w:cs="Times New Roman"/>
          <w:sz w:val="24"/>
          <w:szCs w:val="24"/>
        </w:rPr>
        <w:softHyphen/>
        <w:t>ю</w:t>
      </w:r>
      <w:r w:rsidRPr="009E416C">
        <w:rPr>
          <w:rFonts w:ascii="Times New Roman" w:hAnsi="Times New Roman" w:cs="Times New Roman"/>
          <w:sz w:val="24"/>
          <w:szCs w:val="24"/>
        </w:rPr>
        <w:softHyphen/>
        <w:t xml:space="preserve">щихся. У </w:t>
      </w:r>
      <w:proofErr w:type="gramStart"/>
      <w:r w:rsidRPr="009E416C">
        <w:rPr>
          <w:rFonts w:ascii="Times New Roman" w:hAnsi="Times New Roman" w:cs="Times New Roman"/>
          <w:sz w:val="24"/>
          <w:szCs w:val="24"/>
        </w:rPr>
        <w:t>обучающихся</w:t>
      </w:r>
      <w:proofErr w:type="gramEnd"/>
      <w:r w:rsidRPr="009E416C">
        <w:rPr>
          <w:rFonts w:ascii="Times New Roman" w:hAnsi="Times New Roman" w:cs="Times New Roman"/>
          <w:sz w:val="24"/>
          <w:szCs w:val="24"/>
        </w:rPr>
        <w:t xml:space="preserve"> могут быть сформированы коммуникативная, эти</w:t>
      </w:r>
      <w:r w:rsidRPr="009E416C">
        <w:rPr>
          <w:rFonts w:ascii="Times New Roman" w:hAnsi="Times New Roman" w:cs="Times New Roman"/>
          <w:sz w:val="24"/>
          <w:szCs w:val="24"/>
        </w:rPr>
        <w:softHyphen/>
        <w:t>че</w:t>
      </w:r>
      <w:r w:rsidRPr="009E416C">
        <w:rPr>
          <w:rFonts w:ascii="Times New Roman" w:hAnsi="Times New Roman" w:cs="Times New Roman"/>
          <w:sz w:val="24"/>
          <w:szCs w:val="24"/>
        </w:rPr>
        <w:softHyphen/>
        <w:t xml:space="preserve">ская, социальная, гражданская компетентности и </w:t>
      </w:r>
      <w:proofErr w:type="spellStart"/>
      <w:r w:rsidRPr="009E416C">
        <w:rPr>
          <w:rFonts w:ascii="Times New Roman" w:hAnsi="Times New Roman" w:cs="Times New Roman"/>
          <w:sz w:val="24"/>
          <w:szCs w:val="24"/>
        </w:rPr>
        <w:t>социокультурная</w:t>
      </w:r>
      <w:proofErr w:type="spellEnd"/>
      <w:r w:rsidRPr="009E416C">
        <w:rPr>
          <w:rFonts w:ascii="Times New Roman" w:hAnsi="Times New Roman" w:cs="Times New Roman"/>
          <w:sz w:val="24"/>
          <w:szCs w:val="24"/>
        </w:rPr>
        <w:t xml:space="preserve"> идентичность.</w:t>
      </w:r>
    </w:p>
    <w:p w:rsidR="005B5BE4" w:rsidRPr="009E416C" w:rsidRDefault="005B5BE4" w:rsidP="0008570C">
      <w:pPr>
        <w:overflowPunct w:val="0"/>
        <w:spacing w:after="0" w:line="240" w:lineRule="auto"/>
        <w:ind w:firstLine="720"/>
        <w:jc w:val="both"/>
        <w:rPr>
          <w:rFonts w:ascii="Times New Roman" w:hAnsi="Times New Roman" w:cs="Times New Roman"/>
          <w:color w:val="333333"/>
          <w:sz w:val="24"/>
          <w:szCs w:val="24"/>
        </w:rPr>
      </w:pPr>
      <w:r w:rsidRPr="009E416C">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9E416C">
        <w:rPr>
          <w:rFonts w:ascii="Times New Roman" w:hAnsi="Times New Roman" w:cs="Times New Roman"/>
          <w:sz w:val="24"/>
          <w:szCs w:val="24"/>
        </w:rPr>
        <w:t>особенностей</w:t>
      </w:r>
      <w:proofErr w:type="gramEnd"/>
      <w:r w:rsidRPr="009E416C">
        <w:rPr>
          <w:rFonts w:ascii="Times New Roman" w:hAnsi="Times New Roman" w:cs="Times New Roman"/>
          <w:sz w:val="24"/>
          <w:szCs w:val="24"/>
        </w:rPr>
        <w:t xml:space="preserve"> обучающихся с умственной отсталостью </w:t>
      </w:r>
      <w:r w:rsidRPr="009E416C">
        <w:rPr>
          <w:rFonts w:ascii="Times New Roman" w:hAnsi="Times New Roman" w:cs="Times New Roman"/>
          <w:color w:val="auto"/>
          <w:sz w:val="24"/>
          <w:szCs w:val="24"/>
        </w:rPr>
        <w:t>(интеллектуальными нарушениями)</w:t>
      </w:r>
      <w:r w:rsidRPr="009E416C">
        <w:rPr>
          <w:rFonts w:ascii="Times New Roman" w:hAnsi="Times New Roman" w:cs="Times New Roman"/>
          <w:sz w:val="24"/>
          <w:szCs w:val="24"/>
        </w:rPr>
        <w:t xml:space="preserve">. </w:t>
      </w:r>
    </w:p>
    <w:p w:rsidR="005B5BE4" w:rsidRPr="009E416C" w:rsidRDefault="005B5BE4" w:rsidP="0008570C">
      <w:pPr>
        <w:overflowPunct w:val="0"/>
        <w:spacing w:after="0" w:line="240" w:lineRule="auto"/>
        <w:ind w:firstLine="720"/>
        <w:jc w:val="both"/>
        <w:rPr>
          <w:rFonts w:ascii="Times New Roman" w:hAnsi="Times New Roman" w:cs="Times New Roman"/>
          <w:b/>
          <w:i/>
          <w:sz w:val="24"/>
          <w:szCs w:val="24"/>
        </w:rPr>
      </w:pPr>
      <w:r w:rsidRPr="009E416C">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9E416C">
        <w:rPr>
          <w:rFonts w:ascii="Times New Roman" w:hAnsi="Times New Roman" w:cs="Times New Roman"/>
          <w:color w:val="auto"/>
          <w:sz w:val="24"/>
          <w:szCs w:val="24"/>
        </w:rPr>
        <w:t xml:space="preserve">(интеллектуальными нарушениями) </w:t>
      </w:r>
      <w:r w:rsidRPr="009E416C">
        <w:rPr>
          <w:rFonts w:ascii="Times New Roman" w:hAnsi="Times New Roman" w:cs="Times New Roman"/>
          <w:color w:val="333333"/>
          <w:sz w:val="24"/>
          <w:szCs w:val="24"/>
        </w:rPr>
        <w:t>могут быть достигнуты определенные воспитательные результаты.</w:t>
      </w:r>
    </w:p>
    <w:p w:rsidR="005B5BE4" w:rsidRPr="009E416C" w:rsidRDefault="005B5BE4" w:rsidP="0008570C">
      <w:pPr>
        <w:pStyle w:val="af9"/>
        <w:spacing w:before="0" w:after="0" w:line="240" w:lineRule="auto"/>
        <w:ind w:firstLine="720"/>
        <w:jc w:val="center"/>
      </w:pPr>
      <w:r w:rsidRPr="009E416C">
        <w:rPr>
          <w:b/>
          <w:i/>
        </w:rPr>
        <w:t>Основные личностные результаты внеурочной деятельности:</w:t>
      </w:r>
    </w:p>
    <w:p w:rsidR="005B5BE4" w:rsidRPr="009E416C" w:rsidRDefault="005B5BE4" w:rsidP="0008570C">
      <w:pPr>
        <w:overflowPunct w:val="0"/>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xml:space="preserve">― ценностное отношение и любовь к </w:t>
      </w:r>
      <w:proofErr w:type="gramStart"/>
      <w:r w:rsidRPr="009E416C">
        <w:rPr>
          <w:rFonts w:ascii="Times New Roman" w:hAnsi="Times New Roman" w:cs="Times New Roman"/>
          <w:sz w:val="24"/>
          <w:szCs w:val="24"/>
        </w:rPr>
        <w:t>близким</w:t>
      </w:r>
      <w:proofErr w:type="gramEnd"/>
      <w:r w:rsidRPr="009E416C">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9E416C" w:rsidRDefault="005B5BE4" w:rsidP="0008570C">
      <w:pPr>
        <w:overflowPunct w:val="0"/>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9E416C" w:rsidRDefault="005B5BE4" w:rsidP="0008570C">
      <w:pPr>
        <w:pStyle w:val="af9"/>
        <w:spacing w:before="0" w:after="0" w:line="240" w:lineRule="auto"/>
        <w:ind w:firstLine="720"/>
        <w:jc w:val="both"/>
      </w:pPr>
      <w:r w:rsidRPr="009E416C">
        <w:t>― осознание себя как члена общества, гражданина Российской Федерации, жителя конкретного региона;</w:t>
      </w:r>
    </w:p>
    <w:p w:rsidR="005B5BE4" w:rsidRPr="009E416C" w:rsidRDefault="005B5BE4" w:rsidP="0008570C">
      <w:pPr>
        <w:overflowPunct w:val="0"/>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9E416C" w:rsidRDefault="005B5BE4" w:rsidP="0008570C">
      <w:pPr>
        <w:pStyle w:val="af9"/>
        <w:spacing w:before="0" w:after="0" w:line="240" w:lineRule="auto"/>
        <w:ind w:firstLine="720"/>
        <w:jc w:val="both"/>
      </w:pPr>
      <w:r w:rsidRPr="009E416C">
        <w:t>― эмоционально-ценностное отношение к окружающей среде, необходимости ее охраны;</w:t>
      </w:r>
    </w:p>
    <w:p w:rsidR="005B5BE4" w:rsidRPr="009E416C" w:rsidRDefault="005B5BE4" w:rsidP="0008570C">
      <w:pPr>
        <w:pStyle w:val="af9"/>
        <w:spacing w:before="0" w:after="0" w:line="240" w:lineRule="auto"/>
        <w:ind w:firstLine="720"/>
        <w:jc w:val="both"/>
      </w:pPr>
      <w:r w:rsidRPr="009E416C">
        <w:t>― уважение к истории, культуре, национальным особенностям, традициям и образу жизни других народов;</w:t>
      </w:r>
    </w:p>
    <w:p w:rsidR="005B5BE4" w:rsidRPr="009E416C" w:rsidRDefault="005B5BE4" w:rsidP="0008570C">
      <w:pPr>
        <w:pStyle w:val="af9"/>
        <w:spacing w:before="0" w:after="0" w:line="240" w:lineRule="auto"/>
        <w:ind w:firstLine="720"/>
        <w:jc w:val="both"/>
      </w:pPr>
      <w:r w:rsidRPr="009E416C">
        <w:t>― готовность следовать этическим нормам поведения в повседневной жизни и профессиональной деятельности;</w:t>
      </w:r>
    </w:p>
    <w:p w:rsidR="005B5BE4" w:rsidRPr="009E416C" w:rsidRDefault="005B5BE4" w:rsidP="0008570C">
      <w:pPr>
        <w:pStyle w:val="af9"/>
        <w:spacing w:before="0" w:after="0" w:line="240" w:lineRule="auto"/>
        <w:ind w:firstLine="720"/>
        <w:jc w:val="both"/>
      </w:pPr>
      <w:r w:rsidRPr="009E416C">
        <w:t>― готовность к реализации дальнейшей профессиональной траектории в соответствии с собственными интересами и возможностями;</w:t>
      </w:r>
    </w:p>
    <w:p w:rsidR="005B5BE4" w:rsidRPr="009E416C" w:rsidRDefault="005B5BE4" w:rsidP="0008570C">
      <w:pPr>
        <w:pStyle w:val="aff2"/>
        <w:shd w:val="clear" w:color="auto" w:fill="FFFFFF"/>
        <w:spacing w:after="0" w:line="240" w:lineRule="auto"/>
        <w:ind w:left="0" w:firstLine="720"/>
        <w:jc w:val="both"/>
        <w:rPr>
          <w:rFonts w:ascii="Times New Roman" w:hAnsi="Times New Roman"/>
          <w:sz w:val="24"/>
          <w:szCs w:val="24"/>
        </w:rPr>
      </w:pPr>
      <w:r w:rsidRPr="009E416C">
        <w:rPr>
          <w:rFonts w:ascii="Times New Roman" w:hAnsi="Times New Roman"/>
          <w:sz w:val="24"/>
          <w:szCs w:val="24"/>
        </w:rPr>
        <w:t xml:space="preserve">― понимание красоты в искусстве, в окружающей действительности; </w:t>
      </w:r>
    </w:p>
    <w:p w:rsidR="005B5BE4" w:rsidRPr="009E416C" w:rsidRDefault="005B5BE4" w:rsidP="0008570C">
      <w:pPr>
        <w:overflowPunct w:val="0"/>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lastRenderedPageBreak/>
        <w:t xml:space="preserve">― потребности и начальные умения выражать себя в различных доступных и наиболее привлекательных   видах </w:t>
      </w:r>
      <w:r w:rsidRPr="009E416C">
        <w:rPr>
          <w:rFonts w:ascii="Times New Roman" w:hAnsi="Times New Roman" w:cs="Times New Roman"/>
          <w:bCs/>
          <w:sz w:val="24"/>
          <w:szCs w:val="24"/>
        </w:rPr>
        <w:t>практической, художественно-эстетической, спортивно-физкультурной деятельности</w:t>
      </w:r>
      <w:r w:rsidRPr="009E416C">
        <w:rPr>
          <w:rFonts w:ascii="Times New Roman" w:hAnsi="Times New Roman" w:cs="Times New Roman"/>
          <w:sz w:val="24"/>
          <w:szCs w:val="24"/>
        </w:rPr>
        <w:t xml:space="preserve">; </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w:t>
      </w:r>
      <w:r w:rsidRPr="009E416C">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w:t>
      </w:r>
      <w:r w:rsidRPr="009E416C">
        <w:rPr>
          <w:rFonts w:ascii="Times New Roman" w:hAnsi="Times New Roman" w:cs="Times New Roman"/>
          <w:bCs/>
          <w:sz w:val="24"/>
          <w:szCs w:val="24"/>
        </w:rPr>
        <w:t xml:space="preserve">расширение круга общения, </w:t>
      </w:r>
      <w:r w:rsidRPr="009E416C">
        <w:rPr>
          <w:rFonts w:ascii="Times New Roman" w:hAnsi="Times New Roman" w:cs="Times New Roman"/>
          <w:sz w:val="24"/>
          <w:szCs w:val="24"/>
        </w:rPr>
        <w:t xml:space="preserve">развитие навыков сотрудничества </w:t>
      </w:r>
      <w:proofErr w:type="gramStart"/>
      <w:r w:rsidRPr="009E416C">
        <w:rPr>
          <w:rFonts w:ascii="Times New Roman" w:hAnsi="Times New Roman" w:cs="Times New Roman"/>
          <w:sz w:val="24"/>
          <w:szCs w:val="24"/>
        </w:rPr>
        <w:t>со</w:t>
      </w:r>
      <w:proofErr w:type="gramEnd"/>
      <w:r w:rsidRPr="009E416C">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9E416C">
        <w:rPr>
          <w:rFonts w:ascii="Times New Roman" w:hAnsi="Times New Roman" w:cs="Times New Roman"/>
          <w:bCs/>
          <w:sz w:val="24"/>
          <w:szCs w:val="24"/>
        </w:rPr>
        <w:t>;</w:t>
      </w:r>
      <w:r w:rsidRPr="009E416C">
        <w:rPr>
          <w:rFonts w:ascii="Times New Roman" w:hAnsi="Times New Roman" w:cs="Times New Roman"/>
          <w:sz w:val="24"/>
          <w:szCs w:val="24"/>
        </w:rPr>
        <w:t xml:space="preserve"> </w:t>
      </w:r>
    </w:p>
    <w:p w:rsidR="005B5BE4" w:rsidRPr="009E416C" w:rsidRDefault="005B5BE4" w:rsidP="0008570C">
      <w:pPr>
        <w:pStyle w:val="af9"/>
        <w:spacing w:before="0" w:after="0" w:line="240" w:lineRule="auto"/>
        <w:ind w:firstLine="720"/>
        <w:jc w:val="both"/>
      </w:pPr>
      <w:r w:rsidRPr="009E416C">
        <w:t xml:space="preserve">― принятие и освоение различных социальных ролей, умение взаимодействовать с людьми, работать в коллективе; </w:t>
      </w:r>
    </w:p>
    <w:p w:rsidR="005B5BE4" w:rsidRPr="009E416C" w:rsidRDefault="005B5BE4" w:rsidP="0008570C">
      <w:pPr>
        <w:spacing w:after="0" w:line="240" w:lineRule="auto"/>
        <w:ind w:firstLine="720"/>
        <w:jc w:val="both"/>
        <w:rPr>
          <w:rFonts w:ascii="Times New Roman" w:hAnsi="Times New Roman" w:cs="Times New Roman"/>
          <w:sz w:val="24"/>
          <w:szCs w:val="24"/>
        </w:rPr>
      </w:pPr>
      <w:r w:rsidRPr="009E416C">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9E416C" w:rsidRDefault="005B5BE4" w:rsidP="0008570C">
      <w:pPr>
        <w:pStyle w:val="af9"/>
        <w:spacing w:before="0" w:after="0" w:line="240" w:lineRule="auto"/>
        <w:ind w:firstLine="720"/>
        <w:jc w:val="both"/>
      </w:pPr>
      <w:r w:rsidRPr="009E416C">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9E416C" w:rsidRDefault="005B5BE4" w:rsidP="0008570C">
      <w:pPr>
        <w:pStyle w:val="af9"/>
        <w:spacing w:before="0" w:after="0" w:line="240" w:lineRule="auto"/>
        <w:ind w:firstLine="720"/>
        <w:jc w:val="both"/>
      </w:pPr>
      <w:r w:rsidRPr="009E416C">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9E416C" w:rsidRDefault="005B5BE4" w:rsidP="0008570C">
      <w:pPr>
        <w:pStyle w:val="af9"/>
        <w:spacing w:before="0" w:after="0" w:line="240" w:lineRule="auto"/>
        <w:ind w:firstLine="720"/>
        <w:jc w:val="both"/>
      </w:pPr>
      <w:r w:rsidRPr="009E416C">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9E416C" w:rsidRDefault="005B5BE4" w:rsidP="0008570C">
      <w:pPr>
        <w:overflowPunct w:val="0"/>
        <w:spacing w:after="0" w:line="240" w:lineRule="auto"/>
        <w:ind w:firstLine="720"/>
        <w:jc w:val="both"/>
        <w:rPr>
          <w:rFonts w:ascii="Times New Roman" w:hAnsi="Times New Roman" w:cs="Times New Roman"/>
          <w:b/>
          <w:sz w:val="24"/>
          <w:szCs w:val="24"/>
        </w:rPr>
      </w:pPr>
      <w:r w:rsidRPr="009E416C">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9E416C" w:rsidRDefault="00D852B1" w:rsidP="0008570C">
      <w:pPr>
        <w:overflowPunct w:val="0"/>
        <w:spacing w:after="0" w:line="240" w:lineRule="auto"/>
        <w:ind w:firstLine="720"/>
        <w:jc w:val="center"/>
        <w:rPr>
          <w:rFonts w:ascii="Times New Roman" w:hAnsi="Times New Roman" w:cs="Times New Roman"/>
          <w:b/>
          <w:sz w:val="24"/>
          <w:szCs w:val="24"/>
        </w:rPr>
      </w:pPr>
    </w:p>
    <w:p w:rsidR="005B5BE4" w:rsidRPr="009707F5" w:rsidRDefault="005B5BE4" w:rsidP="0008570C">
      <w:pPr>
        <w:overflowPunct w:val="0"/>
        <w:spacing w:after="0" w:line="240" w:lineRule="auto"/>
        <w:ind w:firstLine="720"/>
        <w:jc w:val="center"/>
        <w:rPr>
          <w:rFonts w:ascii="Times New Roman" w:hAnsi="Times New Roman" w:cs="Times New Roman"/>
          <w:b/>
          <w:color w:val="auto"/>
          <w:sz w:val="24"/>
          <w:szCs w:val="24"/>
        </w:rPr>
      </w:pPr>
      <w:r w:rsidRPr="009707F5">
        <w:rPr>
          <w:rFonts w:ascii="Times New Roman" w:hAnsi="Times New Roman" w:cs="Times New Roman"/>
          <w:b/>
          <w:color w:val="auto"/>
          <w:sz w:val="24"/>
          <w:szCs w:val="24"/>
        </w:rPr>
        <w:t>2.3. Организационный раздел</w:t>
      </w:r>
    </w:p>
    <w:p w:rsidR="005B5BE4" w:rsidRPr="009E416C" w:rsidRDefault="005B5BE4" w:rsidP="0008570C">
      <w:pPr>
        <w:overflowPunct w:val="0"/>
        <w:spacing w:after="0" w:line="240" w:lineRule="auto"/>
        <w:ind w:firstLine="720"/>
        <w:jc w:val="center"/>
        <w:rPr>
          <w:rFonts w:ascii="Times New Roman" w:hAnsi="Times New Roman" w:cs="Times New Roman"/>
          <w:color w:val="auto"/>
          <w:sz w:val="24"/>
          <w:szCs w:val="24"/>
        </w:rPr>
      </w:pPr>
      <w:r w:rsidRPr="009E416C">
        <w:rPr>
          <w:rFonts w:ascii="Times New Roman" w:hAnsi="Times New Roman" w:cs="Times New Roman"/>
          <w:b/>
          <w:sz w:val="24"/>
          <w:szCs w:val="24"/>
        </w:rPr>
        <w:t xml:space="preserve">2.3.1. </w:t>
      </w:r>
      <w:r w:rsidRPr="009E416C">
        <w:rPr>
          <w:rFonts w:ascii="Times New Roman" w:hAnsi="Times New Roman" w:cs="Times New Roman"/>
          <w:b/>
          <w:i/>
          <w:sz w:val="24"/>
          <w:szCs w:val="24"/>
        </w:rPr>
        <w:t>Учебный план</w:t>
      </w:r>
    </w:p>
    <w:p w:rsidR="002B27CD" w:rsidRPr="00D43D5C" w:rsidRDefault="00EB341D" w:rsidP="0008570C">
      <w:pPr>
        <w:pStyle w:val="affa"/>
        <w:spacing w:line="240" w:lineRule="auto"/>
        <w:rPr>
          <w:kern w:val="0"/>
          <w:sz w:val="24"/>
          <w:szCs w:val="24"/>
          <w:lang w:eastAsia="ru-RU"/>
        </w:rPr>
      </w:pPr>
      <w:r>
        <w:rPr>
          <w:b/>
          <w:bCs/>
          <w:i/>
          <w:iCs/>
          <w:kern w:val="0"/>
          <w:lang w:eastAsia="ru-RU"/>
        </w:rPr>
        <w:t xml:space="preserve">     </w:t>
      </w:r>
      <w:r w:rsidR="002B27CD" w:rsidRPr="00D43D5C">
        <w:rPr>
          <w:b/>
          <w:bCs/>
          <w:i/>
          <w:iCs/>
          <w:kern w:val="0"/>
          <w:sz w:val="24"/>
          <w:szCs w:val="24"/>
          <w:lang w:eastAsia="ru-RU"/>
        </w:rPr>
        <w:t>Учебный план «Гальцовской ООШ</w:t>
      </w:r>
      <w:r w:rsidR="002B27CD" w:rsidRPr="00D43D5C">
        <w:rPr>
          <w:bCs/>
          <w:iCs/>
          <w:kern w:val="0"/>
          <w:sz w:val="24"/>
          <w:szCs w:val="24"/>
          <w:lang w:eastAsia="ru-RU"/>
        </w:rPr>
        <w:t>»</w:t>
      </w:r>
      <w:r w:rsidR="002B27CD" w:rsidRPr="00D43D5C">
        <w:rPr>
          <w:kern w:val="0"/>
          <w:sz w:val="24"/>
          <w:szCs w:val="24"/>
          <w:lang w:eastAsia="ru-RU"/>
        </w:rPr>
        <w:t xml:space="preserve">, </w:t>
      </w:r>
      <w:r w:rsidR="002B27CD" w:rsidRPr="00D43D5C">
        <w:rPr>
          <w:b/>
          <w:i/>
          <w:kern w:val="0"/>
          <w:sz w:val="24"/>
          <w:szCs w:val="24"/>
          <w:lang w:eastAsia="ru-RU"/>
        </w:rPr>
        <w:t>филиала МБОУ «Барановская СОШ»</w:t>
      </w:r>
      <w:r w:rsidR="002B27CD" w:rsidRPr="00D43D5C">
        <w:rPr>
          <w:kern w:val="0"/>
          <w:sz w:val="24"/>
          <w:szCs w:val="24"/>
          <w:lang w:eastAsia="ru-RU"/>
        </w:rPr>
        <w:t xml:space="preserve"> реализующего адаптированную основную общеобразовательную программу образования обучающихся с легкой умственной отсталостью (интеллектуальными нарушениями), является основным организационным механизмом ее реализации, фиксирует общий объем нагрузки, максимальный объ</w:t>
      </w:r>
      <w:r w:rsidR="002B27CD" w:rsidRPr="00D43D5C">
        <w:rPr>
          <w:rFonts w:hAnsi="Cambria Math"/>
          <w:kern w:val="0"/>
          <w:sz w:val="24"/>
          <w:szCs w:val="24"/>
          <w:lang w:eastAsia="ru-RU"/>
        </w:rPr>
        <w:t>ѐ</w:t>
      </w:r>
      <w:r w:rsidR="002B27CD" w:rsidRPr="00D43D5C">
        <w:rPr>
          <w:kern w:val="0"/>
          <w:sz w:val="24"/>
          <w:szCs w:val="24"/>
          <w:lang w:eastAsia="ru-RU"/>
        </w:rPr>
        <w:t xml:space="preserve">м аудиторной нагрузки обучающихся, состав и структуру обязательных предметных и коррекционно-развивающих областей по классам (годам обучения). </w:t>
      </w:r>
    </w:p>
    <w:p w:rsidR="002B27CD" w:rsidRPr="00D43D5C" w:rsidRDefault="00EB341D" w:rsidP="0008570C">
      <w:pPr>
        <w:pStyle w:val="affa"/>
        <w:spacing w:line="240" w:lineRule="auto"/>
        <w:rPr>
          <w:kern w:val="0"/>
          <w:sz w:val="24"/>
          <w:szCs w:val="24"/>
          <w:lang w:eastAsia="ru-RU"/>
        </w:rPr>
      </w:pPr>
      <w:r w:rsidRPr="00D43D5C">
        <w:rPr>
          <w:b/>
          <w:bCs/>
          <w:i/>
          <w:iCs/>
          <w:kern w:val="0"/>
          <w:sz w:val="24"/>
          <w:szCs w:val="24"/>
          <w:lang w:eastAsia="ru-RU"/>
        </w:rPr>
        <w:t xml:space="preserve">   </w:t>
      </w:r>
      <w:r w:rsidR="002B27CD" w:rsidRPr="00D43D5C">
        <w:rPr>
          <w:b/>
          <w:bCs/>
          <w:i/>
          <w:iCs/>
          <w:kern w:val="0"/>
          <w:sz w:val="24"/>
          <w:szCs w:val="24"/>
          <w:lang w:eastAsia="ru-RU"/>
        </w:rPr>
        <w:t xml:space="preserve">Учебный план </w:t>
      </w:r>
      <w:r w:rsidR="002B27CD" w:rsidRPr="00D43D5C">
        <w:rPr>
          <w:kern w:val="0"/>
          <w:sz w:val="24"/>
          <w:szCs w:val="24"/>
          <w:lang w:eastAsia="ru-RU"/>
        </w:rPr>
        <w:t>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Содержание образования обучающихся с легкой умственной отсталостью реализуется преимущественно за сч</w:t>
      </w:r>
      <w:r w:rsidR="002B27CD" w:rsidRPr="00D43D5C">
        <w:rPr>
          <w:rFonts w:hAnsi="Cambria Math"/>
          <w:kern w:val="0"/>
          <w:sz w:val="24"/>
          <w:szCs w:val="24"/>
          <w:lang w:eastAsia="ru-RU"/>
        </w:rPr>
        <w:t>ѐ</w:t>
      </w:r>
      <w:r w:rsidR="002B27CD" w:rsidRPr="00D43D5C">
        <w:rPr>
          <w:kern w:val="0"/>
          <w:sz w:val="24"/>
          <w:szCs w:val="24"/>
          <w:lang w:eastAsia="ru-RU"/>
        </w:rPr>
        <w:t xml:space="preserve">т введения учебных предметов, обеспечивающих достижение личностных и предметных результатов, необходимых для решения практико-ориентированных задач и становление социальных отношений обучающихся в различных средах. </w:t>
      </w:r>
    </w:p>
    <w:p w:rsidR="002B27CD" w:rsidRPr="00D43D5C" w:rsidRDefault="00EB341D" w:rsidP="0008570C">
      <w:pPr>
        <w:pStyle w:val="affa"/>
        <w:spacing w:line="240" w:lineRule="auto"/>
        <w:rPr>
          <w:kern w:val="0"/>
          <w:sz w:val="24"/>
          <w:szCs w:val="24"/>
          <w:lang w:eastAsia="ru-RU"/>
        </w:rPr>
      </w:pPr>
      <w:r>
        <w:rPr>
          <w:kern w:val="0"/>
          <w:lang w:eastAsia="ru-RU"/>
        </w:rPr>
        <w:t xml:space="preserve">     </w:t>
      </w:r>
      <w:r w:rsidR="002B27CD" w:rsidRPr="00D43D5C">
        <w:rPr>
          <w:kern w:val="0"/>
          <w:sz w:val="24"/>
          <w:szCs w:val="24"/>
          <w:lang w:eastAsia="ru-RU"/>
        </w:rPr>
        <w:t xml:space="preserve">Учебный план состоит из двух частей — </w:t>
      </w:r>
      <w:r w:rsidR="002B27CD" w:rsidRPr="009707F5">
        <w:rPr>
          <w:i/>
          <w:kern w:val="0"/>
          <w:sz w:val="24"/>
          <w:szCs w:val="24"/>
          <w:lang w:eastAsia="ru-RU"/>
        </w:rPr>
        <w:t>обязательной части</w:t>
      </w:r>
      <w:r w:rsidR="002B27CD" w:rsidRPr="00D43D5C">
        <w:rPr>
          <w:kern w:val="0"/>
          <w:sz w:val="24"/>
          <w:szCs w:val="24"/>
          <w:lang w:eastAsia="ru-RU"/>
        </w:rPr>
        <w:t xml:space="preserve"> и </w:t>
      </w:r>
      <w:r w:rsidR="002B27CD" w:rsidRPr="009707F5">
        <w:rPr>
          <w:i/>
          <w:kern w:val="0"/>
          <w:sz w:val="24"/>
          <w:szCs w:val="24"/>
          <w:lang w:eastAsia="ru-RU"/>
        </w:rPr>
        <w:t>части, формируемой участниками образовательных отношений.</w:t>
      </w:r>
      <w:r w:rsidR="002B27CD" w:rsidRPr="00D43D5C">
        <w:rPr>
          <w:kern w:val="0"/>
          <w:sz w:val="24"/>
          <w:szCs w:val="24"/>
          <w:lang w:eastAsia="ru-RU"/>
        </w:rPr>
        <w:t xml:space="preserve"> </w:t>
      </w:r>
    </w:p>
    <w:p w:rsidR="002B27CD" w:rsidRPr="00D43D5C" w:rsidRDefault="00EB341D" w:rsidP="0008570C">
      <w:pPr>
        <w:pStyle w:val="affa"/>
        <w:spacing w:line="240" w:lineRule="auto"/>
        <w:rPr>
          <w:kern w:val="0"/>
          <w:sz w:val="24"/>
          <w:szCs w:val="24"/>
          <w:lang w:eastAsia="ru-RU"/>
        </w:rPr>
      </w:pPr>
      <w:r w:rsidRPr="00D43D5C">
        <w:rPr>
          <w:kern w:val="0"/>
          <w:sz w:val="24"/>
          <w:szCs w:val="24"/>
          <w:lang w:eastAsia="ru-RU"/>
        </w:rPr>
        <w:t xml:space="preserve">   </w:t>
      </w:r>
      <w:r w:rsidR="002B27CD" w:rsidRPr="00D43D5C">
        <w:rPr>
          <w:kern w:val="0"/>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rsidR="002B27CD" w:rsidRPr="00D43D5C" w:rsidRDefault="002B27CD" w:rsidP="0008570C">
      <w:pPr>
        <w:pStyle w:val="affa"/>
        <w:spacing w:line="240" w:lineRule="auto"/>
        <w:rPr>
          <w:kern w:val="0"/>
          <w:sz w:val="24"/>
          <w:szCs w:val="24"/>
          <w:lang w:eastAsia="ru-RU"/>
        </w:rPr>
      </w:pPr>
      <w:r w:rsidRPr="00D43D5C">
        <w:rPr>
          <w:i/>
          <w:iCs/>
          <w:kern w:val="0"/>
          <w:sz w:val="24"/>
          <w:szCs w:val="24"/>
          <w:lang w:eastAsia="ru-RU"/>
        </w:rPr>
        <w:t>- формирование жизненных компетенций</w:t>
      </w:r>
      <w:r w:rsidRPr="00D43D5C">
        <w:rPr>
          <w:kern w:val="0"/>
          <w:sz w:val="24"/>
          <w:szCs w:val="24"/>
          <w:lang w:eastAsia="ru-RU"/>
        </w:rPr>
        <w:t xml:space="preserve">, обеспечивающих овладение системой социальных отношений и социальное развитие обучающегося, а также его интеграцию в социальное окружение; </w:t>
      </w:r>
    </w:p>
    <w:p w:rsidR="002B27CD" w:rsidRPr="00D43D5C" w:rsidRDefault="002B27CD" w:rsidP="0008570C">
      <w:pPr>
        <w:pStyle w:val="affa"/>
        <w:spacing w:line="240" w:lineRule="auto"/>
        <w:rPr>
          <w:kern w:val="0"/>
          <w:sz w:val="24"/>
          <w:szCs w:val="24"/>
          <w:lang w:eastAsia="ru-RU"/>
        </w:rPr>
      </w:pPr>
      <w:r w:rsidRPr="00D43D5C">
        <w:rPr>
          <w:kern w:val="0"/>
          <w:sz w:val="24"/>
          <w:szCs w:val="24"/>
          <w:lang w:eastAsia="ru-RU"/>
        </w:rPr>
        <w:t xml:space="preserve">- </w:t>
      </w:r>
      <w:r w:rsidRPr="00D43D5C">
        <w:rPr>
          <w:i/>
          <w:iCs/>
          <w:kern w:val="0"/>
          <w:sz w:val="24"/>
          <w:szCs w:val="24"/>
          <w:lang w:eastAsia="ru-RU"/>
        </w:rPr>
        <w:t xml:space="preserve">формирование основ нравственного развития </w:t>
      </w:r>
      <w:r w:rsidRPr="00D43D5C">
        <w:rPr>
          <w:kern w:val="0"/>
          <w:sz w:val="24"/>
          <w:szCs w:val="24"/>
          <w:lang w:eastAsia="ru-RU"/>
        </w:rPr>
        <w:t xml:space="preserve">обучающихся, приобщение их к общекультурным, национальным и этнокультурным ценностям; </w:t>
      </w:r>
    </w:p>
    <w:p w:rsidR="005B5BE4" w:rsidRPr="00D43D5C" w:rsidRDefault="002B27CD" w:rsidP="0008570C">
      <w:pPr>
        <w:pStyle w:val="affa"/>
        <w:spacing w:line="240" w:lineRule="auto"/>
        <w:rPr>
          <w:kern w:val="0"/>
          <w:sz w:val="24"/>
          <w:szCs w:val="24"/>
          <w:lang w:eastAsia="ru-RU"/>
        </w:rPr>
      </w:pPr>
      <w:r w:rsidRPr="00D43D5C">
        <w:rPr>
          <w:kern w:val="0"/>
          <w:sz w:val="24"/>
          <w:szCs w:val="24"/>
          <w:lang w:eastAsia="ru-RU"/>
        </w:rPr>
        <w:lastRenderedPageBreak/>
        <w:t xml:space="preserve">- </w:t>
      </w:r>
      <w:r w:rsidRPr="00D43D5C">
        <w:rPr>
          <w:i/>
          <w:iCs/>
          <w:kern w:val="0"/>
          <w:sz w:val="24"/>
          <w:szCs w:val="24"/>
          <w:lang w:eastAsia="ru-RU"/>
        </w:rPr>
        <w:t>формирование здорового образа жизни</w:t>
      </w:r>
      <w:r w:rsidRPr="00D43D5C">
        <w:rPr>
          <w:kern w:val="0"/>
          <w:sz w:val="24"/>
          <w:szCs w:val="24"/>
          <w:lang w:eastAsia="ru-RU"/>
        </w:rPr>
        <w:t>, элементарных правил поведения в экстремальных ситуациях</w:t>
      </w:r>
    </w:p>
    <w:p w:rsidR="004F3AAF" w:rsidRPr="004F3AAF" w:rsidRDefault="005D2545" w:rsidP="0008570C">
      <w:pPr>
        <w:pStyle w:val="affa"/>
        <w:spacing w:line="240" w:lineRule="auto"/>
        <w:rPr>
          <w:rFonts w:ascii="Arial" w:hAnsi="Arial" w:cs="Arial"/>
          <w:kern w:val="0"/>
          <w:sz w:val="24"/>
          <w:szCs w:val="24"/>
          <w:lang w:eastAsia="ru-RU"/>
        </w:rPr>
      </w:pPr>
      <w:r w:rsidRPr="004F3AAF">
        <w:rPr>
          <w:kern w:val="0"/>
          <w:sz w:val="24"/>
          <w:szCs w:val="24"/>
          <w:lang w:eastAsia="ru-RU"/>
        </w:rPr>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умственной отсталостью, а также индивидуальных потребностей каждого обучающегося.</w:t>
      </w:r>
    </w:p>
    <w:p w:rsidR="005D2545" w:rsidRPr="00D43D5C" w:rsidRDefault="005D2545" w:rsidP="0008570C">
      <w:pPr>
        <w:pStyle w:val="affa"/>
        <w:spacing w:line="240" w:lineRule="auto"/>
        <w:rPr>
          <w:kern w:val="0"/>
          <w:sz w:val="24"/>
          <w:szCs w:val="24"/>
          <w:lang w:eastAsia="ru-RU"/>
        </w:rPr>
      </w:pPr>
      <w:r w:rsidRPr="00D43D5C">
        <w:rPr>
          <w:color w:val="000000"/>
          <w:kern w:val="0"/>
          <w:sz w:val="24"/>
          <w:szCs w:val="24"/>
          <w:lang w:eastAsia="ru-RU"/>
        </w:rPr>
        <w:t xml:space="preserve">      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w:t>
      </w:r>
      <w:proofErr w:type="spellStart"/>
      <w:r w:rsidRPr="00D43D5C">
        <w:rPr>
          <w:color w:val="000000"/>
          <w:kern w:val="0"/>
          <w:sz w:val="24"/>
          <w:szCs w:val="24"/>
          <w:lang w:eastAsia="ru-RU"/>
        </w:rPr>
        <w:t>психокоррекционные</w:t>
      </w:r>
      <w:proofErr w:type="spellEnd"/>
      <w:r w:rsidRPr="00D43D5C">
        <w:rPr>
          <w:color w:val="000000"/>
          <w:kern w:val="0"/>
          <w:sz w:val="24"/>
          <w:szCs w:val="24"/>
          <w:lang w:eastAsia="ru-RU"/>
        </w:rPr>
        <w:t xml:space="preserve"> занятия, ритмика). Выбор коррекционно-развивающих курсов для индивидуальных и групповых занятий, их количественное соотношение осуществляется исходя из психофизических особенностей обучающихся на основании рекомендаций </w:t>
      </w:r>
      <w:proofErr w:type="spellStart"/>
      <w:r w:rsidRPr="00D43D5C">
        <w:rPr>
          <w:color w:val="000000"/>
          <w:kern w:val="0"/>
          <w:sz w:val="24"/>
          <w:szCs w:val="24"/>
          <w:lang w:eastAsia="ru-RU"/>
        </w:rPr>
        <w:t>психолого</w:t>
      </w:r>
      <w:proofErr w:type="spellEnd"/>
      <w:r w:rsidRPr="00D43D5C">
        <w:rPr>
          <w:color w:val="000000"/>
          <w:kern w:val="0"/>
          <w:sz w:val="24"/>
          <w:szCs w:val="24"/>
          <w:lang w:eastAsia="ru-RU"/>
        </w:rPr>
        <w:t xml:space="preserve"> - </w:t>
      </w:r>
      <w:proofErr w:type="spellStart"/>
      <w:r w:rsidRPr="00D43D5C">
        <w:rPr>
          <w:color w:val="000000"/>
          <w:kern w:val="0"/>
          <w:sz w:val="24"/>
          <w:szCs w:val="24"/>
          <w:lang w:eastAsia="ru-RU"/>
        </w:rPr>
        <w:t>медико</w:t>
      </w:r>
      <w:proofErr w:type="spellEnd"/>
      <w:r w:rsidRPr="00D43D5C">
        <w:rPr>
          <w:color w:val="000000"/>
          <w:kern w:val="0"/>
          <w:sz w:val="24"/>
          <w:szCs w:val="24"/>
          <w:lang w:eastAsia="ru-RU"/>
        </w:rPr>
        <w:t xml:space="preserve"> - педагогической комиссии</w:t>
      </w:r>
      <w:proofErr w:type="gramStart"/>
      <w:r w:rsidRPr="00D43D5C">
        <w:rPr>
          <w:color w:val="000000"/>
          <w:kern w:val="0"/>
          <w:sz w:val="24"/>
          <w:szCs w:val="24"/>
          <w:lang w:eastAsia="ru-RU"/>
        </w:rPr>
        <w:t xml:space="preserve"> </w:t>
      </w:r>
      <w:r w:rsidR="00D43D5C">
        <w:rPr>
          <w:color w:val="000000"/>
          <w:kern w:val="0"/>
          <w:sz w:val="24"/>
          <w:szCs w:val="24"/>
          <w:lang w:eastAsia="ru-RU"/>
        </w:rPr>
        <w:t>.</w:t>
      </w:r>
      <w:proofErr w:type="gramEnd"/>
    </w:p>
    <w:p w:rsidR="002B27CD" w:rsidRPr="004F3AAF" w:rsidRDefault="00EB341D" w:rsidP="0008570C">
      <w:pPr>
        <w:pStyle w:val="affa"/>
        <w:spacing w:line="240" w:lineRule="auto"/>
        <w:rPr>
          <w:sz w:val="24"/>
          <w:szCs w:val="24"/>
        </w:rPr>
      </w:pPr>
      <w:r w:rsidRPr="004F3AAF">
        <w:rPr>
          <w:color w:val="FF0000"/>
          <w:kern w:val="0"/>
          <w:sz w:val="24"/>
          <w:szCs w:val="24"/>
          <w:lang w:eastAsia="ru-RU"/>
        </w:rPr>
        <w:t xml:space="preserve">   </w:t>
      </w:r>
      <w:r w:rsidRPr="004F3AAF">
        <w:rPr>
          <w:kern w:val="0"/>
          <w:sz w:val="24"/>
          <w:szCs w:val="24"/>
          <w:lang w:eastAsia="ru-RU"/>
        </w:rPr>
        <w:t xml:space="preserve">   </w:t>
      </w:r>
      <w:proofErr w:type="gramStart"/>
      <w:r w:rsidR="002B27CD" w:rsidRPr="004F3AAF">
        <w:rPr>
          <w:kern w:val="0"/>
          <w:sz w:val="24"/>
          <w:szCs w:val="24"/>
          <w:lang w:eastAsia="ru-RU"/>
        </w:rPr>
        <w:t>Учебный план разработан с учетом приказа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ФГОС для обучающихся умственной отсталостью, утвержденного приказом министерства образования и науки РФ № 1599 от 15.12.2014 г.</w:t>
      </w:r>
      <w:r w:rsidR="009707F5">
        <w:rPr>
          <w:kern w:val="0"/>
          <w:sz w:val="24"/>
          <w:szCs w:val="24"/>
          <w:lang w:eastAsia="ru-RU"/>
        </w:rPr>
        <w:t xml:space="preserve"> </w:t>
      </w:r>
      <w:proofErr w:type="gramEnd"/>
    </w:p>
    <w:p w:rsidR="009707F5" w:rsidRPr="009E416C" w:rsidRDefault="009707F5" w:rsidP="009707F5">
      <w:pPr>
        <w:pStyle w:val="31"/>
        <w:spacing w:before="0" w:after="0" w:line="240" w:lineRule="auto"/>
        <w:ind w:firstLine="454"/>
        <w:jc w:val="both"/>
        <w:rPr>
          <w:rFonts w:ascii="Times New Roman" w:hAnsi="Times New Roman" w:cs="Times New Roman"/>
          <w:bCs w:val="0"/>
          <w:i w:val="0"/>
          <w:color w:val="auto"/>
          <w:sz w:val="24"/>
          <w:szCs w:val="24"/>
        </w:rPr>
      </w:pPr>
      <w:r w:rsidRPr="004F0892">
        <w:rPr>
          <w:rFonts w:ascii="Times New Roman" w:hAnsi="Times New Roman" w:cs="Times New Roman"/>
          <w:b w:val="0"/>
          <w:i w:val="0"/>
          <w:sz w:val="24"/>
          <w:szCs w:val="24"/>
        </w:rPr>
        <w:t xml:space="preserve">Учебный план </w:t>
      </w:r>
      <w:r>
        <w:rPr>
          <w:rFonts w:ascii="Times New Roman" w:hAnsi="Times New Roman" w:cs="Times New Roman"/>
          <w:b w:val="0"/>
          <w:i w:val="0"/>
          <w:sz w:val="24"/>
          <w:szCs w:val="24"/>
        </w:rPr>
        <w:t>«Гальцовской ООШ», филиала МБОУ «Барановская СОШ»</w:t>
      </w:r>
      <w:r w:rsidRPr="004F0892">
        <w:rPr>
          <w:rFonts w:ascii="Times New Roman" w:hAnsi="Times New Roman" w:cs="Times New Roman"/>
          <w:b w:val="0"/>
          <w:i w:val="0"/>
          <w:sz w:val="24"/>
          <w:szCs w:val="24"/>
        </w:rPr>
        <w:t xml:space="preserve">», реализующего адаптированную основную общеобразовательную программу образования обучающихся с легкой умственной отсталостью (интеллектуальными нарушениями) (1 вариант) для 1 класса представлен в </w:t>
      </w:r>
      <w:r w:rsidRPr="009707F5">
        <w:rPr>
          <w:rFonts w:ascii="Times New Roman" w:hAnsi="Times New Roman" w:cs="Times New Roman"/>
          <w:b w:val="0"/>
          <w:i w:val="0"/>
          <w:color w:val="auto"/>
          <w:sz w:val="24"/>
          <w:szCs w:val="24"/>
        </w:rPr>
        <w:t>приложении (</w:t>
      </w:r>
      <w:proofErr w:type="gramStart"/>
      <w:r w:rsidRPr="009707F5">
        <w:rPr>
          <w:rFonts w:ascii="Times New Roman" w:hAnsi="Times New Roman" w:cs="Times New Roman"/>
          <w:b w:val="0"/>
          <w:i w:val="0"/>
          <w:color w:val="auto"/>
          <w:sz w:val="24"/>
          <w:szCs w:val="24"/>
        </w:rPr>
        <w:t>См</w:t>
      </w:r>
      <w:proofErr w:type="gramEnd"/>
      <w:r w:rsidRPr="009707F5">
        <w:rPr>
          <w:rFonts w:ascii="Times New Roman" w:hAnsi="Times New Roman" w:cs="Times New Roman"/>
          <w:b w:val="0"/>
          <w:i w:val="0"/>
          <w:color w:val="auto"/>
          <w:sz w:val="24"/>
          <w:szCs w:val="24"/>
        </w:rPr>
        <w:t>. Приложение</w:t>
      </w:r>
      <w:r w:rsidRPr="009707F5">
        <w:rPr>
          <w:b w:val="0"/>
          <w:bCs w:val="0"/>
          <w:i w:val="0"/>
          <w:iCs w:val="0"/>
          <w:color w:val="auto"/>
        </w:rPr>
        <w:t>).</w:t>
      </w:r>
    </w:p>
    <w:p w:rsidR="009707F5" w:rsidRPr="009E416C" w:rsidRDefault="009707F5" w:rsidP="009707F5">
      <w:pPr>
        <w:pStyle w:val="31"/>
        <w:spacing w:before="0" w:after="0" w:line="240" w:lineRule="auto"/>
        <w:ind w:firstLine="454"/>
        <w:rPr>
          <w:rFonts w:ascii="Times New Roman" w:hAnsi="Times New Roman" w:cs="Times New Roman"/>
          <w:bCs w:val="0"/>
          <w:i w:val="0"/>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9707F5" w:rsidRDefault="009707F5" w:rsidP="0008570C">
      <w:pPr>
        <w:pStyle w:val="aff"/>
        <w:spacing w:line="240" w:lineRule="auto"/>
        <w:ind w:firstLine="454"/>
        <w:rPr>
          <w:rFonts w:ascii="Times New Roman" w:hAnsi="Times New Roman" w:cs="Times New Roman"/>
          <w:b/>
          <w:color w:val="auto"/>
          <w:sz w:val="24"/>
          <w:szCs w:val="24"/>
        </w:rPr>
      </w:pPr>
    </w:p>
    <w:p w:rsidR="004F0892" w:rsidRDefault="004F0892" w:rsidP="0008570C">
      <w:pPr>
        <w:pStyle w:val="aff"/>
        <w:spacing w:line="240" w:lineRule="auto"/>
        <w:ind w:firstLine="454"/>
        <w:rPr>
          <w:rFonts w:ascii="Times New Roman" w:hAnsi="Times New Roman" w:cs="Times New Roman"/>
          <w:b/>
          <w:color w:val="auto"/>
          <w:sz w:val="24"/>
          <w:szCs w:val="24"/>
        </w:rPr>
      </w:pPr>
    </w:p>
    <w:p w:rsidR="004F0892" w:rsidRPr="009E416C" w:rsidRDefault="004F0892" w:rsidP="0008570C">
      <w:pPr>
        <w:pStyle w:val="aff"/>
        <w:spacing w:line="240" w:lineRule="auto"/>
        <w:ind w:firstLine="454"/>
        <w:rPr>
          <w:rFonts w:ascii="Times New Roman" w:hAnsi="Times New Roman" w:cs="Times New Roman"/>
          <w:b/>
          <w:color w:val="auto"/>
          <w:sz w:val="24"/>
          <w:szCs w:val="24"/>
        </w:rPr>
      </w:pPr>
    </w:p>
    <w:p w:rsidR="005B5BE4" w:rsidRPr="009E416C" w:rsidRDefault="005B5BE4" w:rsidP="0008570C">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851"/>
        <w:gridCol w:w="850"/>
        <w:gridCol w:w="851"/>
        <w:gridCol w:w="850"/>
        <w:gridCol w:w="1103"/>
      </w:tblGrid>
      <w:tr w:rsidR="005B5BE4" w:rsidRPr="009E416C"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Примерный годовой учебный план общего образования</w:t>
            </w:r>
          </w:p>
          <w:p w:rsidR="005B5BE4" w:rsidRPr="009E416C" w:rsidRDefault="005B5BE4" w:rsidP="0008570C">
            <w:pPr>
              <w:spacing w:after="0" w:line="240" w:lineRule="auto"/>
              <w:jc w:val="center"/>
              <w:rPr>
                <w:rFonts w:ascii="Times New Roman" w:hAnsi="Times New Roman" w:cs="Times New Roman"/>
                <w:b/>
                <w:sz w:val="24"/>
                <w:szCs w:val="24"/>
              </w:rPr>
            </w:pPr>
            <w:proofErr w:type="gramStart"/>
            <w:r w:rsidRPr="009E416C">
              <w:rPr>
                <w:rFonts w:ascii="Times New Roman" w:hAnsi="Times New Roman" w:cs="Times New Roman"/>
                <w:b/>
                <w:sz w:val="24"/>
                <w:szCs w:val="24"/>
              </w:rPr>
              <w:t>обучающихся</w:t>
            </w:r>
            <w:proofErr w:type="gramEnd"/>
            <w:r w:rsidRPr="009E416C">
              <w:rPr>
                <w:rFonts w:ascii="Times New Roman" w:hAnsi="Times New Roman" w:cs="Times New Roman"/>
                <w:b/>
                <w:sz w:val="24"/>
                <w:szCs w:val="24"/>
              </w:rPr>
              <w:t xml:space="preserve"> с умственной отсталостью </w:t>
            </w:r>
            <w:r w:rsidRPr="009E416C">
              <w:rPr>
                <w:rFonts w:ascii="Times New Roman" w:hAnsi="Times New Roman" w:cs="Times New Roman"/>
                <w:b/>
                <w:color w:val="auto"/>
                <w:sz w:val="24"/>
                <w:szCs w:val="24"/>
              </w:rPr>
              <w:t>(интеллектуальными нарушениями):</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sz w:val="24"/>
                <w:szCs w:val="24"/>
                <w:lang w:val="en-US"/>
              </w:rPr>
              <w:t>I</w:t>
            </w:r>
            <w:r w:rsidRPr="009E416C">
              <w:rPr>
                <w:rFonts w:ascii="Times New Roman" w:hAnsi="Times New Roman" w:cs="Times New Roman"/>
                <w:b/>
                <w:sz w:val="24"/>
                <w:szCs w:val="24"/>
              </w:rPr>
              <w:t>-</w:t>
            </w:r>
            <w:r w:rsidRPr="009E416C">
              <w:rPr>
                <w:rFonts w:ascii="Times New Roman" w:hAnsi="Times New Roman" w:cs="Times New Roman"/>
                <w:b/>
                <w:sz w:val="24"/>
                <w:szCs w:val="24"/>
                <w:lang w:val="en-US"/>
              </w:rPr>
              <w:t>IV</w:t>
            </w:r>
            <w:r w:rsidRPr="009E416C">
              <w:rPr>
                <w:rFonts w:ascii="Times New Roman" w:hAnsi="Times New Roman" w:cs="Times New Roman"/>
                <w:b/>
                <w:sz w:val="24"/>
                <w:szCs w:val="24"/>
              </w:rPr>
              <w:t xml:space="preserve"> классы</w:t>
            </w:r>
          </w:p>
        </w:tc>
      </w:tr>
      <w:tr w:rsidR="005B5BE4" w:rsidRPr="009E416C"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Классы </w:t>
            </w:r>
          </w:p>
          <w:p w:rsidR="005B5BE4" w:rsidRPr="009E416C" w:rsidRDefault="005B5BE4" w:rsidP="0008570C">
            <w:pPr>
              <w:spacing w:after="0" w:line="240" w:lineRule="auto"/>
              <w:jc w:val="both"/>
              <w:rPr>
                <w:rFonts w:ascii="Times New Roman" w:hAnsi="Times New Roman" w:cs="Times New Roman"/>
                <w:b/>
                <w:sz w:val="24"/>
                <w:szCs w:val="24"/>
              </w:rPr>
            </w:pPr>
          </w:p>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Всего</w:t>
            </w:r>
          </w:p>
        </w:tc>
      </w:tr>
      <w:tr w:rsidR="005B5BE4" w:rsidRPr="009E416C" w:rsidTr="00271DC6">
        <w:trPr>
          <w:trHeight w:val="517"/>
        </w:trPr>
        <w:tc>
          <w:tcPr>
            <w:tcW w:w="2235" w:type="dxa"/>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r>
      <w:tr w:rsidR="005B5BE4" w:rsidRPr="009E416C" w:rsidTr="00271DC6">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i/>
                <w:sz w:val="24"/>
                <w:szCs w:val="24"/>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napToGrid w:val="0"/>
              <w:spacing w:line="240" w:lineRule="auto"/>
              <w:jc w:val="both"/>
              <w:rPr>
                <w:rFonts w:ascii="Times New Roman" w:hAnsi="Times New Roman" w:cs="Times New Roman"/>
                <w:b/>
                <w:sz w:val="24"/>
                <w:szCs w:val="24"/>
              </w:rPr>
            </w:pPr>
          </w:p>
        </w:tc>
      </w:tr>
      <w:tr w:rsidR="005B5BE4" w:rsidRPr="009E416C" w:rsidTr="00271DC6">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1.1.Русский язык</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1.2.Чтение</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99</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99</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102</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102</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102</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405</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507</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270</w:t>
            </w:r>
          </w:p>
        </w:tc>
      </w:tr>
      <w:tr w:rsidR="005B5BE4" w:rsidRPr="009E416C" w:rsidTr="00271DC6">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507</w:t>
            </w:r>
          </w:p>
        </w:tc>
      </w:tr>
      <w:tr w:rsidR="005B5BE4" w:rsidRPr="009E416C" w:rsidTr="00271DC6">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168</w:t>
            </w:r>
          </w:p>
        </w:tc>
      </w:tr>
      <w:tr w:rsidR="005B5BE4" w:rsidRPr="009E416C" w:rsidTr="00271DC6">
        <w:trPr>
          <w:trHeight w:val="667"/>
        </w:trPr>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4.1. Музыка</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4.2.</w:t>
            </w:r>
            <w:r w:rsidRPr="009E416C">
              <w:rPr>
                <w:rFonts w:ascii="Times New Roman" w:hAnsi="Times New Roman" w:cs="Times New Roman"/>
                <w:color w:val="FF0000"/>
                <w:sz w:val="24"/>
                <w:szCs w:val="24"/>
              </w:rPr>
              <w:t> </w:t>
            </w:r>
            <w:r w:rsidRPr="009E416C">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66</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168</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135</w:t>
            </w:r>
          </w:p>
        </w:tc>
      </w:tr>
      <w:tr w:rsidR="005B5BE4" w:rsidRPr="009E416C" w:rsidTr="00271DC6">
        <w:trPr>
          <w:trHeight w:val="725"/>
        </w:trPr>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405</w:t>
            </w:r>
          </w:p>
        </w:tc>
      </w:tr>
      <w:tr w:rsidR="005B5BE4" w:rsidRPr="009E416C" w:rsidTr="00271DC6">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168</w:t>
            </w:r>
          </w:p>
        </w:tc>
      </w:tr>
      <w:tr w:rsidR="005B5BE4" w:rsidRPr="009E416C" w:rsidTr="00271DC6">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2733</w:t>
            </w:r>
          </w:p>
        </w:tc>
      </w:tr>
      <w:tr w:rsidR="005B5BE4" w:rsidRPr="009E416C" w:rsidTr="00271DC6">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306</w:t>
            </w:r>
          </w:p>
        </w:tc>
      </w:tr>
      <w:tr w:rsidR="005B5BE4" w:rsidRPr="009E416C" w:rsidTr="00271DC6">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Максимально допустимая годовая нагрузка </w:t>
            </w:r>
            <w:r w:rsidRPr="009E416C">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9E416C" w:rsidRDefault="005B5BE4" w:rsidP="0008570C">
            <w:pPr>
              <w:pBdr>
                <w:bottom w:val="single" w:sz="4" w:space="1" w:color="000000"/>
              </w:pBd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3039</w:t>
            </w:r>
          </w:p>
        </w:tc>
      </w:tr>
      <w:tr w:rsidR="005B5BE4" w:rsidRPr="009E416C"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Коррекционно-развивающая область</w:t>
            </w:r>
            <w:r w:rsidRPr="009E416C">
              <w:rPr>
                <w:rFonts w:ascii="Times New Roman" w:hAnsi="Times New Roman" w:cs="Times New Roman"/>
                <w:sz w:val="24"/>
                <w:szCs w:val="24"/>
              </w:rPr>
              <w:t xml:space="preserve"> (коррекционные занятия и ритмика)</w:t>
            </w:r>
            <w:r w:rsidRPr="009E416C">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810</w:t>
            </w:r>
          </w:p>
        </w:tc>
      </w:tr>
      <w:tr w:rsidR="005B5BE4" w:rsidRPr="009E416C" w:rsidTr="00271DC6">
        <w:tc>
          <w:tcPr>
            <w:tcW w:w="4786" w:type="dxa"/>
            <w:gridSpan w:val="2"/>
            <w:tcBorders>
              <w:top w:val="single" w:sz="4" w:space="0" w:color="000000"/>
              <w:left w:val="single" w:sz="4" w:space="0" w:color="000000"/>
              <w:bottom w:val="single" w:sz="4" w:space="0" w:color="auto"/>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Внеурочная деятельность</w:t>
            </w:r>
            <w:r w:rsidRPr="009E416C">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auto"/>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136</w:t>
            </w:r>
          </w:p>
        </w:tc>
        <w:tc>
          <w:tcPr>
            <w:tcW w:w="1103" w:type="dxa"/>
            <w:tcBorders>
              <w:top w:val="single" w:sz="4" w:space="0" w:color="000000"/>
              <w:left w:val="single" w:sz="4" w:space="0" w:color="000000"/>
              <w:bottom w:val="single" w:sz="4" w:space="0" w:color="auto"/>
              <w:right w:val="single" w:sz="4" w:space="0" w:color="000000"/>
            </w:tcBorders>
          </w:tcPr>
          <w:p w:rsidR="005B5BE4" w:rsidRPr="009E416C" w:rsidRDefault="005B5BE4" w:rsidP="0008570C">
            <w:pPr>
              <w:spacing w:line="240" w:lineRule="auto"/>
              <w:jc w:val="both"/>
              <w:rPr>
                <w:rFonts w:ascii="Times New Roman" w:hAnsi="Times New Roman" w:cs="Times New Roman"/>
                <w:sz w:val="24"/>
                <w:szCs w:val="24"/>
              </w:rPr>
            </w:pPr>
            <w:r w:rsidRPr="009E416C">
              <w:rPr>
                <w:rFonts w:ascii="Times New Roman" w:hAnsi="Times New Roman" w:cs="Times New Roman"/>
                <w:b/>
                <w:sz w:val="24"/>
                <w:szCs w:val="24"/>
              </w:rPr>
              <w:t>540</w:t>
            </w:r>
          </w:p>
        </w:tc>
      </w:tr>
      <w:tr w:rsidR="005B5BE4" w:rsidRPr="009E416C"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1122</w:t>
            </w:r>
          </w:p>
        </w:tc>
        <w:tc>
          <w:tcPr>
            <w:tcW w:w="1103" w:type="dxa"/>
            <w:tcBorders>
              <w:top w:val="single" w:sz="4" w:space="0" w:color="auto"/>
              <w:left w:val="single" w:sz="4" w:space="0" w:color="auto"/>
              <w:bottom w:val="single" w:sz="4" w:space="0" w:color="auto"/>
              <w:right w:val="single" w:sz="4" w:space="0" w:color="auto"/>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4389</w:t>
            </w:r>
          </w:p>
        </w:tc>
      </w:tr>
    </w:tbl>
    <w:p w:rsidR="005B5BE4" w:rsidRPr="009E416C" w:rsidRDefault="005B5BE4" w:rsidP="0008570C">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RPr="009E416C"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Примерный недельный учебный план общего образования</w:t>
            </w:r>
          </w:p>
          <w:p w:rsidR="004F0892" w:rsidRDefault="005B5BE4" w:rsidP="0008570C">
            <w:pPr>
              <w:spacing w:after="0" w:line="240" w:lineRule="auto"/>
              <w:jc w:val="center"/>
              <w:rPr>
                <w:rFonts w:ascii="Times New Roman" w:hAnsi="Times New Roman" w:cs="Times New Roman"/>
                <w:color w:val="auto"/>
                <w:sz w:val="24"/>
                <w:szCs w:val="24"/>
              </w:rPr>
            </w:pPr>
            <w:proofErr w:type="gramStart"/>
            <w:r w:rsidRPr="009E416C">
              <w:rPr>
                <w:rFonts w:ascii="Times New Roman" w:hAnsi="Times New Roman" w:cs="Times New Roman"/>
                <w:b/>
                <w:sz w:val="24"/>
                <w:szCs w:val="24"/>
              </w:rPr>
              <w:t>обучающихся</w:t>
            </w:r>
            <w:proofErr w:type="gramEnd"/>
            <w:r w:rsidRPr="009E416C">
              <w:rPr>
                <w:rFonts w:ascii="Times New Roman" w:hAnsi="Times New Roman" w:cs="Times New Roman"/>
                <w:b/>
                <w:sz w:val="24"/>
                <w:szCs w:val="24"/>
              </w:rPr>
              <w:t xml:space="preserve"> с умственной отсталостью </w:t>
            </w:r>
            <w:r w:rsidRPr="009E416C">
              <w:rPr>
                <w:rFonts w:ascii="Times New Roman" w:hAnsi="Times New Roman" w:cs="Times New Roman"/>
                <w:b/>
                <w:color w:val="auto"/>
                <w:sz w:val="24"/>
                <w:szCs w:val="24"/>
              </w:rPr>
              <w:t>(интеллектуальными нарушениями</w:t>
            </w:r>
            <w:r w:rsidRPr="009E416C">
              <w:rPr>
                <w:rFonts w:ascii="Times New Roman" w:hAnsi="Times New Roman" w:cs="Times New Roman"/>
                <w:color w:val="auto"/>
                <w:sz w:val="24"/>
                <w:szCs w:val="24"/>
              </w:rPr>
              <w:t>):</w:t>
            </w:r>
          </w:p>
          <w:p w:rsidR="005B5BE4" w:rsidRPr="009E416C" w:rsidRDefault="00271DC6"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 xml:space="preserve"> </w:t>
            </w:r>
            <w:r w:rsidR="005B5BE4" w:rsidRPr="009E416C">
              <w:rPr>
                <w:rFonts w:ascii="Times New Roman" w:hAnsi="Times New Roman" w:cs="Times New Roman"/>
                <w:b/>
                <w:sz w:val="24"/>
                <w:szCs w:val="24"/>
                <w:lang w:val="en-US"/>
              </w:rPr>
              <w:t>I</w:t>
            </w:r>
            <w:r w:rsidR="005B5BE4" w:rsidRPr="009E416C">
              <w:rPr>
                <w:rFonts w:ascii="Times New Roman" w:hAnsi="Times New Roman" w:cs="Times New Roman"/>
                <w:b/>
                <w:sz w:val="24"/>
                <w:szCs w:val="24"/>
              </w:rPr>
              <w:t>-</w:t>
            </w:r>
            <w:r w:rsidR="005B5BE4" w:rsidRPr="009E416C">
              <w:rPr>
                <w:rFonts w:ascii="Times New Roman" w:hAnsi="Times New Roman" w:cs="Times New Roman"/>
                <w:b/>
                <w:sz w:val="24"/>
                <w:szCs w:val="24"/>
                <w:lang w:val="en-US"/>
              </w:rPr>
              <w:t>IV</w:t>
            </w:r>
            <w:r w:rsidR="005B5BE4" w:rsidRPr="009E416C">
              <w:rPr>
                <w:rFonts w:ascii="Times New Roman" w:hAnsi="Times New Roman" w:cs="Times New Roman"/>
                <w:b/>
                <w:sz w:val="24"/>
                <w:szCs w:val="24"/>
              </w:rPr>
              <w:t xml:space="preserve"> классы</w:t>
            </w:r>
          </w:p>
        </w:tc>
      </w:tr>
      <w:tr w:rsidR="005B5BE4" w:rsidRPr="009E416C">
        <w:trPr>
          <w:trHeight w:val="290"/>
        </w:trPr>
        <w:tc>
          <w:tcPr>
            <w:tcW w:w="2235" w:type="dxa"/>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Классы </w:t>
            </w:r>
          </w:p>
          <w:p w:rsidR="005B5BE4" w:rsidRPr="009E416C" w:rsidRDefault="005B5BE4" w:rsidP="0008570C">
            <w:pPr>
              <w:spacing w:after="0" w:line="240" w:lineRule="auto"/>
              <w:jc w:val="both"/>
              <w:rPr>
                <w:rFonts w:ascii="Times New Roman" w:hAnsi="Times New Roman" w:cs="Times New Roman"/>
                <w:b/>
                <w:sz w:val="24"/>
                <w:szCs w:val="24"/>
              </w:rPr>
            </w:pPr>
          </w:p>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 xml:space="preserve">Количество часов в </w:t>
            </w:r>
            <w:r w:rsidR="00271DC6" w:rsidRPr="009E416C">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Всего</w:t>
            </w:r>
          </w:p>
        </w:tc>
      </w:tr>
      <w:tr w:rsidR="005B5BE4" w:rsidRPr="009E416C">
        <w:trPr>
          <w:trHeight w:val="521"/>
        </w:trPr>
        <w:tc>
          <w:tcPr>
            <w:tcW w:w="2235" w:type="dxa"/>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r>
      <w:tr w:rsidR="005B5BE4" w:rsidRPr="009E416C">
        <w:trPr>
          <w:trHeight w:hRule="exact" w:val="284"/>
        </w:trPr>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napToGrid w:val="0"/>
              <w:spacing w:line="240" w:lineRule="auto"/>
              <w:jc w:val="both"/>
              <w:rPr>
                <w:rFonts w:ascii="Times New Roman" w:hAnsi="Times New Roman" w:cs="Times New Roman"/>
                <w:b/>
                <w:sz w:val="24"/>
                <w:szCs w:val="24"/>
              </w:rPr>
            </w:pPr>
          </w:p>
        </w:tc>
      </w:tr>
      <w:tr w:rsidR="005B5BE4" w:rsidRPr="009E416C">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1.1.Русский язык</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1.2.Чтение</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12</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15</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8</w:t>
            </w:r>
          </w:p>
        </w:tc>
      </w:tr>
      <w:tr w:rsidR="005B5BE4" w:rsidRPr="009E416C">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15</w:t>
            </w:r>
          </w:p>
        </w:tc>
      </w:tr>
      <w:tr w:rsidR="005B5BE4" w:rsidRPr="009E416C">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5</w:t>
            </w:r>
          </w:p>
        </w:tc>
      </w:tr>
      <w:tr w:rsidR="005B5BE4" w:rsidRPr="009E416C">
        <w:trPr>
          <w:trHeight w:val="667"/>
        </w:trPr>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4.1. Музыка</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4.2. </w:t>
            </w:r>
            <w:r w:rsidRPr="009E416C">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5</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4</w:t>
            </w:r>
          </w:p>
        </w:tc>
      </w:tr>
      <w:tr w:rsidR="005B5BE4" w:rsidRPr="009E416C">
        <w:trPr>
          <w:trHeight w:val="725"/>
        </w:trPr>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12</w:t>
            </w:r>
          </w:p>
        </w:tc>
      </w:tr>
      <w:tr w:rsidR="005B5BE4" w:rsidRPr="009E416C">
        <w:tc>
          <w:tcPr>
            <w:tcW w:w="2235"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w:t>
            </w:r>
          </w:p>
        </w:tc>
      </w:tr>
      <w:tr w:rsidR="005B5BE4" w:rsidRPr="009E416C">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81</w:t>
            </w:r>
          </w:p>
        </w:tc>
      </w:tr>
      <w:tr w:rsidR="005B5BE4" w:rsidRPr="009E416C">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9</w:t>
            </w:r>
          </w:p>
        </w:tc>
      </w:tr>
      <w:tr w:rsidR="005B5BE4" w:rsidRPr="009E416C">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Максимально допустимая годовая нагрузка </w:t>
            </w:r>
            <w:r w:rsidRPr="009E416C">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90</w:t>
            </w:r>
          </w:p>
        </w:tc>
      </w:tr>
      <w:tr w:rsidR="005B5BE4" w:rsidRPr="009E416C">
        <w:trPr>
          <w:trHeight w:val="417"/>
        </w:trPr>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Коррекционно-развивающая область</w:t>
            </w:r>
            <w:r w:rsidRPr="009E416C">
              <w:rPr>
                <w:rFonts w:ascii="Times New Roman" w:hAnsi="Times New Roman" w:cs="Times New Roman"/>
                <w:sz w:val="24"/>
                <w:szCs w:val="24"/>
              </w:rPr>
              <w:t xml:space="preserve"> (коррекционные занятия и ритмика)</w:t>
            </w:r>
            <w:r w:rsidRPr="009E416C">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line="240" w:lineRule="auto"/>
              <w:jc w:val="both"/>
              <w:rPr>
                <w:rFonts w:ascii="Times New Roman" w:hAnsi="Times New Roman" w:cs="Times New Roman"/>
                <w:sz w:val="24"/>
                <w:szCs w:val="24"/>
              </w:rPr>
            </w:pPr>
            <w:r w:rsidRPr="009E416C">
              <w:rPr>
                <w:rFonts w:ascii="Times New Roman" w:hAnsi="Times New Roman" w:cs="Times New Roman"/>
                <w:b/>
                <w:sz w:val="24"/>
                <w:szCs w:val="24"/>
              </w:rPr>
              <w:t>24</w:t>
            </w:r>
          </w:p>
        </w:tc>
      </w:tr>
      <w:tr w:rsidR="005B5BE4" w:rsidRPr="009E416C">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Внеурочная деятельность</w:t>
            </w:r>
            <w:r w:rsidRPr="009E416C">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16</w:t>
            </w:r>
          </w:p>
        </w:tc>
      </w:tr>
      <w:tr w:rsidR="005B5BE4" w:rsidRPr="009E416C">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130</w:t>
            </w:r>
          </w:p>
        </w:tc>
      </w:tr>
    </w:tbl>
    <w:p w:rsidR="005B5BE4" w:rsidRPr="009E416C" w:rsidRDefault="005B5BE4" w:rsidP="0008570C">
      <w:pPr>
        <w:pStyle w:val="aff"/>
        <w:spacing w:line="240" w:lineRule="auto"/>
        <w:ind w:firstLine="454"/>
        <w:rPr>
          <w:rFonts w:ascii="Times New Roman" w:hAnsi="Times New Roman" w:cs="Times New Roman"/>
          <w:b/>
          <w:color w:val="auto"/>
          <w:sz w:val="24"/>
          <w:szCs w:val="24"/>
        </w:rPr>
      </w:pPr>
    </w:p>
    <w:p w:rsidR="005B5BE4" w:rsidRPr="009E416C" w:rsidRDefault="005B5BE4" w:rsidP="0008570C">
      <w:pPr>
        <w:pStyle w:val="aff"/>
        <w:spacing w:line="240" w:lineRule="auto"/>
        <w:ind w:firstLine="454"/>
        <w:rPr>
          <w:rFonts w:ascii="Times New Roman" w:hAnsi="Times New Roman" w:cs="Times New Roman"/>
          <w:b/>
          <w:color w:val="auto"/>
          <w:sz w:val="24"/>
          <w:szCs w:val="24"/>
        </w:rPr>
      </w:pPr>
    </w:p>
    <w:p w:rsidR="005B5BE4" w:rsidRPr="009E416C" w:rsidRDefault="005B5BE4" w:rsidP="0008570C">
      <w:pPr>
        <w:pStyle w:val="aff"/>
        <w:spacing w:line="240" w:lineRule="auto"/>
        <w:ind w:firstLine="454"/>
        <w:rPr>
          <w:rFonts w:ascii="Times New Roman" w:hAnsi="Times New Roman" w:cs="Times New Roman"/>
          <w:b/>
          <w:color w:val="auto"/>
          <w:sz w:val="24"/>
          <w:szCs w:val="24"/>
        </w:rPr>
      </w:pPr>
    </w:p>
    <w:p w:rsidR="005B5BE4" w:rsidRPr="009E416C" w:rsidRDefault="005B5BE4" w:rsidP="0008570C">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RPr="009E416C" w:rsidTr="00271DC6">
        <w:tc>
          <w:tcPr>
            <w:tcW w:w="9301" w:type="dxa"/>
            <w:gridSpan w:val="11"/>
            <w:tcBorders>
              <w:top w:val="single" w:sz="4" w:space="0" w:color="000000"/>
              <w:left w:val="single" w:sz="4" w:space="0" w:color="000000"/>
              <w:bottom w:val="single" w:sz="4" w:space="0" w:color="000000"/>
              <w:right w:val="single" w:sz="4" w:space="0" w:color="000000"/>
            </w:tcBorders>
          </w:tcPr>
          <w:p w:rsidR="004F0892"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 xml:space="preserve">Примерный годовой учебный план общего образования </w:t>
            </w:r>
            <w:r w:rsidRPr="009E416C">
              <w:rPr>
                <w:rFonts w:ascii="Times New Roman" w:hAnsi="Times New Roman" w:cs="Times New Roman"/>
                <w:b/>
                <w:sz w:val="24"/>
                <w:szCs w:val="24"/>
              </w:rPr>
              <w:br/>
            </w:r>
            <w:proofErr w:type="gramStart"/>
            <w:r w:rsidRPr="009E416C">
              <w:rPr>
                <w:rFonts w:ascii="Times New Roman" w:hAnsi="Times New Roman" w:cs="Times New Roman"/>
                <w:b/>
                <w:sz w:val="24"/>
                <w:szCs w:val="24"/>
              </w:rPr>
              <w:t>обучающихся</w:t>
            </w:r>
            <w:proofErr w:type="gramEnd"/>
            <w:r w:rsidRPr="009E416C">
              <w:rPr>
                <w:rFonts w:ascii="Times New Roman" w:hAnsi="Times New Roman" w:cs="Times New Roman"/>
                <w:b/>
                <w:sz w:val="24"/>
                <w:szCs w:val="24"/>
              </w:rPr>
              <w:t xml:space="preserve"> с умственной отсталостью </w:t>
            </w:r>
            <w:r w:rsidRPr="009E416C">
              <w:rPr>
                <w:rFonts w:ascii="Times New Roman" w:hAnsi="Times New Roman" w:cs="Times New Roman"/>
                <w:b/>
                <w:color w:val="auto"/>
                <w:sz w:val="24"/>
                <w:szCs w:val="24"/>
              </w:rPr>
              <w:t>(интеллектуальными нарушениями):</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color w:val="auto"/>
                <w:sz w:val="24"/>
                <w:szCs w:val="24"/>
              </w:rPr>
              <w:t xml:space="preserve"> </w:t>
            </w:r>
            <w:r w:rsidRPr="009E416C">
              <w:rPr>
                <w:rFonts w:ascii="Times New Roman" w:hAnsi="Times New Roman" w:cs="Times New Roman"/>
                <w:b/>
                <w:color w:val="auto"/>
                <w:sz w:val="24"/>
                <w:szCs w:val="24"/>
                <w:lang w:val="en-US"/>
              </w:rPr>
              <w:t>V</w:t>
            </w:r>
            <w:r w:rsidRPr="009E416C">
              <w:rPr>
                <w:rFonts w:ascii="Times New Roman" w:hAnsi="Times New Roman" w:cs="Times New Roman"/>
                <w:b/>
                <w:color w:val="auto"/>
                <w:sz w:val="24"/>
                <w:szCs w:val="24"/>
              </w:rPr>
              <w:t>-</w:t>
            </w:r>
            <w:r w:rsidRPr="009E416C">
              <w:rPr>
                <w:rFonts w:ascii="Times New Roman" w:hAnsi="Times New Roman" w:cs="Times New Roman"/>
                <w:b/>
                <w:color w:val="auto"/>
                <w:sz w:val="24"/>
                <w:szCs w:val="24"/>
                <w:lang w:val="en-US"/>
              </w:rPr>
              <w:t>IX</w:t>
            </w:r>
            <w:r w:rsidRPr="009E416C">
              <w:rPr>
                <w:rFonts w:ascii="Times New Roman" w:hAnsi="Times New Roman" w:cs="Times New Roman"/>
                <w:color w:val="auto"/>
                <w:sz w:val="24"/>
                <w:szCs w:val="24"/>
              </w:rPr>
              <w:t xml:space="preserve"> </w:t>
            </w:r>
            <w:r w:rsidRPr="009E416C">
              <w:rPr>
                <w:rFonts w:ascii="Times New Roman" w:hAnsi="Times New Roman" w:cs="Times New Roman"/>
                <w:b/>
                <w:sz w:val="24"/>
                <w:szCs w:val="24"/>
              </w:rPr>
              <w:t>классы</w:t>
            </w:r>
          </w:p>
        </w:tc>
      </w:tr>
      <w:tr w:rsidR="005B5BE4" w:rsidRPr="009E416C" w:rsidTr="00271DC6">
        <w:tc>
          <w:tcPr>
            <w:tcW w:w="1961" w:type="dxa"/>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Классы</w:t>
            </w:r>
          </w:p>
          <w:p w:rsidR="005B5BE4" w:rsidRPr="009E416C" w:rsidRDefault="005B5BE4" w:rsidP="0008570C">
            <w:pPr>
              <w:spacing w:after="0" w:line="240" w:lineRule="auto"/>
              <w:jc w:val="both"/>
              <w:rPr>
                <w:rFonts w:ascii="Times New Roman" w:hAnsi="Times New Roman" w:cs="Times New Roman"/>
                <w:b/>
                <w:sz w:val="24"/>
                <w:szCs w:val="24"/>
              </w:rPr>
            </w:pPr>
          </w:p>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Количество часов в год</w:t>
            </w:r>
          </w:p>
        </w:tc>
      </w:tr>
      <w:tr w:rsidR="005B5BE4" w:rsidRPr="009E416C" w:rsidTr="00271DC6">
        <w:tc>
          <w:tcPr>
            <w:tcW w:w="1961" w:type="dxa"/>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 xml:space="preserve">Всего </w:t>
            </w:r>
          </w:p>
        </w:tc>
      </w:tr>
      <w:tr w:rsidR="005B5BE4" w:rsidRPr="009E416C"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napToGrid w:val="0"/>
              <w:spacing w:line="240" w:lineRule="auto"/>
              <w:jc w:val="both"/>
              <w:rPr>
                <w:rFonts w:ascii="Times New Roman" w:hAnsi="Times New Roman" w:cs="Times New Roman"/>
                <w:b/>
                <w:sz w:val="24"/>
                <w:szCs w:val="24"/>
              </w:rPr>
            </w:pPr>
          </w:p>
        </w:tc>
      </w:tr>
      <w:tr w:rsidR="005B5BE4" w:rsidRPr="009E416C" w:rsidTr="00271DC6">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1.1. Русский язык</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1.2. Чтение</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136</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680</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680</w:t>
            </w:r>
          </w:p>
        </w:tc>
      </w:tr>
      <w:tr w:rsidR="005B5BE4" w:rsidRPr="009E416C" w:rsidTr="00271DC6">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2.1. Математика</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136</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136</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102</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102</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102</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578</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102</w:t>
            </w:r>
          </w:p>
        </w:tc>
      </w:tr>
      <w:tr w:rsidR="005B5BE4" w:rsidRPr="009E416C" w:rsidTr="00271DC6">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3.1. Природоведение</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3.2. Биология</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136</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204</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272</w:t>
            </w:r>
          </w:p>
        </w:tc>
      </w:tr>
      <w:tr w:rsidR="005B5BE4" w:rsidRPr="009E416C" w:rsidTr="00271DC6">
        <w:trPr>
          <w:trHeight w:val="983"/>
        </w:trPr>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4.1. Мир истории</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4.2. Основы социальной жизни</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34</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34</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68</w:t>
            </w:r>
          </w:p>
          <w:p w:rsidR="005B5BE4" w:rsidRPr="009E416C" w:rsidRDefault="005B5BE4" w:rsidP="0008570C">
            <w:pPr>
              <w:spacing w:after="0" w:line="240" w:lineRule="auto"/>
              <w:jc w:val="center"/>
              <w:rPr>
                <w:rFonts w:ascii="Times New Roman" w:hAnsi="Times New Roman" w:cs="Times New Roman"/>
                <w:color w:val="auto"/>
                <w:sz w:val="24"/>
                <w:szCs w:val="24"/>
              </w:rPr>
            </w:pPr>
          </w:p>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272</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204</w:t>
            </w:r>
          </w:p>
        </w:tc>
      </w:tr>
      <w:tr w:rsidR="005B5BE4" w:rsidRPr="009E416C" w:rsidTr="00271DC6">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5.1. Изобразительное искусство</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napToGrid w:val="0"/>
              <w:spacing w:after="0" w:line="240" w:lineRule="auto"/>
              <w:jc w:val="center"/>
              <w:rPr>
                <w:rFonts w:ascii="Times New Roman" w:hAnsi="Times New Roman" w:cs="Times New Roman"/>
                <w:sz w:val="24"/>
                <w:szCs w:val="24"/>
              </w:rPr>
            </w:pPr>
          </w:p>
          <w:p w:rsidR="005B5BE4" w:rsidRPr="009E416C" w:rsidRDefault="005B5BE4" w:rsidP="0008570C">
            <w:pPr>
              <w:snapToGrid w:val="0"/>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napToGrid w:val="0"/>
              <w:spacing w:after="0" w:line="240" w:lineRule="auto"/>
              <w:jc w:val="center"/>
              <w:rPr>
                <w:rFonts w:ascii="Times New Roman" w:hAnsi="Times New Roman" w:cs="Times New Roman"/>
                <w:sz w:val="24"/>
                <w:szCs w:val="24"/>
              </w:rPr>
            </w:pPr>
          </w:p>
          <w:p w:rsidR="005B5BE4" w:rsidRPr="009E416C" w:rsidRDefault="005B5BE4" w:rsidP="0008570C">
            <w:pPr>
              <w:snapToGrid w:val="0"/>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w:t>
            </w:r>
          </w:p>
          <w:p w:rsidR="005B5BE4" w:rsidRPr="009E416C" w:rsidRDefault="005B5BE4" w:rsidP="0008570C">
            <w:pPr>
              <w:snapToGrid w:val="0"/>
              <w:spacing w:after="0" w:line="240" w:lineRule="auto"/>
              <w:jc w:val="center"/>
              <w:rPr>
                <w:rFonts w:ascii="Times New Roman" w:hAnsi="Times New Roman" w:cs="Times New Roman"/>
                <w:sz w:val="24"/>
                <w:szCs w:val="24"/>
              </w:rPr>
            </w:pPr>
          </w:p>
          <w:p w:rsidR="005B5BE4" w:rsidRPr="009E416C" w:rsidRDefault="005B5BE4" w:rsidP="0008570C">
            <w:pPr>
              <w:snapToGrid w:val="0"/>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68</w:t>
            </w:r>
          </w:p>
          <w:p w:rsidR="005B5BE4" w:rsidRPr="009E416C" w:rsidRDefault="005B5BE4" w:rsidP="0008570C">
            <w:pPr>
              <w:spacing w:after="0" w:line="240" w:lineRule="auto"/>
              <w:jc w:val="center"/>
              <w:rPr>
                <w:rFonts w:ascii="Times New Roman" w:hAnsi="Times New Roman" w:cs="Times New Roman"/>
                <w:color w:val="auto"/>
                <w:sz w:val="24"/>
                <w:szCs w:val="24"/>
              </w:rPr>
            </w:pP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34</w:t>
            </w:r>
          </w:p>
        </w:tc>
      </w:tr>
      <w:tr w:rsidR="005B5BE4" w:rsidRPr="009E416C" w:rsidTr="00271DC6">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510</w:t>
            </w:r>
          </w:p>
        </w:tc>
      </w:tr>
      <w:tr w:rsidR="005B5BE4" w:rsidRPr="009E416C" w:rsidTr="00271DC6">
        <w:tc>
          <w:tcPr>
            <w:tcW w:w="1961"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1190</w:t>
            </w:r>
          </w:p>
        </w:tc>
      </w:tr>
      <w:tr w:rsidR="005B5BE4" w:rsidRPr="009E416C" w:rsidTr="00271DC6">
        <w:tc>
          <w:tcPr>
            <w:tcW w:w="4796"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986</w:t>
            </w:r>
          </w:p>
          <w:p w:rsidR="005B5BE4" w:rsidRPr="009E416C" w:rsidRDefault="005B5BE4" w:rsidP="0008570C">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4998</w:t>
            </w:r>
          </w:p>
          <w:p w:rsidR="005B5BE4" w:rsidRPr="009E416C" w:rsidRDefault="005B5BE4" w:rsidP="0008570C">
            <w:pPr>
              <w:spacing w:after="0" w:line="240" w:lineRule="auto"/>
              <w:jc w:val="center"/>
              <w:rPr>
                <w:rFonts w:ascii="Times New Roman" w:hAnsi="Times New Roman" w:cs="Times New Roman"/>
                <w:b/>
                <w:color w:val="auto"/>
                <w:sz w:val="24"/>
                <w:szCs w:val="24"/>
              </w:rPr>
            </w:pPr>
          </w:p>
        </w:tc>
      </w:tr>
      <w:tr w:rsidR="005B5BE4" w:rsidRPr="009E416C"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color w:val="auto"/>
                <w:sz w:val="24"/>
                <w:szCs w:val="24"/>
              </w:rPr>
            </w:pPr>
            <w:r w:rsidRPr="009E416C">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color w:val="auto"/>
                <w:sz w:val="24"/>
                <w:szCs w:val="24"/>
              </w:rPr>
              <w:t>340</w:t>
            </w:r>
          </w:p>
        </w:tc>
      </w:tr>
      <w:tr w:rsidR="005B5BE4" w:rsidRPr="009E416C" w:rsidTr="00271DC6">
        <w:tc>
          <w:tcPr>
            <w:tcW w:w="4796"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Максимально допустимая годовая нагрузка </w:t>
            </w:r>
            <w:r w:rsidRPr="009E416C">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color w:val="auto"/>
                <w:sz w:val="24"/>
                <w:szCs w:val="24"/>
              </w:rPr>
              <w:t>5338</w:t>
            </w:r>
          </w:p>
        </w:tc>
      </w:tr>
      <w:tr w:rsidR="005B5BE4" w:rsidRPr="009E416C"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color w:val="auto"/>
                <w:sz w:val="24"/>
                <w:szCs w:val="24"/>
              </w:rPr>
              <w:t>1020</w:t>
            </w:r>
          </w:p>
        </w:tc>
      </w:tr>
      <w:tr w:rsidR="005B5BE4" w:rsidRPr="009E416C"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9E416C" w:rsidRDefault="005B5BE4" w:rsidP="0008570C">
            <w:pPr>
              <w:widowControl w:val="0"/>
              <w:autoSpaceDE w:val="0"/>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color w:val="auto"/>
                <w:sz w:val="24"/>
                <w:szCs w:val="24"/>
              </w:rPr>
              <w:t>680</w:t>
            </w:r>
          </w:p>
        </w:tc>
      </w:tr>
      <w:tr w:rsidR="005B5BE4" w:rsidRPr="009E416C" w:rsidTr="00271DC6">
        <w:tc>
          <w:tcPr>
            <w:tcW w:w="4796"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sz w:val="24"/>
                <w:szCs w:val="24"/>
              </w:rPr>
            </w:pPr>
            <w:r w:rsidRPr="009E416C">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color w:val="auto"/>
                <w:sz w:val="24"/>
                <w:szCs w:val="24"/>
              </w:rPr>
              <w:t>7038</w:t>
            </w:r>
          </w:p>
        </w:tc>
      </w:tr>
    </w:tbl>
    <w:p w:rsidR="009707F5" w:rsidRPr="009E416C" w:rsidRDefault="009707F5" w:rsidP="0008570C">
      <w:pPr>
        <w:pStyle w:val="aff"/>
        <w:pageBreakBefore/>
        <w:spacing w:line="240" w:lineRule="auto"/>
        <w:ind w:firstLine="0"/>
        <w:rPr>
          <w:rFonts w:ascii="Times New Roman" w:hAnsi="Times New Roman" w:cs="Times New Roman"/>
          <w:b/>
          <w:color w:val="auto"/>
          <w:sz w:val="24"/>
          <w:szCs w:val="24"/>
        </w:rPr>
      </w:pPr>
    </w:p>
    <w:p w:rsidR="005B5BE4" w:rsidRPr="009E416C" w:rsidRDefault="005B5BE4" w:rsidP="0008570C">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RPr="009E416C"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6D61D2" w:rsidRDefault="005B5BE4" w:rsidP="0008570C">
            <w:pPr>
              <w:spacing w:after="0" w:line="240" w:lineRule="auto"/>
              <w:jc w:val="center"/>
              <w:rPr>
                <w:rFonts w:ascii="Times New Roman" w:hAnsi="Times New Roman" w:cs="Times New Roman"/>
                <w:b/>
                <w:color w:val="auto"/>
                <w:sz w:val="24"/>
                <w:szCs w:val="24"/>
              </w:rPr>
            </w:pPr>
            <w:r w:rsidRPr="009E416C">
              <w:rPr>
                <w:rFonts w:ascii="Times New Roman" w:hAnsi="Times New Roman" w:cs="Times New Roman"/>
                <w:b/>
                <w:sz w:val="24"/>
                <w:szCs w:val="24"/>
              </w:rPr>
              <w:t>Примерный недельный учебный план образования</w:t>
            </w:r>
            <w:r w:rsidRPr="009E416C">
              <w:rPr>
                <w:rFonts w:ascii="Times New Roman" w:hAnsi="Times New Roman" w:cs="Times New Roman"/>
                <w:b/>
                <w:sz w:val="24"/>
                <w:szCs w:val="24"/>
              </w:rPr>
              <w:br/>
            </w:r>
            <w:proofErr w:type="gramStart"/>
            <w:r w:rsidRPr="009E416C">
              <w:rPr>
                <w:rFonts w:ascii="Times New Roman" w:hAnsi="Times New Roman" w:cs="Times New Roman"/>
                <w:b/>
                <w:sz w:val="24"/>
                <w:szCs w:val="24"/>
              </w:rPr>
              <w:t>обучающихся</w:t>
            </w:r>
            <w:proofErr w:type="gramEnd"/>
            <w:r w:rsidRPr="009E416C">
              <w:rPr>
                <w:rFonts w:ascii="Times New Roman" w:hAnsi="Times New Roman" w:cs="Times New Roman"/>
                <w:b/>
                <w:sz w:val="24"/>
                <w:szCs w:val="24"/>
              </w:rPr>
              <w:t xml:space="preserve"> с умственной отсталостью </w:t>
            </w:r>
            <w:r w:rsidRPr="009E416C">
              <w:rPr>
                <w:rFonts w:ascii="Times New Roman" w:hAnsi="Times New Roman" w:cs="Times New Roman"/>
                <w:b/>
                <w:color w:val="auto"/>
                <w:sz w:val="24"/>
                <w:szCs w:val="24"/>
              </w:rPr>
              <w:t>(интеллектуальными нарушениями</w:t>
            </w:r>
            <w:r w:rsidRPr="009E416C">
              <w:rPr>
                <w:rFonts w:ascii="Times New Roman" w:hAnsi="Times New Roman" w:cs="Times New Roman"/>
                <w:color w:val="auto"/>
                <w:sz w:val="24"/>
                <w:szCs w:val="24"/>
              </w:rPr>
              <w:t>):</w:t>
            </w:r>
          </w:p>
          <w:p w:rsidR="005B5BE4" w:rsidRPr="009E416C" w:rsidRDefault="005B5BE4" w:rsidP="0008570C">
            <w:pPr>
              <w:spacing w:after="0" w:line="240" w:lineRule="auto"/>
              <w:jc w:val="center"/>
              <w:rPr>
                <w:rFonts w:ascii="Times New Roman" w:hAnsi="Times New Roman" w:cs="Times New Roman"/>
                <w:sz w:val="24"/>
                <w:szCs w:val="24"/>
              </w:rPr>
            </w:pPr>
            <w:r w:rsidRPr="009E416C">
              <w:rPr>
                <w:rFonts w:ascii="Times New Roman" w:hAnsi="Times New Roman" w:cs="Times New Roman"/>
                <w:b/>
                <w:color w:val="auto"/>
                <w:sz w:val="24"/>
                <w:szCs w:val="24"/>
                <w:lang w:val="en-US"/>
              </w:rPr>
              <w:t>V</w:t>
            </w:r>
            <w:r w:rsidRPr="009E416C">
              <w:rPr>
                <w:rFonts w:ascii="Times New Roman" w:hAnsi="Times New Roman" w:cs="Times New Roman"/>
                <w:b/>
                <w:color w:val="auto"/>
                <w:sz w:val="24"/>
                <w:szCs w:val="24"/>
              </w:rPr>
              <w:t>-</w:t>
            </w:r>
            <w:r w:rsidRPr="009E416C">
              <w:rPr>
                <w:rFonts w:ascii="Times New Roman" w:hAnsi="Times New Roman" w:cs="Times New Roman"/>
                <w:b/>
                <w:color w:val="auto"/>
                <w:sz w:val="24"/>
                <w:szCs w:val="24"/>
                <w:lang w:val="en-US"/>
              </w:rPr>
              <w:t>IX</w:t>
            </w:r>
            <w:r w:rsidRPr="009E416C">
              <w:rPr>
                <w:rFonts w:ascii="Times New Roman" w:hAnsi="Times New Roman" w:cs="Times New Roman"/>
                <w:color w:val="auto"/>
                <w:sz w:val="24"/>
                <w:szCs w:val="24"/>
              </w:rPr>
              <w:t xml:space="preserve"> </w:t>
            </w:r>
            <w:r w:rsidRPr="009E416C">
              <w:rPr>
                <w:rFonts w:ascii="Times New Roman" w:hAnsi="Times New Roman" w:cs="Times New Roman"/>
                <w:b/>
                <w:sz w:val="24"/>
                <w:szCs w:val="24"/>
              </w:rPr>
              <w:t>классы</w:t>
            </w:r>
          </w:p>
        </w:tc>
      </w:tr>
      <w:tr w:rsidR="005B5BE4" w:rsidRPr="009E416C" w:rsidTr="00100104">
        <w:tc>
          <w:tcPr>
            <w:tcW w:w="1951" w:type="dxa"/>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Классы </w:t>
            </w:r>
          </w:p>
          <w:p w:rsidR="005B5BE4" w:rsidRPr="009E416C" w:rsidRDefault="005B5BE4" w:rsidP="0008570C">
            <w:pPr>
              <w:spacing w:after="0" w:line="240" w:lineRule="auto"/>
              <w:jc w:val="both"/>
              <w:rPr>
                <w:rFonts w:ascii="Times New Roman" w:hAnsi="Times New Roman" w:cs="Times New Roman"/>
                <w:b/>
                <w:sz w:val="24"/>
                <w:szCs w:val="24"/>
              </w:rPr>
            </w:pPr>
          </w:p>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Количество часов в неделю</w:t>
            </w:r>
          </w:p>
        </w:tc>
      </w:tr>
      <w:tr w:rsidR="005B5BE4" w:rsidRPr="009E416C" w:rsidTr="00100104">
        <w:tc>
          <w:tcPr>
            <w:tcW w:w="1951" w:type="dxa"/>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9E416C" w:rsidRDefault="005B5BE4" w:rsidP="0008570C">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lang w:val="en-US"/>
              </w:rPr>
            </w:pPr>
            <w:r w:rsidRPr="009E416C">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sz w:val="24"/>
                <w:szCs w:val="24"/>
              </w:rPr>
              <w:t xml:space="preserve">Всего </w:t>
            </w:r>
          </w:p>
        </w:tc>
      </w:tr>
      <w:tr w:rsidR="005B5BE4" w:rsidRPr="009E416C"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line="240" w:lineRule="auto"/>
              <w:jc w:val="both"/>
              <w:rPr>
                <w:rFonts w:ascii="Times New Roman" w:hAnsi="Times New Roman" w:cs="Times New Roman"/>
                <w:sz w:val="24"/>
                <w:szCs w:val="24"/>
              </w:rPr>
            </w:pPr>
            <w:r w:rsidRPr="009E416C">
              <w:rPr>
                <w:rFonts w:ascii="Times New Roman" w:hAnsi="Times New Roman" w:cs="Times New Roman"/>
                <w:b/>
                <w:i/>
                <w:sz w:val="24"/>
                <w:szCs w:val="24"/>
              </w:rPr>
              <w:t>Обязательная часть</w:t>
            </w:r>
          </w:p>
        </w:tc>
      </w:tr>
      <w:tr w:rsidR="005B5BE4" w:rsidRPr="009E416C" w:rsidTr="00100104">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1.1.Русский язык</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1.2.Чтение</w:t>
            </w:r>
          </w:p>
          <w:p w:rsidR="005B5BE4" w:rsidRPr="009E416C" w:rsidRDefault="0010010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(Ли</w:t>
            </w:r>
            <w:r w:rsidR="005B5BE4" w:rsidRPr="009E416C">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4 </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20</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20</w:t>
            </w:r>
          </w:p>
        </w:tc>
      </w:tr>
      <w:tr w:rsidR="005B5BE4" w:rsidRPr="009E416C" w:rsidTr="00100104">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2.1.Математика</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17</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3</w:t>
            </w:r>
          </w:p>
        </w:tc>
      </w:tr>
      <w:tr w:rsidR="005B5BE4" w:rsidRPr="009E416C" w:rsidTr="00100104">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3.1.Природоведение</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3.2.Биология</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2 </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4</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8</w:t>
            </w:r>
          </w:p>
        </w:tc>
      </w:tr>
      <w:tr w:rsidR="005B5BE4" w:rsidRPr="009E416C"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4.1. Мир истории</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4.2. Основы социальной жизни</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1</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Style w:val="a9"/>
                <w:rFonts w:ascii="Times New Roman" w:hAnsi="Times New Roman"/>
                <w:i w:val="0"/>
                <w:iCs/>
                <w:color w:val="auto"/>
                <w:sz w:val="24"/>
                <w:szCs w:val="24"/>
              </w:rPr>
            </w:pPr>
            <w:r w:rsidRPr="009E416C">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Style w:val="a9"/>
                <w:rFonts w:ascii="Times New Roman" w:hAnsi="Times New Roman"/>
                <w:i w:val="0"/>
                <w:iCs/>
                <w:color w:val="auto"/>
                <w:sz w:val="24"/>
                <w:szCs w:val="24"/>
              </w:rPr>
            </w:pPr>
            <w:r w:rsidRPr="009E416C">
              <w:rPr>
                <w:rStyle w:val="a9"/>
                <w:rFonts w:ascii="Times New Roman" w:hAnsi="Times New Roman"/>
                <w:i w:val="0"/>
                <w:iCs/>
                <w:color w:val="auto"/>
                <w:sz w:val="24"/>
                <w:szCs w:val="24"/>
              </w:rPr>
              <w:t>-</w:t>
            </w:r>
          </w:p>
          <w:p w:rsidR="005B5BE4" w:rsidRPr="009E416C" w:rsidRDefault="005B5BE4" w:rsidP="0008570C">
            <w:pPr>
              <w:spacing w:after="0" w:line="240" w:lineRule="auto"/>
              <w:jc w:val="both"/>
              <w:rPr>
                <w:rFonts w:ascii="Times New Roman" w:hAnsi="Times New Roman" w:cs="Times New Roman"/>
                <w:sz w:val="24"/>
                <w:szCs w:val="24"/>
              </w:rPr>
            </w:pPr>
            <w:r w:rsidRPr="009E416C">
              <w:rPr>
                <w:rStyle w:val="a9"/>
                <w:rFonts w:ascii="Times New Roman" w:hAnsi="Times New Roman"/>
                <w:i w:val="0"/>
                <w:iCs/>
                <w:color w:val="auto"/>
                <w:sz w:val="24"/>
                <w:szCs w:val="24"/>
              </w:rPr>
              <w:t>2</w:t>
            </w:r>
          </w:p>
          <w:p w:rsidR="005B5BE4" w:rsidRPr="009E416C" w:rsidRDefault="005B5BE4" w:rsidP="0008570C">
            <w:pPr>
              <w:spacing w:after="0" w:line="240" w:lineRule="auto"/>
              <w:jc w:val="both"/>
              <w:rPr>
                <w:rFonts w:ascii="Times New Roman" w:hAnsi="Times New Roman" w:cs="Times New Roman"/>
                <w:sz w:val="24"/>
                <w:szCs w:val="24"/>
              </w:rPr>
            </w:pPr>
          </w:p>
          <w:p w:rsidR="005B5BE4" w:rsidRPr="009E416C" w:rsidRDefault="005B5BE4" w:rsidP="0008570C">
            <w:pPr>
              <w:spacing w:after="0" w:line="240" w:lineRule="auto"/>
              <w:jc w:val="both"/>
              <w:rPr>
                <w:rFonts w:ascii="Times New Roman" w:hAnsi="Times New Roman" w:cs="Times New Roman"/>
                <w:sz w:val="24"/>
                <w:szCs w:val="24"/>
              </w:rPr>
            </w:pPr>
            <w:r w:rsidRPr="009E416C">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w:t>
            </w: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8</w:t>
            </w:r>
          </w:p>
          <w:p w:rsidR="005B5BE4" w:rsidRPr="009E416C" w:rsidRDefault="005B5BE4" w:rsidP="0008570C">
            <w:pPr>
              <w:spacing w:after="0" w:line="240" w:lineRule="auto"/>
              <w:jc w:val="both"/>
              <w:rPr>
                <w:rFonts w:ascii="Times New Roman" w:hAnsi="Times New Roman" w:cs="Times New Roman"/>
                <w:sz w:val="24"/>
                <w:szCs w:val="24"/>
              </w:rPr>
            </w:pP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6</w:t>
            </w:r>
          </w:p>
        </w:tc>
      </w:tr>
      <w:tr w:rsidR="005B5BE4" w:rsidRPr="009E416C" w:rsidTr="00100104">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5. Искусство</w:t>
            </w:r>
          </w:p>
          <w:p w:rsidR="005B5BE4" w:rsidRPr="009E416C" w:rsidRDefault="005B5BE4" w:rsidP="0008570C">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5.1. Изобразительное искусство</w:t>
            </w: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2</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w:t>
            </w:r>
          </w:p>
          <w:p w:rsidR="005B5BE4" w:rsidRPr="009E416C" w:rsidRDefault="005B5BE4" w:rsidP="0008570C">
            <w:pPr>
              <w:spacing w:after="0" w:line="240" w:lineRule="auto"/>
              <w:jc w:val="both"/>
              <w:rPr>
                <w:rFonts w:ascii="Times New Roman" w:hAnsi="Times New Roman" w:cs="Times New Roman"/>
                <w:color w:val="auto"/>
                <w:sz w:val="24"/>
                <w:szCs w:val="24"/>
              </w:rPr>
            </w:pPr>
          </w:p>
          <w:p w:rsidR="005B5BE4" w:rsidRPr="009E416C" w:rsidRDefault="005B5BE4" w:rsidP="0008570C">
            <w:pPr>
              <w:snapToGrid w:val="0"/>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2</w:t>
            </w:r>
          </w:p>
          <w:p w:rsidR="005B5BE4" w:rsidRPr="009E416C" w:rsidRDefault="005B5BE4" w:rsidP="0008570C">
            <w:pPr>
              <w:spacing w:after="0" w:line="240" w:lineRule="auto"/>
              <w:jc w:val="both"/>
              <w:rPr>
                <w:rFonts w:ascii="Times New Roman" w:hAnsi="Times New Roman" w:cs="Times New Roman"/>
                <w:sz w:val="24"/>
                <w:szCs w:val="24"/>
              </w:rPr>
            </w:pPr>
          </w:p>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1</w:t>
            </w:r>
          </w:p>
        </w:tc>
      </w:tr>
      <w:tr w:rsidR="005B5BE4" w:rsidRPr="009E416C" w:rsidTr="00100104">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15</w:t>
            </w:r>
          </w:p>
        </w:tc>
      </w:tr>
      <w:tr w:rsidR="005B5BE4" w:rsidRPr="009E416C" w:rsidTr="00100104">
        <w:tc>
          <w:tcPr>
            <w:tcW w:w="2103" w:type="dxa"/>
            <w:gridSpan w:val="2"/>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color w:val="auto"/>
                <w:sz w:val="24"/>
                <w:szCs w:val="24"/>
              </w:rPr>
            </w:pPr>
            <w:r w:rsidRPr="009E416C">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sz w:val="24"/>
                <w:szCs w:val="24"/>
              </w:rPr>
              <w:t>35</w:t>
            </w:r>
          </w:p>
        </w:tc>
      </w:tr>
      <w:tr w:rsidR="005B5BE4" w:rsidRPr="009E416C" w:rsidTr="00100104">
        <w:tc>
          <w:tcPr>
            <w:tcW w:w="5080"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9E416C" w:rsidRDefault="009306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w:t>
            </w:r>
            <w:r w:rsidR="009306E4" w:rsidRPr="009E416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color w:val="auto"/>
                <w:sz w:val="24"/>
                <w:szCs w:val="24"/>
              </w:rPr>
            </w:pPr>
            <w:r w:rsidRPr="009E416C">
              <w:rPr>
                <w:rFonts w:ascii="Times New Roman" w:hAnsi="Times New Roman" w:cs="Times New Roman"/>
                <w:b/>
                <w:sz w:val="24"/>
                <w:szCs w:val="24"/>
              </w:rPr>
              <w:t>3</w:t>
            </w:r>
            <w:r w:rsidR="009306E4" w:rsidRPr="009E416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color w:val="auto"/>
                <w:sz w:val="24"/>
                <w:szCs w:val="24"/>
              </w:rPr>
              <w:t>147</w:t>
            </w:r>
          </w:p>
        </w:tc>
      </w:tr>
      <w:tr w:rsidR="005B5BE4" w:rsidRPr="009E416C" w:rsidTr="00100104">
        <w:tc>
          <w:tcPr>
            <w:tcW w:w="5080"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Style w:val="a9"/>
                <w:rFonts w:ascii="Times New Roman" w:hAnsi="Times New Roman"/>
                <w:b/>
                <w:i w:val="0"/>
                <w:iCs/>
                <w:sz w:val="24"/>
                <w:szCs w:val="24"/>
              </w:rPr>
            </w:pPr>
            <w:r w:rsidRPr="009E416C">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Style w:val="a9"/>
                <w:rFonts w:ascii="Times New Roman" w:hAnsi="Times New Roman"/>
                <w:b/>
                <w:i w:val="0"/>
                <w:iCs/>
                <w:sz w:val="24"/>
                <w:szCs w:val="24"/>
              </w:rPr>
            </w:pPr>
            <w:r w:rsidRPr="009E416C">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color w:val="auto"/>
                <w:sz w:val="24"/>
                <w:szCs w:val="24"/>
              </w:rPr>
            </w:pPr>
            <w:r w:rsidRPr="009E416C">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color w:val="auto"/>
                <w:sz w:val="24"/>
                <w:szCs w:val="24"/>
              </w:rPr>
              <w:t>10</w:t>
            </w:r>
          </w:p>
        </w:tc>
      </w:tr>
      <w:tr w:rsidR="005B5BE4" w:rsidRPr="009E416C" w:rsidTr="00100104">
        <w:tc>
          <w:tcPr>
            <w:tcW w:w="5080"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 xml:space="preserve">Максимально допустимая недельная нагрузка </w:t>
            </w:r>
            <w:r w:rsidRPr="009E416C">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color w:val="auto"/>
                <w:sz w:val="24"/>
                <w:szCs w:val="24"/>
              </w:rPr>
            </w:pPr>
            <w:r w:rsidRPr="009E416C">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color w:val="auto"/>
                <w:sz w:val="24"/>
                <w:szCs w:val="24"/>
              </w:rPr>
              <w:t>157</w:t>
            </w:r>
          </w:p>
        </w:tc>
      </w:tr>
      <w:tr w:rsidR="005B5BE4" w:rsidRPr="009E416C" w:rsidTr="00100104">
        <w:tc>
          <w:tcPr>
            <w:tcW w:w="5080"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color w:val="auto"/>
                <w:sz w:val="24"/>
                <w:szCs w:val="24"/>
              </w:rPr>
            </w:pPr>
            <w:r w:rsidRPr="009E416C">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color w:val="auto"/>
                <w:sz w:val="24"/>
                <w:szCs w:val="24"/>
              </w:rPr>
              <w:t>30</w:t>
            </w:r>
          </w:p>
        </w:tc>
      </w:tr>
      <w:tr w:rsidR="005B5BE4" w:rsidRPr="009E416C"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line="240" w:lineRule="auto"/>
              <w:jc w:val="both"/>
              <w:rPr>
                <w:rFonts w:ascii="Times New Roman" w:hAnsi="Times New Roman" w:cs="Times New Roman"/>
                <w:b/>
                <w:color w:val="auto"/>
                <w:sz w:val="24"/>
                <w:szCs w:val="24"/>
              </w:rPr>
            </w:pPr>
            <w:r w:rsidRPr="009E416C">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color w:val="auto"/>
                <w:sz w:val="24"/>
                <w:szCs w:val="24"/>
              </w:rPr>
              <w:t>20</w:t>
            </w:r>
          </w:p>
        </w:tc>
      </w:tr>
      <w:tr w:rsidR="005B5BE4" w:rsidRPr="009E416C" w:rsidTr="00100104">
        <w:tc>
          <w:tcPr>
            <w:tcW w:w="5080" w:type="dxa"/>
            <w:gridSpan w:val="3"/>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sz w:val="24"/>
                <w:szCs w:val="24"/>
              </w:rPr>
            </w:pPr>
            <w:r w:rsidRPr="009E416C">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9E416C" w:rsidRDefault="005B5BE4" w:rsidP="0008570C">
            <w:pPr>
              <w:spacing w:after="0" w:line="240" w:lineRule="auto"/>
              <w:jc w:val="both"/>
              <w:rPr>
                <w:rFonts w:ascii="Times New Roman" w:hAnsi="Times New Roman" w:cs="Times New Roman"/>
                <w:b/>
                <w:color w:val="auto"/>
                <w:sz w:val="24"/>
                <w:szCs w:val="24"/>
              </w:rPr>
            </w:pPr>
            <w:r w:rsidRPr="009E416C">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9E416C" w:rsidRDefault="005B5BE4" w:rsidP="0008570C">
            <w:pPr>
              <w:spacing w:after="0" w:line="240" w:lineRule="auto"/>
              <w:jc w:val="both"/>
              <w:rPr>
                <w:rFonts w:ascii="Times New Roman" w:hAnsi="Times New Roman" w:cs="Times New Roman"/>
                <w:sz w:val="24"/>
                <w:szCs w:val="24"/>
              </w:rPr>
            </w:pPr>
            <w:r w:rsidRPr="009E416C">
              <w:rPr>
                <w:rFonts w:ascii="Times New Roman" w:hAnsi="Times New Roman" w:cs="Times New Roman"/>
                <w:b/>
                <w:color w:val="auto"/>
                <w:sz w:val="24"/>
                <w:szCs w:val="24"/>
              </w:rPr>
              <w:t>207</w:t>
            </w:r>
          </w:p>
        </w:tc>
      </w:tr>
    </w:tbl>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9707F5" w:rsidRDefault="009707F5" w:rsidP="0008570C">
      <w:pPr>
        <w:pStyle w:val="31"/>
        <w:spacing w:before="0" w:after="0" w:line="240" w:lineRule="auto"/>
        <w:ind w:firstLine="454"/>
        <w:rPr>
          <w:rFonts w:ascii="Times New Roman" w:hAnsi="Times New Roman" w:cs="Times New Roman"/>
          <w:bCs w:val="0"/>
          <w:i w:val="0"/>
          <w:color w:val="auto"/>
          <w:sz w:val="24"/>
          <w:szCs w:val="24"/>
        </w:rPr>
      </w:pPr>
    </w:p>
    <w:p w:rsidR="005B5BE4" w:rsidRPr="009E416C" w:rsidRDefault="005B5BE4" w:rsidP="0008570C">
      <w:pPr>
        <w:pStyle w:val="31"/>
        <w:spacing w:before="0" w:after="0" w:line="240" w:lineRule="auto"/>
        <w:ind w:firstLine="454"/>
        <w:rPr>
          <w:rFonts w:ascii="Times New Roman" w:hAnsi="Times New Roman" w:cs="Times New Roman"/>
          <w:bCs w:val="0"/>
          <w:color w:val="auto"/>
          <w:sz w:val="24"/>
          <w:szCs w:val="24"/>
        </w:rPr>
      </w:pPr>
      <w:r w:rsidRPr="009E416C">
        <w:rPr>
          <w:rFonts w:ascii="Times New Roman" w:hAnsi="Times New Roman" w:cs="Times New Roman"/>
          <w:bCs w:val="0"/>
          <w:i w:val="0"/>
          <w:color w:val="auto"/>
          <w:sz w:val="24"/>
          <w:szCs w:val="24"/>
        </w:rPr>
        <w:t>2.3.2</w:t>
      </w:r>
      <w:r w:rsidR="008C2A02" w:rsidRPr="009E416C">
        <w:rPr>
          <w:rFonts w:ascii="Times New Roman" w:hAnsi="Times New Roman" w:cs="Times New Roman"/>
          <w:bCs w:val="0"/>
          <w:i w:val="0"/>
          <w:color w:val="auto"/>
          <w:sz w:val="24"/>
          <w:szCs w:val="24"/>
        </w:rPr>
        <w:t>.</w:t>
      </w:r>
      <w:r w:rsidRPr="009E416C">
        <w:rPr>
          <w:rFonts w:ascii="Times New Roman" w:hAnsi="Times New Roman" w:cs="Times New Roman"/>
          <w:bCs w:val="0"/>
          <w:i w:val="0"/>
          <w:color w:val="auto"/>
          <w:sz w:val="24"/>
          <w:szCs w:val="24"/>
        </w:rPr>
        <w:t xml:space="preserve"> </w:t>
      </w:r>
      <w:r w:rsidRPr="009E416C">
        <w:rPr>
          <w:rFonts w:ascii="Times New Roman" w:hAnsi="Times New Roman" w:cs="Times New Roman"/>
          <w:bCs w:val="0"/>
          <w:color w:val="auto"/>
          <w:sz w:val="24"/>
          <w:szCs w:val="24"/>
        </w:rPr>
        <w:t xml:space="preserve">Условия реализации адаптированной основной </w:t>
      </w:r>
    </w:p>
    <w:p w:rsidR="005B5BE4" w:rsidRPr="009E416C" w:rsidRDefault="005B5BE4" w:rsidP="0008570C">
      <w:pPr>
        <w:pStyle w:val="31"/>
        <w:spacing w:before="0" w:after="0" w:line="240" w:lineRule="auto"/>
        <w:ind w:firstLine="454"/>
        <w:rPr>
          <w:rFonts w:ascii="Times New Roman" w:hAnsi="Times New Roman" w:cs="Times New Roman"/>
          <w:bCs w:val="0"/>
          <w:color w:val="auto"/>
          <w:sz w:val="24"/>
          <w:szCs w:val="24"/>
        </w:rPr>
      </w:pPr>
      <w:r w:rsidRPr="009E416C">
        <w:rPr>
          <w:rFonts w:ascii="Times New Roman" w:hAnsi="Times New Roman" w:cs="Times New Roman"/>
          <w:bCs w:val="0"/>
          <w:color w:val="auto"/>
          <w:sz w:val="24"/>
          <w:szCs w:val="24"/>
        </w:rPr>
        <w:t>общеобразовательной программы</w:t>
      </w:r>
    </w:p>
    <w:p w:rsidR="005B5BE4" w:rsidRPr="009E416C" w:rsidRDefault="005B5BE4" w:rsidP="0008570C">
      <w:pPr>
        <w:pStyle w:val="31"/>
        <w:spacing w:before="0" w:after="0" w:line="240" w:lineRule="auto"/>
        <w:ind w:firstLine="454"/>
        <w:rPr>
          <w:rFonts w:ascii="Times New Roman" w:hAnsi="Times New Roman" w:cs="Times New Roman"/>
          <w:bCs w:val="0"/>
          <w:color w:val="auto"/>
          <w:sz w:val="24"/>
          <w:szCs w:val="24"/>
        </w:rPr>
      </w:pPr>
      <w:r w:rsidRPr="009E416C">
        <w:rPr>
          <w:rFonts w:ascii="Times New Roman" w:hAnsi="Times New Roman" w:cs="Times New Roman"/>
          <w:bCs w:val="0"/>
          <w:color w:val="auto"/>
          <w:sz w:val="24"/>
          <w:szCs w:val="24"/>
        </w:rPr>
        <w:t xml:space="preserve">образования </w:t>
      </w:r>
      <w:proofErr w:type="gramStart"/>
      <w:r w:rsidRPr="009E416C">
        <w:rPr>
          <w:rFonts w:ascii="Times New Roman" w:hAnsi="Times New Roman" w:cs="Times New Roman"/>
          <w:bCs w:val="0"/>
          <w:color w:val="auto"/>
          <w:sz w:val="24"/>
          <w:szCs w:val="24"/>
        </w:rPr>
        <w:t>обучающихся</w:t>
      </w:r>
      <w:proofErr w:type="gramEnd"/>
      <w:r w:rsidRPr="009E416C">
        <w:rPr>
          <w:rFonts w:ascii="Times New Roman" w:hAnsi="Times New Roman" w:cs="Times New Roman"/>
          <w:bCs w:val="0"/>
          <w:color w:val="auto"/>
          <w:sz w:val="24"/>
          <w:szCs w:val="24"/>
        </w:rPr>
        <w:t xml:space="preserve"> с легкой умственной отсталостью</w:t>
      </w:r>
    </w:p>
    <w:p w:rsidR="005B5BE4" w:rsidRPr="009E416C" w:rsidRDefault="005B5BE4" w:rsidP="0008570C">
      <w:pPr>
        <w:pStyle w:val="31"/>
        <w:spacing w:before="0" w:after="0" w:line="240" w:lineRule="auto"/>
        <w:ind w:firstLine="454"/>
        <w:rPr>
          <w:rFonts w:ascii="Times New Roman" w:hAnsi="Times New Roman" w:cs="Times New Roman"/>
          <w:sz w:val="24"/>
          <w:szCs w:val="24"/>
        </w:rPr>
      </w:pPr>
      <w:r w:rsidRPr="009E416C">
        <w:rPr>
          <w:rFonts w:ascii="Times New Roman" w:hAnsi="Times New Roman" w:cs="Times New Roman"/>
          <w:bCs w:val="0"/>
          <w:color w:val="auto"/>
          <w:sz w:val="24"/>
          <w:szCs w:val="24"/>
        </w:rPr>
        <w:t>(интеллектуальными нарушениями)</w:t>
      </w:r>
    </w:p>
    <w:p w:rsidR="005B5BE4" w:rsidRPr="009E416C" w:rsidRDefault="005B5BE4" w:rsidP="0008570C">
      <w:pPr>
        <w:pStyle w:val="14TexstOSNOVA1012"/>
        <w:spacing w:line="240" w:lineRule="auto"/>
        <w:ind w:firstLine="709"/>
        <w:jc w:val="center"/>
        <w:rPr>
          <w:rFonts w:ascii="Times New Roman" w:hAnsi="Times New Roman" w:cs="Times New Roman"/>
          <w:i/>
          <w:iCs/>
          <w:color w:val="auto"/>
          <w:sz w:val="24"/>
          <w:szCs w:val="24"/>
        </w:rPr>
      </w:pPr>
      <w:r w:rsidRPr="009E416C">
        <w:rPr>
          <w:rFonts w:ascii="Times New Roman" w:hAnsi="Times New Roman" w:cs="Times New Roman"/>
          <w:b/>
          <w:sz w:val="24"/>
          <w:szCs w:val="24"/>
        </w:rPr>
        <w:t xml:space="preserve">Кадровые условия </w:t>
      </w:r>
    </w:p>
    <w:p w:rsidR="00025E06" w:rsidRPr="00025E06" w:rsidRDefault="00025E06" w:rsidP="0008570C">
      <w:pPr>
        <w:spacing w:line="240" w:lineRule="auto"/>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lastRenderedPageBreak/>
        <w:t xml:space="preserve">      </w:t>
      </w:r>
      <w:r w:rsidRPr="00025E06">
        <w:rPr>
          <w:rFonts w:ascii="Times New Roman" w:hAnsi="Times New Roman" w:cs="Times New Roman"/>
          <w:kern w:val="0"/>
          <w:sz w:val="24"/>
          <w:szCs w:val="24"/>
          <w:lang w:eastAsia="ru-RU"/>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и достижения планируемых результатов этой категорией обучающихся. </w:t>
      </w:r>
    </w:p>
    <w:p w:rsidR="00025E06" w:rsidRPr="00025E06" w:rsidRDefault="00025E06" w:rsidP="0008570C">
      <w:pPr>
        <w:spacing w:line="240" w:lineRule="auto"/>
        <w:rPr>
          <w:rFonts w:ascii="Times New Roman" w:hAnsi="Times New Roman" w:cs="Times New Roman"/>
          <w:kern w:val="0"/>
          <w:sz w:val="24"/>
          <w:szCs w:val="24"/>
          <w:lang w:eastAsia="ru-RU"/>
        </w:rPr>
      </w:pPr>
      <w:r>
        <w:rPr>
          <w:rFonts w:ascii="Times New Roman" w:hAnsi="Times New Roman" w:cs="Times New Roman"/>
          <w:b/>
          <w:bCs/>
          <w:kern w:val="0"/>
          <w:sz w:val="24"/>
          <w:szCs w:val="24"/>
          <w:lang w:eastAsia="ru-RU"/>
        </w:rPr>
        <w:t xml:space="preserve">      </w:t>
      </w:r>
      <w:r w:rsidRPr="00025E06">
        <w:rPr>
          <w:rFonts w:ascii="Times New Roman" w:hAnsi="Times New Roman" w:cs="Times New Roman"/>
          <w:b/>
          <w:bCs/>
          <w:kern w:val="0"/>
          <w:sz w:val="24"/>
          <w:szCs w:val="24"/>
          <w:lang w:eastAsia="ru-RU"/>
        </w:rPr>
        <w:t xml:space="preserve">Кадровые условия </w:t>
      </w:r>
    </w:p>
    <w:p w:rsidR="00025E06" w:rsidRPr="00025E06" w:rsidRDefault="00025E06" w:rsidP="0008570C">
      <w:pPr>
        <w:spacing w:line="240" w:lineRule="auto"/>
        <w:rPr>
          <w:rFonts w:ascii="Times New Roman" w:hAnsi="Times New Roman" w:cs="Times New Roman"/>
          <w:kern w:val="0"/>
          <w:sz w:val="24"/>
          <w:szCs w:val="24"/>
          <w:lang w:eastAsia="ru-RU"/>
        </w:rPr>
      </w:pPr>
      <w:r>
        <w:rPr>
          <w:rFonts w:ascii="Times New Roman" w:hAnsi="Times New Roman" w:cs="Times New Roman"/>
          <w:b/>
          <w:bCs/>
          <w:i/>
          <w:iCs/>
          <w:kern w:val="0"/>
          <w:sz w:val="24"/>
          <w:szCs w:val="24"/>
          <w:lang w:eastAsia="ru-RU"/>
        </w:rPr>
        <w:t xml:space="preserve">     </w:t>
      </w:r>
      <w:r w:rsidRPr="00025E06">
        <w:rPr>
          <w:rFonts w:ascii="Times New Roman" w:hAnsi="Times New Roman" w:cs="Times New Roman"/>
          <w:b/>
          <w:bCs/>
          <w:i/>
          <w:iCs/>
          <w:kern w:val="0"/>
          <w:sz w:val="24"/>
          <w:szCs w:val="24"/>
          <w:lang w:eastAsia="ru-RU"/>
        </w:rPr>
        <w:t xml:space="preserve">Кадровое обеспечение </w:t>
      </w:r>
      <w:r w:rsidRPr="00025E06">
        <w:rPr>
          <w:rFonts w:ascii="Times New Roman" w:hAnsi="Times New Roman" w:cs="Times New Roman"/>
          <w:kern w:val="0"/>
          <w:sz w:val="24"/>
          <w:szCs w:val="24"/>
          <w:lang w:eastAsia="ru-RU"/>
        </w:rPr>
        <w:t>– характеристика необходимой квалификации кадров педагогов, а также кадров, осуществляющих медико-психологическое сопровождение реб</w:t>
      </w:r>
      <w:r w:rsidRPr="00025E06">
        <w:rPr>
          <w:rFonts w:ascii="Times New Roman" w:hAnsi="Cambria Math" w:cs="Times New Roman"/>
          <w:kern w:val="0"/>
          <w:sz w:val="24"/>
          <w:szCs w:val="24"/>
          <w:lang w:eastAsia="ru-RU"/>
        </w:rPr>
        <w:t>ѐ</w:t>
      </w:r>
      <w:r w:rsidRPr="00025E06">
        <w:rPr>
          <w:rFonts w:ascii="Times New Roman" w:hAnsi="Times New Roman" w:cs="Times New Roman"/>
          <w:kern w:val="0"/>
          <w:sz w:val="24"/>
          <w:szCs w:val="24"/>
          <w:lang w:eastAsia="ru-RU"/>
        </w:rPr>
        <w:t xml:space="preserve">нка с умственной отсталостью (интеллектуальными нарушениями) в системе школьного образования. </w:t>
      </w:r>
    </w:p>
    <w:p w:rsidR="00025E06" w:rsidRPr="00025E06" w:rsidRDefault="00025E06" w:rsidP="0008570C">
      <w:pPr>
        <w:spacing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     </w:t>
      </w:r>
      <w:r w:rsidRPr="00025E06">
        <w:rPr>
          <w:rFonts w:ascii="Times New Roman" w:hAnsi="Times New Roman" w:cs="Times New Roman"/>
          <w:kern w:val="0"/>
          <w:sz w:val="24"/>
          <w:szCs w:val="24"/>
          <w:lang w:eastAsia="ru-RU"/>
        </w:rPr>
        <w:t xml:space="preserve">Уровень квалификации работников школы соответствует квалификационным характеристикам по соответствующей должности. </w:t>
      </w:r>
    </w:p>
    <w:p w:rsidR="00025E06" w:rsidRPr="00025E06" w:rsidRDefault="00025E06" w:rsidP="0008570C">
      <w:pPr>
        <w:spacing w:line="240" w:lineRule="auto"/>
        <w:jc w:val="both"/>
        <w:rPr>
          <w:rFonts w:ascii="Times New Roman" w:hAnsi="Times New Roman" w:cs="Times New Roman"/>
          <w:i/>
          <w:iCs/>
          <w:kern w:val="0"/>
          <w:sz w:val="24"/>
          <w:szCs w:val="24"/>
          <w:lang w:eastAsia="ru-RU"/>
        </w:rPr>
      </w:pPr>
      <w:r>
        <w:rPr>
          <w:rFonts w:ascii="Times New Roman" w:hAnsi="Times New Roman" w:cs="Times New Roman"/>
          <w:kern w:val="0"/>
          <w:sz w:val="24"/>
          <w:szCs w:val="24"/>
          <w:lang w:eastAsia="ru-RU"/>
        </w:rPr>
        <w:t xml:space="preserve">    </w:t>
      </w:r>
      <w:r w:rsidRPr="00025E06">
        <w:rPr>
          <w:rFonts w:ascii="Times New Roman" w:hAnsi="Times New Roman" w:cs="Times New Roman"/>
          <w:kern w:val="0"/>
          <w:sz w:val="24"/>
          <w:szCs w:val="24"/>
          <w:lang w:eastAsia="ru-RU"/>
        </w:rPr>
        <w:t>В штат специалистов</w:t>
      </w:r>
      <w:proofErr w:type="gramStart"/>
      <w:r>
        <w:rPr>
          <w:rFonts w:ascii="Times New Roman" w:hAnsi="Times New Roman" w:cs="Times New Roman"/>
          <w:kern w:val="0"/>
          <w:sz w:val="24"/>
          <w:szCs w:val="24"/>
          <w:lang w:eastAsia="ru-RU"/>
        </w:rPr>
        <w:t>»Г</w:t>
      </w:r>
      <w:proofErr w:type="gramEnd"/>
      <w:r>
        <w:rPr>
          <w:rFonts w:ascii="Times New Roman" w:hAnsi="Times New Roman" w:cs="Times New Roman"/>
          <w:kern w:val="0"/>
          <w:sz w:val="24"/>
          <w:szCs w:val="24"/>
          <w:lang w:eastAsia="ru-RU"/>
        </w:rPr>
        <w:t>альцовская ООШ»</w:t>
      </w:r>
      <w:r w:rsidRPr="00025E06">
        <w:rPr>
          <w:rFonts w:ascii="Times New Roman" w:hAnsi="Times New Roman" w:cs="Times New Roman"/>
          <w:kern w:val="0"/>
          <w:sz w:val="24"/>
          <w:szCs w:val="24"/>
          <w:lang w:eastAsia="ru-RU"/>
        </w:rPr>
        <w:t>,</w:t>
      </w:r>
      <w:r>
        <w:rPr>
          <w:rFonts w:ascii="Times New Roman" w:hAnsi="Times New Roman" w:cs="Times New Roman"/>
          <w:kern w:val="0"/>
          <w:sz w:val="24"/>
          <w:szCs w:val="24"/>
          <w:lang w:eastAsia="ru-RU"/>
        </w:rPr>
        <w:t xml:space="preserve"> филиал МБОУ «Барановская СОШ»</w:t>
      </w:r>
      <w:r w:rsidRPr="00025E06">
        <w:rPr>
          <w:rFonts w:ascii="Times New Roman" w:hAnsi="Times New Roman" w:cs="Times New Roman"/>
          <w:kern w:val="0"/>
          <w:sz w:val="24"/>
          <w:szCs w:val="24"/>
          <w:lang w:eastAsia="ru-RU"/>
        </w:rPr>
        <w:t xml:space="preserve"> реализующей АООП входят учителя (в т.ч. учителя-предметники), педагог-психолог, Сведения о кадрах, реализующих АООП в 1 классе в 2016-2017 учебном году представлен в приложении </w:t>
      </w:r>
      <w:r w:rsidRPr="009707F5">
        <w:rPr>
          <w:rFonts w:ascii="Times New Roman" w:hAnsi="Times New Roman" w:cs="Times New Roman"/>
          <w:iCs/>
          <w:color w:val="auto"/>
          <w:kern w:val="0"/>
          <w:sz w:val="24"/>
          <w:szCs w:val="24"/>
          <w:lang w:eastAsia="ru-RU"/>
        </w:rPr>
        <w:t>(</w:t>
      </w:r>
      <w:r w:rsidRPr="009707F5">
        <w:rPr>
          <w:rFonts w:ascii="Times New Roman" w:hAnsi="Times New Roman" w:cs="Times New Roman"/>
          <w:bCs/>
          <w:iCs/>
          <w:color w:val="auto"/>
          <w:kern w:val="0"/>
          <w:sz w:val="24"/>
          <w:szCs w:val="24"/>
          <w:lang w:eastAsia="ru-RU"/>
        </w:rPr>
        <w:t xml:space="preserve">см. Приложение </w:t>
      </w:r>
      <w:r w:rsidRPr="009707F5">
        <w:rPr>
          <w:rFonts w:ascii="Times New Roman" w:hAnsi="Times New Roman" w:cs="Times New Roman"/>
          <w:iCs/>
          <w:kern w:val="0"/>
          <w:sz w:val="24"/>
          <w:szCs w:val="24"/>
          <w:lang w:eastAsia="ru-RU"/>
        </w:rPr>
        <w:t>)</w:t>
      </w:r>
      <w:r w:rsidRPr="00025E06">
        <w:rPr>
          <w:rFonts w:ascii="Times New Roman" w:hAnsi="Times New Roman" w:cs="Times New Roman"/>
          <w:i/>
          <w:iCs/>
          <w:kern w:val="0"/>
          <w:sz w:val="24"/>
          <w:szCs w:val="24"/>
          <w:lang w:eastAsia="ru-RU"/>
        </w:rPr>
        <w:t xml:space="preserve"> </w:t>
      </w:r>
    </w:p>
    <w:p w:rsidR="005B5BE4" w:rsidRPr="009E416C" w:rsidRDefault="00025E06" w:rsidP="0008570C">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«Гальцовская ООШ», филиал МБОУ «Барановская СОШ»</w:t>
      </w:r>
      <w:r w:rsidR="005B5BE4" w:rsidRPr="009E416C">
        <w:rPr>
          <w:rFonts w:ascii="Times New Roman" w:hAnsi="Times New Roman" w:cs="Times New Roman"/>
          <w:sz w:val="24"/>
          <w:szCs w:val="24"/>
        </w:rPr>
        <w:t xml:space="preserve"> использ</w:t>
      </w:r>
      <w:r>
        <w:rPr>
          <w:rFonts w:ascii="Times New Roman" w:hAnsi="Times New Roman" w:cs="Times New Roman"/>
          <w:sz w:val="24"/>
          <w:szCs w:val="24"/>
        </w:rPr>
        <w:t>ует</w:t>
      </w:r>
      <w:r w:rsidR="005B5BE4" w:rsidRPr="009E416C">
        <w:rPr>
          <w:rFonts w:ascii="Times New Roman" w:hAnsi="Times New Roman" w:cs="Times New Roman"/>
          <w:sz w:val="24"/>
          <w:szCs w:val="24"/>
        </w:rPr>
        <w:t xml:space="preserve"> сетевые формы реализации об</w:t>
      </w:r>
      <w:r w:rsidR="005B5BE4" w:rsidRPr="009E416C">
        <w:rPr>
          <w:rFonts w:ascii="Times New Roman" w:hAnsi="Times New Roman" w:cs="Times New Roman"/>
          <w:sz w:val="24"/>
          <w:szCs w:val="24"/>
        </w:rPr>
        <w:softHyphen/>
        <w:t>ра</w:t>
      </w:r>
      <w:r w:rsidR="005B5BE4" w:rsidRPr="009E416C">
        <w:rPr>
          <w:rFonts w:ascii="Times New Roman" w:hAnsi="Times New Roman" w:cs="Times New Roman"/>
          <w:sz w:val="24"/>
          <w:szCs w:val="24"/>
        </w:rPr>
        <w:softHyphen/>
        <w:t>зо</w:t>
      </w:r>
      <w:r w:rsidR="005B5BE4" w:rsidRPr="009E416C">
        <w:rPr>
          <w:rFonts w:ascii="Times New Roman" w:hAnsi="Times New Roman" w:cs="Times New Roman"/>
          <w:sz w:val="24"/>
          <w:szCs w:val="24"/>
        </w:rPr>
        <w:softHyphen/>
        <w:t>ва</w:t>
      </w:r>
      <w:r w:rsidR="005B5BE4" w:rsidRPr="009E416C">
        <w:rPr>
          <w:rFonts w:ascii="Times New Roman" w:hAnsi="Times New Roman" w:cs="Times New Roman"/>
          <w:sz w:val="24"/>
          <w:szCs w:val="24"/>
        </w:rPr>
        <w:softHyphen/>
        <w:t>тель</w:t>
      </w:r>
      <w:r w:rsidR="005B5BE4" w:rsidRPr="009E416C">
        <w:rPr>
          <w:rFonts w:ascii="Times New Roman" w:hAnsi="Times New Roman" w:cs="Times New Roman"/>
          <w:sz w:val="24"/>
          <w:szCs w:val="24"/>
        </w:rPr>
        <w:softHyphen/>
        <w:t>ных программ, которые позволят при</w:t>
      </w:r>
      <w:r w:rsidR="005B5BE4" w:rsidRPr="009E416C">
        <w:rPr>
          <w:rFonts w:ascii="Times New Roman" w:hAnsi="Times New Roman" w:cs="Times New Roman"/>
          <w:sz w:val="24"/>
          <w:szCs w:val="24"/>
        </w:rPr>
        <w:softHyphen/>
        <w:t>влечь специалистов (педагогов</w:t>
      </w:r>
      <w:r w:rsidR="005B5BE4" w:rsidRPr="009E416C">
        <w:rPr>
          <w:rFonts w:ascii="Times New Roman" w:hAnsi="Times New Roman" w:cs="Times New Roman"/>
          <w:caps/>
          <w:sz w:val="24"/>
          <w:szCs w:val="24"/>
        </w:rPr>
        <w:t xml:space="preserve">, </w:t>
      </w:r>
      <w:r w:rsidR="005B5BE4" w:rsidRPr="009E416C">
        <w:rPr>
          <w:rFonts w:ascii="Times New Roman" w:hAnsi="Times New Roman" w:cs="Times New Roman"/>
          <w:sz w:val="24"/>
          <w:szCs w:val="24"/>
        </w:rPr>
        <w:t>медицинских ра</w:t>
      </w:r>
      <w:r w:rsidR="005B5BE4" w:rsidRPr="009E416C">
        <w:rPr>
          <w:rFonts w:ascii="Times New Roman" w:hAnsi="Times New Roman" w:cs="Times New Roman"/>
          <w:sz w:val="24"/>
          <w:szCs w:val="24"/>
        </w:rPr>
        <w:softHyphen/>
        <w:t>бо</w:t>
      </w:r>
      <w:r w:rsidR="005B5BE4" w:rsidRPr="009E416C">
        <w:rPr>
          <w:rFonts w:ascii="Times New Roman" w:hAnsi="Times New Roman" w:cs="Times New Roman"/>
          <w:sz w:val="24"/>
          <w:szCs w:val="24"/>
        </w:rPr>
        <w:softHyphen/>
        <w:t>тников) других ор</w:t>
      </w:r>
      <w:r w:rsidR="005B5BE4" w:rsidRPr="009E416C">
        <w:rPr>
          <w:rFonts w:ascii="Times New Roman" w:hAnsi="Times New Roman" w:cs="Times New Roman"/>
          <w:sz w:val="24"/>
          <w:szCs w:val="24"/>
        </w:rPr>
        <w:softHyphen/>
        <w:t>га</w:t>
      </w:r>
      <w:r w:rsidR="005B5BE4" w:rsidRPr="009E416C">
        <w:rPr>
          <w:rFonts w:ascii="Times New Roman" w:hAnsi="Times New Roman" w:cs="Times New Roman"/>
          <w:sz w:val="24"/>
          <w:szCs w:val="24"/>
        </w:rPr>
        <w:softHyphen/>
        <w:t>ни</w:t>
      </w:r>
      <w:r w:rsidR="005B5BE4" w:rsidRPr="009E416C">
        <w:rPr>
          <w:rFonts w:ascii="Times New Roman" w:hAnsi="Times New Roman" w:cs="Times New Roman"/>
          <w:sz w:val="24"/>
          <w:szCs w:val="24"/>
        </w:rPr>
        <w:softHyphen/>
        <w:t>за</w:t>
      </w:r>
      <w:r w:rsidR="005B5BE4" w:rsidRPr="009E416C">
        <w:rPr>
          <w:rFonts w:ascii="Times New Roman" w:hAnsi="Times New Roman" w:cs="Times New Roman"/>
          <w:sz w:val="24"/>
          <w:szCs w:val="24"/>
        </w:rPr>
        <w:softHyphen/>
        <w:t>ций к работе с обучающимися с умственной отсталостью (ин</w:t>
      </w:r>
      <w:r w:rsidR="005B5BE4" w:rsidRPr="009E416C">
        <w:rPr>
          <w:rFonts w:ascii="Times New Roman" w:hAnsi="Times New Roman" w:cs="Times New Roman"/>
          <w:sz w:val="24"/>
          <w:szCs w:val="24"/>
        </w:rPr>
        <w:softHyphen/>
        <w:t>те</w:t>
      </w:r>
      <w:r w:rsidR="005B5BE4" w:rsidRPr="009E416C">
        <w:rPr>
          <w:rFonts w:ascii="Times New Roman" w:hAnsi="Times New Roman" w:cs="Times New Roman"/>
          <w:sz w:val="24"/>
          <w:szCs w:val="24"/>
        </w:rPr>
        <w:softHyphen/>
        <w:t>л</w:t>
      </w:r>
      <w:r w:rsidR="005B5BE4" w:rsidRPr="009E416C">
        <w:rPr>
          <w:rFonts w:ascii="Times New Roman" w:hAnsi="Times New Roman" w:cs="Times New Roman"/>
          <w:sz w:val="24"/>
          <w:szCs w:val="24"/>
        </w:rPr>
        <w:softHyphen/>
        <w:t>лек</w:t>
      </w:r>
      <w:r w:rsidR="005B5BE4" w:rsidRPr="009E416C">
        <w:rPr>
          <w:rFonts w:ascii="Times New Roman" w:hAnsi="Times New Roman" w:cs="Times New Roman"/>
          <w:sz w:val="24"/>
          <w:szCs w:val="24"/>
        </w:rPr>
        <w:softHyphen/>
        <w:t>ту</w:t>
      </w:r>
      <w:r w:rsidR="005B5BE4" w:rsidRPr="009E416C">
        <w:rPr>
          <w:rFonts w:ascii="Times New Roman" w:hAnsi="Times New Roman" w:cs="Times New Roman"/>
          <w:sz w:val="24"/>
          <w:szCs w:val="24"/>
        </w:rPr>
        <w:softHyphen/>
        <w:t>аль</w:t>
      </w:r>
      <w:r w:rsidR="005B5BE4" w:rsidRPr="009E416C">
        <w:rPr>
          <w:rFonts w:ascii="Times New Roman" w:hAnsi="Times New Roman" w:cs="Times New Roman"/>
          <w:sz w:val="24"/>
          <w:szCs w:val="24"/>
        </w:rPr>
        <w:softHyphen/>
        <w:t>ны</w:t>
      </w:r>
      <w:r w:rsidR="005B5BE4" w:rsidRPr="009E416C">
        <w:rPr>
          <w:rFonts w:ascii="Times New Roman" w:hAnsi="Times New Roman" w:cs="Times New Roman"/>
          <w:sz w:val="24"/>
          <w:szCs w:val="24"/>
        </w:rPr>
        <w:softHyphen/>
        <w:t>ми нарушениями) для удовлетворения их особых образовательных по</w:t>
      </w:r>
      <w:r w:rsidR="005B5BE4" w:rsidRPr="009E416C">
        <w:rPr>
          <w:rFonts w:ascii="Times New Roman" w:hAnsi="Times New Roman" w:cs="Times New Roman"/>
          <w:sz w:val="24"/>
          <w:szCs w:val="24"/>
        </w:rPr>
        <w:softHyphen/>
        <w:t>тре</w:t>
      </w:r>
      <w:r w:rsidR="005B5BE4" w:rsidRPr="009E416C">
        <w:rPr>
          <w:rFonts w:ascii="Times New Roman" w:hAnsi="Times New Roman" w:cs="Times New Roman"/>
          <w:sz w:val="24"/>
          <w:szCs w:val="24"/>
        </w:rPr>
        <w:softHyphen/>
        <w:t>б</w:t>
      </w:r>
      <w:r w:rsidR="005B5BE4" w:rsidRPr="009E416C">
        <w:rPr>
          <w:rFonts w:ascii="Times New Roman" w:hAnsi="Times New Roman" w:cs="Times New Roman"/>
          <w:sz w:val="24"/>
          <w:szCs w:val="24"/>
        </w:rPr>
        <w:softHyphen/>
        <w:t>но</w:t>
      </w:r>
      <w:r w:rsidR="005B5BE4" w:rsidRPr="009E416C">
        <w:rPr>
          <w:rFonts w:ascii="Times New Roman" w:hAnsi="Times New Roman" w:cs="Times New Roman"/>
          <w:sz w:val="24"/>
          <w:szCs w:val="24"/>
        </w:rPr>
        <w:softHyphen/>
        <w:t>с</w:t>
      </w:r>
      <w:r w:rsidR="005B5BE4" w:rsidRPr="009E416C">
        <w:rPr>
          <w:rFonts w:ascii="Times New Roman" w:hAnsi="Times New Roman" w:cs="Times New Roman"/>
          <w:sz w:val="24"/>
          <w:szCs w:val="24"/>
        </w:rPr>
        <w:softHyphen/>
        <w:t>тей.</w:t>
      </w:r>
      <w:proofErr w:type="gramEnd"/>
    </w:p>
    <w:p w:rsidR="005B5BE4" w:rsidRPr="009E416C" w:rsidRDefault="005B5BE4" w:rsidP="0008570C">
      <w:pPr>
        <w:pStyle w:val="14TexstOSNOVA1012"/>
        <w:spacing w:before="120" w:line="240" w:lineRule="auto"/>
        <w:ind w:firstLine="709"/>
        <w:jc w:val="center"/>
        <w:rPr>
          <w:rFonts w:ascii="Times New Roman" w:hAnsi="Times New Roman" w:cs="Times New Roman"/>
          <w:b/>
          <w:sz w:val="24"/>
          <w:szCs w:val="24"/>
        </w:rPr>
      </w:pPr>
      <w:r w:rsidRPr="009E416C">
        <w:rPr>
          <w:rFonts w:ascii="Times New Roman" w:hAnsi="Times New Roman" w:cs="Times New Roman"/>
          <w:b/>
          <w:sz w:val="24"/>
          <w:szCs w:val="24"/>
        </w:rPr>
        <w:t>Финансовые условия реализации</w:t>
      </w:r>
    </w:p>
    <w:p w:rsidR="005B5BE4" w:rsidRPr="009E416C" w:rsidRDefault="005B5BE4" w:rsidP="0008570C">
      <w:pPr>
        <w:pStyle w:val="14TexstOSNOVA1012"/>
        <w:spacing w:line="240" w:lineRule="auto"/>
        <w:ind w:firstLine="709"/>
        <w:jc w:val="center"/>
        <w:rPr>
          <w:rFonts w:ascii="Times New Roman" w:hAnsi="Times New Roman" w:cs="Times New Roman"/>
          <w:sz w:val="24"/>
          <w:szCs w:val="24"/>
        </w:rPr>
      </w:pPr>
      <w:r w:rsidRPr="009E416C">
        <w:rPr>
          <w:rFonts w:ascii="Times New Roman" w:hAnsi="Times New Roman" w:cs="Times New Roman"/>
          <w:b/>
          <w:sz w:val="24"/>
          <w:szCs w:val="24"/>
        </w:rPr>
        <w:t>адаптированной основной общеобразовательной программы</w:t>
      </w:r>
    </w:p>
    <w:p w:rsidR="005B5BE4" w:rsidRPr="009E416C" w:rsidRDefault="005B5BE4" w:rsidP="0008570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E416C">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9E416C">
        <w:rPr>
          <w:rFonts w:ascii="Times New Roman" w:hAnsi="Times New Roman" w:cs="Times New Roman"/>
          <w:bCs/>
          <w:sz w:val="24"/>
          <w:szCs w:val="24"/>
        </w:rPr>
        <w:t>интеллектуальными нарушениями</w:t>
      </w:r>
      <w:r w:rsidRPr="009E416C">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F10AC" w:rsidRPr="00CF10AC" w:rsidRDefault="005B5BE4" w:rsidP="0008570C">
      <w:pPr>
        <w:pStyle w:val="affa"/>
        <w:spacing w:line="240" w:lineRule="auto"/>
        <w:rPr>
          <w:sz w:val="24"/>
          <w:szCs w:val="24"/>
          <w:lang w:eastAsia="ru-RU"/>
        </w:rPr>
      </w:pPr>
      <w:r w:rsidRPr="00CF10AC">
        <w:rPr>
          <w:sz w:val="24"/>
          <w:szCs w:val="24"/>
        </w:rPr>
        <w:t xml:space="preserve">Финансовые условия реализации </w:t>
      </w:r>
      <w:r w:rsidR="00CF10AC" w:rsidRPr="00CF10AC">
        <w:rPr>
          <w:sz w:val="24"/>
          <w:szCs w:val="24"/>
          <w:lang w:eastAsia="ru-RU"/>
        </w:rPr>
        <w:t>АООП обеспечивают  государственные  гарантии  прав  обучающихся  с умственной  отсталостью  (интеллектуальными  нарушениями):</w:t>
      </w:r>
    </w:p>
    <w:p w:rsidR="00CF10AC" w:rsidRPr="00CF10AC" w:rsidRDefault="00CF10AC" w:rsidP="0008570C">
      <w:pPr>
        <w:pStyle w:val="affa"/>
        <w:spacing w:line="240" w:lineRule="auto"/>
        <w:rPr>
          <w:sz w:val="24"/>
          <w:szCs w:val="24"/>
          <w:lang w:eastAsia="ru-RU"/>
        </w:rPr>
      </w:pPr>
      <w:r w:rsidRPr="00CF10AC">
        <w:rPr>
          <w:sz w:val="24"/>
          <w:szCs w:val="24"/>
          <w:lang w:eastAsia="ru-RU"/>
        </w:rPr>
        <w:t xml:space="preserve">на  получение бесплатного  общедоступного  образования,  включая  внеурочную деятельность и  обеспечение  </w:t>
      </w:r>
      <w:proofErr w:type="gramStart"/>
      <w:r w:rsidRPr="00CF10AC">
        <w:rPr>
          <w:sz w:val="24"/>
          <w:szCs w:val="24"/>
          <w:lang w:eastAsia="ru-RU"/>
        </w:rPr>
        <w:t>организации  возможности  исполнения  требований Стандарта</w:t>
      </w:r>
      <w:proofErr w:type="gramEnd"/>
      <w:r w:rsidRPr="00CF10AC">
        <w:rPr>
          <w:sz w:val="24"/>
          <w:szCs w:val="24"/>
          <w:lang w:eastAsia="ru-RU"/>
        </w:rPr>
        <w:t xml:space="preserve">; </w:t>
      </w:r>
    </w:p>
    <w:p w:rsidR="00CF10AC" w:rsidRPr="00CF10AC" w:rsidRDefault="00CF10AC" w:rsidP="0008570C">
      <w:pPr>
        <w:pStyle w:val="affa"/>
        <w:spacing w:line="240" w:lineRule="auto"/>
        <w:rPr>
          <w:sz w:val="24"/>
          <w:szCs w:val="24"/>
          <w:lang w:eastAsia="ru-RU"/>
        </w:rPr>
      </w:pPr>
      <w:r w:rsidRPr="00CF10AC">
        <w:rPr>
          <w:sz w:val="24"/>
          <w:szCs w:val="24"/>
          <w:lang w:eastAsia="ru-RU"/>
        </w:rPr>
        <w:t>на обеспечение  реализации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9E416C" w:rsidRDefault="00CF10AC" w:rsidP="0008570C">
      <w:pPr>
        <w:pStyle w:val="affa"/>
        <w:spacing w:line="240" w:lineRule="auto"/>
      </w:pPr>
      <w:r w:rsidRPr="00CF10AC">
        <w:rPr>
          <w:sz w:val="24"/>
          <w:szCs w:val="24"/>
          <w:lang w:eastAsia="ru-RU"/>
        </w:rPr>
        <w:t xml:space="preserve">Финансирование  реализации  АООП осуществляться  в  объеме определяемых  органами  государственной  власти  Алтайского </w:t>
      </w:r>
      <w:proofErr w:type="gramStart"/>
      <w:r w:rsidRPr="00CF10AC">
        <w:rPr>
          <w:sz w:val="24"/>
          <w:szCs w:val="24"/>
          <w:lang w:eastAsia="ru-RU"/>
        </w:rPr>
        <w:t>края  нормативов  обеспечения  государственных  гарантий  реализации прав</w:t>
      </w:r>
      <w:proofErr w:type="gramEnd"/>
      <w:r w:rsidRPr="00CF10AC">
        <w:rPr>
          <w:sz w:val="24"/>
          <w:szCs w:val="24"/>
          <w:lang w:eastAsia="ru-RU"/>
        </w:rPr>
        <w:t xml:space="preserve">  на  получение  общедоступного  и  бесплатного  общего  образования</w:t>
      </w:r>
      <w:r w:rsidRPr="007C59AF">
        <w:rPr>
          <w:lang w:eastAsia="ru-RU"/>
        </w:rPr>
        <w:t>.</w:t>
      </w:r>
      <w:r w:rsidR="005B5BE4" w:rsidRPr="009E416C">
        <w:rPr>
          <w:iCs/>
        </w:rPr>
        <w:t>.</w:t>
      </w:r>
    </w:p>
    <w:p w:rsidR="00DE6CA5" w:rsidRPr="00CF10AC" w:rsidRDefault="00CF10AC" w:rsidP="0008570C">
      <w:pPr>
        <w:spacing w:line="240" w:lineRule="auto"/>
        <w:jc w:val="both"/>
        <w:rPr>
          <w:rFonts w:ascii="Times New Roman" w:hAnsi="Times New Roman" w:cs="Times New Roman"/>
          <w:kern w:val="0"/>
          <w:sz w:val="24"/>
          <w:szCs w:val="24"/>
          <w:lang w:eastAsia="ru-RU"/>
        </w:rPr>
      </w:pPr>
      <w:r>
        <w:rPr>
          <w:rFonts w:ascii="Times New Roman" w:eastAsia="Times New Roman" w:hAnsi="Times New Roman" w:cs="Times New Roman"/>
          <w:sz w:val="24"/>
          <w:szCs w:val="24"/>
          <w:lang w:eastAsia="ru-RU"/>
        </w:rPr>
        <w:t xml:space="preserve">     </w:t>
      </w:r>
      <w:r w:rsidRPr="00CF10AC">
        <w:rPr>
          <w:rFonts w:ascii="Times New Roman" w:eastAsia="Times New Roman" w:hAnsi="Times New Roman" w:cs="Times New Roman"/>
          <w:sz w:val="24"/>
          <w:szCs w:val="24"/>
          <w:lang w:eastAsia="ru-RU"/>
        </w:rPr>
        <w:t xml:space="preserve">Финансирование  реализации  АООП осуществляться  в  объеме определяемых  органами  государственной  власти  Алтайского </w:t>
      </w:r>
      <w:proofErr w:type="gramStart"/>
      <w:r w:rsidRPr="00CF10AC">
        <w:rPr>
          <w:rFonts w:ascii="Times New Roman" w:eastAsia="Times New Roman" w:hAnsi="Times New Roman" w:cs="Times New Roman"/>
          <w:sz w:val="24"/>
          <w:szCs w:val="24"/>
          <w:lang w:eastAsia="ru-RU"/>
        </w:rPr>
        <w:t>края  нормативов  обеспечения  государственных  гарантий  реализации прав</w:t>
      </w:r>
      <w:proofErr w:type="gramEnd"/>
      <w:r w:rsidRPr="00CF10AC">
        <w:rPr>
          <w:rFonts w:ascii="Times New Roman" w:eastAsia="Times New Roman" w:hAnsi="Times New Roman" w:cs="Times New Roman"/>
          <w:sz w:val="24"/>
          <w:szCs w:val="24"/>
          <w:lang w:eastAsia="ru-RU"/>
        </w:rPr>
        <w:t xml:space="preserve">  на  получение  общедоступного  и  бесплатного  общего  образования</w:t>
      </w:r>
      <w:r w:rsidR="00DE6CA5" w:rsidRPr="00CF10AC">
        <w:rPr>
          <w:rFonts w:ascii="Times New Roman" w:hAnsi="Times New Roman" w:cs="Times New Roman"/>
          <w:kern w:val="0"/>
          <w:sz w:val="24"/>
          <w:szCs w:val="24"/>
          <w:lang w:eastAsia="ru-RU"/>
        </w:rPr>
        <w:t>:</w:t>
      </w:r>
    </w:p>
    <w:p w:rsidR="00CF10AC" w:rsidRPr="00CF10AC" w:rsidRDefault="00CF10AC" w:rsidP="0008570C">
      <w:pPr>
        <w:pStyle w:val="affa"/>
        <w:spacing w:line="240" w:lineRule="auto"/>
        <w:rPr>
          <w:sz w:val="24"/>
          <w:szCs w:val="24"/>
          <w:lang w:eastAsia="ru-RU"/>
        </w:rPr>
      </w:pPr>
      <w:r w:rsidRPr="00CF10AC">
        <w:rPr>
          <w:sz w:val="24"/>
          <w:szCs w:val="24"/>
          <w:lang w:eastAsia="ru-RU"/>
        </w:rPr>
        <w:lastRenderedPageBreak/>
        <w:t>Указанные нормативы определяются в соответствии со Стандартом:</w:t>
      </w:r>
    </w:p>
    <w:p w:rsidR="00CF10AC" w:rsidRPr="00CF10AC" w:rsidRDefault="00CF10AC" w:rsidP="0008570C">
      <w:pPr>
        <w:pStyle w:val="affa"/>
        <w:spacing w:line="240" w:lineRule="auto"/>
        <w:rPr>
          <w:sz w:val="24"/>
          <w:szCs w:val="24"/>
          <w:lang w:eastAsia="ru-RU"/>
        </w:rPr>
      </w:pPr>
      <w:r w:rsidRPr="00CF10AC">
        <w:rPr>
          <w:sz w:val="24"/>
          <w:szCs w:val="24"/>
          <w:lang w:eastAsia="ru-RU"/>
        </w:rPr>
        <w:t>специальными  условиями  получения  образования  (кадровыми, материально-техническими);</w:t>
      </w:r>
    </w:p>
    <w:p w:rsidR="00CF10AC" w:rsidRPr="00CF10AC" w:rsidRDefault="00CF10AC" w:rsidP="0008570C">
      <w:pPr>
        <w:pStyle w:val="affa"/>
        <w:spacing w:line="240" w:lineRule="auto"/>
        <w:rPr>
          <w:sz w:val="24"/>
          <w:szCs w:val="24"/>
          <w:lang w:eastAsia="ru-RU"/>
        </w:rPr>
      </w:pPr>
      <w:r w:rsidRPr="00CF10AC">
        <w:rPr>
          <w:sz w:val="24"/>
          <w:szCs w:val="24"/>
          <w:lang w:eastAsia="ru-RU"/>
        </w:rPr>
        <w:t>расходами на оплату труда работников, реализующих АООП;</w:t>
      </w:r>
    </w:p>
    <w:p w:rsidR="00CF10AC" w:rsidRPr="00CF10AC" w:rsidRDefault="00CF10AC" w:rsidP="0008570C">
      <w:pPr>
        <w:pStyle w:val="affa"/>
        <w:spacing w:line="240" w:lineRule="auto"/>
        <w:rPr>
          <w:sz w:val="24"/>
          <w:szCs w:val="24"/>
          <w:lang w:eastAsia="ru-RU"/>
        </w:rPr>
      </w:pPr>
      <w:r w:rsidRPr="00CF10AC">
        <w:rPr>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E6CA5" w:rsidRPr="00DE6CA5" w:rsidRDefault="00CF10AC" w:rsidP="0008570C">
      <w:pPr>
        <w:spacing w:line="240" w:lineRule="auto"/>
        <w:jc w:val="both"/>
        <w:rPr>
          <w:kern w:val="0"/>
          <w:lang w:eastAsia="ru-RU"/>
        </w:rPr>
      </w:pPr>
      <w:r>
        <w:rPr>
          <w:rFonts w:ascii="Times New Roman" w:hAnsi="Times New Roman" w:cs="Times New Roman"/>
          <w:kern w:val="0"/>
          <w:sz w:val="24"/>
          <w:szCs w:val="24"/>
          <w:lang w:eastAsia="ru-RU"/>
        </w:rPr>
        <w:t xml:space="preserve"> </w:t>
      </w:r>
      <w:r w:rsidR="00DE6CA5">
        <w:rPr>
          <w:rFonts w:ascii="Times New Roman" w:hAnsi="Times New Roman" w:cs="Times New Roman"/>
          <w:kern w:val="0"/>
          <w:sz w:val="24"/>
          <w:szCs w:val="24"/>
          <w:lang w:eastAsia="ru-RU"/>
        </w:rPr>
        <w:t xml:space="preserve">  </w:t>
      </w:r>
    </w:p>
    <w:p w:rsidR="005B5BE4" w:rsidRPr="009E416C" w:rsidRDefault="005B5BE4" w:rsidP="0008570C">
      <w:pPr>
        <w:pStyle w:val="14TexstOSNOVA1012"/>
        <w:spacing w:before="120" w:line="240" w:lineRule="auto"/>
        <w:ind w:firstLine="709"/>
        <w:jc w:val="center"/>
        <w:rPr>
          <w:rFonts w:ascii="Times New Roman" w:hAnsi="Times New Roman" w:cs="Times New Roman"/>
          <w:b/>
          <w:sz w:val="24"/>
          <w:szCs w:val="24"/>
        </w:rPr>
      </w:pPr>
      <w:r w:rsidRPr="009E416C">
        <w:rPr>
          <w:rFonts w:ascii="Times New Roman" w:hAnsi="Times New Roman" w:cs="Times New Roman"/>
          <w:b/>
          <w:sz w:val="24"/>
          <w:szCs w:val="24"/>
        </w:rPr>
        <w:t>Материально-технические условия реализации</w:t>
      </w:r>
    </w:p>
    <w:p w:rsidR="005B5BE4" w:rsidRPr="009E416C" w:rsidRDefault="005B5BE4" w:rsidP="0008570C">
      <w:pPr>
        <w:pStyle w:val="14TexstOSNOVA1012"/>
        <w:spacing w:line="240" w:lineRule="auto"/>
        <w:ind w:firstLine="709"/>
        <w:jc w:val="center"/>
        <w:rPr>
          <w:rFonts w:ascii="Times New Roman" w:hAnsi="Times New Roman" w:cs="Times New Roman"/>
          <w:sz w:val="24"/>
          <w:szCs w:val="24"/>
        </w:rPr>
      </w:pPr>
      <w:r w:rsidRPr="009E416C">
        <w:rPr>
          <w:rFonts w:ascii="Times New Roman" w:hAnsi="Times New Roman" w:cs="Times New Roman"/>
          <w:b/>
          <w:sz w:val="24"/>
          <w:szCs w:val="24"/>
        </w:rPr>
        <w:t>адаптированной основной общеобразовательной программы</w:t>
      </w:r>
    </w:p>
    <w:p w:rsidR="00DE6CA5" w:rsidRPr="004F3AAF" w:rsidRDefault="00DE6CA5" w:rsidP="0008570C">
      <w:pPr>
        <w:pStyle w:val="affa"/>
        <w:spacing w:line="240" w:lineRule="auto"/>
        <w:rPr>
          <w:kern w:val="0"/>
          <w:sz w:val="24"/>
          <w:szCs w:val="24"/>
          <w:lang w:eastAsia="ru-RU"/>
        </w:rPr>
      </w:pPr>
      <w:r w:rsidRPr="004F3AAF">
        <w:rPr>
          <w:b/>
          <w:bCs/>
          <w:i/>
          <w:iCs/>
          <w:kern w:val="0"/>
          <w:sz w:val="24"/>
          <w:szCs w:val="24"/>
          <w:lang w:eastAsia="ru-RU"/>
        </w:rPr>
        <w:t xml:space="preserve">      Материально-техническое обеспечение </w:t>
      </w:r>
      <w:r w:rsidRPr="004F3AAF">
        <w:rPr>
          <w:kern w:val="0"/>
          <w:sz w:val="24"/>
          <w:szCs w:val="24"/>
          <w:lang w:eastAsia="ru-RU"/>
        </w:rPr>
        <w:t xml:space="preserve">– это общие характеристики инфраструктуры организации, включая параметры информационно-образовательной среды.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E000F4" w:rsidRPr="004F3AAF" w:rsidRDefault="00DE6CA5" w:rsidP="0008570C">
      <w:pPr>
        <w:pStyle w:val="affa"/>
        <w:spacing w:line="240" w:lineRule="auto"/>
        <w:rPr>
          <w:sz w:val="24"/>
          <w:szCs w:val="24"/>
          <w:lang w:eastAsia="ru-RU"/>
        </w:rPr>
      </w:pPr>
      <w:r w:rsidRPr="004F3AAF">
        <w:rPr>
          <w:kern w:val="0"/>
          <w:sz w:val="24"/>
          <w:szCs w:val="24"/>
          <w:lang w:eastAsia="ru-RU"/>
        </w:rPr>
        <w:t xml:space="preserve">       Материально-техническое обеспечение школьного образования обучающихся с легкой умственной отсталостью должно отвечать не только общим, но и их особым образовательным потребностям. </w:t>
      </w:r>
      <w:r w:rsidR="00E000F4" w:rsidRPr="004F3AAF">
        <w:rPr>
          <w:sz w:val="24"/>
          <w:szCs w:val="24"/>
          <w:lang w:eastAsia="ru-RU"/>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w:t>
      </w:r>
      <w:r w:rsidR="002A7A6F" w:rsidRPr="004F3AAF">
        <w:rPr>
          <w:sz w:val="24"/>
          <w:szCs w:val="24"/>
          <w:lang w:eastAsia="ru-RU"/>
        </w:rPr>
        <w:t>овной образовательной программы</w:t>
      </w:r>
      <w:r w:rsidR="00E000F4" w:rsidRPr="004F3AAF">
        <w:rPr>
          <w:sz w:val="24"/>
          <w:szCs w:val="24"/>
          <w:lang w:eastAsia="ru-RU"/>
        </w:rPr>
        <w:t>.</w:t>
      </w:r>
    </w:p>
    <w:p w:rsidR="00DE6CA5" w:rsidRPr="004F3AAF" w:rsidRDefault="002A7A6F" w:rsidP="0008570C">
      <w:pPr>
        <w:pStyle w:val="affa"/>
        <w:spacing w:line="240" w:lineRule="auto"/>
        <w:rPr>
          <w:kern w:val="0"/>
          <w:sz w:val="24"/>
          <w:szCs w:val="24"/>
          <w:lang w:eastAsia="ru-RU"/>
        </w:rPr>
      </w:pPr>
      <w:r w:rsidRPr="004F3AAF">
        <w:rPr>
          <w:sz w:val="24"/>
          <w:szCs w:val="24"/>
          <w:lang w:eastAsia="ru-RU"/>
        </w:rPr>
        <w:t xml:space="preserve">       </w:t>
      </w:r>
      <w:r w:rsidR="00E000F4" w:rsidRPr="004F3AAF">
        <w:rPr>
          <w:sz w:val="24"/>
          <w:szCs w:val="24"/>
          <w:lang w:eastAsia="ru-RU"/>
        </w:rPr>
        <w:t xml:space="preserve">Особые образовательные потребности </w:t>
      </w:r>
      <w:proofErr w:type="gramStart"/>
      <w:r w:rsidR="00E000F4" w:rsidRPr="004F3AAF">
        <w:rPr>
          <w:sz w:val="24"/>
          <w:szCs w:val="24"/>
          <w:lang w:eastAsia="ru-RU"/>
        </w:rPr>
        <w:t>обучающихся</w:t>
      </w:r>
      <w:proofErr w:type="gramEnd"/>
      <w:r w:rsidR="00E000F4" w:rsidRPr="004F3AAF">
        <w:rPr>
          <w:sz w:val="24"/>
          <w:szCs w:val="24"/>
          <w:lang w:eastAsia="ru-RU"/>
        </w:rPr>
        <w:t xml:space="preserve"> с</w:t>
      </w:r>
      <w:r w:rsidRPr="004F3AAF">
        <w:rPr>
          <w:sz w:val="24"/>
          <w:szCs w:val="24"/>
          <w:lang w:eastAsia="ru-RU"/>
        </w:rPr>
        <w:t xml:space="preserve"> лёгкой</w:t>
      </w:r>
      <w:r w:rsidR="00E000F4" w:rsidRPr="004F3AAF">
        <w:rPr>
          <w:sz w:val="24"/>
          <w:szCs w:val="24"/>
          <w:lang w:eastAsia="ru-RU"/>
        </w:rPr>
        <w:t xml:space="preserve"> умственной отсталостью (интеллектуальными нарушениями)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4F3AAF">
        <w:rPr>
          <w:sz w:val="24"/>
          <w:szCs w:val="24"/>
          <w:lang w:eastAsia="ru-RU"/>
        </w:rPr>
        <w:t>.</w:t>
      </w:r>
    </w:p>
    <w:p w:rsidR="00DE6CA5" w:rsidRPr="004F3AAF" w:rsidRDefault="00DE6CA5" w:rsidP="0008570C">
      <w:pPr>
        <w:pStyle w:val="affa"/>
        <w:spacing w:line="240" w:lineRule="auto"/>
        <w:rPr>
          <w:b/>
          <w:bCs/>
          <w:sz w:val="24"/>
          <w:szCs w:val="24"/>
        </w:rPr>
      </w:pPr>
      <w:r w:rsidRPr="004F3AAF">
        <w:rPr>
          <w:b/>
          <w:bCs/>
          <w:sz w:val="24"/>
          <w:szCs w:val="24"/>
        </w:rPr>
        <w:t>Организации пространства,</w:t>
      </w:r>
      <w:r w:rsidR="00433E10" w:rsidRPr="004F3AAF">
        <w:rPr>
          <w:b/>
          <w:bCs/>
          <w:sz w:val="24"/>
          <w:szCs w:val="24"/>
        </w:rPr>
        <w:t xml:space="preserve"> </w:t>
      </w:r>
      <w:r w:rsidRPr="004F3AAF">
        <w:rPr>
          <w:b/>
          <w:bCs/>
          <w:sz w:val="24"/>
          <w:szCs w:val="24"/>
        </w:rPr>
        <w:t>в котором осуществляется реализация АООП</w:t>
      </w:r>
    </w:p>
    <w:p w:rsidR="00DE6CA5" w:rsidRPr="004F3AAF" w:rsidRDefault="00DE6CA5"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Для успешного решения поставленных задач по реализации АООП в школе созданы условия, отвечающие санитарно -</w:t>
      </w:r>
      <w:r w:rsidR="00433E10" w:rsidRPr="004F3AAF">
        <w:rPr>
          <w:color w:val="000000"/>
          <w:kern w:val="0"/>
          <w:sz w:val="24"/>
          <w:szCs w:val="24"/>
          <w:lang w:eastAsia="ru-RU"/>
        </w:rPr>
        <w:t xml:space="preserve"> </w:t>
      </w:r>
      <w:r w:rsidRPr="004F3AAF">
        <w:rPr>
          <w:color w:val="000000"/>
          <w:kern w:val="0"/>
          <w:sz w:val="24"/>
          <w:szCs w:val="24"/>
          <w:lang w:eastAsia="ru-RU"/>
        </w:rPr>
        <w:t>эпидемиологическим требованиям, тр</w:t>
      </w:r>
      <w:r w:rsidR="00F10C68" w:rsidRPr="004F3AAF">
        <w:rPr>
          <w:color w:val="000000"/>
          <w:kern w:val="0"/>
          <w:sz w:val="24"/>
          <w:szCs w:val="24"/>
          <w:lang w:eastAsia="ru-RU"/>
        </w:rPr>
        <w:t>ебованиям пожарной безопасности</w:t>
      </w:r>
      <w:r w:rsidRPr="004F3AAF">
        <w:rPr>
          <w:color w:val="000000"/>
          <w:kern w:val="0"/>
          <w:sz w:val="24"/>
          <w:szCs w:val="24"/>
          <w:lang w:eastAsia="ru-RU"/>
        </w:rPr>
        <w:t xml:space="preserve">. </w:t>
      </w:r>
    </w:p>
    <w:p w:rsidR="00F10C68" w:rsidRPr="004F3AAF" w:rsidRDefault="00F10C68" w:rsidP="0008570C">
      <w:pPr>
        <w:pStyle w:val="affa"/>
        <w:spacing w:line="240" w:lineRule="auto"/>
        <w:rPr>
          <w:sz w:val="24"/>
          <w:szCs w:val="24"/>
          <w:lang w:eastAsia="ru-RU"/>
        </w:rPr>
      </w:pPr>
      <w:r w:rsidRPr="004F3AAF">
        <w:rPr>
          <w:sz w:val="24"/>
          <w:szCs w:val="24"/>
          <w:lang w:eastAsia="ru-RU"/>
        </w:rPr>
        <w:t xml:space="preserve">    </w:t>
      </w:r>
      <w:r w:rsidR="00DE6CA5" w:rsidRPr="004F3AAF">
        <w:rPr>
          <w:sz w:val="24"/>
          <w:szCs w:val="24"/>
          <w:lang w:eastAsia="ru-RU"/>
        </w:rPr>
        <w:t xml:space="preserve">Школа расположена в </w:t>
      </w:r>
      <w:proofErr w:type="spellStart"/>
      <w:r w:rsidRPr="004F3AAF">
        <w:rPr>
          <w:sz w:val="24"/>
          <w:szCs w:val="24"/>
          <w:lang w:eastAsia="ru-RU"/>
        </w:rPr>
        <w:t>одно</w:t>
      </w:r>
      <w:r w:rsidR="00DE6CA5" w:rsidRPr="004F3AAF">
        <w:rPr>
          <w:sz w:val="24"/>
          <w:szCs w:val="24"/>
          <w:lang w:eastAsia="ru-RU"/>
        </w:rPr>
        <w:t>хэтажном</w:t>
      </w:r>
      <w:proofErr w:type="spellEnd"/>
      <w:r w:rsidR="00DE6CA5" w:rsidRPr="004F3AAF">
        <w:rPr>
          <w:sz w:val="24"/>
          <w:szCs w:val="24"/>
          <w:lang w:eastAsia="ru-RU"/>
        </w:rPr>
        <w:t>, благоустроенном</w:t>
      </w:r>
      <w:r w:rsidR="00433E10" w:rsidRPr="004F3AAF">
        <w:rPr>
          <w:sz w:val="24"/>
          <w:szCs w:val="24"/>
          <w:lang w:eastAsia="ru-RU"/>
        </w:rPr>
        <w:t xml:space="preserve"> здании.</w:t>
      </w:r>
      <w:r w:rsidR="00DE6CA5" w:rsidRPr="004F3AAF">
        <w:rPr>
          <w:sz w:val="24"/>
          <w:szCs w:val="24"/>
          <w:lang w:eastAsia="ru-RU"/>
        </w:rPr>
        <w:t xml:space="preserve"> Планировка и оборудование помещений для образовательной деятельности (учебных классов</w:t>
      </w:r>
      <w:r w:rsidRPr="004F3AAF">
        <w:rPr>
          <w:sz w:val="24"/>
          <w:szCs w:val="24"/>
          <w:lang w:eastAsia="ru-RU"/>
        </w:rPr>
        <w:t xml:space="preserve">) </w:t>
      </w:r>
      <w:r w:rsidR="00DE6CA5" w:rsidRPr="004F3AAF">
        <w:rPr>
          <w:sz w:val="24"/>
          <w:szCs w:val="24"/>
          <w:lang w:eastAsia="ru-RU"/>
        </w:rPr>
        <w:t>соответствует санитарным нормам и стандартам. Здание имеет центральное отопление, водоснабжение, электроснабжение. Обеспечение</w:t>
      </w:r>
      <w:r w:rsidRPr="004F3AAF">
        <w:rPr>
          <w:sz w:val="24"/>
          <w:szCs w:val="24"/>
          <w:lang w:eastAsia="ru-RU"/>
        </w:rPr>
        <w:t xml:space="preserve"> энергоресурсами происходит от единого поставщика по условиям ежегодных контрактов. Освещение всех кабинетов соответствует санитарным нормам. </w:t>
      </w:r>
    </w:p>
    <w:p w:rsidR="00F10C68" w:rsidRPr="004F3AAF" w:rsidRDefault="00F10C68"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Все учебные кабинеты оборудованы ученической мебелью </w:t>
      </w:r>
      <w:proofErr w:type="gramStart"/>
      <w:r w:rsidRPr="004F3AAF">
        <w:rPr>
          <w:color w:val="000000"/>
          <w:kern w:val="0"/>
          <w:sz w:val="24"/>
          <w:szCs w:val="24"/>
          <w:lang w:eastAsia="ru-RU"/>
        </w:rPr>
        <w:t xml:space="preserve">( </w:t>
      </w:r>
      <w:proofErr w:type="gramEnd"/>
      <w:r w:rsidRPr="004F3AAF">
        <w:rPr>
          <w:color w:val="000000"/>
          <w:kern w:val="0"/>
          <w:sz w:val="24"/>
          <w:szCs w:val="24"/>
          <w:lang w:eastAsia="ru-RU"/>
        </w:rPr>
        <w:t>в кабинетах начального обучения установлена ростовая мебель), шкафами для методического материала и учебных пособий, те</w:t>
      </w:r>
      <w:r w:rsidR="00E77147" w:rsidRPr="004F3AAF">
        <w:rPr>
          <w:color w:val="000000"/>
          <w:kern w:val="0"/>
          <w:sz w:val="24"/>
          <w:szCs w:val="24"/>
          <w:lang w:eastAsia="ru-RU"/>
        </w:rPr>
        <w:t xml:space="preserve">хническими средствами обучения. В классных помещениях предусмотрены учебные зоны и зоны отдыха. </w:t>
      </w:r>
      <w:r w:rsidRPr="004F3AAF">
        <w:rPr>
          <w:color w:val="000000"/>
          <w:kern w:val="0"/>
          <w:sz w:val="24"/>
          <w:szCs w:val="24"/>
          <w:lang w:eastAsia="ru-RU"/>
        </w:rPr>
        <w:t xml:space="preserve">В каждом учебном кабинете имеются методические материалы, наглядные пособия (демонстрационный и раздаточный материал) в соответствии с направлением образовательной деятельности, способствующий усвоению знаний, умений, навыков детьми.      </w:t>
      </w:r>
    </w:p>
    <w:p w:rsidR="00F10C68" w:rsidRPr="004F3AAF" w:rsidRDefault="00F10C68"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В школе работает библиотека</w:t>
      </w:r>
      <w:proofErr w:type="gramStart"/>
      <w:r w:rsidR="00CF10AC" w:rsidRPr="004F3AAF">
        <w:rPr>
          <w:color w:val="000000"/>
          <w:kern w:val="0"/>
          <w:sz w:val="24"/>
          <w:szCs w:val="24"/>
          <w:lang w:eastAsia="ru-RU"/>
        </w:rPr>
        <w:t xml:space="preserve"> ,</w:t>
      </w:r>
      <w:proofErr w:type="gramEnd"/>
      <w:r w:rsidR="00CF10AC" w:rsidRPr="004F3AAF">
        <w:rPr>
          <w:color w:val="000000"/>
          <w:kern w:val="0"/>
          <w:sz w:val="24"/>
          <w:szCs w:val="24"/>
          <w:lang w:eastAsia="ru-RU"/>
        </w:rPr>
        <w:t xml:space="preserve">имеет спортивный зал, </w:t>
      </w:r>
      <w:r w:rsidRPr="004F3AAF">
        <w:rPr>
          <w:color w:val="000000"/>
          <w:kern w:val="0"/>
          <w:sz w:val="24"/>
          <w:szCs w:val="24"/>
          <w:lang w:eastAsia="ru-RU"/>
        </w:rPr>
        <w:t xml:space="preserve">где проходят уроки физкультуры и занятия дополнительного образования по спортивно-оздоровительному направлению. </w:t>
      </w:r>
      <w:proofErr w:type="gramStart"/>
      <w:r w:rsidRPr="004F3AAF">
        <w:rPr>
          <w:color w:val="000000"/>
          <w:kern w:val="0"/>
          <w:sz w:val="24"/>
          <w:szCs w:val="24"/>
          <w:lang w:eastAsia="ru-RU"/>
        </w:rPr>
        <w:t>Спортивный зал оснащены спортивным оборудованием специальной направленности для реализации задач АООП по физической культуре.</w:t>
      </w:r>
      <w:proofErr w:type="gramEnd"/>
      <w:r w:rsidRPr="004F3AAF">
        <w:rPr>
          <w:color w:val="000000"/>
          <w:kern w:val="0"/>
          <w:sz w:val="24"/>
          <w:szCs w:val="24"/>
          <w:lang w:eastAsia="ru-RU"/>
        </w:rPr>
        <w:t xml:space="preserve"> В. </w:t>
      </w:r>
    </w:p>
    <w:p w:rsidR="00F10C68" w:rsidRPr="004F3AAF" w:rsidRDefault="00F10C68"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Питаются обучающиеся в столовой, где созданы условия для приема пищи. Рацион питания разработан согласно перспективному меню, согласованному с </w:t>
      </w:r>
      <w:r w:rsidR="00433E10" w:rsidRPr="004F3AAF">
        <w:rPr>
          <w:color w:val="000000"/>
          <w:kern w:val="0"/>
          <w:sz w:val="24"/>
          <w:szCs w:val="24"/>
          <w:lang w:eastAsia="ru-RU"/>
        </w:rPr>
        <w:t xml:space="preserve">Территориальным отделом Управления Федеральной службы по надзору в сфере защиты прав потребителей и благополучия человека по Алтайскому краю в городе Змеиногорске, Змеиногорском, </w:t>
      </w:r>
      <w:proofErr w:type="spellStart"/>
      <w:r w:rsidR="00433E10" w:rsidRPr="004F3AAF">
        <w:rPr>
          <w:color w:val="000000"/>
          <w:kern w:val="0"/>
          <w:sz w:val="24"/>
          <w:szCs w:val="24"/>
          <w:lang w:eastAsia="ru-RU"/>
        </w:rPr>
        <w:t>Локтевско</w:t>
      </w:r>
      <w:r w:rsidR="0046368B" w:rsidRPr="004F3AAF">
        <w:rPr>
          <w:color w:val="000000"/>
          <w:kern w:val="0"/>
          <w:sz w:val="24"/>
          <w:szCs w:val="24"/>
          <w:lang w:eastAsia="ru-RU"/>
        </w:rPr>
        <w:t>м</w:t>
      </w:r>
      <w:proofErr w:type="spellEnd"/>
      <w:r w:rsidR="0046368B" w:rsidRPr="004F3AAF">
        <w:rPr>
          <w:color w:val="000000"/>
          <w:kern w:val="0"/>
          <w:sz w:val="24"/>
          <w:szCs w:val="24"/>
          <w:lang w:eastAsia="ru-RU"/>
        </w:rPr>
        <w:t xml:space="preserve"> и Третьяков</w:t>
      </w:r>
      <w:r w:rsidR="00433E10" w:rsidRPr="004F3AAF">
        <w:rPr>
          <w:color w:val="000000"/>
          <w:kern w:val="0"/>
          <w:sz w:val="24"/>
          <w:szCs w:val="24"/>
          <w:lang w:eastAsia="ru-RU"/>
        </w:rPr>
        <w:t>ском районах</w:t>
      </w:r>
      <w:r w:rsidR="0046368B" w:rsidRPr="004F3AAF">
        <w:rPr>
          <w:color w:val="000000"/>
          <w:kern w:val="0"/>
          <w:sz w:val="24"/>
          <w:szCs w:val="24"/>
          <w:lang w:eastAsia="ru-RU"/>
        </w:rPr>
        <w:t>.</w:t>
      </w:r>
    </w:p>
    <w:p w:rsidR="00F10C68" w:rsidRPr="004F3AAF" w:rsidRDefault="00F10C68" w:rsidP="0008570C">
      <w:pPr>
        <w:pStyle w:val="affa"/>
        <w:spacing w:line="240" w:lineRule="auto"/>
        <w:rPr>
          <w:color w:val="000000"/>
          <w:kern w:val="0"/>
          <w:sz w:val="24"/>
          <w:szCs w:val="24"/>
          <w:lang w:eastAsia="ru-RU"/>
        </w:rPr>
      </w:pPr>
      <w:r w:rsidRPr="004F3AAF">
        <w:rPr>
          <w:color w:val="000000"/>
          <w:kern w:val="0"/>
          <w:sz w:val="24"/>
          <w:szCs w:val="24"/>
          <w:lang w:eastAsia="ru-RU"/>
        </w:rPr>
        <w:lastRenderedPageBreak/>
        <w:t xml:space="preserve">    Для организации лечебно – профилактической работы функциониру</w:t>
      </w:r>
      <w:r w:rsidR="0046368B" w:rsidRPr="004F3AAF">
        <w:rPr>
          <w:color w:val="000000"/>
          <w:kern w:val="0"/>
          <w:sz w:val="24"/>
          <w:szCs w:val="24"/>
          <w:lang w:eastAsia="ru-RU"/>
        </w:rPr>
        <w:t>е</w:t>
      </w:r>
      <w:r w:rsidRPr="004F3AAF">
        <w:rPr>
          <w:color w:val="000000"/>
          <w:kern w:val="0"/>
          <w:sz w:val="24"/>
          <w:szCs w:val="24"/>
          <w:lang w:eastAsia="ru-RU"/>
        </w:rPr>
        <w:t xml:space="preserve">т </w:t>
      </w:r>
      <w:r w:rsidR="0046368B" w:rsidRPr="004F3AAF">
        <w:rPr>
          <w:color w:val="000000"/>
          <w:kern w:val="0"/>
          <w:sz w:val="24"/>
          <w:szCs w:val="24"/>
          <w:lang w:eastAsia="ru-RU"/>
        </w:rPr>
        <w:t xml:space="preserve"> </w:t>
      </w:r>
      <w:proofErr w:type="spellStart"/>
      <w:r w:rsidR="0046368B" w:rsidRPr="004F3AAF">
        <w:rPr>
          <w:color w:val="000000"/>
          <w:kern w:val="0"/>
          <w:sz w:val="24"/>
          <w:szCs w:val="24"/>
          <w:lang w:eastAsia="ru-RU"/>
        </w:rPr>
        <w:t>Гальцовский</w:t>
      </w:r>
      <w:proofErr w:type="spellEnd"/>
      <w:r w:rsidR="0046368B" w:rsidRPr="004F3AAF">
        <w:rPr>
          <w:color w:val="000000"/>
          <w:kern w:val="0"/>
          <w:sz w:val="24"/>
          <w:szCs w:val="24"/>
          <w:lang w:eastAsia="ru-RU"/>
        </w:rPr>
        <w:t xml:space="preserve">  ФАП.</w:t>
      </w:r>
    </w:p>
    <w:p w:rsidR="00DE6CA5" w:rsidRPr="004F3AAF" w:rsidRDefault="00F10C68" w:rsidP="0008570C">
      <w:pPr>
        <w:pStyle w:val="affa"/>
        <w:spacing w:line="240" w:lineRule="auto"/>
        <w:rPr>
          <w:color w:val="000000"/>
          <w:kern w:val="0"/>
          <w:sz w:val="24"/>
          <w:szCs w:val="24"/>
          <w:lang w:eastAsia="ru-RU"/>
        </w:rPr>
      </w:pPr>
      <w:r w:rsidRPr="004F3AAF">
        <w:rPr>
          <w:color w:val="000000"/>
          <w:kern w:val="0"/>
          <w:sz w:val="24"/>
          <w:szCs w:val="24"/>
          <w:lang w:eastAsia="ru-RU"/>
        </w:rPr>
        <w:t>Школа находится в центре села, территория благоустроена, ограждена.  На территории расположен цветник; устроен</w:t>
      </w:r>
      <w:r w:rsidR="0046368B" w:rsidRPr="004F3AAF">
        <w:rPr>
          <w:color w:val="000000"/>
          <w:kern w:val="0"/>
          <w:sz w:val="24"/>
          <w:szCs w:val="24"/>
          <w:lang w:eastAsia="ru-RU"/>
        </w:rPr>
        <w:t>а</w:t>
      </w:r>
      <w:r w:rsidRPr="004F3AAF">
        <w:rPr>
          <w:color w:val="000000"/>
          <w:kern w:val="0"/>
          <w:sz w:val="24"/>
          <w:szCs w:val="24"/>
          <w:lang w:eastAsia="ru-RU"/>
        </w:rPr>
        <w:t xml:space="preserve"> спортивная площадка. </w:t>
      </w:r>
    </w:p>
    <w:p w:rsidR="00E77147" w:rsidRPr="004F3AAF" w:rsidRDefault="00E77147" w:rsidP="0008570C">
      <w:pPr>
        <w:pStyle w:val="affa"/>
        <w:spacing w:line="240" w:lineRule="auto"/>
        <w:rPr>
          <w:b/>
          <w:color w:val="000000"/>
          <w:kern w:val="0"/>
          <w:sz w:val="24"/>
          <w:szCs w:val="24"/>
          <w:lang w:eastAsia="ru-RU"/>
        </w:rPr>
      </w:pPr>
      <w:r w:rsidRPr="004F3AAF">
        <w:rPr>
          <w:b/>
          <w:color w:val="000000"/>
          <w:kern w:val="0"/>
          <w:sz w:val="24"/>
          <w:szCs w:val="24"/>
          <w:lang w:eastAsia="ru-RU"/>
        </w:rPr>
        <w:t>Организации учебного места</w:t>
      </w:r>
    </w:p>
    <w:p w:rsidR="00E77147" w:rsidRPr="004F3AAF" w:rsidRDefault="00E77147" w:rsidP="0008570C">
      <w:pPr>
        <w:pStyle w:val="affa"/>
        <w:spacing w:line="240" w:lineRule="auto"/>
        <w:rPr>
          <w:sz w:val="24"/>
          <w:szCs w:val="24"/>
          <w:lang w:eastAsia="ru-RU"/>
        </w:rPr>
      </w:pPr>
      <w:proofErr w:type="gramStart"/>
      <w:r w:rsidRPr="004F3AAF">
        <w:rPr>
          <w:sz w:val="24"/>
          <w:szCs w:val="24"/>
          <w:lang w:eastAsia="ru-RU"/>
        </w:rPr>
        <w:t>Учебное место обучающихся с умственной  отсталостью  (интеллектуальными  нарушениями организуется в соответствии с санитарными нормами и требованиями.</w:t>
      </w:r>
      <w:proofErr w:type="gramEnd"/>
    </w:p>
    <w:p w:rsidR="00E77147" w:rsidRPr="004F3AAF" w:rsidRDefault="00E77147" w:rsidP="0008570C">
      <w:pPr>
        <w:pStyle w:val="affa"/>
        <w:spacing w:line="240" w:lineRule="auto"/>
        <w:rPr>
          <w:sz w:val="24"/>
          <w:szCs w:val="24"/>
          <w:lang w:eastAsia="ru-RU"/>
        </w:rPr>
      </w:pPr>
    </w:p>
    <w:p w:rsidR="00E77147" w:rsidRPr="004F3AAF" w:rsidRDefault="00E77147" w:rsidP="0008570C">
      <w:pPr>
        <w:pStyle w:val="affa"/>
        <w:spacing w:line="240" w:lineRule="auto"/>
        <w:rPr>
          <w:color w:val="000000"/>
          <w:kern w:val="0"/>
          <w:sz w:val="24"/>
          <w:szCs w:val="24"/>
          <w:lang w:eastAsia="ru-RU"/>
        </w:rPr>
      </w:pPr>
    </w:p>
    <w:p w:rsidR="005F2D27" w:rsidRPr="004F3AAF" w:rsidRDefault="005F2D27" w:rsidP="009707F5">
      <w:pPr>
        <w:pStyle w:val="affa"/>
        <w:spacing w:line="240" w:lineRule="auto"/>
        <w:jc w:val="center"/>
        <w:rPr>
          <w:color w:val="000000"/>
          <w:kern w:val="0"/>
          <w:sz w:val="24"/>
          <w:szCs w:val="24"/>
          <w:lang w:eastAsia="ru-RU"/>
        </w:rPr>
      </w:pPr>
      <w:r w:rsidRPr="004F3AAF">
        <w:rPr>
          <w:b/>
          <w:bCs/>
          <w:color w:val="000000"/>
          <w:kern w:val="0"/>
          <w:sz w:val="24"/>
          <w:szCs w:val="24"/>
          <w:lang w:eastAsia="ru-RU"/>
        </w:rPr>
        <w:t>Организации временного режима обучения</w:t>
      </w:r>
    </w:p>
    <w:p w:rsidR="005F2D27" w:rsidRPr="004F3AAF" w:rsidRDefault="005F2D27"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«Гальцовская ООШ», филиал МБОУ «Барановская СОШ  работает по пятидневной учебной неделе. Образовательный проце</w:t>
      </w:r>
      <w:proofErr w:type="gramStart"/>
      <w:r w:rsidRPr="004F3AAF">
        <w:rPr>
          <w:color w:val="000000"/>
          <w:kern w:val="0"/>
          <w:sz w:val="24"/>
          <w:szCs w:val="24"/>
          <w:lang w:eastAsia="ru-RU"/>
        </w:rPr>
        <w:t>сс в шк</w:t>
      </w:r>
      <w:proofErr w:type="gramEnd"/>
      <w:r w:rsidRPr="004F3AAF">
        <w:rPr>
          <w:color w:val="000000"/>
          <w:kern w:val="0"/>
          <w:sz w:val="24"/>
          <w:szCs w:val="24"/>
          <w:lang w:eastAsia="ru-RU"/>
        </w:rPr>
        <w:t xml:space="preserve">оле организован в одну смену (первую). Учебные занятия начинаются в 8 ч.20 минут. </w:t>
      </w:r>
    </w:p>
    <w:p w:rsidR="005F2D27" w:rsidRPr="004F3AAF" w:rsidRDefault="005F2D27"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Адаптированная основная общеобразовательная программа образования </w:t>
      </w:r>
      <w:proofErr w:type="gramStart"/>
      <w:r w:rsidRPr="004F3AAF">
        <w:rPr>
          <w:color w:val="000000"/>
          <w:kern w:val="0"/>
          <w:sz w:val="24"/>
          <w:szCs w:val="24"/>
          <w:lang w:eastAsia="ru-RU"/>
        </w:rPr>
        <w:t>обучающихся</w:t>
      </w:r>
      <w:proofErr w:type="gramEnd"/>
      <w:r w:rsidRPr="004F3AAF">
        <w:rPr>
          <w:color w:val="000000"/>
          <w:kern w:val="0"/>
          <w:sz w:val="24"/>
          <w:szCs w:val="24"/>
          <w:lang w:eastAsia="ru-RU"/>
        </w:rPr>
        <w:t xml:space="preserve"> с легкой умственной отсталостью (интеллектуальными нарушениями) реализуется через организацию урочной и внеурочной деятельности. </w:t>
      </w:r>
    </w:p>
    <w:p w:rsidR="005F2D27" w:rsidRPr="004F3AAF" w:rsidRDefault="005F2D27"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Урочная деятельность состоит из часов обязательной части и части, формируемой участниками образовательных отношений.</w:t>
      </w:r>
    </w:p>
    <w:p w:rsidR="005F2D27" w:rsidRDefault="005F2D27" w:rsidP="0008570C">
      <w:pPr>
        <w:pStyle w:val="affa"/>
        <w:spacing w:line="240" w:lineRule="auto"/>
        <w:rPr>
          <w:kern w:val="0"/>
          <w:sz w:val="24"/>
          <w:szCs w:val="24"/>
          <w:lang w:eastAsia="ru-RU"/>
        </w:rPr>
      </w:pPr>
      <w:r w:rsidRPr="004F3AAF">
        <w:rPr>
          <w:color w:val="000000"/>
          <w:kern w:val="0"/>
          <w:sz w:val="24"/>
          <w:szCs w:val="24"/>
          <w:lang w:eastAsia="ru-RU"/>
        </w:rPr>
        <w:t xml:space="preserve">      </w:t>
      </w:r>
      <w:proofErr w:type="gramStart"/>
      <w:r w:rsidRPr="004F3AAF">
        <w:rPr>
          <w:color w:val="000000"/>
          <w:kern w:val="0"/>
          <w:sz w:val="24"/>
          <w:szCs w:val="24"/>
          <w:lang w:eastAsia="ru-RU"/>
        </w:rPr>
        <w:t xml:space="preserve">Количество часов, отведенных на освоение обучающимися АООП  в совокупности  не превышает величину недельной образовательной нагрузки обучающихся с ОВЗ (см. </w:t>
      </w:r>
      <w:r w:rsidRPr="006D61D2">
        <w:rPr>
          <w:kern w:val="0"/>
          <w:sz w:val="24"/>
          <w:szCs w:val="24"/>
          <w:lang w:eastAsia="ru-RU"/>
        </w:rPr>
        <w:t>Таблицу 1</w:t>
      </w:r>
      <w:r w:rsidR="006D61D2">
        <w:rPr>
          <w:kern w:val="0"/>
          <w:sz w:val="24"/>
          <w:szCs w:val="24"/>
          <w:lang w:eastAsia="ru-RU"/>
        </w:rPr>
        <w:t>0</w:t>
      </w:r>
      <w:r w:rsidRPr="006D61D2">
        <w:rPr>
          <w:kern w:val="0"/>
          <w:sz w:val="24"/>
          <w:szCs w:val="24"/>
          <w:lang w:eastAsia="ru-RU"/>
        </w:rPr>
        <w:t>).</w:t>
      </w:r>
      <w:proofErr w:type="gramEnd"/>
    </w:p>
    <w:p w:rsidR="006D61D2" w:rsidRPr="004F3AAF" w:rsidRDefault="006D61D2" w:rsidP="006D61D2">
      <w:pPr>
        <w:pStyle w:val="affa"/>
        <w:spacing w:line="240" w:lineRule="auto"/>
        <w:jc w:val="right"/>
        <w:rPr>
          <w:color w:val="000000"/>
          <w:kern w:val="0"/>
          <w:sz w:val="24"/>
          <w:szCs w:val="24"/>
          <w:lang w:eastAsia="ru-RU"/>
        </w:rPr>
      </w:pPr>
      <w:r>
        <w:rPr>
          <w:kern w:val="0"/>
          <w:sz w:val="24"/>
          <w:szCs w:val="24"/>
          <w:lang w:eastAsia="ru-RU"/>
        </w:rPr>
        <w:t>Таблица 10</w:t>
      </w:r>
    </w:p>
    <w:tbl>
      <w:tblPr>
        <w:tblStyle w:val="afffb"/>
        <w:tblW w:w="0" w:type="auto"/>
        <w:tblLook w:val="04A0"/>
      </w:tblPr>
      <w:tblGrid>
        <w:gridCol w:w="1809"/>
        <w:gridCol w:w="4571"/>
        <w:gridCol w:w="3191"/>
      </w:tblGrid>
      <w:tr w:rsidR="005F2D27" w:rsidRPr="004F3AAF" w:rsidTr="007465D1">
        <w:tc>
          <w:tcPr>
            <w:tcW w:w="1809" w:type="dxa"/>
          </w:tcPr>
          <w:p w:rsidR="005F2D27" w:rsidRPr="004F3AAF" w:rsidRDefault="005F2D27" w:rsidP="0008570C">
            <w:pPr>
              <w:pStyle w:val="affa"/>
              <w:spacing w:line="240" w:lineRule="auto"/>
              <w:rPr>
                <w:kern w:val="0"/>
                <w:sz w:val="24"/>
                <w:szCs w:val="24"/>
                <w:lang w:eastAsia="ru-RU"/>
              </w:rPr>
            </w:pPr>
            <w:r w:rsidRPr="004F3AAF">
              <w:rPr>
                <w:kern w:val="0"/>
                <w:sz w:val="24"/>
                <w:szCs w:val="24"/>
                <w:lang w:eastAsia="ru-RU"/>
              </w:rPr>
              <w:t xml:space="preserve">Классы </w:t>
            </w:r>
          </w:p>
        </w:tc>
        <w:tc>
          <w:tcPr>
            <w:tcW w:w="7762" w:type="dxa"/>
            <w:gridSpan w:val="2"/>
          </w:tcPr>
          <w:p w:rsidR="005F2D27" w:rsidRPr="004F3AAF" w:rsidRDefault="005F2D27" w:rsidP="0008570C">
            <w:pPr>
              <w:pStyle w:val="affa"/>
              <w:spacing w:line="240" w:lineRule="auto"/>
              <w:rPr>
                <w:kern w:val="0"/>
                <w:sz w:val="24"/>
                <w:szCs w:val="24"/>
                <w:lang w:eastAsia="ru-RU"/>
              </w:rPr>
            </w:pPr>
            <w:r w:rsidRPr="004F3AAF">
              <w:rPr>
                <w:kern w:val="0"/>
                <w:sz w:val="24"/>
                <w:szCs w:val="24"/>
                <w:lang w:eastAsia="ru-RU"/>
              </w:rPr>
              <w:t>Максимальная недельная нагрузка в ча</w:t>
            </w:r>
            <w:r w:rsidR="007465D1" w:rsidRPr="004F3AAF">
              <w:rPr>
                <w:kern w:val="0"/>
                <w:sz w:val="24"/>
                <w:szCs w:val="24"/>
                <w:lang w:eastAsia="ru-RU"/>
              </w:rPr>
              <w:t xml:space="preserve">с </w:t>
            </w:r>
            <w:r w:rsidRPr="004F3AAF">
              <w:rPr>
                <w:kern w:val="0"/>
                <w:sz w:val="24"/>
                <w:szCs w:val="24"/>
                <w:lang w:eastAsia="ru-RU"/>
              </w:rPr>
              <w:t>ах</w:t>
            </w:r>
          </w:p>
        </w:tc>
      </w:tr>
      <w:tr w:rsidR="005F2D27" w:rsidRPr="004F3AAF" w:rsidTr="005F2D27">
        <w:tc>
          <w:tcPr>
            <w:tcW w:w="1809" w:type="dxa"/>
          </w:tcPr>
          <w:p w:rsidR="005F2D27" w:rsidRPr="004F3AAF" w:rsidRDefault="005F2D27" w:rsidP="0008570C">
            <w:pPr>
              <w:pStyle w:val="affa"/>
              <w:spacing w:line="240" w:lineRule="auto"/>
              <w:rPr>
                <w:kern w:val="0"/>
                <w:sz w:val="24"/>
                <w:szCs w:val="24"/>
                <w:lang w:eastAsia="ru-RU"/>
              </w:rPr>
            </w:pPr>
          </w:p>
        </w:tc>
        <w:tc>
          <w:tcPr>
            <w:tcW w:w="4571" w:type="dxa"/>
          </w:tcPr>
          <w:p w:rsidR="005F2D27" w:rsidRPr="004F3AAF" w:rsidRDefault="005F2D27" w:rsidP="0008570C">
            <w:pPr>
              <w:pStyle w:val="affa"/>
              <w:spacing w:line="240" w:lineRule="auto"/>
              <w:rPr>
                <w:sz w:val="24"/>
                <w:szCs w:val="24"/>
              </w:rPr>
            </w:pPr>
            <w:r w:rsidRPr="004F3AAF">
              <w:rPr>
                <w:sz w:val="24"/>
                <w:szCs w:val="24"/>
              </w:rPr>
              <w:t>Урочная деятельность (аудиторная недельная нагрузка)</w:t>
            </w:r>
          </w:p>
          <w:p w:rsidR="005F2D27" w:rsidRPr="004F3AAF" w:rsidRDefault="005F2D27" w:rsidP="0008570C">
            <w:pPr>
              <w:pStyle w:val="affa"/>
              <w:spacing w:line="240" w:lineRule="auto"/>
              <w:rPr>
                <w:kern w:val="0"/>
                <w:sz w:val="24"/>
                <w:szCs w:val="24"/>
                <w:lang w:eastAsia="ru-RU"/>
              </w:rPr>
            </w:pPr>
          </w:p>
        </w:tc>
        <w:tc>
          <w:tcPr>
            <w:tcW w:w="3191" w:type="dxa"/>
          </w:tcPr>
          <w:p w:rsidR="005F2D27" w:rsidRPr="004F3AAF" w:rsidRDefault="005F2D27" w:rsidP="0008570C">
            <w:pPr>
              <w:pStyle w:val="affa"/>
              <w:spacing w:line="240" w:lineRule="auto"/>
              <w:rPr>
                <w:kern w:val="0"/>
                <w:sz w:val="24"/>
                <w:szCs w:val="24"/>
                <w:lang w:eastAsia="ru-RU"/>
              </w:rPr>
            </w:pPr>
            <w:r w:rsidRPr="004F3AAF">
              <w:rPr>
                <w:kern w:val="0"/>
                <w:sz w:val="24"/>
                <w:szCs w:val="24"/>
                <w:lang w:eastAsia="ru-RU"/>
              </w:rPr>
              <w:t>Внеурочная деятельность</w:t>
            </w:r>
          </w:p>
        </w:tc>
      </w:tr>
      <w:tr w:rsidR="006335F4" w:rsidRPr="004F3AAF" w:rsidTr="007465D1">
        <w:tc>
          <w:tcPr>
            <w:tcW w:w="9571" w:type="dxa"/>
            <w:gridSpan w:val="3"/>
          </w:tcPr>
          <w:p w:rsidR="006335F4" w:rsidRPr="004F3AAF" w:rsidRDefault="006335F4" w:rsidP="0008570C">
            <w:pPr>
              <w:pStyle w:val="affa"/>
              <w:spacing w:line="240" w:lineRule="auto"/>
              <w:rPr>
                <w:kern w:val="0"/>
                <w:sz w:val="24"/>
                <w:szCs w:val="24"/>
                <w:lang w:eastAsia="ru-RU"/>
              </w:rPr>
            </w:pPr>
            <w:r w:rsidRPr="004F3AAF">
              <w:rPr>
                <w:kern w:val="0"/>
                <w:sz w:val="24"/>
                <w:szCs w:val="24"/>
                <w:lang w:eastAsia="ru-RU"/>
              </w:rPr>
              <w:t>Начальное общее образование</w:t>
            </w:r>
          </w:p>
        </w:tc>
      </w:tr>
      <w:tr w:rsidR="006335F4" w:rsidRPr="004F3AAF" w:rsidTr="005F2D27">
        <w:tc>
          <w:tcPr>
            <w:tcW w:w="1809" w:type="dxa"/>
          </w:tcPr>
          <w:p w:rsidR="006335F4" w:rsidRPr="004F3AAF" w:rsidRDefault="006335F4" w:rsidP="0008570C">
            <w:pPr>
              <w:pStyle w:val="affa"/>
              <w:spacing w:line="240" w:lineRule="auto"/>
              <w:rPr>
                <w:kern w:val="0"/>
                <w:sz w:val="24"/>
                <w:szCs w:val="24"/>
                <w:lang w:eastAsia="ru-RU"/>
              </w:rPr>
            </w:pPr>
            <w:r w:rsidRPr="004F3AAF">
              <w:rPr>
                <w:kern w:val="0"/>
                <w:sz w:val="24"/>
                <w:szCs w:val="24"/>
                <w:lang w:eastAsia="ru-RU"/>
              </w:rPr>
              <w:t>1</w:t>
            </w:r>
          </w:p>
        </w:tc>
        <w:tc>
          <w:tcPr>
            <w:tcW w:w="4571" w:type="dxa"/>
          </w:tcPr>
          <w:p w:rsidR="006335F4" w:rsidRPr="004F3AAF" w:rsidRDefault="006335F4" w:rsidP="0008570C">
            <w:pPr>
              <w:pStyle w:val="affa"/>
              <w:spacing w:line="240" w:lineRule="auto"/>
              <w:rPr>
                <w:sz w:val="24"/>
                <w:szCs w:val="24"/>
              </w:rPr>
            </w:pPr>
            <w:r w:rsidRPr="004F3AAF">
              <w:rPr>
                <w:sz w:val="24"/>
                <w:szCs w:val="24"/>
              </w:rPr>
              <w:t>21</w:t>
            </w:r>
          </w:p>
        </w:tc>
        <w:tc>
          <w:tcPr>
            <w:tcW w:w="3191" w:type="dxa"/>
          </w:tcPr>
          <w:p w:rsidR="006335F4" w:rsidRPr="004F3AAF" w:rsidRDefault="00E82D1E" w:rsidP="0008570C">
            <w:pPr>
              <w:pStyle w:val="affa"/>
              <w:spacing w:line="240" w:lineRule="auto"/>
              <w:rPr>
                <w:kern w:val="0"/>
                <w:sz w:val="24"/>
                <w:szCs w:val="24"/>
                <w:lang w:eastAsia="ru-RU"/>
              </w:rPr>
            </w:pPr>
            <w:r w:rsidRPr="004F3AAF">
              <w:rPr>
                <w:kern w:val="0"/>
                <w:sz w:val="24"/>
                <w:szCs w:val="24"/>
                <w:lang w:eastAsia="ru-RU"/>
              </w:rPr>
              <w:t>4</w:t>
            </w:r>
          </w:p>
        </w:tc>
      </w:tr>
      <w:tr w:rsidR="006335F4" w:rsidRPr="004F3AAF" w:rsidTr="005F2D27">
        <w:tc>
          <w:tcPr>
            <w:tcW w:w="1809" w:type="dxa"/>
          </w:tcPr>
          <w:p w:rsidR="006335F4" w:rsidRPr="004F3AAF" w:rsidRDefault="006335F4" w:rsidP="0008570C">
            <w:pPr>
              <w:pStyle w:val="affa"/>
              <w:spacing w:line="240" w:lineRule="auto"/>
              <w:rPr>
                <w:kern w:val="0"/>
                <w:sz w:val="24"/>
                <w:szCs w:val="24"/>
                <w:lang w:eastAsia="ru-RU"/>
              </w:rPr>
            </w:pPr>
            <w:r w:rsidRPr="004F3AAF">
              <w:rPr>
                <w:kern w:val="0"/>
                <w:sz w:val="24"/>
                <w:szCs w:val="24"/>
                <w:lang w:eastAsia="ru-RU"/>
              </w:rPr>
              <w:t>2-4</w:t>
            </w:r>
          </w:p>
        </w:tc>
        <w:tc>
          <w:tcPr>
            <w:tcW w:w="4571" w:type="dxa"/>
          </w:tcPr>
          <w:p w:rsidR="006335F4" w:rsidRPr="004F3AAF" w:rsidRDefault="007465D1" w:rsidP="0008570C">
            <w:pPr>
              <w:pStyle w:val="affa"/>
              <w:spacing w:line="240" w:lineRule="auto"/>
              <w:rPr>
                <w:sz w:val="24"/>
                <w:szCs w:val="24"/>
              </w:rPr>
            </w:pPr>
            <w:r w:rsidRPr="004F3AAF">
              <w:rPr>
                <w:sz w:val="24"/>
                <w:szCs w:val="24"/>
              </w:rPr>
              <w:t>23</w:t>
            </w:r>
          </w:p>
        </w:tc>
        <w:tc>
          <w:tcPr>
            <w:tcW w:w="3191" w:type="dxa"/>
          </w:tcPr>
          <w:p w:rsidR="006335F4" w:rsidRPr="004F3AAF" w:rsidRDefault="00E82D1E" w:rsidP="0008570C">
            <w:pPr>
              <w:pStyle w:val="affa"/>
              <w:spacing w:line="240" w:lineRule="auto"/>
              <w:rPr>
                <w:kern w:val="0"/>
                <w:sz w:val="24"/>
                <w:szCs w:val="24"/>
                <w:lang w:eastAsia="ru-RU"/>
              </w:rPr>
            </w:pPr>
            <w:r w:rsidRPr="004F3AAF">
              <w:rPr>
                <w:kern w:val="0"/>
                <w:sz w:val="24"/>
                <w:szCs w:val="24"/>
                <w:lang w:eastAsia="ru-RU"/>
              </w:rPr>
              <w:t>4</w:t>
            </w:r>
          </w:p>
        </w:tc>
      </w:tr>
      <w:tr w:rsidR="007465D1" w:rsidRPr="004F3AAF" w:rsidTr="007465D1">
        <w:tc>
          <w:tcPr>
            <w:tcW w:w="9571" w:type="dxa"/>
            <w:gridSpan w:val="3"/>
          </w:tcPr>
          <w:p w:rsidR="007465D1" w:rsidRPr="004F3AAF" w:rsidRDefault="007465D1" w:rsidP="0008570C">
            <w:pPr>
              <w:pStyle w:val="affa"/>
              <w:spacing w:line="240" w:lineRule="auto"/>
              <w:rPr>
                <w:kern w:val="0"/>
                <w:sz w:val="24"/>
                <w:szCs w:val="24"/>
                <w:lang w:eastAsia="ru-RU"/>
              </w:rPr>
            </w:pPr>
            <w:r w:rsidRPr="004F3AAF">
              <w:rPr>
                <w:kern w:val="0"/>
                <w:sz w:val="24"/>
                <w:szCs w:val="24"/>
                <w:lang w:eastAsia="ru-RU"/>
              </w:rPr>
              <w:t>Основное общее образование</w:t>
            </w:r>
          </w:p>
        </w:tc>
      </w:tr>
      <w:tr w:rsidR="007465D1" w:rsidRPr="004F3AAF" w:rsidTr="005F2D27">
        <w:tc>
          <w:tcPr>
            <w:tcW w:w="1809" w:type="dxa"/>
          </w:tcPr>
          <w:p w:rsidR="007465D1" w:rsidRPr="004F3AAF" w:rsidRDefault="007465D1" w:rsidP="0008570C">
            <w:pPr>
              <w:pStyle w:val="affa"/>
              <w:spacing w:line="240" w:lineRule="auto"/>
              <w:rPr>
                <w:kern w:val="0"/>
                <w:sz w:val="24"/>
                <w:szCs w:val="24"/>
                <w:lang w:eastAsia="ru-RU"/>
              </w:rPr>
            </w:pPr>
            <w:r w:rsidRPr="004F3AAF">
              <w:rPr>
                <w:kern w:val="0"/>
                <w:sz w:val="24"/>
                <w:szCs w:val="24"/>
                <w:lang w:eastAsia="ru-RU"/>
              </w:rPr>
              <w:t>5</w:t>
            </w:r>
          </w:p>
        </w:tc>
        <w:tc>
          <w:tcPr>
            <w:tcW w:w="4571" w:type="dxa"/>
          </w:tcPr>
          <w:p w:rsidR="007465D1" w:rsidRPr="004F3AAF" w:rsidRDefault="007465D1" w:rsidP="0008570C">
            <w:pPr>
              <w:pStyle w:val="affa"/>
              <w:spacing w:line="240" w:lineRule="auto"/>
              <w:rPr>
                <w:sz w:val="24"/>
                <w:szCs w:val="24"/>
              </w:rPr>
            </w:pPr>
            <w:r w:rsidRPr="004F3AAF">
              <w:rPr>
                <w:sz w:val="24"/>
                <w:szCs w:val="24"/>
              </w:rPr>
              <w:t>29</w:t>
            </w:r>
          </w:p>
        </w:tc>
        <w:tc>
          <w:tcPr>
            <w:tcW w:w="3191" w:type="dxa"/>
          </w:tcPr>
          <w:p w:rsidR="007465D1" w:rsidRPr="004F3AAF" w:rsidRDefault="00E82D1E" w:rsidP="0008570C">
            <w:pPr>
              <w:pStyle w:val="affa"/>
              <w:spacing w:line="240" w:lineRule="auto"/>
              <w:rPr>
                <w:kern w:val="0"/>
                <w:sz w:val="24"/>
                <w:szCs w:val="24"/>
                <w:lang w:eastAsia="ru-RU"/>
              </w:rPr>
            </w:pPr>
            <w:r w:rsidRPr="004F3AAF">
              <w:rPr>
                <w:kern w:val="0"/>
                <w:sz w:val="24"/>
                <w:szCs w:val="24"/>
                <w:lang w:eastAsia="ru-RU"/>
              </w:rPr>
              <w:t>4</w:t>
            </w:r>
          </w:p>
        </w:tc>
      </w:tr>
      <w:tr w:rsidR="007465D1" w:rsidRPr="004F3AAF" w:rsidTr="005F2D27">
        <w:tc>
          <w:tcPr>
            <w:tcW w:w="1809" w:type="dxa"/>
          </w:tcPr>
          <w:p w:rsidR="007465D1" w:rsidRPr="004F3AAF" w:rsidRDefault="007465D1" w:rsidP="0008570C">
            <w:pPr>
              <w:pStyle w:val="affa"/>
              <w:spacing w:line="240" w:lineRule="auto"/>
              <w:rPr>
                <w:kern w:val="0"/>
                <w:sz w:val="24"/>
                <w:szCs w:val="24"/>
                <w:lang w:eastAsia="ru-RU"/>
              </w:rPr>
            </w:pPr>
            <w:r w:rsidRPr="004F3AAF">
              <w:rPr>
                <w:kern w:val="0"/>
                <w:sz w:val="24"/>
                <w:szCs w:val="24"/>
                <w:lang w:eastAsia="ru-RU"/>
              </w:rPr>
              <w:t>6</w:t>
            </w:r>
          </w:p>
        </w:tc>
        <w:tc>
          <w:tcPr>
            <w:tcW w:w="4571" w:type="dxa"/>
          </w:tcPr>
          <w:p w:rsidR="007465D1" w:rsidRPr="004F3AAF" w:rsidRDefault="007465D1" w:rsidP="0008570C">
            <w:pPr>
              <w:pStyle w:val="affa"/>
              <w:spacing w:line="240" w:lineRule="auto"/>
              <w:rPr>
                <w:sz w:val="24"/>
                <w:szCs w:val="24"/>
              </w:rPr>
            </w:pPr>
            <w:r w:rsidRPr="004F3AAF">
              <w:rPr>
                <w:sz w:val="24"/>
                <w:szCs w:val="24"/>
              </w:rPr>
              <w:t>30</w:t>
            </w:r>
          </w:p>
        </w:tc>
        <w:tc>
          <w:tcPr>
            <w:tcW w:w="3191" w:type="dxa"/>
          </w:tcPr>
          <w:p w:rsidR="007465D1" w:rsidRPr="004F3AAF" w:rsidRDefault="00E82D1E" w:rsidP="0008570C">
            <w:pPr>
              <w:pStyle w:val="affa"/>
              <w:spacing w:line="240" w:lineRule="auto"/>
              <w:rPr>
                <w:kern w:val="0"/>
                <w:sz w:val="24"/>
                <w:szCs w:val="24"/>
                <w:lang w:eastAsia="ru-RU"/>
              </w:rPr>
            </w:pPr>
            <w:r w:rsidRPr="004F3AAF">
              <w:rPr>
                <w:kern w:val="0"/>
                <w:sz w:val="24"/>
                <w:szCs w:val="24"/>
                <w:lang w:eastAsia="ru-RU"/>
              </w:rPr>
              <w:t>4</w:t>
            </w:r>
          </w:p>
        </w:tc>
      </w:tr>
      <w:tr w:rsidR="007465D1" w:rsidRPr="004F3AAF" w:rsidTr="005F2D27">
        <w:tc>
          <w:tcPr>
            <w:tcW w:w="1809" w:type="dxa"/>
          </w:tcPr>
          <w:p w:rsidR="007465D1" w:rsidRPr="004F3AAF" w:rsidRDefault="007465D1" w:rsidP="0008570C">
            <w:pPr>
              <w:pStyle w:val="affa"/>
              <w:spacing w:line="240" w:lineRule="auto"/>
              <w:rPr>
                <w:kern w:val="0"/>
                <w:sz w:val="24"/>
                <w:szCs w:val="24"/>
                <w:lang w:eastAsia="ru-RU"/>
              </w:rPr>
            </w:pPr>
            <w:r w:rsidRPr="004F3AAF">
              <w:rPr>
                <w:kern w:val="0"/>
                <w:sz w:val="24"/>
                <w:szCs w:val="24"/>
                <w:lang w:eastAsia="ru-RU"/>
              </w:rPr>
              <w:t>7</w:t>
            </w:r>
          </w:p>
        </w:tc>
        <w:tc>
          <w:tcPr>
            <w:tcW w:w="4571" w:type="dxa"/>
          </w:tcPr>
          <w:p w:rsidR="007465D1" w:rsidRPr="004F3AAF" w:rsidRDefault="007465D1" w:rsidP="0008570C">
            <w:pPr>
              <w:pStyle w:val="affa"/>
              <w:spacing w:line="240" w:lineRule="auto"/>
              <w:rPr>
                <w:sz w:val="24"/>
                <w:szCs w:val="24"/>
              </w:rPr>
            </w:pPr>
            <w:r w:rsidRPr="004F3AAF">
              <w:rPr>
                <w:sz w:val="24"/>
                <w:szCs w:val="24"/>
              </w:rPr>
              <w:t>32</w:t>
            </w:r>
          </w:p>
        </w:tc>
        <w:tc>
          <w:tcPr>
            <w:tcW w:w="3191" w:type="dxa"/>
          </w:tcPr>
          <w:p w:rsidR="007465D1" w:rsidRPr="004F3AAF" w:rsidRDefault="00E82D1E" w:rsidP="0008570C">
            <w:pPr>
              <w:pStyle w:val="affa"/>
              <w:spacing w:line="240" w:lineRule="auto"/>
              <w:rPr>
                <w:kern w:val="0"/>
                <w:sz w:val="24"/>
                <w:szCs w:val="24"/>
                <w:lang w:eastAsia="ru-RU"/>
              </w:rPr>
            </w:pPr>
            <w:r w:rsidRPr="004F3AAF">
              <w:rPr>
                <w:kern w:val="0"/>
                <w:sz w:val="24"/>
                <w:szCs w:val="24"/>
                <w:lang w:eastAsia="ru-RU"/>
              </w:rPr>
              <w:t>4</w:t>
            </w:r>
          </w:p>
        </w:tc>
      </w:tr>
      <w:tr w:rsidR="007465D1" w:rsidRPr="004F3AAF" w:rsidTr="005F2D27">
        <w:tc>
          <w:tcPr>
            <w:tcW w:w="1809" w:type="dxa"/>
          </w:tcPr>
          <w:p w:rsidR="007465D1" w:rsidRPr="004F3AAF" w:rsidRDefault="007465D1" w:rsidP="0008570C">
            <w:pPr>
              <w:pStyle w:val="affa"/>
              <w:spacing w:line="240" w:lineRule="auto"/>
              <w:rPr>
                <w:kern w:val="0"/>
                <w:sz w:val="24"/>
                <w:szCs w:val="24"/>
                <w:lang w:eastAsia="ru-RU"/>
              </w:rPr>
            </w:pPr>
            <w:r w:rsidRPr="004F3AAF">
              <w:rPr>
                <w:kern w:val="0"/>
                <w:sz w:val="24"/>
                <w:szCs w:val="24"/>
                <w:lang w:eastAsia="ru-RU"/>
              </w:rPr>
              <w:t>8-9</w:t>
            </w:r>
          </w:p>
        </w:tc>
        <w:tc>
          <w:tcPr>
            <w:tcW w:w="4571" w:type="dxa"/>
          </w:tcPr>
          <w:p w:rsidR="007465D1" w:rsidRPr="004F3AAF" w:rsidRDefault="007465D1" w:rsidP="0008570C">
            <w:pPr>
              <w:pStyle w:val="affa"/>
              <w:spacing w:line="240" w:lineRule="auto"/>
              <w:rPr>
                <w:sz w:val="24"/>
                <w:szCs w:val="24"/>
              </w:rPr>
            </w:pPr>
            <w:r w:rsidRPr="004F3AAF">
              <w:rPr>
                <w:sz w:val="24"/>
                <w:szCs w:val="24"/>
              </w:rPr>
              <w:t>33</w:t>
            </w:r>
          </w:p>
        </w:tc>
        <w:tc>
          <w:tcPr>
            <w:tcW w:w="3191" w:type="dxa"/>
          </w:tcPr>
          <w:p w:rsidR="007465D1" w:rsidRPr="004F3AAF" w:rsidRDefault="00E82D1E" w:rsidP="0008570C">
            <w:pPr>
              <w:pStyle w:val="affa"/>
              <w:spacing w:line="240" w:lineRule="auto"/>
              <w:rPr>
                <w:kern w:val="0"/>
                <w:sz w:val="24"/>
                <w:szCs w:val="24"/>
                <w:lang w:eastAsia="ru-RU"/>
              </w:rPr>
            </w:pPr>
            <w:r w:rsidRPr="004F3AAF">
              <w:rPr>
                <w:kern w:val="0"/>
                <w:sz w:val="24"/>
                <w:szCs w:val="24"/>
                <w:lang w:eastAsia="ru-RU"/>
              </w:rPr>
              <w:t>4</w:t>
            </w:r>
          </w:p>
        </w:tc>
      </w:tr>
    </w:tbl>
    <w:p w:rsidR="005F2D27" w:rsidRPr="004F3AAF" w:rsidRDefault="005F2D27" w:rsidP="0008570C">
      <w:pPr>
        <w:pStyle w:val="affa"/>
        <w:spacing w:line="240" w:lineRule="auto"/>
        <w:rPr>
          <w:kern w:val="0"/>
          <w:sz w:val="24"/>
          <w:szCs w:val="24"/>
          <w:lang w:eastAsia="ru-RU"/>
        </w:rPr>
      </w:pPr>
    </w:p>
    <w:p w:rsidR="006335F4"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w:t>
      </w:r>
      <w:r w:rsidR="006335F4" w:rsidRPr="004F3AAF">
        <w:rPr>
          <w:color w:val="000000"/>
          <w:kern w:val="0"/>
          <w:sz w:val="24"/>
          <w:szCs w:val="24"/>
          <w:lang w:eastAsia="ru-RU"/>
        </w:rPr>
        <w:t xml:space="preserve">С целью предупреждения </w:t>
      </w:r>
      <w:proofErr w:type="gramStart"/>
      <w:r w:rsidR="006335F4" w:rsidRPr="004F3AAF">
        <w:rPr>
          <w:color w:val="000000"/>
          <w:kern w:val="0"/>
          <w:sz w:val="24"/>
          <w:szCs w:val="24"/>
          <w:lang w:eastAsia="ru-RU"/>
        </w:rPr>
        <w:t>переутомления</w:t>
      </w:r>
      <w:proofErr w:type="gramEnd"/>
      <w:r w:rsidR="006335F4" w:rsidRPr="004F3AAF">
        <w:rPr>
          <w:color w:val="000000"/>
          <w:kern w:val="0"/>
          <w:sz w:val="24"/>
          <w:szCs w:val="24"/>
          <w:lang w:eastAsia="ru-RU"/>
        </w:rPr>
        <w:t xml:space="preserve"> в течение недели обучающиеся имеют облегченный учебный день в среду или четверг. Продолжительность учебной нагрузки на уроке во 2-9классах не превышает 40 минут.</w:t>
      </w:r>
    </w:p>
    <w:p w:rsidR="006335F4"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w:t>
      </w:r>
      <w:r w:rsidR="006335F4" w:rsidRPr="004F3AAF">
        <w:rPr>
          <w:color w:val="000000"/>
          <w:kern w:val="0"/>
          <w:sz w:val="24"/>
          <w:szCs w:val="24"/>
          <w:lang w:eastAsia="ru-RU"/>
        </w:rPr>
        <w:t xml:space="preserve">Продолжительность перемен между уроками составляет 10 минут, после 3 урока установлена перемена в </w:t>
      </w:r>
      <w:r w:rsidRPr="004F3AAF">
        <w:rPr>
          <w:color w:val="000000"/>
          <w:kern w:val="0"/>
          <w:sz w:val="24"/>
          <w:szCs w:val="24"/>
          <w:lang w:eastAsia="ru-RU"/>
        </w:rPr>
        <w:t>3</w:t>
      </w:r>
      <w:r w:rsidR="006335F4" w:rsidRPr="004F3AAF">
        <w:rPr>
          <w:color w:val="000000"/>
          <w:kern w:val="0"/>
          <w:sz w:val="24"/>
          <w:szCs w:val="24"/>
          <w:lang w:eastAsia="ru-RU"/>
        </w:rPr>
        <w:t>0 минут. Продолжительность</w:t>
      </w:r>
      <w:r w:rsidRPr="004F3AAF">
        <w:rPr>
          <w:color w:val="000000"/>
          <w:kern w:val="0"/>
          <w:sz w:val="24"/>
          <w:szCs w:val="24"/>
          <w:lang w:eastAsia="ru-RU"/>
        </w:rPr>
        <w:t xml:space="preserve"> </w:t>
      </w:r>
      <w:r w:rsidR="006335F4" w:rsidRPr="004F3AAF">
        <w:rPr>
          <w:color w:val="000000"/>
          <w:kern w:val="0"/>
          <w:sz w:val="24"/>
          <w:szCs w:val="24"/>
          <w:lang w:eastAsia="ru-RU"/>
        </w:rPr>
        <w:t xml:space="preserve">перемены между урочной и внеурочной деятельностью составляет </w:t>
      </w:r>
      <w:r w:rsidR="006D61D2">
        <w:rPr>
          <w:color w:val="000000"/>
          <w:kern w:val="0"/>
          <w:sz w:val="24"/>
          <w:szCs w:val="24"/>
          <w:lang w:eastAsia="ru-RU"/>
        </w:rPr>
        <w:t xml:space="preserve"> не менее </w:t>
      </w:r>
      <w:r w:rsidRPr="004F3AAF">
        <w:rPr>
          <w:color w:val="000000"/>
          <w:kern w:val="0"/>
          <w:sz w:val="24"/>
          <w:szCs w:val="24"/>
          <w:lang w:eastAsia="ru-RU"/>
        </w:rPr>
        <w:t>4</w:t>
      </w:r>
      <w:r w:rsidR="006335F4" w:rsidRPr="004F3AAF">
        <w:rPr>
          <w:color w:val="000000"/>
          <w:kern w:val="0"/>
          <w:sz w:val="24"/>
          <w:szCs w:val="24"/>
          <w:lang w:eastAsia="ru-RU"/>
        </w:rPr>
        <w:t>0 минут.</w:t>
      </w:r>
    </w:p>
    <w:p w:rsidR="006335F4"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w:t>
      </w:r>
      <w:r w:rsidR="006335F4" w:rsidRPr="004F3AAF">
        <w:rPr>
          <w:color w:val="000000"/>
          <w:kern w:val="0"/>
          <w:sz w:val="24"/>
          <w:szCs w:val="24"/>
          <w:lang w:eastAsia="ru-RU"/>
        </w:rPr>
        <w:t>Обучение в первом классе осуществляется с соблюдением следующих дополнительных требований:</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-использование "ступенчатого" режима обучения в первом полугодии (в сентябре, октябре </w:t>
      </w:r>
      <w:proofErr w:type="gramStart"/>
      <w:r w:rsidRPr="004F3AAF">
        <w:rPr>
          <w:color w:val="000000"/>
          <w:kern w:val="0"/>
          <w:sz w:val="24"/>
          <w:szCs w:val="24"/>
          <w:lang w:eastAsia="ru-RU"/>
        </w:rPr>
        <w:t>-п</w:t>
      </w:r>
      <w:proofErr w:type="gramEnd"/>
      <w:r w:rsidRPr="004F3AAF">
        <w:rPr>
          <w:color w:val="000000"/>
          <w:kern w:val="0"/>
          <w:sz w:val="24"/>
          <w:szCs w:val="24"/>
          <w:lang w:eastAsia="ru-RU"/>
        </w:rPr>
        <w:t>о 3 урока в день до 35 минут каждый, в ноябре -декабре -по 4 урока до 35 минут каждый; январь -май -по 4 урока до 40 минут каждый);</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t>-обучение проводится без балльного оценивания знаний обучающихся и домашних заданий;</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t>-организуются дополнительные недельные каникулы в середине третьей четверти при традиционном режиме обучения.</w:t>
      </w:r>
    </w:p>
    <w:p w:rsidR="006335F4"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w:t>
      </w:r>
      <w:r w:rsidR="006335F4" w:rsidRPr="004F3AAF">
        <w:rPr>
          <w:color w:val="000000"/>
          <w:kern w:val="0"/>
          <w:sz w:val="24"/>
          <w:szCs w:val="24"/>
          <w:lang w:eastAsia="ru-RU"/>
        </w:rPr>
        <w:t>Образовательная недельная нагрузка  равномерно распределяется в течение учебной недели, при этом объем максимально допустимая</w:t>
      </w:r>
      <w:r w:rsidRPr="004F3AAF">
        <w:rPr>
          <w:color w:val="000000"/>
          <w:kern w:val="0"/>
          <w:sz w:val="24"/>
          <w:szCs w:val="24"/>
          <w:lang w:eastAsia="ru-RU"/>
        </w:rPr>
        <w:t xml:space="preserve"> </w:t>
      </w:r>
      <w:r w:rsidR="006335F4" w:rsidRPr="004F3AAF">
        <w:rPr>
          <w:color w:val="000000"/>
          <w:kern w:val="0"/>
          <w:sz w:val="24"/>
          <w:szCs w:val="24"/>
          <w:lang w:eastAsia="ru-RU"/>
        </w:rPr>
        <w:t>нагрузка в течение составляет:</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lastRenderedPageBreak/>
        <w:t xml:space="preserve">-для обучающихся 1 класса </w:t>
      </w:r>
      <w:proofErr w:type="gramStart"/>
      <w:r w:rsidRPr="004F3AAF">
        <w:rPr>
          <w:color w:val="000000"/>
          <w:kern w:val="0"/>
          <w:sz w:val="24"/>
          <w:szCs w:val="24"/>
          <w:lang w:eastAsia="ru-RU"/>
        </w:rPr>
        <w:t>-н</w:t>
      </w:r>
      <w:proofErr w:type="gramEnd"/>
      <w:r w:rsidRPr="004F3AAF">
        <w:rPr>
          <w:color w:val="000000"/>
          <w:kern w:val="0"/>
          <w:sz w:val="24"/>
          <w:szCs w:val="24"/>
          <w:lang w:eastAsia="ru-RU"/>
        </w:rPr>
        <w:t>е  более 4 уроков и 1 день в неделю -не более 5 уроков, за счет урока физической культуры;</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-для обучающихся 2 -4 классов </w:t>
      </w:r>
      <w:proofErr w:type="gramStart"/>
      <w:r w:rsidRPr="004F3AAF">
        <w:rPr>
          <w:color w:val="000000"/>
          <w:kern w:val="0"/>
          <w:sz w:val="24"/>
          <w:szCs w:val="24"/>
          <w:lang w:eastAsia="ru-RU"/>
        </w:rPr>
        <w:t>-н</w:t>
      </w:r>
      <w:proofErr w:type="gramEnd"/>
      <w:r w:rsidRPr="004F3AAF">
        <w:rPr>
          <w:color w:val="000000"/>
          <w:kern w:val="0"/>
          <w:sz w:val="24"/>
          <w:szCs w:val="24"/>
          <w:lang w:eastAsia="ru-RU"/>
        </w:rPr>
        <w:t>е более 5 уроков.</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-для обучающихся 5-6 классов </w:t>
      </w:r>
      <w:proofErr w:type="gramStart"/>
      <w:r w:rsidRPr="004F3AAF">
        <w:rPr>
          <w:color w:val="000000"/>
          <w:kern w:val="0"/>
          <w:sz w:val="24"/>
          <w:szCs w:val="24"/>
          <w:lang w:eastAsia="ru-RU"/>
        </w:rPr>
        <w:t>-н</w:t>
      </w:r>
      <w:proofErr w:type="gramEnd"/>
      <w:r w:rsidRPr="004F3AAF">
        <w:rPr>
          <w:color w:val="000000"/>
          <w:kern w:val="0"/>
          <w:sz w:val="24"/>
          <w:szCs w:val="24"/>
          <w:lang w:eastAsia="ru-RU"/>
        </w:rPr>
        <w:t>е более 6 уроков;</w:t>
      </w:r>
    </w:p>
    <w:p w:rsidR="006335F4" w:rsidRPr="004F3AAF" w:rsidRDefault="006335F4"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-для обучающихся 7-9классов </w:t>
      </w:r>
      <w:proofErr w:type="gramStart"/>
      <w:r w:rsidRPr="004F3AAF">
        <w:rPr>
          <w:color w:val="000000"/>
          <w:kern w:val="0"/>
          <w:sz w:val="24"/>
          <w:szCs w:val="24"/>
          <w:lang w:eastAsia="ru-RU"/>
        </w:rPr>
        <w:t>-н</w:t>
      </w:r>
      <w:proofErr w:type="gramEnd"/>
      <w:r w:rsidRPr="004F3AAF">
        <w:rPr>
          <w:color w:val="000000"/>
          <w:kern w:val="0"/>
          <w:sz w:val="24"/>
          <w:szCs w:val="24"/>
          <w:lang w:eastAsia="ru-RU"/>
        </w:rPr>
        <w:t>е более 7 уроков.</w:t>
      </w:r>
    </w:p>
    <w:p w:rsidR="007465D1" w:rsidRPr="004F3AAF" w:rsidRDefault="007465D1" w:rsidP="0008570C">
      <w:pPr>
        <w:pStyle w:val="affa"/>
        <w:spacing w:line="240" w:lineRule="auto"/>
        <w:rPr>
          <w:color w:val="000000"/>
          <w:kern w:val="0"/>
          <w:sz w:val="24"/>
          <w:szCs w:val="24"/>
          <w:lang w:eastAsia="ru-RU"/>
        </w:rPr>
      </w:pPr>
      <w:r w:rsidRPr="004F3AAF">
        <w:rPr>
          <w:b/>
          <w:bCs/>
          <w:color w:val="000000"/>
          <w:kern w:val="0"/>
          <w:sz w:val="24"/>
          <w:szCs w:val="24"/>
          <w:lang w:eastAsia="ru-RU"/>
        </w:rPr>
        <w:t>Технические средства обучения</w:t>
      </w:r>
    </w:p>
    <w:p w:rsidR="007465D1"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 xml:space="preserve"> Образовательный проце</w:t>
      </w:r>
      <w:proofErr w:type="gramStart"/>
      <w:r w:rsidRPr="004F3AAF">
        <w:rPr>
          <w:color w:val="000000"/>
          <w:kern w:val="0"/>
          <w:sz w:val="24"/>
          <w:szCs w:val="24"/>
          <w:lang w:eastAsia="ru-RU"/>
        </w:rPr>
        <w:t>сс в шк</w:t>
      </w:r>
      <w:proofErr w:type="gramEnd"/>
      <w:r w:rsidRPr="004F3AAF">
        <w:rPr>
          <w:color w:val="000000"/>
          <w:kern w:val="0"/>
          <w:sz w:val="24"/>
          <w:szCs w:val="24"/>
          <w:lang w:eastAsia="ru-RU"/>
        </w:rPr>
        <w:t xml:space="preserve">оле обеспечен техническими средствами обучения. Для организации обучения имеется специализированные компьютерные инструменты обучения, </w:t>
      </w:r>
      <w:proofErr w:type="spellStart"/>
      <w:r w:rsidRPr="004F3AAF">
        <w:rPr>
          <w:color w:val="000000"/>
          <w:kern w:val="0"/>
          <w:sz w:val="24"/>
          <w:szCs w:val="24"/>
          <w:lang w:eastAsia="ru-RU"/>
        </w:rPr>
        <w:t>мультимедийные</w:t>
      </w:r>
      <w:proofErr w:type="spellEnd"/>
      <w:r w:rsidRPr="004F3AAF">
        <w:rPr>
          <w:color w:val="000000"/>
          <w:kern w:val="0"/>
          <w:sz w:val="24"/>
          <w:szCs w:val="24"/>
          <w:lang w:eastAsia="ru-RU"/>
        </w:rPr>
        <w:t xml:space="preserve"> средства, которые дают возможность удовлетворить особые образовательные потребности </w:t>
      </w:r>
      <w:proofErr w:type="gramStart"/>
      <w:r w:rsidRPr="004F3AAF">
        <w:rPr>
          <w:color w:val="000000"/>
          <w:kern w:val="0"/>
          <w:sz w:val="24"/>
          <w:szCs w:val="24"/>
          <w:lang w:eastAsia="ru-RU"/>
        </w:rPr>
        <w:t>обучающихся</w:t>
      </w:r>
      <w:proofErr w:type="gramEnd"/>
      <w:r w:rsidRPr="004F3AAF">
        <w:rPr>
          <w:color w:val="000000"/>
          <w:kern w:val="0"/>
          <w:sz w:val="24"/>
          <w:szCs w:val="24"/>
          <w:lang w:eastAsia="ru-RU"/>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 </w:t>
      </w:r>
    </w:p>
    <w:p w:rsidR="007465D1"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Для обеспечения образовательного процесса в распоряжении педагогического коллектива имеются 2 единицы копировально-множительной  техники.</w:t>
      </w:r>
    </w:p>
    <w:p w:rsidR="007465D1" w:rsidRPr="004F3AAF" w:rsidRDefault="007465D1" w:rsidP="0008570C">
      <w:pPr>
        <w:pStyle w:val="affa"/>
        <w:spacing w:line="240" w:lineRule="auto"/>
        <w:rPr>
          <w:b/>
          <w:bCs/>
          <w:color w:val="000000"/>
          <w:kern w:val="0"/>
          <w:sz w:val="24"/>
          <w:szCs w:val="24"/>
          <w:lang w:eastAsia="ru-RU"/>
        </w:rPr>
      </w:pPr>
      <w:r w:rsidRPr="004F3AAF">
        <w:rPr>
          <w:b/>
          <w:bCs/>
          <w:color w:val="000000"/>
          <w:kern w:val="0"/>
          <w:sz w:val="24"/>
          <w:szCs w:val="24"/>
          <w:lang w:eastAsia="ru-RU"/>
        </w:rPr>
        <w:t>Создание современной информационно –</w:t>
      </w:r>
      <w:r w:rsidR="00E82D1E" w:rsidRPr="004F3AAF">
        <w:rPr>
          <w:b/>
          <w:bCs/>
          <w:color w:val="000000"/>
          <w:kern w:val="0"/>
          <w:sz w:val="24"/>
          <w:szCs w:val="24"/>
          <w:lang w:eastAsia="ru-RU"/>
        </w:rPr>
        <w:t xml:space="preserve"> </w:t>
      </w:r>
      <w:r w:rsidRPr="004F3AAF">
        <w:rPr>
          <w:b/>
          <w:bCs/>
          <w:color w:val="000000"/>
          <w:kern w:val="0"/>
          <w:sz w:val="24"/>
          <w:szCs w:val="24"/>
          <w:lang w:eastAsia="ru-RU"/>
        </w:rPr>
        <w:t>коммуникационной среды</w:t>
      </w:r>
    </w:p>
    <w:p w:rsidR="0046368B" w:rsidRPr="004F3AAF" w:rsidRDefault="007465D1" w:rsidP="0008570C">
      <w:pPr>
        <w:pStyle w:val="affa"/>
        <w:spacing w:line="240" w:lineRule="auto"/>
        <w:rPr>
          <w:iCs/>
          <w:sz w:val="24"/>
          <w:szCs w:val="24"/>
          <w:lang w:eastAsia="ru-RU"/>
        </w:rPr>
      </w:pPr>
      <w:r w:rsidRPr="004F3AAF">
        <w:rPr>
          <w:bCs/>
          <w:color w:val="000000"/>
          <w:kern w:val="0"/>
          <w:sz w:val="24"/>
          <w:szCs w:val="24"/>
          <w:lang w:eastAsia="ru-RU"/>
        </w:rPr>
        <w:t>Школа подключена к сети Интернет</w:t>
      </w:r>
      <w:r w:rsidR="0046368B" w:rsidRPr="004F3AAF">
        <w:rPr>
          <w:bCs/>
          <w:color w:val="000000"/>
          <w:kern w:val="0"/>
          <w:sz w:val="24"/>
          <w:szCs w:val="24"/>
          <w:lang w:eastAsia="ru-RU"/>
        </w:rPr>
        <w:t xml:space="preserve">. </w:t>
      </w:r>
      <w:r w:rsidR="0046368B" w:rsidRPr="004F3AAF">
        <w:rPr>
          <w:iCs/>
          <w:sz w:val="24"/>
          <w:szCs w:val="24"/>
          <w:lang w:eastAsia="ru-RU"/>
        </w:rPr>
        <w:t xml:space="preserve">Для осуществления взаимодействия между участниками образовательного  процесса, в том числе дистанционного, имеется: электронная почта </w:t>
      </w:r>
      <w:proofErr w:type="spellStart"/>
      <w:r w:rsidR="0046368B" w:rsidRPr="004F3AAF">
        <w:rPr>
          <w:sz w:val="24"/>
          <w:szCs w:val="24"/>
          <w:u w:val="single"/>
          <w:lang w:val="en-US"/>
        </w:rPr>
        <w:t>galzovka</w:t>
      </w:r>
      <w:proofErr w:type="spellEnd"/>
      <w:r w:rsidR="0046368B" w:rsidRPr="004F3AAF">
        <w:rPr>
          <w:sz w:val="24"/>
          <w:szCs w:val="24"/>
          <w:u w:val="single"/>
        </w:rPr>
        <w:t>1212@</w:t>
      </w:r>
      <w:r w:rsidR="0046368B" w:rsidRPr="004F3AAF">
        <w:rPr>
          <w:sz w:val="24"/>
          <w:szCs w:val="24"/>
          <w:u w:val="single"/>
          <w:lang w:val="en-US"/>
        </w:rPr>
        <w:t>rambler</w:t>
      </w:r>
      <w:r w:rsidR="0046368B" w:rsidRPr="004F3AAF">
        <w:rPr>
          <w:iCs/>
          <w:sz w:val="24"/>
          <w:szCs w:val="24"/>
          <w:lang w:eastAsia="ru-RU"/>
        </w:rPr>
        <w:t>.</w:t>
      </w:r>
      <w:proofErr w:type="spellStart"/>
      <w:r w:rsidR="0046368B" w:rsidRPr="004F3AAF">
        <w:rPr>
          <w:iCs/>
          <w:sz w:val="24"/>
          <w:szCs w:val="24"/>
          <w:lang w:val="en-US" w:eastAsia="ru-RU"/>
        </w:rPr>
        <w:t>ru</w:t>
      </w:r>
      <w:proofErr w:type="spellEnd"/>
    </w:p>
    <w:p w:rsidR="007465D1" w:rsidRPr="004F3AAF" w:rsidRDefault="0046368B" w:rsidP="0008570C">
      <w:pPr>
        <w:pStyle w:val="affa"/>
        <w:spacing w:line="240" w:lineRule="auto"/>
        <w:rPr>
          <w:bCs/>
          <w:color w:val="000000"/>
          <w:kern w:val="0"/>
          <w:sz w:val="24"/>
          <w:szCs w:val="24"/>
          <w:lang w:eastAsia="ru-RU"/>
        </w:rPr>
      </w:pPr>
      <w:r w:rsidRPr="004F3AAF">
        <w:rPr>
          <w:iCs/>
          <w:sz w:val="24"/>
          <w:szCs w:val="24"/>
          <w:lang w:eastAsia="ru-RU"/>
        </w:rPr>
        <w:t xml:space="preserve"> Для фиксации реализации учебного процесса  в образовательной организации  имеется электронная  система управления учебным процессом «Е – услуги», «</w:t>
      </w:r>
      <w:r w:rsidR="00E000F4" w:rsidRPr="004F3AAF">
        <w:rPr>
          <w:sz w:val="24"/>
          <w:szCs w:val="24"/>
        </w:rPr>
        <w:t>Сетевой город</w:t>
      </w:r>
      <w:r w:rsidRPr="004F3AAF">
        <w:rPr>
          <w:sz w:val="24"/>
          <w:szCs w:val="24"/>
        </w:rPr>
        <w:t xml:space="preserve"> Образование»</w:t>
      </w:r>
      <w:r w:rsidRPr="004F3AAF">
        <w:rPr>
          <w:iCs/>
          <w:sz w:val="24"/>
          <w:szCs w:val="24"/>
          <w:lang w:eastAsia="ru-RU"/>
        </w:rPr>
        <w:t xml:space="preserve">,   доступ к которой  осуществляется по личному паролю  обучающихся и педагогов. </w:t>
      </w:r>
      <w:r w:rsidRPr="004F3AAF">
        <w:rPr>
          <w:sz w:val="24"/>
          <w:szCs w:val="24"/>
        </w:rPr>
        <w:t xml:space="preserve">«Сетевой город. Образование» </w:t>
      </w:r>
      <w:r w:rsidRPr="004F3AAF">
        <w:rPr>
          <w:iCs/>
          <w:sz w:val="24"/>
          <w:szCs w:val="24"/>
          <w:lang w:eastAsia="ru-RU"/>
        </w:rPr>
        <w:t>предусматривает также обмен сообщениями между всеми участниками образовательного процесса.</w:t>
      </w:r>
    </w:p>
    <w:p w:rsidR="007465D1" w:rsidRPr="004F3AAF" w:rsidRDefault="007465D1" w:rsidP="0008570C">
      <w:pPr>
        <w:pStyle w:val="affa"/>
        <w:spacing w:line="240" w:lineRule="auto"/>
        <w:rPr>
          <w:color w:val="000000"/>
          <w:kern w:val="0"/>
          <w:sz w:val="24"/>
          <w:szCs w:val="24"/>
          <w:lang w:eastAsia="ru-RU"/>
        </w:rPr>
      </w:pPr>
      <w:r w:rsidRPr="004F3AAF">
        <w:rPr>
          <w:b/>
          <w:bCs/>
          <w:color w:val="000000"/>
          <w:kern w:val="0"/>
          <w:sz w:val="24"/>
          <w:szCs w:val="24"/>
          <w:lang w:eastAsia="ru-RU"/>
        </w:rPr>
        <w:t>Обеспеченность пособиями и оборудованием</w:t>
      </w:r>
    </w:p>
    <w:p w:rsidR="007465D1"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1. Обеспеченность спортинвентарем составляет норм</w:t>
      </w:r>
      <w:r w:rsidR="006D61D2">
        <w:rPr>
          <w:color w:val="000000"/>
          <w:kern w:val="0"/>
          <w:sz w:val="24"/>
          <w:szCs w:val="24"/>
          <w:lang w:eastAsia="ru-RU"/>
        </w:rPr>
        <w:t>у</w:t>
      </w:r>
      <w:r w:rsidRPr="004F3AAF">
        <w:rPr>
          <w:color w:val="000000"/>
          <w:kern w:val="0"/>
          <w:sz w:val="24"/>
          <w:szCs w:val="24"/>
          <w:lang w:eastAsia="ru-RU"/>
        </w:rPr>
        <w:t xml:space="preserve"> для реализации учебного плана </w:t>
      </w:r>
    </w:p>
    <w:p w:rsidR="007465D1" w:rsidRPr="004F3AAF" w:rsidRDefault="007465D1" w:rsidP="0008570C">
      <w:pPr>
        <w:pStyle w:val="affa"/>
        <w:spacing w:line="240" w:lineRule="auto"/>
        <w:rPr>
          <w:color w:val="000000"/>
          <w:kern w:val="0"/>
          <w:sz w:val="24"/>
          <w:szCs w:val="24"/>
          <w:lang w:eastAsia="ru-RU"/>
        </w:rPr>
      </w:pPr>
      <w:r w:rsidRPr="004F3AAF">
        <w:rPr>
          <w:color w:val="000000"/>
          <w:kern w:val="0"/>
          <w:sz w:val="24"/>
          <w:szCs w:val="24"/>
          <w:lang w:eastAsia="ru-RU"/>
        </w:rPr>
        <w:t>2. Обеспеченность оборудованием и учебными пособиями соответствует норме для успешной реализации учебного плана. Учебная материальная база пополняется</w:t>
      </w:r>
      <w:r w:rsidR="0026349E" w:rsidRPr="004F3AAF">
        <w:rPr>
          <w:color w:val="000000"/>
          <w:kern w:val="0"/>
          <w:sz w:val="24"/>
          <w:szCs w:val="24"/>
          <w:lang w:eastAsia="ru-RU"/>
        </w:rPr>
        <w:t>.</w:t>
      </w:r>
    </w:p>
    <w:p w:rsidR="0026349E" w:rsidRPr="004F3AAF" w:rsidRDefault="0026349E" w:rsidP="0008570C">
      <w:pPr>
        <w:pStyle w:val="affa"/>
        <w:spacing w:line="240" w:lineRule="auto"/>
        <w:rPr>
          <w:color w:val="000000"/>
          <w:kern w:val="0"/>
          <w:sz w:val="24"/>
          <w:szCs w:val="24"/>
          <w:lang w:eastAsia="ru-RU"/>
        </w:rPr>
      </w:pPr>
      <w:r w:rsidRPr="004F3AAF">
        <w:rPr>
          <w:b/>
          <w:bCs/>
          <w:color w:val="000000"/>
          <w:kern w:val="0"/>
          <w:sz w:val="24"/>
          <w:szCs w:val="24"/>
          <w:lang w:eastAsia="ru-RU"/>
        </w:rPr>
        <w:t>Обеспеченность учебниками</w:t>
      </w:r>
    </w:p>
    <w:p w:rsidR="00E77147" w:rsidRPr="004F3AAF" w:rsidRDefault="0026349E" w:rsidP="0008570C">
      <w:pPr>
        <w:pStyle w:val="affa"/>
        <w:spacing w:line="240" w:lineRule="auto"/>
        <w:rPr>
          <w:rFonts w:ascii="Arial" w:hAnsi="Arial" w:cs="Arial"/>
          <w:sz w:val="24"/>
          <w:szCs w:val="24"/>
          <w:lang w:eastAsia="ru-RU"/>
        </w:rPr>
      </w:pPr>
      <w:r w:rsidRPr="004F3AAF">
        <w:rPr>
          <w:sz w:val="24"/>
          <w:szCs w:val="24"/>
          <w:lang w:eastAsia="ru-RU"/>
        </w:rPr>
        <w:t xml:space="preserve">    </w:t>
      </w:r>
      <w:proofErr w:type="gramStart"/>
      <w:r w:rsidRPr="004F3AAF">
        <w:rPr>
          <w:sz w:val="24"/>
          <w:szCs w:val="24"/>
          <w:lang w:eastAsia="ru-RU"/>
        </w:rPr>
        <w:t>Для организации образовательного процесса имеются учебники, входящие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w:t>
      </w:r>
      <w:r w:rsidR="00433E10" w:rsidRPr="004F3AAF">
        <w:rPr>
          <w:sz w:val="24"/>
          <w:szCs w:val="24"/>
          <w:lang w:eastAsia="ru-RU"/>
        </w:rPr>
        <w:t xml:space="preserve">ного общего, основного общего, </w:t>
      </w:r>
      <w:r w:rsidRPr="004F3AAF">
        <w:rPr>
          <w:sz w:val="24"/>
          <w:szCs w:val="24"/>
          <w:lang w:eastAsia="ru-RU"/>
        </w:rPr>
        <w:t xml:space="preserve"> утвержденный приказом Министерства образова</w:t>
      </w:r>
      <w:r w:rsidR="00087B16" w:rsidRPr="004F3AAF">
        <w:rPr>
          <w:sz w:val="24"/>
          <w:szCs w:val="24"/>
          <w:lang w:eastAsia="ru-RU"/>
        </w:rPr>
        <w:t>ния от 31 марта 2014 года № 253,</w:t>
      </w:r>
      <w:r w:rsidR="00087B16" w:rsidRPr="004F3AAF">
        <w:rPr>
          <w:rFonts w:ascii="Arial" w:hAnsi="Arial" w:cs="Arial"/>
          <w:sz w:val="24"/>
          <w:szCs w:val="24"/>
          <w:lang w:eastAsia="ru-RU"/>
        </w:rPr>
        <w:t xml:space="preserve"> </w:t>
      </w:r>
      <w:r w:rsidR="00087B16" w:rsidRPr="004F3AAF">
        <w:rPr>
          <w:sz w:val="24"/>
          <w:szCs w:val="24"/>
          <w:lang w:eastAsia="ru-RU"/>
        </w:rPr>
        <w:t>учебный и дидактический материал, отвечающий особым образовательным потребностям обучающихся</w:t>
      </w:r>
      <w:r w:rsidRPr="004F3AAF">
        <w:rPr>
          <w:sz w:val="24"/>
          <w:szCs w:val="24"/>
          <w:lang w:eastAsia="ru-RU"/>
        </w:rPr>
        <w:t xml:space="preserve"> Перечень учебников для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roofErr w:type="gramEnd"/>
      <w:r w:rsidRPr="004F3AAF">
        <w:rPr>
          <w:sz w:val="24"/>
          <w:szCs w:val="24"/>
          <w:lang w:eastAsia="ru-RU"/>
        </w:rPr>
        <w:t>) (</w:t>
      </w:r>
      <w:proofErr w:type="gramStart"/>
      <w:r w:rsidRPr="004F3AAF">
        <w:rPr>
          <w:sz w:val="24"/>
          <w:szCs w:val="24"/>
          <w:lang w:eastAsia="ru-RU"/>
        </w:rPr>
        <w:t xml:space="preserve">Вариант 1) в 1 классе на 2017-2018 учебный год представлены в </w:t>
      </w:r>
      <w:r w:rsidR="006D61D2">
        <w:rPr>
          <w:sz w:val="24"/>
          <w:szCs w:val="24"/>
          <w:lang w:eastAsia="ru-RU"/>
        </w:rPr>
        <w:t>(</w:t>
      </w:r>
      <w:r w:rsidR="006D61D2" w:rsidRPr="006D61D2">
        <w:rPr>
          <w:sz w:val="24"/>
          <w:szCs w:val="24"/>
          <w:lang w:eastAsia="ru-RU"/>
        </w:rPr>
        <w:t>см приложение)</w:t>
      </w:r>
      <w:r w:rsidR="00E77147" w:rsidRPr="004F3AAF">
        <w:rPr>
          <w:rFonts w:ascii="Arial" w:hAnsi="Arial" w:cs="Arial"/>
          <w:sz w:val="24"/>
          <w:szCs w:val="24"/>
          <w:lang w:eastAsia="ru-RU"/>
        </w:rPr>
        <w:t xml:space="preserve"> </w:t>
      </w:r>
      <w:proofErr w:type="gramEnd"/>
    </w:p>
    <w:p w:rsidR="0026349E" w:rsidRPr="004F3AAF" w:rsidRDefault="00087B16" w:rsidP="0008570C">
      <w:pPr>
        <w:pStyle w:val="affa"/>
        <w:spacing w:line="240" w:lineRule="auto"/>
        <w:rPr>
          <w:color w:val="FF0000"/>
          <w:kern w:val="0"/>
          <w:sz w:val="24"/>
          <w:szCs w:val="24"/>
          <w:lang w:eastAsia="ru-RU"/>
        </w:rPr>
      </w:pPr>
      <w:r w:rsidRPr="004F3AAF">
        <w:rPr>
          <w:color w:val="000000"/>
          <w:kern w:val="0"/>
          <w:sz w:val="24"/>
          <w:szCs w:val="24"/>
          <w:lang w:eastAsia="ru-RU"/>
        </w:rPr>
        <w:t xml:space="preserve">    </w:t>
      </w:r>
      <w:r w:rsidR="00E77147" w:rsidRPr="004F3AAF">
        <w:rPr>
          <w:color w:val="000000"/>
          <w:kern w:val="0"/>
          <w:sz w:val="24"/>
          <w:szCs w:val="24"/>
          <w:lang w:eastAsia="ru-RU"/>
        </w:rPr>
        <w:t>Для закрепл</w:t>
      </w:r>
      <w:r w:rsidR="004F3AAF">
        <w:rPr>
          <w:color w:val="000000"/>
          <w:kern w:val="0"/>
          <w:sz w:val="24"/>
          <w:szCs w:val="24"/>
          <w:lang w:eastAsia="ru-RU"/>
        </w:rPr>
        <w:t>ения использу</w:t>
      </w:r>
      <w:r w:rsidRPr="004F3AAF">
        <w:rPr>
          <w:color w:val="000000"/>
          <w:kern w:val="0"/>
          <w:sz w:val="24"/>
          <w:szCs w:val="24"/>
          <w:lang w:eastAsia="ru-RU"/>
        </w:rPr>
        <w:t>ются</w:t>
      </w:r>
      <w:r w:rsidR="00E77147" w:rsidRPr="004F3AAF">
        <w:rPr>
          <w:color w:val="000000"/>
          <w:kern w:val="0"/>
          <w:sz w:val="24"/>
          <w:szCs w:val="24"/>
          <w:lang w:eastAsia="ru-RU"/>
        </w:rPr>
        <w:t xml:space="preserve"> рабочи</w:t>
      </w:r>
      <w:r w:rsidRPr="004F3AAF">
        <w:rPr>
          <w:color w:val="000000"/>
          <w:kern w:val="0"/>
          <w:sz w:val="24"/>
          <w:szCs w:val="24"/>
          <w:lang w:eastAsia="ru-RU"/>
        </w:rPr>
        <w:t>е</w:t>
      </w:r>
      <w:r w:rsidR="00E77147" w:rsidRPr="004F3AAF">
        <w:rPr>
          <w:color w:val="000000"/>
          <w:kern w:val="0"/>
          <w:sz w:val="24"/>
          <w:szCs w:val="24"/>
          <w:lang w:eastAsia="ru-RU"/>
        </w:rPr>
        <w:t xml:space="preserve"> тетрад</w:t>
      </w:r>
      <w:r w:rsidRPr="004F3AAF">
        <w:rPr>
          <w:color w:val="000000"/>
          <w:kern w:val="0"/>
          <w:sz w:val="24"/>
          <w:szCs w:val="24"/>
          <w:lang w:eastAsia="ru-RU"/>
        </w:rPr>
        <w:t>и</w:t>
      </w:r>
      <w:r w:rsidR="00E77147" w:rsidRPr="004F3AAF">
        <w:rPr>
          <w:color w:val="000000"/>
          <w:kern w:val="0"/>
          <w:sz w:val="24"/>
          <w:szCs w:val="24"/>
          <w:lang w:eastAsia="ru-RU"/>
        </w:rPr>
        <w:t xml:space="preserve"> на печатной основе, включая специальные прописи</w:t>
      </w:r>
      <w:r w:rsidRPr="004F3AAF">
        <w:rPr>
          <w:color w:val="000000"/>
          <w:kern w:val="0"/>
          <w:sz w:val="24"/>
          <w:szCs w:val="24"/>
          <w:lang w:eastAsia="ru-RU"/>
        </w:rPr>
        <w:t>.</w:t>
      </w:r>
      <w:r w:rsidR="00E77147" w:rsidRPr="004F3AAF">
        <w:rPr>
          <w:color w:val="000000"/>
          <w:kern w:val="0"/>
          <w:sz w:val="24"/>
          <w:szCs w:val="24"/>
          <w:lang w:eastAsia="ru-RU"/>
        </w:rPr>
        <w:t xml:space="preserve"> </w:t>
      </w:r>
    </w:p>
    <w:p w:rsidR="008363B5" w:rsidRPr="004F3AAF" w:rsidRDefault="008363B5" w:rsidP="0008570C">
      <w:pPr>
        <w:pStyle w:val="affa"/>
        <w:spacing w:line="240" w:lineRule="auto"/>
        <w:rPr>
          <w:b/>
          <w:sz w:val="24"/>
          <w:szCs w:val="24"/>
        </w:rPr>
      </w:pPr>
    </w:p>
    <w:p w:rsidR="008363B5" w:rsidRPr="004F3AAF" w:rsidRDefault="008363B5" w:rsidP="0008570C">
      <w:pPr>
        <w:pStyle w:val="affa"/>
        <w:spacing w:line="240" w:lineRule="auto"/>
        <w:rPr>
          <w:b/>
          <w:sz w:val="24"/>
          <w:szCs w:val="24"/>
        </w:rPr>
      </w:pPr>
    </w:p>
    <w:p w:rsidR="008363B5" w:rsidRPr="004F3AAF" w:rsidRDefault="008363B5" w:rsidP="0008570C">
      <w:pPr>
        <w:pStyle w:val="affa"/>
        <w:spacing w:line="240" w:lineRule="auto"/>
        <w:rPr>
          <w:b/>
          <w:sz w:val="24"/>
          <w:szCs w:val="24"/>
        </w:rPr>
      </w:pPr>
    </w:p>
    <w:p w:rsidR="00087B16" w:rsidRPr="004F3AAF" w:rsidRDefault="00087B16" w:rsidP="0008570C">
      <w:pPr>
        <w:pStyle w:val="affa"/>
        <w:spacing w:line="240" w:lineRule="auto"/>
        <w:rPr>
          <w:b/>
          <w:color w:val="C0504D" w:themeColor="accent2"/>
          <w:sz w:val="24"/>
          <w:szCs w:val="24"/>
        </w:rPr>
      </w:pPr>
    </w:p>
    <w:p w:rsidR="00087B16" w:rsidRDefault="00087B16" w:rsidP="0008570C">
      <w:pPr>
        <w:pStyle w:val="afe"/>
        <w:rPr>
          <w:rFonts w:ascii="Times New Roman" w:hAnsi="Times New Roman"/>
          <w:b/>
          <w:color w:val="C0504D" w:themeColor="accent2"/>
          <w:sz w:val="24"/>
          <w:szCs w:val="24"/>
        </w:rPr>
      </w:pPr>
    </w:p>
    <w:p w:rsidR="00087B16" w:rsidRDefault="00087B16"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6D61D2" w:rsidRDefault="006D61D2" w:rsidP="0008570C">
      <w:pPr>
        <w:pStyle w:val="afe"/>
        <w:rPr>
          <w:rFonts w:ascii="Times New Roman" w:hAnsi="Times New Roman"/>
          <w:b/>
          <w:color w:val="C0504D" w:themeColor="accent2"/>
          <w:sz w:val="24"/>
          <w:szCs w:val="24"/>
        </w:rPr>
      </w:pPr>
    </w:p>
    <w:p w:rsidR="00087B16" w:rsidRDefault="00087B16" w:rsidP="0008570C">
      <w:pPr>
        <w:pStyle w:val="afe"/>
        <w:rPr>
          <w:rFonts w:ascii="Times New Roman" w:hAnsi="Times New Roman"/>
          <w:b/>
          <w:color w:val="C0504D" w:themeColor="accent2"/>
          <w:sz w:val="24"/>
          <w:szCs w:val="24"/>
        </w:rPr>
      </w:pPr>
    </w:p>
    <w:p w:rsidR="002A7A6F" w:rsidRDefault="00721C40" w:rsidP="0008570C">
      <w:pPr>
        <w:pStyle w:val="afe"/>
        <w:rPr>
          <w:rFonts w:ascii="Times New Roman" w:hAnsi="Times New Roman"/>
          <w:b/>
          <w:color w:val="C0504D" w:themeColor="accent2"/>
          <w:sz w:val="24"/>
          <w:szCs w:val="24"/>
        </w:rPr>
      </w:pPr>
      <w:r w:rsidRPr="00721C40">
        <w:rPr>
          <w:rFonts w:ascii="Times New Roman" w:hAnsi="Times New Roman"/>
          <w:b/>
          <w:color w:val="C0504D" w:themeColor="accent2"/>
          <w:sz w:val="24"/>
          <w:szCs w:val="24"/>
        </w:rPr>
        <w:t>Приложение коррекционная работа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«Гальцовская основная общеобразовательная школа»,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филиал Муниципального бюджетного общеобразовательного учреждения</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«Барановская средняя общеобразовательная школа»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Змеиногорского района Алтайского края.</w:t>
      </w: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КОРРЕКЦИОННО-РАЗВИВАЮЩАЯ ПРОГРАММА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ПСИХОЛОГО-ПЕДАГОГИЧЕСКОГО СОПРОВОЖДЕНИЯ</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ДЕТЕЙ с ОВЗ (ограниченными возможностями здоровья),</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 ДЕТЕЙ-ИНВАЛИДОВ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В ОБЩЕОБРАЗОВАТЕЛЬНОМ УЧРЕЖДЕНИИ</w:t>
      </w: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Срок реализации программы 4 года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Разработала: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Учитель начальных классов,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педагог-психолог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«Гальцовской ООШ», филиала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 МБОУ «Барановская СОШ»</w:t>
      </w:r>
    </w:p>
    <w:p w:rsidR="00E9675F" w:rsidRPr="00E9675F" w:rsidRDefault="00E9675F" w:rsidP="0008570C">
      <w:pPr>
        <w:pStyle w:val="Standard"/>
        <w:jc w:val="both"/>
        <w:rPr>
          <w:rFonts w:ascii="Times New Roman" w:hAnsi="Times New Roman" w:cs="Times New Roman"/>
          <w:b/>
          <w:bCs/>
          <w:i/>
        </w:rPr>
      </w:pPr>
      <w:r w:rsidRPr="00E9675F">
        <w:rPr>
          <w:rFonts w:ascii="Times New Roman" w:hAnsi="Times New Roman" w:cs="Times New Roman"/>
          <w:b/>
          <w:bCs/>
          <w:i/>
        </w:rPr>
        <w:t xml:space="preserve"> Кузьмина </w:t>
      </w:r>
    </w:p>
    <w:p w:rsidR="00E9675F" w:rsidRPr="00E9675F" w:rsidRDefault="00E9675F" w:rsidP="0008570C">
      <w:pPr>
        <w:pStyle w:val="Standard"/>
        <w:jc w:val="both"/>
        <w:rPr>
          <w:rFonts w:ascii="Times New Roman" w:hAnsi="Times New Roman" w:cs="Times New Roman"/>
          <w:b/>
          <w:bCs/>
          <w:i/>
        </w:rPr>
      </w:pPr>
      <w:r w:rsidRPr="00E9675F">
        <w:rPr>
          <w:rFonts w:ascii="Times New Roman" w:hAnsi="Times New Roman" w:cs="Times New Roman"/>
          <w:b/>
          <w:bCs/>
          <w:i/>
        </w:rPr>
        <w:t>Светлана</w:t>
      </w:r>
    </w:p>
    <w:p w:rsidR="00E9675F" w:rsidRPr="00E9675F" w:rsidRDefault="00E9675F" w:rsidP="0008570C">
      <w:pPr>
        <w:pStyle w:val="Standard"/>
        <w:jc w:val="both"/>
        <w:rPr>
          <w:rFonts w:ascii="Times New Roman" w:hAnsi="Times New Roman" w:cs="Times New Roman"/>
          <w:b/>
          <w:bCs/>
          <w:i/>
        </w:rPr>
      </w:pPr>
      <w:r w:rsidRPr="00E9675F">
        <w:rPr>
          <w:rFonts w:ascii="Times New Roman" w:hAnsi="Times New Roman" w:cs="Times New Roman"/>
          <w:b/>
          <w:bCs/>
          <w:i/>
        </w:rPr>
        <w:t>Валерьевна</w:t>
      </w: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с. </w:t>
      </w:r>
      <w:proofErr w:type="spellStart"/>
      <w:r w:rsidRPr="00E9675F">
        <w:rPr>
          <w:rFonts w:ascii="Times New Roman" w:hAnsi="Times New Roman" w:cs="Times New Roman"/>
          <w:b/>
          <w:bCs/>
        </w:rPr>
        <w:t>Гальцовка</w:t>
      </w:r>
      <w:proofErr w:type="spellEnd"/>
      <w:r w:rsidRPr="00E9675F">
        <w:rPr>
          <w:rFonts w:ascii="Times New Roman" w:hAnsi="Times New Roman" w:cs="Times New Roman"/>
          <w:b/>
          <w:bCs/>
        </w:rPr>
        <w:t xml:space="preserve"> 2017 год</w:t>
      </w:r>
    </w:p>
    <w:p w:rsidR="00E9675F" w:rsidRPr="00E9675F" w:rsidRDefault="00E9675F" w:rsidP="0008570C">
      <w:pPr>
        <w:pStyle w:val="Standard"/>
        <w:tabs>
          <w:tab w:val="left" w:pos="4053"/>
          <w:tab w:val="center" w:pos="5564"/>
        </w:tabs>
        <w:contextualSpacing/>
        <w:jc w:val="both"/>
        <w:rPr>
          <w:rFonts w:ascii="Times New Roman" w:hAnsi="Times New Roman" w:cs="Times New Roman"/>
          <w:b/>
          <w:bCs/>
        </w:rPr>
      </w:pPr>
      <w:r w:rsidRPr="00E9675F">
        <w:rPr>
          <w:rFonts w:ascii="Times New Roman" w:hAnsi="Times New Roman" w:cs="Times New Roman"/>
          <w:bCs/>
        </w:rPr>
        <w:br w:type="page"/>
      </w:r>
      <w:r w:rsidRPr="00E9675F">
        <w:rPr>
          <w:rFonts w:ascii="Times New Roman" w:hAnsi="Times New Roman" w:cs="Times New Roman"/>
          <w:b/>
          <w:bCs/>
        </w:rPr>
        <w:lastRenderedPageBreak/>
        <w:t>Пояснительная записка.</w:t>
      </w:r>
    </w:p>
    <w:p w:rsidR="00E9675F" w:rsidRPr="00E9675F" w:rsidRDefault="00E9675F" w:rsidP="0008570C">
      <w:pPr>
        <w:pStyle w:val="Textbody"/>
        <w:ind w:firstLine="706"/>
        <w:contextualSpacing/>
        <w:jc w:val="both"/>
        <w:rPr>
          <w:rFonts w:ascii="Times New Roman" w:hAnsi="Times New Roman" w:cs="Times New Roman"/>
        </w:rPr>
      </w:pPr>
      <w:r w:rsidRPr="00E9675F">
        <w:rPr>
          <w:rFonts w:ascii="Times New Roman" w:hAnsi="Times New Roman" w:cs="Times New Roman"/>
        </w:rPr>
        <w:t>С ростом темпа современной жизни человека, с увеличением потока информации, с постоянно изменяющимися политическими, социальными, экономическими, природными явлениями возрастает острая необходимость в профессиональной социально-психологической</w:t>
      </w:r>
      <w:r w:rsidRPr="00E9675F">
        <w:rPr>
          <w:rFonts w:ascii="Times New Roman" w:hAnsi="Times New Roman" w:cs="Times New Roman"/>
        </w:rPr>
        <w:tab/>
        <w:t xml:space="preserve"> помощи человеку на всех этапах его развития. На фоне постоянного стрессового воздействия «за гранью простых возможностей» остаётся тот человек, который во время не получил квалифицированную психолого-педагогическую помощь.</w:t>
      </w:r>
    </w:p>
    <w:p w:rsidR="00E9675F" w:rsidRPr="00E9675F" w:rsidRDefault="00E9675F" w:rsidP="0008570C">
      <w:pPr>
        <w:pStyle w:val="Textbody"/>
        <w:ind w:firstLine="706"/>
        <w:contextualSpacing/>
        <w:jc w:val="both"/>
        <w:rPr>
          <w:rFonts w:ascii="Times New Roman" w:hAnsi="Times New Roman" w:cs="Times New Roman"/>
        </w:rPr>
      </w:pPr>
      <w:r w:rsidRPr="00E9675F">
        <w:rPr>
          <w:rFonts w:ascii="Times New Roman" w:hAnsi="Times New Roman" w:cs="Times New Roman"/>
        </w:rPr>
        <w:t>Это люди с ограниченными возможностями, которые по тем или иным причинам не могли пройти социализацию в обществе через такие социальные институты как детский сад, школа. Значительно усложняется процесс адаптации такого человека, тем более человека с ограниченными возможностями здоровья.</w:t>
      </w:r>
    </w:p>
    <w:p w:rsidR="00E9675F" w:rsidRPr="00E9675F" w:rsidRDefault="00E9675F" w:rsidP="0008570C">
      <w:pPr>
        <w:pStyle w:val="af9"/>
        <w:spacing w:after="0" w:line="240" w:lineRule="auto"/>
        <w:ind w:firstLine="720"/>
        <w:jc w:val="both"/>
      </w:pPr>
      <w:r w:rsidRPr="00E9675F">
        <w:t xml:space="preserve">Опираясь на законодательные акты и указы, такие как </w:t>
      </w:r>
      <w:r w:rsidRPr="00E9675F">
        <w:rPr>
          <w:b/>
          <w:bCs/>
          <w:i/>
          <w:kern w:val="0"/>
          <w:lang w:eastAsia="ru-RU"/>
        </w:rPr>
        <w:t xml:space="preserve">Указ Президента </w:t>
      </w:r>
      <w:proofErr w:type="gramStart"/>
      <w:r w:rsidRPr="00E9675F">
        <w:rPr>
          <w:b/>
          <w:bCs/>
          <w:i/>
          <w:kern w:val="0"/>
          <w:lang w:eastAsia="ru-RU"/>
        </w:rPr>
        <w:t>РФ</w:t>
      </w:r>
      <w:proofErr w:type="gramEnd"/>
      <w:r w:rsidRPr="00E9675F">
        <w:rPr>
          <w:b/>
          <w:bCs/>
          <w:i/>
          <w:kern w:val="0"/>
          <w:lang w:eastAsia="ru-RU"/>
        </w:rPr>
        <w:t xml:space="preserve"> от 1 июня 2012 г. № 761 "О Национальной стратегии действий в интересах детей на 2012 - 2017 годы"</w:t>
      </w:r>
      <w:r w:rsidRPr="00E9675F">
        <w:rPr>
          <w:b/>
          <w:bCs/>
          <w:kern w:val="0"/>
          <w:lang w:eastAsia="ru-RU"/>
        </w:rPr>
        <w:t xml:space="preserve">, </w:t>
      </w:r>
      <w:r w:rsidRPr="00E9675F">
        <w:rPr>
          <w:kern w:val="0"/>
          <w:lang w:eastAsia="ru-RU"/>
        </w:rPr>
        <w:t xml:space="preserve">в которой подчеркивается, что в Российской Федерации во всех случаях особое и достаточное внимание должно быть уделено детям, относящимся к уязвимым категориям. «Необходимо разрабатывать и внедрять формы работы с такими детьми, позволяющие преодолевать их </w:t>
      </w:r>
      <w:proofErr w:type="gramStart"/>
      <w:r w:rsidRPr="00E9675F">
        <w:rPr>
          <w:kern w:val="0"/>
          <w:lang w:eastAsia="ru-RU"/>
        </w:rPr>
        <w:t>социальную</w:t>
      </w:r>
      <w:proofErr w:type="gramEnd"/>
      <w:r w:rsidRPr="00E9675F">
        <w:rPr>
          <w:kern w:val="0"/>
          <w:lang w:eastAsia="ru-RU"/>
        </w:rPr>
        <w:t xml:space="preserve"> </w:t>
      </w:r>
      <w:proofErr w:type="spellStart"/>
      <w:r w:rsidRPr="00E9675F">
        <w:rPr>
          <w:kern w:val="0"/>
          <w:lang w:eastAsia="ru-RU"/>
        </w:rPr>
        <w:t>исключёность</w:t>
      </w:r>
      <w:proofErr w:type="spellEnd"/>
      <w:r w:rsidRPr="00E9675F">
        <w:rPr>
          <w:kern w:val="0"/>
          <w:lang w:eastAsia="ru-RU"/>
        </w:rPr>
        <w:t xml:space="preserve"> и способствующие реабилитации и полноценной интеграции в общество». </w:t>
      </w:r>
      <w:r w:rsidRPr="00E9675F">
        <w:t xml:space="preserve"> Поэтому остро встает перед общеобразовательными школами, педагогами, психологами, социальными педагогами проблема реализации форм и методов коррекционного развития и социализации данной категории людей.</w:t>
      </w:r>
    </w:p>
    <w:p w:rsidR="00E9675F" w:rsidRPr="00E9675F" w:rsidRDefault="00E9675F" w:rsidP="0008570C">
      <w:pPr>
        <w:pStyle w:val="af9"/>
        <w:spacing w:after="0" w:line="240" w:lineRule="auto"/>
        <w:ind w:firstLine="567"/>
        <w:jc w:val="both"/>
        <w:rPr>
          <w:i/>
          <w:iCs/>
          <w:kern w:val="0"/>
          <w:lang w:eastAsia="ru-RU"/>
        </w:rPr>
      </w:pPr>
      <w:r w:rsidRPr="00E9675F">
        <w:rPr>
          <w:iCs/>
          <w:kern w:val="0"/>
          <w:lang w:eastAsia="ru-RU"/>
        </w:rPr>
        <w:t>За методологическую основу данной программы взята</w:t>
      </w:r>
      <w:r w:rsidRPr="00E9675F">
        <w:rPr>
          <w:i/>
          <w:iCs/>
          <w:kern w:val="0"/>
          <w:lang w:eastAsia="ru-RU"/>
        </w:rPr>
        <w:t xml:space="preserve">  концепция культурно-исторического развития психики Л. С. </w:t>
      </w:r>
      <w:proofErr w:type="spellStart"/>
      <w:r w:rsidRPr="00E9675F">
        <w:rPr>
          <w:i/>
          <w:iCs/>
          <w:kern w:val="0"/>
          <w:lang w:eastAsia="ru-RU"/>
        </w:rPr>
        <w:t>Выготского</w:t>
      </w:r>
      <w:proofErr w:type="spellEnd"/>
      <w:r w:rsidRPr="00E9675F">
        <w:rPr>
          <w:i/>
          <w:iCs/>
          <w:kern w:val="0"/>
          <w:lang w:eastAsia="ru-RU"/>
        </w:rPr>
        <w:t xml:space="preserve">; </w:t>
      </w:r>
      <w:r w:rsidRPr="00E9675F">
        <w:rPr>
          <w:iCs/>
          <w:kern w:val="0"/>
          <w:lang w:eastAsia="ru-RU"/>
        </w:rPr>
        <w:t>также</w:t>
      </w:r>
      <w:r w:rsidRPr="00E9675F">
        <w:rPr>
          <w:i/>
          <w:iCs/>
          <w:kern w:val="0"/>
          <w:lang w:eastAsia="ru-RU"/>
        </w:rPr>
        <w:t xml:space="preserve"> научно-исследовательские труды отечественных психологов А.И.Леонтьева, Д.Б. </w:t>
      </w:r>
      <w:proofErr w:type="spellStart"/>
      <w:r w:rsidRPr="00E9675F">
        <w:rPr>
          <w:i/>
          <w:iCs/>
          <w:kern w:val="0"/>
          <w:lang w:eastAsia="ru-RU"/>
        </w:rPr>
        <w:t>Эльконина</w:t>
      </w:r>
      <w:proofErr w:type="spellEnd"/>
      <w:r w:rsidRPr="00E9675F">
        <w:rPr>
          <w:i/>
          <w:iCs/>
          <w:kern w:val="0"/>
          <w:lang w:eastAsia="ru-RU"/>
        </w:rPr>
        <w:t xml:space="preserve">,  А.Г. </w:t>
      </w:r>
      <w:proofErr w:type="spellStart"/>
      <w:r w:rsidRPr="00E9675F">
        <w:rPr>
          <w:i/>
          <w:iCs/>
          <w:kern w:val="0"/>
          <w:lang w:eastAsia="ru-RU"/>
        </w:rPr>
        <w:t>Асмолова</w:t>
      </w:r>
      <w:proofErr w:type="spellEnd"/>
      <w:r w:rsidRPr="00E9675F">
        <w:rPr>
          <w:i/>
          <w:iCs/>
          <w:kern w:val="0"/>
          <w:lang w:eastAsia="ru-RU"/>
        </w:rPr>
        <w:t xml:space="preserve"> </w:t>
      </w:r>
      <w:r w:rsidRPr="00E9675F">
        <w:rPr>
          <w:iCs/>
          <w:kern w:val="0"/>
          <w:lang w:eastAsia="ru-RU"/>
        </w:rPr>
        <w:t>в данном направлении;</w:t>
      </w:r>
      <w:r w:rsidRPr="00E9675F">
        <w:rPr>
          <w:i/>
          <w:iCs/>
        </w:rPr>
        <w:t xml:space="preserve"> </w:t>
      </w:r>
      <w:r w:rsidRPr="00E9675F">
        <w:rPr>
          <w:i/>
          <w:iCs/>
          <w:kern w:val="0"/>
          <w:lang w:eastAsia="ru-RU"/>
        </w:rPr>
        <w:t>теория поэтапного формирования умственных действий П. Я. Гальперина;</w:t>
      </w:r>
      <w:r w:rsidRPr="00E9675F">
        <w:rPr>
          <w:iCs/>
          <w:kern w:val="0"/>
          <w:lang w:eastAsia="ru-RU"/>
        </w:rPr>
        <w:t xml:space="preserve"> </w:t>
      </w:r>
      <w:r w:rsidRPr="00E9675F">
        <w:rPr>
          <w:i/>
          <w:iCs/>
          <w:kern w:val="0"/>
          <w:lang w:eastAsia="ru-RU"/>
        </w:rPr>
        <w:t xml:space="preserve">концепция психически здорового человека А. </w:t>
      </w:r>
      <w:proofErr w:type="spellStart"/>
      <w:r w:rsidRPr="00E9675F">
        <w:rPr>
          <w:i/>
          <w:iCs/>
          <w:kern w:val="0"/>
          <w:lang w:eastAsia="ru-RU"/>
        </w:rPr>
        <w:t>Маслоу</w:t>
      </w:r>
      <w:proofErr w:type="spellEnd"/>
      <w:r w:rsidRPr="00E9675F">
        <w:rPr>
          <w:i/>
          <w:iCs/>
          <w:kern w:val="0"/>
          <w:lang w:eastAsia="ru-RU"/>
        </w:rPr>
        <w:t xml:space="preserve"> </w:t>
      </w:r>
      <w:r w:rsidRPr="00E9675F">
        <w:rPr>
          <w:iCs/>
          <w:kern w:val="0"/>
          <w:lang w:eastAsia="ru-RU"/>
        </w:rPr>
        <w:t>и др</w:t>
      </w:r>
      <w:r w:rsidRPr="00E9675F">
        <w:rPr>
          <w:i/>
          <w:iCs/>
          <w:kern w:val="0"/>
          <w:lang w:eastAsia="ru-RU"/>
        </w:rPr>
        <w:t>.</w:t>
      </w:r>
    </w:p>
    <w:p w:rsidR="00E9675F" w:rsidRPr="00E9675F" w:rsidRDefault="00E9675F" w:rsidP="0008570C">
      <w:pPr>
        <w:pStyle w:val="af9"/>
        <w:spacing w:after="0" w:line="240" w:lineRule="auto"/>
        <w:ind w:firstLine="720"/>
        <w:jc w:val="both"/>
      </w:pPr>
      <w:r w:rsidRPr="00E9675F">
        <w:t>Для эффективности деятельности педагогов- психологов по данному направлению необходимо тщательное изучение проблемы каждого ребёнка имеющего статус ОВЗ или статус инвалид. Для достижения результативности необходима система коррекционных мероприятий с учётом всех принципов психологии, педагогики, социологии.</w:t>
      </w:r>
    </w:p>
    <w:p w:rsidR="00E9675F" w:rsidRPr="00E9675F" w:rsidRDefault="00E9675F" w:rsidP="0008570C">
      <w:pPr>
        <w:pStyle w:val="af9"/>
        <w:spacing w:after="0" w:line="240" w:lineRule="auto"/>
        <w:ind w:firstLine="720"/>
        <w:jc w:val="both"/>
      </w:pPr>
      <w:r w:rsidRPr="00E9675F">
        <w:t>Поэтому при составлении данной программы в первую очередь руководствовалась следующими принципами коррекционной работы:</w:t>
      </w:r>
    </w:p>
    <w:p w:rsidR="00E9675F" w:rsidRPr="00E9675F" w:rsidRDefault="00E9675F" w:rsidP="0008570C">
      <w:pPr>
        <w:pStyle w:val="af9"/>
        <w:snapToGrid w:val="0"/>
        <w:spacing w:before="0" w:after="0" w:line="240" w:lineRule="auto"/>
        <w:ind w:firstLine="706"/>
        <w:contextualSpacing/>
        <w:jc w:val="both"/>
      </w:pPr>
      <w:r w:rsidRPr="00E9675F">
        <w:t>1.</w:t>
      </w:r>
      <w:r w:rsidRPr="00E9675F">
        <w:rPr>
          <w:i/>
        </w:rPr>
        <w:t>Принцип единства методологии, диагностической и коррекционной деятельности</w:t>
      </w:r>
    </w:p>
    <w:p w:rsidR="00E9675F" w:rsidRPr="00E9675F" w:rsidRDefault="00E9675F" w:rsidP="0008570C">
      <w:pPr>
        <w:pStyle w:val="af9"/>
        <w:snapToGrid w:val="0"/>
        <w:spacing w:before="0" w:after="0" w:line="240" w:lineRule="auto"/>
        <w:contextualSpacing/>
        <w:jc w:val="both"/>
      </w:pPr>
      <w:r w:rsidRPr="00E9675F">
        <w:t>Диагностический и коррекционно-развивающий сценарий коррекционной деятельности, должен базироваться на единой методологии. Это даёт возможность цельности и целостности в  изучении развития ребенка, комплексности психологической помощи. Инструментарий специалистов (как диагностический, так и коррекционный) приобретает полифункциональные, интегративные возможности.</w:t>
      </w:r>
    </w:p>
    <w:p w:rsidR="00E9675F" w:rsidRPr="00E9675F" w:rsidRDefault="00E9675F" w:rsidP="0008570C">
      <w:pPr>
        <w:pStyle w:val="Standard"/>
        <w:snapToGrid w:val="0"/>
        <w:ind w:firstLine="706"/>
        <w:contextualSpacing/>
        <w:jc w:val="both"/>
        <w:rPr>
          <w:rFonts w:ascii="Times New Roman" w:hAnsi="Times New Roman" w:cs="Times New Roman"/>
          <w:i/>
        </w:rPr>
      </w:pPr>
      <w:r w:rsidRPr="00E9675F">
        <w:rPr>
          <w:rFonts w:ascii="Times New Roman" w:hAnsi="Times New Roman" w:cs="Times New Roman"/>
          <w:i/>
        </w:rPr>
        <w:t>2.Принцип нормативности</w:t>
      </w:r>
    </w:p>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Коррекционная работа, учитывает: актуальный уровень развития ребенка; общие законы и закономерности нормативного развития, тем самым задает эталон развития на каждом возрастном этапе, устанавливает механизмы причинных связей сегодняшнего и завтрашнего дня.</w:t>
      </w:r>
    </w:p>
    <w:p w:rsidR="00E9675F" w:rsidRPr="00E9675F" w:rsidRDefault="00E9675F" w:rsidP="0008570C">
      <w:pPr>
        <w:pStyle w:val="Standard"/>
        <w:snapToGrid w:val="0"/>
        <w:ind w:firstLine="706"/>
        <w:contextualSpacing/>
        <w:jc w:val="both"/>
        <w:rPr>
          <w:rFonts w:ascii="Times New Roman" w:hAnsi="Times New Roman" w:cs="Times New Roman"/>
          <w:i/>
        </w:rPr>
      </w:pPr>
      <w:r w:rsidRPr="00E9675F">
        <w:rPr>
          <w:rFonts w:ascii="Times New Roman" w:hAnsi="Times New Roman" w:cs="Times New Roman"/>
        </w:rPr>
        <w:t>3.</w:t>
      </w:r>
      <w:r w:rsidRPr="00E9675F">
        <w:rPr>
          <w:rFonts w:ascii="Times New Roman" w:hAnsi="Times New Roman" w:cs="Times New Roman"/>
          <w:i/>
        </w:rPr>
        <w:t>Принцип иерархический</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То есть принцип коррекции «сверху вниз» обусловлен созданием зоны ближайшего развития личности и деятельности ребенка. Так как целенаправленное формирование психологических новообразований, составляющих сущностную характеристику возраста</w:t>
      </w:r>
    </w:p>
    <w:p w:rsidR="00E9675F" w:rsidRPr="00E9675F" w:rsidRDefault="00E9675F" w:rsidP="0008570C">
      <w:pPr>
        <w:pStyle w:val="Standard"/>
        <w:snapToGrid w:val="0"/>
        <w:ind w:firstLine="706"/>
        <w:contextualSpacing/>
        <w:jc w:val="both"/>
        <w:rPr>
          <w:rFonts w:ascii="Times New Roman" w:hAnsi="Times New Roman" w:cs="Times New Roman"/>
          <w:i/>
        </w:rPr>
      </w:pPr>
      <w:r w:rsidRPr="00E9675F">
        <w:rPr>
          <w:rFonts w:ascii="Times New Roman" w:hAnsi="Times New Roman" w:cs="Times New Roman"/>
        </w:rPr>
        <w:t>4</w:t>
      </w:r>
      <w:r w:rsidRPr="00E9675F">
        <w:rPr>
          <w:rFonts w:ascii="Times New Roman" w:hAnsi="Times New Roman" w:cs="Times New Roman"/>
          <w:i/>
        </w:rPr>
        <w:t>. Принцип иерархический</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xml:space="preserve">Это принцип коррекции «снизу вверх» направлен на упражнение и тренировку уже </w:t>
      </w:r>
      <w:r w:rsidRPr="00E9675F">
        <w:rPr>
          <w:rFonts w:ascii="Times New Roman" w:hAnsi="Times New Roman" w:cs="Times New Roman"/>
        </w:rPr>
        <w:lastRenderedPageBreak/>
        <w:t>имеющихся у ребенка психологических способностей и навыков, этим самым закрепляется положительная динамика в развитии психологических способностей и навыков.</w:t>
      </w:r>
    </w:p>
    <w:p w:rsidR="00E9675F" w:rsidRPr="00E9675F" w:rsidRDefault="00E9675F" w:rsidP="0008570C">
      <w:pPr>
        <w:pStyle w:val="Standard"/>
        <w:snapToGrid w:val="0"/>
        <w:ind w:firstLine="706"/>
        <w:contextualSpacing/>
        <w:jc w:val="both"/>
        <w:rPr>
          <w:rFonts w:ascii="Times New Roman" w:hAnsi="Times New Roman" w:cs="Times New Roman"/>
        </w:rPr>
      </w:pPr>
      <w:r w:rsidRPr="00E9675F">
        <w:rPr>
          <w:rFonts w:ascii="Times New Roman" w:hAnsi="Times New Roman" w:cs="Times New Roman"/>
        </w:rPr>
        <w:t>5.</w:t>
      </w:r>
      <w:r w:rsidRPr="00E9675F">
        <w:rPr>
          <w:rFonts w:ascii="Times New Roman" w:hAnsi="Times New Roman" w:cs="Times New Roman"/>
          <w:i/>
        </w:rPr>
        <w:t>Принцип замещающего онтогенеза</w:t>
      </w:r>
    </w:p>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 xml:space="preserve">Интегративная коррекционная работа учитывает: </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актуальный уровень развития ребенка;</w:t>
      </w:r>
    </w:p>
    <w:p w:rsidR="00E9675F" w:rsidRPr="00E9675F" w:rsidRDefault="00E9675F" w:rsidP="0008570C">
      <w:pPr>
        <w:pStyle w:val="Textbody"/>
        <w:contextualSpacing/>
        <w:jc w:val="both"/>
        <w:rPr>
          <w:rFonts w:ascii="Times New Roman" w:hAnsi="Times New Roman" w:cs="Times New Roman"/>
        </w:rPr>
      </w:pPr>
      <w:r w:rsidRPr="00E9675F">
        <w:rPr>
          <w:rFonts w:ascii="Times New Roman" w:hAnsi="Times New Roman" w:cs="Times New Roman"/>
        </w:rPr>
        <w:t>- общие законы и закономерности нормативного развития;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последовательность и специфика прохождения ребенком этапов и сроков психомоторного, речевого и эмоционального развития;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определяющую роль формирования базовых предпосылок психического развития;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ведущий тип мотивации деятельности;</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xml:space="preserve">- </w:t>
      </w:r>
      <w:proofErr w:type="spellStart"/>
      <w:r w:rsidRPr="00E9675F">
        <w:rPr>
          <w:rFonts w:ascii="Times New Roman" w:hAnsi="Times New Roman" w:cs="Times New Roman"/>
        </w:rPr>
        <w:t>поэтапность</w:t>
      </w:r>
      <w:proofErr w:type="spellEnd"/>
      <w:r w:rsidRPr="00E9675F">
        <w:rPr>
          <w:rFonts w:ascii="Times New Roman" w:hAnsi="Times New Roman" w:cs="Times New Roman"/>
        </w:rPr>
        <w:t xml:space="preserve"> в формировании новых видов деятельности в соответствии с теорией  П. Я. Гальперина.</w:t>
      </w:r>
    </w:p>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Формирование взаимосвязанных базовых составляющих и на их основе собственно высших психических функций и систем в соответствии с нормативной последовательностью их формирования в онтогенезе</w:t>
      </w:r>
    </w:p>
    <w:p w:rsidR="00E9675F" w:rsidRPr="00E9675F" w:rsidRDefault="00E9675F" w:rsidP="0008570C">
      <w:pPr>
        <w:suppressAutoHyphens w:val="0"/>
        <w:spacing w:before="100" w:line="240" w:lineRule="auto"/>
        <w:ind w:firstLine="567"/>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iCs/>
          <w:kern w:val="0"/>
          <w:sz w:val="24"/>
          <w:szCs w:val="24"/>
          <w:lang w:eastAsia="ru-RU"/>
        </w:rPr>
        <w:t xml:space="preserve">Представленная программа является </w:t>
      </w:r>
      <w:proofErr w:type="spellStart"/>
      <w:r w:rsidRPr="00E9675F">
        <w:rPr>
          <w:rFonts w:ascii="Times New Roman" w:eastAsia="Times New Roman" w:hAnsi="Times New Roman" w:cs="Times New Roman"/>
          <w:iCs/>
          <w:kern w:val="0"/>
          <w:sz w:val="24"/>
          <w:szCs w:val="24"/>
          <w:lang w:eastAsia="ru-RU"/>
        </w:rPr>
        <w:t>психокоррекционной</w:t>
      </w:r>
      <w:proofErr w:type="spellEnd"/>
      <w:r w:rsidRPr="00E9675F">
        <w:rPr>
          <w:rFonts w:ascii="Times New Roman" w:eastAsia="Times New Roman" w:hAnsi="Times New Roman" w:cs="Times New Roman"/>
          <w:iCs/>
          <w:kern w:val="0"/>
          <w:sz w:val="24"/>
          <w:szCs w:val="24"/>
          <w:lang w:eastAsia="ru-RU"/>
        </w:rPr>
        <w:t xml:space="preserve"> и предназначена для детей со статусом дети-инвалиды, дети с ОВЗ </w:t>
      </w:r>
      <w:r w:rsidRPr="00E9675F">
        <w:rPr>
          <w:rFonts w:ascii="Times New Roman" w:eastAsia="Times New Roman" w:hAnsi="Times New Roman" w:cs="Times New Roman"/>
          <w:iCs/>
          <w:kern w:val="0"/>
          <w:sz w:val="24"/>
          <w:szCs w:val="24"/>
          <w:lang w:val="en-US" w:eastAsia="ru-RU"/>
        </w:rPr>
        <w:t>VII</w:t>
      </w:r>
      <w:r w:rsidRPr="00E9675F">
        <w:rPr>
          <w:rFonts w:ascii="Times New Roman" w:eastAsia="Times New Roman" w:hAnsi="Times New Roman" w:cs="Times New Roman"/>
          <w:iCs/>
          <w:kern w:val="0"/>
          <w:sz w:val="24"/>
          <w:szCs w:val="24"/>
          <w:lang w:eastAsia="ru-RU"/>
        </w:rPr>
        <w:t>-</w:t>
      </w:r>
      <w:r w:rsidRPr="00E9675F">
        <w:rPr>
          <w:rFonts w:ascii="Times New Roman" w:eastAsia="Times New Roman" w:hAnsi="Times New Roman" w:cs="Times New Roman"/>
          <w:iCs/>
          <w:kern w:val="0"/>
          <w:sz w:val="24"/>
          <w:szCs w:val="24"/>
          <w:lang w:val="en-US" w:eastAsia="ru-RU"/>
        </w:rPr>
        <w:t>VIII</w:t>
      </w:r>
      <w:r w:rsidRPr="00E9675F">
        <w:rPr>
          <w:rFonts w:ascii="Times New Roman" w:eastAsia="Times New Roman" w:hAnsi="Times New Roman" w:cs="Times New Roman"/>
          <w:iCs/>
          <w:kern w:val="0"/>
          <w:sz w:val="24"/>
          <w:szCs w:val="24"/>
          <w:lang w:eastAsia="ru-RU"/>
        </w:rPr>
        <w:t xml:space="preserve"> вида, обучающихся в общеобразовательной школе.</w:t>
      </w:r>
    </w:p>
    <w:p w:rsidR="00E9675F" w:rsidRPr="00E9675F" w:rsidRDefault="00E9675F" w:rsidP="0008570C">
      <w:pPr>
        <w:pStyle w:val="Standard"/>
        <w:ind w:firstLine="567"/>
        <w:contextualSpacing/>
        <w:jc w:val="both"/>
        <w:rPr>
          <w:rFonts w:ascii="Times New Roman" w:hAnsi="Times New Roman" w:cs="Times New Roman"/>
        </w:rPr>
      </w:pPr>
      <w:r w:rsidRPr="00E9675F">
        <w:rPr>
          <w:rFonts w:ascii="Times New Roman" w:hAnsi="Times New Roman" w:cs="Times New Roman"/>
        </w:rPr>
        <w:t xml:space="preserve">Данная программа является авторской, на момент её составления в Муниципальном бюджетном образовательном учреждении «Барановская средняя общеобразовательная школа» обучались в начальном звене 2 ребенка имеющие статус  «инвалид». Согласно заключению АКПМПК детям была прописана психологическая коррекция </w:t>
      </w:r>
    </w:p>
    <w:p w:rsidR="00E9675F" w:rsidRPr="00E9675F" w:rsidRDefault="00E9675F" w:rsidP="0008570C">
      <w:pPr>
        <w:pStyle w:val="af9"/>
        <w:spacing w:after="0" w:line="240" w:lineRule="auto"/>
        <w:ind w:firstLine="567"/>
        <w:jc w:val="both"/>
        <w:rPr>
          <w:b/>
        </w:rPr>
      </w:pPr>
      <w:r w:rsidRPr="00E9675F">
        <w:rPr>
          <w:b/>
        </w:rPr>
        <w:t>Цель коррекционной работы</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xml:space="preserve">Формирование социальной и психологической  адаптации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 xml:space="preserve"> с ограниченными возможностями здоровья.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Целевая установка программы состоит в повышении качества специального (коррекционного) образования в рамках общеобразовательной школы, в  создании условий для полного удовлетворения образовательных потребностей детей с ограниченными возможностями здоровья.</w:t>
      </w:r>
    </w:p>
    <w:p w:rsidR="00E9675F" w:rsidRPr="00E9675F" w:rsidRDefault="00E9675F" w:rsidP="0008570C">
      <w:pPr>
        <w:pStyle w:val="Standard"/>
        <w:ind w:firstLine="330"/>
        <w:contextualSpacing/>
        <w:jc w:val="both"/>
        <w:rPr>
          <w:rFonts w:ascii="Times New Roman" w:hAnsi="Times New Roman" w:cs="Times New Roman"/>
          <w:b/>
        </w:rPr>
      </w:pPr>
      <w:r w:rsidRPr="00E9675F">
        <w:rPr>
          <w:rFonts w:ascii="Times New Roman" w:hAnsi="Times New Roman" w:cs="Times New Roman"/>
          <w:b/>
        </w:rPr>
        <w:t>Задачи  коррекционной работы</w:t>
      </w:r>
    </w:p>
    <w:p w:rsidR="00E9675F" w:rsidRPr="00E9675F" w:rsidRDefault="00E9675F" w:rsidP="0008570C">
      <w:pPr>
        <w:pStyle w:val="Standard"/>
        <w:numPr>
          <w:ilvl w:val="0"/>
          <w:numId w:val="57"/>
        </w:numPr>
        <w:tabs>
          <w:tab w:val="left" w:pos="315"/>
        </w:tabs>
        <w:autoSpaceDN w:val="0"/>
        <w:ind w:left="720" w:hanging="360"/>
        <w:contextualSpacing/>
        <w:jc w:val="both"/>
        <w:rPr>
          <w:rFonts w:ascii="Times New Roman" w:hAnsi="Times New Roman" w:cs="Times New Roman"/>
        </w:rPr>
      </w:pPr>
      <w:r w:rsidRPr="00E9675F">
        <w:rPr>
          <w:rFonts w:ascii="Times New Roman" w:hAnsi="Times New Roman" w:cs="Times New Roman"/>
        </w:rPr>
        <w:t>Выявление особых образовательных потребностей детей с ограниченными возможностями здоровья, обусловленных недостатками в психическом  (физическом) развитии.</w:t>
      </w:r>
    </w:p>
    <w:p w:rsidR="00E9675F" w:rsidRPr="00E9675F" w:rsidRDefault="00E9675F" w:rsidP="0008570C">
      <w:pPr>
        <w:pStyle w:val="Standard"/>
        <w:numPr>
          <w:ilvl w:val="0"/>
          <w:numId w:val="57"/>
        </w:numPr>
        <w:tabs>
          <w:tab w:val="left" w:pos="315"/>
        </w:tabs>
        <w:autoSpaceDN w:val="0"/>
        <w:ind w:left="720" w:hanging="360"/>
        <w:contextualSpacing/>
        <w:jc w:val="both"/>
        <w:rPr>
          <w:rFonts w:ascii="Times New Roman" w:hAnsi="Times New Roman" w:cs="Times New Roman"/>
        </w:rPr>
      </w:pPr>
      <w:r w:rsidRPr="00E9675F">
        <w:rPr>
          <w:rFonts w:ascii="Times New Roman" w:hAnsi="Times New Roman" w:cs="Times New Roman"/>
        </w:rPr>
        <w:t>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ПМПК и диагностики)</w:t>
      </w:r>
    </w:p>
    <w:p w:rsidR="00E9675F" w:rsidRPr="00E9675F" w:rsidRDefault="00E9675F" w:rsidP="0008570C">
      <w:pPr>
        <w:pStyle w:val="Standard"/>
        <w:numPr>
          <w:ilvl w:val="0"/>
          <w:numId w:val="57"/>
        </w:numPr>
        <w:tabs>
          <w:tab w:val="left" w:pos="315"/>
        </w:tabs>
        <w:autoSpaceDN w:val="0"/>
        <w:ind w:left="720" w:hanging="360"/>
        <w:contextualSpacing/>
        <w:jc w:val="both"/>
        <w:rPr>
          <w:rFonts w:ascii="Times New Roman" w:hAnsi="Times New Roman" w:cs="Times New Roman"/>
        </w:rPr>
      </w:pPr>
      <w:r w:rsidRPr="00E9675F">
        <w:rPr>
          <w:rFonts w:ascii="Times New Roman" w:hAnsi="Times New Roman" w:cs="Times New Roman"/>
        </w:rPr>
        <w:t>Создание условий для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9675F" w:rsidRPr="00E9675F" w:rsidRDefault="00E9675F" w:rsidP="0008570C">
      <w:pPr>
        <w:suppressAutoHyphens w:val="0"/>
        <w:spacing w:before="100" w:beforeAutospacing="1" w:line="240" w:lineRule="auto"/>
        <w:ind w:firstLine="709"/>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b/>
          <w:bCs/>
          <w:iCs/>
          <w:kern w:val="0"/>
          <w:sz w:val="24"/>
          <w:szCs w:val="24"/>
          <w:lang w:eastAsia="ru-RU"/>
        </w:rPr>
        <w:t>Участники программы</w:t>
      </w:r>
    </w:p>
    <w:p w:rsidR="00E9675F" w:rsidRPr="00E9675F" w:rsidRDefault="00E9675F" w:rsidP="0008570C">
      <w:pPr>
        <w:suppressAutoHyphens w:val="0"/>
        <w:spacing w:before="100" w:beforeAutospacing="1" w:line="240" w:lineRule="auto"/>
        <w:jc w:val="both"/>
        <w:rPr>
          <w:rFonts w:ascii="Times New Roman" w:eastAsia="Times New Roman" w:hAnsi="Times New Roman" w:cs="Times New Roman"/>
          <w:iCs/>
          <w:kern w:val="0"/>
          <w:sz w:val="24"/>
          <w:szCs w:val="24"/>
          <w:lang w:eastAsia="ru-RU"/>
        </w:rPr>
      </w:pPr>
      <w:r w:rsidRPr="00E9675F">
        <w:rPr>
          <w:rFonts w:ascii="Times New Roman" w:eastAsia="Times New Roman" w:hAnsi="Times New Roman" w:cs="Times New Roman"/>
          <w:iCs/>
          <w:kern w:val="0"/>
          <w:sz w:val="24"/>
          <w:szCs w:val="24"/>
          <w:lang w:eastAsia="ru-RU"/>
        </w:rPr>
        <w:t>Данная программа предназначена для работы с детьми младшего школьного возраста имеющих статус «инвалид», либо ребенок с ОВЗ.</w:t>
      </w:r>
    </w:p>
    <w:p w:rsidR="00E9675F" w:rsidRPr="00E9675F" w:rsidRDefault="00E9675F" w:rsidP="0008570C">
      <w:pPr>
        <w:suppressAutoHyphens w:val="0"/>
        <w:spacing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b/>
          <w:bCs/>
          <w:iCs/>
          <w:kern w:val="0"/>
          <w:sz w:val="24"/>
          <w:szCs w:val="24"/>
          <w:lang w:eastAsia="ru-RU"/>
        </w:rPr>
        <w:t>Сроки и этапы реализации программы</w:t>
      </w:r>
      <w:r w:rsidRPr="00E9675F">
        <w:rPr>
          <w:rFonts w:ascii="Times New Roman" w:eastAsia="Times New Roman" w:hAnsi="Times New Roman" w:cs="Times New Roman"/>
          <w:kern w:val="0"/>
          <w:sz w:val="24"/>
          <w:szCs w:val="24"/>
          <w:lang w:eastAsia="ru-RU"/>
        </w:rPr>
        <w:t>.</w:t>
      </w:r>
    </w:p>
    <w:p w:rsidR="00E9675F" w:rsidRPr="00E9675F" w:rsidRDefault="00E9675F" w:rsidP="0008570C">
      <w:pPr>
        <w:suppressAutoHyphens w:val="0"/>
        <w:spacing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 xml:space="preserve">Реализация программы рассчитана на 4 года. </w:t>
      </w:r>
    </w:p>
    <w:p w:rsidR="00E9675F" w:rsidRPr="00E9675F" w:rsidRDefault="00E9675F" w:rsidP="0008570C">
      <w:pPr>
        <w:suppressAutoHyphens w:val="0"/>
        <w:spacing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iCs/>
          <w:kern w:val="0"/>
          <w:sz w:val="24"/>
          <w:szCs w:val="24"/>
          <w:lang w:eastAsia="ru-RU"/>
        </w:rPr>
        <w:lastRenderedPageBreak/>
        <w:t>Программа реализуется индивидуально, в объеме 72 часов</w:t>
      </w:r>
      <w:r w:rsidRPr="00E9675F">
        <w:rPr>
          <w:rFonts w:ascii="Times New Roman" w:eastAsia="Times New Roman" w:hAnsi="Times New Roman" w:cs="Times New Roman"/>
          <w:kern w:val="0"/>
          <w:sz w:val="24"/>
          <w:szCs w:val="24"/>
          <w:lang w:eastAsia="ru-RU"/>
        </w:rPr>
        <w:t xml:space="preserve"> </w:t>
      </w:r>
      <w:r w:rsidRPr="00E9675F">
        <w:rPr>
          <w:rFonts w:ascii="Times New Roman" w:eastAsia="Times New Roman" w:hAnsi="Times New Roman" w:cs="Times New Roman"/>
          <w:iCs/>
          <w:kern w:val="0"/>
          <w:sz w:val="24"/>
          <w:szCs w:val="24"/>
          <w:lang w:eastAsia="ru-RU"/>
        </w:rPr>
        <w:t xml:space="preserve">в 3 этапа: 1 этап – подготовительный; второй этап – основной; 3 этап – контрольный (заключительный).  Продолжительность подготовительного этапа – 2 часа; продолжительность основного этапа – 66 часов; продолжительность заключительного этапа – 4 часа. Занятия проводятся 2 раза в неделю, продолжительность каждого занятия составляет 30-40 минут в соответствии с возрастными нормативами </w:t>
      </w:r>
      <w:proofErr w:type="spellStart"/>
      <w:r w:rsidRPr="00E9675F">
        <w:rPr>
          <w:rFonts w:ascii="Times New Roman" w:eastAsia="Times New Roman" w:hAnsi="Times New Roman" w:cs="Times New Roman"/>
          <w:iCs/>
          <w:kern w:val="0"/>
          <w:sz w:val="24"/>
          <w:szCs w:val="24"/>
          <w:lang w:eastAsia="ru-RU"/>
        </w:rPr>
        <w:t>СанПин</w:t>
      </w:r>
      <w:proofErr w:type="spellEnd"/>
      <w:r w:rsidRPr="00E9675F">
        <w:rPr>
          <w:rFonts w:ascii="Times New Roman" w:eastAsia="Times New Roman" w:hAnsi="Times New Roman" w:cs="Times New Roman"/>
          <w:iCs/>
          <w:kern w:val="0"/>
          <w:sz w:val="24"/>
          <w:szCs w:val="24"/>
          <w:lang w:eastAsia="ru-RU"/>
        </w:rPr>
        <w:t xml:space="preserve">. </w:t>
      </w:r>
    </w:p>
    <w:p w:rsidR="00E9675F" w:rsidRPr="00E9675F" w:rsidRDefault="00E9675F" w:rsidP="0008570C">
      <w:pPr>
        <w:suppressAutoHyphens w:val="0"/>
        <w:spacing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b/>
          <w:bCs/>
          <w:i/>
          <w:iCs/>
          <w:kern w:val="0"/>
          <w:sz w:val="24"/>
          <w:szCs w:val="24"/>
          <w:lang w:eastAsia="ru-RU"/>
        </w:rPr>
        <w:t>Ресурсы, которые необходимы для эффективной реализации программы</w:t>
      </w:r>
      <w:r w:rsidRPr="00E9675F">
        <w:rPr>
          <w:rFonts w:ascii="Times New Roman" w:eastAsia="Times New Roman" w:hAnsi="Times New Roman" w:cs="Times New Roman"/>
          <w:kern w:val="0"/>
          <w:sz w:val="24"/>
          <w:szCs w:val="24"/>
          <w:lang w:eastAsia="ru-RU"/>
        </w:rPr>
        <w:t>:</w:t>
      </w:r>
    </w:p>
    <w:p w:rsidR="00E9675F" w:rsidRPr="00E9675F" w:rsidRDefault="00E9675F" w:rsidP="0008570C">
      <w:pPr>
        <w:numPr>
          <w:ilvl w:val="0"/>
          <w:numId w:val="88"/>
        </w:numPr>
        <w:suppressAutoHyphens w:val="0"/>
        <w:spacing w:after="0"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 xml:space="preserve">требования к специалистам, реализующим программу </w:t>
      </w:r>
    </w:p>
    <w:p w:rsidR="00E9675F" w:rsidRPr="00E9675F" w:rsidRDefault="00E9675F" w:rsidP="0008570C">
      <w:pPr>
        <w:suppressAutoHyphens w:val="0"/>
        <w:spacing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iCs/>
          <w:kern w:val="0"/>
          <w:sz w:val="24"/>
          <w:szCs w:val="24"/>
          <w:lang w:eastAsia="ru-RU"/>
        </w:rPr>
        <w:t xml:space="preserve">Специалист, реализующий коррекционную программу  должен  владеть навыками </w:t>
      </w:r>
      <w:proofErr w:type="spellStart"/>
      <w:r w:rsidRPr="00E9675F">
        <w:rPr>
          <w:rFonts w:ascii="Times New Roman" w:eastAsia="Times New Roman" w:hAnsi="Times New Roman" w:cs="Times New Roman"/>
          <w:iCs/>
          <w:kern w:val="0"/>
          <w:sz w:val="24"/>
          <w:szCs w:val="24"/>
          <w:lang w:eastAsia="ru-RU"/>
        </w:rPr>
        <w:t>корекционно-развивающей</w:t>
      </w:r>
      <w:proofErr w:type="spellEnd"/>
      <w:r w:rsidRPr="00E9675F">
        <w:rPr>
          <w:rFonts w:ascii="Times New Roman" w:eastAsia="Times New Roman" w:hAnsi="Times New Roman" w:cs="Times New Roman"/>
          <w:iCs/>
          <w:kern w:val="0"/>
          <w:sz w:val="24"/>
          <w:szCs w:val="24"/>
          <w:lang w:eastAsia="ru-RU"/>
        </w:rPr>
        <w:t xml:space="preserve"> работы; иметь психологическое образование быть доброжелательным, отзывчивым.</w:t>
      </w:r>
    </w:p>
    <w:p w:rsidR="00E9675F" w:rsidRPr="00E9675F" w:rsidRDefault="00E9675F" w:rsidP="0008570C">
      <w:pPr>
        <w:numPr>
          <w:ilvl w:val="0"/>
          <w:numId w:val="89"/>
        </w:numPr>
        <w:suppressAutoHyphens w:val="0"/>
        <w:spacing w:after="0"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перечень учебных и методических материалов, необходимых для успешной реализации программы:</w:t>
      </w:r>
    </w:p>
    <w:p w:rsidR="00E9675F" w:rsidRPr="00E9675F" w:rsidRDefault="00E9675F" w:rsidP="0008570C">
      <w:pPr>
        <w:numPr>
          <w:ilvl w:val="0"/>
          <w:numId w:val="89"/>
        </w:numPr>
        <w:suppressAutoHyphens w:val="0"/>
        <w:spacing w:after="0"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 xml:space="preserve"> игровые наборы </w:t>
      </w:r>
    </w:p>
    <w:p w:rsidR="00E9675F" w:rsidRPr="00E9675F" w:rsidRDefault="00E9675F" w:rsidP="0008570C">
      <w:pPr>
        <w:pStyle w:val="Standard"/>
        <w:numPr>
          <w:ilvl w:val="0"/>
          <w:numId w:val="75"/>
        </w:numPr>
        <w:autoSpaceDN w:val="0"/>
        <w:contextualSpacing/>
        <w:jc w:val="both"/>
        <w:rPr>
          <w:rFonts w:ascii="Times New Roman" w:hAnsi="Times New Roman" w:cs="Times New Roman"/>
        </w:rPr>
      </w:pPr>
      <w:proofErr w:type="gramStart"/>
      <w:r w:rsidRPr="00E9675F">
        <w:rPr>
          <w:rFonts w:ascii="Times New Roman" w:hAnsi="Times New Roman" w:cs="Times New Roman"/>
        </w:rPr>
        <w:t xml:space="preserve">«Найди ошибку», «Крестики и нолики», «Мозаика»,  «Лабиринт», «Лото», «Ребусы», « Учебный хоккей, футбол», «Головоломки», « </w:t>
      </w:r>
      <w:proofErr w:type="spellStart"/>
      <w:r w:rsidRPr="00E9675F">
        <w:rPr>
          <w:rFonts w:ascii="Times New Roman" w:hAnsi="Times New Roman" w:cs="Times New Roman"/>
        </w:rPr>
        <w:t>Шестиклеточный</w:t>
      </w:r>
      <w:proofErr w:type="spellEnd"/>
      <w:r w:rsidRPr="00E9675F">
        <w:rPr>
          <w:rFonts w:ascii="Times New Roman" w:hAnsi="Times New Roman" w:cs="Times New Roman"/>
        </w:rPr>
        <w:t xml:space="preserve"> </w:t>
      </w:r>
      <w:proofErr w:type="spellStart"/>
      <w:r w:rsidRPr="00E9675F">
        <w:rPr>
          <w:rFonts w:ascii="Times New Roman" w:hAnsi="Times New Roman" w:cs="Times New Roman"/>
        </w:rPr>
        <w:t>логикон</w:t>
      </w:r>
      <w:proofErr w:type="spellEnd"/>
      <w:r w:rsidRPr="00E9675F">
        <w:rPr>
          <w:rFonts w:ascii="Times New Roman" w:hAnsi="Times New Roman" w:cs="Times New Roman"/>
        </w:rPr>
        <w:t>»,  «Загадки», «Пирамиды», «Логопедический словарь», компьютерные программы «</w:t>
      </w:r>
      <w:proofErr w:type="spellStart"/>
      <w:r w:rsidRPr="00E9675F">
        <w:rPr>
          <w:rFonts w:ascii="Times New Roman" w:hAnsi="Times New Roman" w:cs="Times New Roman"/>
        </w:rPr>
        <w:t>Перволого</w:t>
      </w:r>
      <w:proofErr w:type="spellEnd"/>
      <w:r w:rsidRPr="00E9675F">
        <w:rPr>
          <w:rFonts w:ascii="Times New Roman" w:hAnsi="Times New Roman" w:cs="Times New Roman"/>
        </w:rPr>
        <w:t>», мобильный набор психолога PERTRA.</w:t>
      </w:r>
      <w:proofErr w:type="gramEnd"/>
    </w:p>
    <w:p w:rsidR="00E9675F" w:rsidRPr="00E9675F" w:rsidRDefault="00E9675F" w:rsidP="0008570C">
      <w:pPr>
        <w:pStyle w:val="Standard"/>
        <w:widowControl/>
        <w:numPr>
          <w:ilvl w:val="0"/>
          <w:numId w:val="90"/>
        </w:numPr>
        <w:suppressAutoHyphens w:val="0"/>
        <w:contextualSpacing/>
        <w:jc w:val="both"/>
        <w:textAlignment w:val="auto"/>
        <w:rPr>
          <w:rFonts w:ascii="Times New Roman" w:eastAsia="Times New Roman" w:hAnsi="Times New Roman" w:cs="Times New Roman"/>
          <w:kern w:val="0"/>
          <w:lang w:eastAsia="ru-RU" w:bidi="ar-SA"/>
        </w:rPr>
      </w:pPr>
      <w:r w:rsidRPr="00E9675F">
        <w:rPr>
          <w:rFonts w:ascii="Times New Roman" w:eastAsia="Times New Roman" w:hAnsi="Times New Roman" w:cs="Times New Roman"/>
          <w:iCs/>
          <w:kern w:val="0"/>
          <w:lang w:eastAsia="ru-RU" w:bidi="ar-SA"/>
        </w:rPr>
        <w:t>Для успешной реализации программы необходим достаточно просторный кабинет для занятий, так как детям придется двигаться и перемещаться по комнате и такое оборудование, как: бумага, мяч, карандаши, пластилин, компьютер и проектор, желательно наличие сенсорных, коррекционно-гимнастических комнат.</w:t>
      </w:r>
    </w:p>
    <w:p w:rsidR="00E9675F" w:rsidRPr="00E9675F" w:rsidRDefault="00E9675F" w:rsidP="0008570C">
      <w:pPr>
        <w:pStyle w:val="Standard"/>
        <w:widowControl/>
        <w:numPr>
          <w:ilvl w:val="0"/>
          <w:numId w:val="90"/>
        </w:numPr>
        <w:suppressAutoHyphens w:val="0"/>
        <w:contextualSpacing/>
        <w:jc w:val="both"/>
        <w:textAlignment w:val="auto"/>
        <w:rPr>
          <w:rFonts w:ascii="Times New Roman" w:eastAsia="Times New Roman" w:hAnsi="Times New Roman" w:cs="Times New Roman"/>
          <w:kern w:val="0"/>
          <w:lang w:eastAsia="ru-RU" w:bidi="ar-SA"/>
        </w:rPr>
      </w:pPr>
      <w:r w:rsidRPr="00E9675F">
        <w:rPr>
          <w:rFonts w:ascii="Times New Roman" w:eastAsia="Times New Roman" w:hAnsi="Times New Roman" w:cs="Times New Roman"/>
          <w:kern w:val="0"/>
          <w:lang w:eastAsia="ru-RU" w:bidi="ar-SA"/>
        </w:rPr>
        <w:t xml:space="preserve">Со стороны информационной обеспеченности учреждения для реализации программы необходимо наличие библиотеки и пользования ресурсами Интернет; </w:t>
      </w:r>
    </w:p>
    <w:p w:rsidR="00E9675F" w:rsidRPr="00E9675F" w:rsidRDefault="00E9675F" w:rsidP="0008570C">
      <w:pPr>
        <w:tabs>
          <w:tab w:val="left" w:pos="720"/>
        </w:tabs>
        <w:suppressAutoHyphens w:val="0"/>
        <w:spacing w:before="100" w:beforeAutospacing="1" w:line="240" w:lineRule="auto"/>
        <w:jc w:val="both"/>
        <w:rPr>
          <w:rFonts w:ascii="Times New Roman" w:hAnsi="Times New Roman" w:cs="Times New Roman"/>
          <w:b/>
          <w:sz w:val="24"/>
          <w:szCs w:val="24"/>
        </w:rPr>
      </w:pPr>
      <w:r w:rsidRPr="00E9675F">
        <w:rPr>
          <w:rFonts w:ascii="Times New Roman" w:eastAsia="Times New Roman" w:hAnsi="Times New Roman" w:cs="Times New Roman"/>
          <w:kern w:val="0"/>
          <w:sz w:val="24"/>
          <w:szCs w:val="24"/>
          <w:lang w:eastAsia="ru-RU"/>
        </w:rPr>
        <w:tab/>
      </w:r>
      <w:r w:rsidRPr="00E9675F">
        <w:rPr>
          <w:rFonts w:ascii="Times New Roman" w:hAnsi="Times New Roman" w:cs="Times New Roman"/>
          <w:b/>
          <w:sz w:val="24"/>
          <w:szCs w:val="24"/>
        </w:rPr>
        <w:t>Ожидаемый результат</w:t>
      </w:r>
    </w:p>
    <w:p w:rsidR="00E9675F" w:rsidRPr="00E9675F" w:rsidRDefault="00E9675F" w:rsidP="0008570C">
      <w:pPr>
        <w:suppressAutoHyphens w:val="0"/>
        <w:spacing w:line="240" w:lineRule="auto"/>
        <w:ind w:firstLine="567"/>
        <w:jc w:val="both"/>
        <w:rPr>
          <w:rFonts w:ascii="Times New Roman" w:hAnsi="Times New Roman" w:cs="Times New Roman"/>
          <w:sz w:val="24"/>
          <w:szCs w:val="24"/>
        </w:rPr>
      </w:pPr>
      <w:r w:rsidRPr="00E9675F">
        <w:rPr>
          <w:rFonts w:ascii="Times New Roman" w:eastAsia="Times New Roman" w:hAnsi="Times New Roman" w:cs="Times New Roman"/>
          <w:iCs/>
          <w:kern w:val="0"/>
          <w:sz w:val="24"/>
          <w:szCs w:val="24"/>
          <w:lang w:eastAsia="ru-RU"/>
        </w:rPr>
        <w:t xml:space="preserve">При условии успешной реализации данной программы будет наблюдаться положительная динамика в развитии произвольности действий, поведения, эмоциональной и коммуникативно-речевой активности детей младшего дошкольного возраста. Это способствует динамическому росту социализации детей </w:t>
      </w:r>
      <w:proofErr w:type="gramStart"/>
      <w:r w:rsidRPr="00E9675F">
        <w:rPr>
          <w:rFonts w:ascii="Times New Roman" w:eastAsia="Times New Roman" w:hAnsi="Times New Roman" w:cs="Times New Roman"/>
          <w:iCs/>
          <w:kern w:val="0"/>
          <w:sz w:val="24"/>
          <w:szCs w:val="24"/>
          <w:lang w:eastAsia="ru-RU"/>
        </w:rPr>
        <w:t>–и</w:t>
      </w:r>
      <w:proofErr w:type="gramEnd"/>
      <w:r w:rsidRPr="00E9675F">
        <w:rPr>
          <w:rFonts w:ascii="Times New Roman" w:eastAsia="Times New Roman" w:hAnsi="Times New Roman" w:cs="Times New Roman"/>
          <w:iCs/>
          <w:kern w:val="0"/>
          <w:sz w:val="24"/>
          <w:szCs w:val="24"/>
          <w:lang w:eastAsia="ru-RU"/>
        </w:rPr>
        <w:t xml:space="preserve">нвалидов и детей с ОВЗ. </w:t>
      </w:r>
      <w:r w:rsidRPr="00E9675F">
        <w:rPr>
          <w:rFonts w:ascii="Times New Roman" w:hAnsi="Times New Roman" w:cs="Times New Roman"/>
          <w:sz w:val="24"/>
          <w:szCs w:val="24"/>
        </w:rPr>
        <w:t>Наличие комфортной коррекционно-развивающей образовательной среды:</w:t>
      </w:r>
    </w:p>
    <w:p w:rsidR="00E9675F" w:rsidRPr="00E9675F" w:rsidRDefault="00E9675F" w:rsidP="0008570C">
      <w:pPr>
        <w:pStyle w:val="Standard"/>
        <w:numPr>
          <w:ilvl w:val="0"/>
          <w:numId w:val="58"/>
        </w:numPr>
        <w:autoSpaceDN w:val="0"/>
        <w:ind w:left="720" w:hanging="360"/>
        <w:contextualSpacing/>
        <w:jc w:val="both"/>
        <w:rPr>
          <w:rFonts w:ascii="Times New Roman" w:hAnsi="Times New Roman" w:cs="Times New Roman"/>
        </w:rPr>
      </w:pPr>
      <w:r w:rsidRPr="00E9675F">
        <w:rPr>
          <w:rFonts w:ascii="Times New Roman" w:hAnsi="Times New Roman" w:cs="Times New Roman"/>
        </w:rPr>
        <w:t xml:space="preserve">обеспечивает качество образования, его доступность, открытость и привлекательность для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 xml:space="preserve"> с ограниченными возможностями здоровья;</w:t>
      </w:r>
    </w:p>
    <w:p w:rsidR="00E9675F" w:rsidRPr="00E9675F" w:rsidRDefault="00E9675F" w:rsidP="0008570C">
      <w:pPr>
        <w:pStyle w:val="Standard"/>
        <w:numPr>
          <w:ilvl w:val="0"/>
          <w:numId w:val="58"/>
        </w:numPr>
        <w:autoSpaceDN w:val="0"/>
        <w:ind w:left="720" w:hanging="360"/>
        <w:contextualSpacing/>
        <w:jc w:val="both"/>
        <w:rPr>
          <w:rFonts w:ascii="Times New Roman" w:hAnsi="Times New Roman" w:cs="Times New Roman"/>
        </w:rPr>
      </w:pPr>
      <w:r w:rsidRPr="00E9675F">
        <w:rPr>
          <w:rFonts w:ascii="Times New Roman" w:hAnsi="Times New Roman" w:cs="Times New Roman"/>
        </w:rPr>
        <w:t>гарантирует охрану и укрепление физического и психологического, социального здоровья обучающихся, коррекцию либо положительное динамическое изменение недостатков развития обучающихся;</w:t>
      </w:r>
    </w:p>
    <w:p w:rsidR="00E9675F" w:rsidRPr="00E9675F" w:rsidRDefault="00E9675F" w:rsidP="0008570C">
      <w:pPr>
        <w:pStyle w:val="Standard"/>
        <w:numPr>
          <w:ilvl w:val="0"/>
          <w:numId w:val="58"/>
        </w:numPr>
        <w:autoSpaceDN w:val="0"/>
        <w:ind w:left="720" w:hanging="360"/>
        <w:contextualSpacing/>
        <w:jc w:val="both"/>
        <w:rPr>
          <w:rFonts w:ascii="Times New Roman" w:hAnsi="Times New Roman" w:cs="Times New Roman"/>
        </w:rPr>
      </w:pPr>
      <w:r w:rsidRPr="00E9675F">
        <w:rPr>
          <w:rFonts w:ascii="Times New Roman" w:hAnsi="Times New Roman" w:cs="Times New Roman"/>
        </w:rPr>
        <w:t>обуславливает комфортную обстановку по отношению к обучающимся и педагогическим работникам.</w:t>
      </w:r>
    </w:p>
    <w:p w:rsidR="00E9675F" w:rsidRPr="00E9675F" w:rsidRDefault="00E9675F" w:rsidP="0008570C">
      <w:pPr>
        <w:suppressAutoHyphens w:val="0"/>
        <w:spacing w:line="240" w:lineRule="auto"/>
        <w:ind w:firstLine="706"/>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b/>
          <w:bCs/>
          <w:iCs/>
          <w:kern w:val="0"/>
          <w:sz w:val="24"/>
          <w:szCs w:val="24"/>
          <w:lang w:eastAsia="ru-RU"/>
        </w:rPr>
        <w:t xml:space="preserve">Система организации внутреннего </w:t>
      </w:r>
      <w:proofErr w:type="gramStart"/>
      <w:r w:rsidRPr="00E9675F">
        <w:rPr>
          <w:rFonts w:ascii="Times New Roman" w:eastAsia="Times New Roman" w:hAnsi="Times New Roman" w:cs="Times New Roman"/>
          <w:b/>
          <w:bCs/>
          <w:iCs/>
          <w:kern w:val="0"/>
          <w:sz w:val="24"/>
          <w:szCs w:val="24"/>
          <w:lang w:eastAsia="ru-RU"/>
        </w:rPr>
        <w:t>контроля за</w:t>
      </w:r>
      <w:proofErr w:type="gramEnd"/>
      <w:r w:rsidRPr="00E9675F">
        <w:rPr>
          <w:rFonts w:ascii="Times New Roman" w:eastAsia="Times New Roman" w:hAnsi="Times New Roman" w:cs="Times New Roman"/>
          <w:b/>
          <w:bCs/>
          <w:iCs/>
          <w:kern w:val="0"/>
          <w:sz w:val="24"/>
          <w:szCs w:val="24"/>
          <w:lang w:eastAsia="ru-RU"/>
        </w:rPr>
        <w:t xml:space="preserve"> реализацией программы</w:t>
      </w:r>
      <w:r w:rsidRPr="00E9675F">
        <w:rPr>
          <w:rFonts w:ascii="Times New Roman" w:eastAsia="Times New Roman" w:hAnsi="Times New Roman" w:cs="Times New Roman"/>
          <w:kern w:val="0"/>
          <w:sz w:val="24"/>
          <w:szCs w:val="24"/>
          <w:lang w:eastAsia="ru-RU"/>
        </w:rPr>
        <w:t xml:space="preserve">. </w:t>
      </w:r>
    </w:p>
    <w:p w:rsidR="00E9675F" w:rsidRPr="00E9675F" w:rsidRDefault="00E9675F" w:rsidP="0008570C">
      <w:pPr>
        <w:suppressAutoHyphens w:val="0"/>
        <w:spacing w:line="240" w:lineRule="auto"/>
        <w:ind w:firstLine="706"/>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Для отслеживания динамики освоения дополнительной коррекционно-развивающей программы и анализа результатов образовательной деятельности осуществляется в течение всего срока реализации программы внутренний контроль, который включает в себя вводный контроль (первичную диагностику), промежуточный контроль (</w:t>
      </w:r>
      <w:r w:rsidRPr="00E9675F">
        <w:rPr>
          <w:rFonts w:ascii="Times New Roman" w:eastAsia="Times New Roman" w:hAnsi="Times New Roman" w:cs="Times New Roman"/>
          <w:iCs/>
          <w:kern w:val="0"/>
          <w:sz w:val="24"/>
          <w:szCs w:val="24"/>
          <w:lang w:eastAsia="ru-RU"/>
        </w:rPr>
        <w:t>предположительно в конце первого полугодия</w:t>
      </w:r>
      <w:r w:rsidRPr="00E9675F">
        <w:rPr>
          <w:rFonts w:ascii="Times New Roman" w:eastAsia="Times New Roman" w:hAnsi="Times New Roman" w:cs="Times New Roman"/>
          <w:kern w:val="0"/>
          <w:sz w:val="24"/>
          <w:szCs w:val="24"/>
          <w:lang w:eastAsia="ru-RU"/>
        </w:rPr>
        <w:t xml:space="preserve">) и итоговый контроль (итоговую диагностику). Входная промежуточная и итоговая диагностика проводится в форме </w:t>
      </w:r>
      <w:proofErr w:type="spellStart"/>
      <w:r w:rsidRPr="00E9675F">
        <w:rPr>
          <w:rFonts w:ascii="Times New Roman" w:eastAsia="Times New Roman" w:hAnsi="Times New Roman" w:cs="Times New Roman"/>
          <w:kern w:val="0"/>
          <w:sz w:val="24"/>
          <w:szCs w:val="24"/>
          <w:lang w:eastAsia="ru-RU"/>
        </w:rPr>
        <w:t>скрининговых</w:t>
      </w:r>
      <w:proofErr w:type="spellEnd"/>
      <w:r w:rsidRPr="00E9675F">
        <w:rPr>
          <w:rFonts w:ascii="Times New Roman" w:eastAsia="Times New Roman" w:hAnsi="Times New Roman" w:cs="Times New Roman"/>
          <w:kern w:val="0"/>
          <w:sz w:val="24"/>
          <w:szCs w:val="24"/>
          <w:lang w:eastAsia="ru-RU"/>
        </w:rPr>
        <w:t xml:space="preserve"> исследований согласно реестру принятых психологических методик. </w:t>
      </w:r>
    </w:p>
    <w:p w:rsidR="00E9675F" w:rsidRPr="00E9675F" w:rsidRDefault="00E9675F" w:rsidP="0008570C">
      <w:pPr>
        <w:suppressAutoHyphens w:val="0"/>
        <w:spacing w:line="240" w:lineRule="auto"/>
        <w:ind w:firstLine="706"/>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Входная диагностика проводится 1-2 декаде сентября.</w:t>
      </w:r>
    </w:p>
    <w:p w:rsidR="00E9675F" w:rsidRPr="00E9675F" w:rsidRDefault="00E9675F" w:rsidP="0008570C">
      <w:pPr>
        <w:suppressAutoHyphens w:val="0"/>
        <w:spacing w:line="240" w:lineRule="auto"/>
        <w:ind w:firstLine="706"/>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lastRenderedPageBreak/>
        <w:t>Итоговая диагностика во 2-3 декаде мая.</w:t>
      </w:r>
    </w:p>
    <w:p w:rsidR="00E9675F" w:rsidRPr="00E9675F" w:rsidRDefault="00E9675F" w:rsidP="0008570C">
      <w:pPr>
        <w:suppressAutoHyphens w:val="0"/>
        <w:spacing w:line="240" w:lineRule="auto"/>
        <w:ind w:firstLine="706"/>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Текущий контроль осуществляется в процессе проведения каждого занятия.</w:t>
      </w:r>
    </w:p>
    <w:p w:rsidR="00E9675F" w:rsidRPr="00E9675F" w:rsidRDefault="00E9675F" w:rsidP="0008570C">
      <w:pPr>
        <w:suppressAutoHyphens w:val="0"/>
        <w:spacing w:line="240" w:lineRule="auto"/>
        <w:ind w:firstLine="567"/>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b/>
          <w:bCs/>
          <w:iCs/>
          <w:kern w:val="0"/>
          <w:sz w:val="24"/>
          <w:szCs w:val="24"/>
          <w:lang w:eastAsia="ru-RU"/>
        </w:rPr>
        <w:t>Гарантия прав участников</w:t>
      </w:r>
      <w:r w:rsidRPr="00E9675F">
        <w:rPr>
          <w:rFonts w:ascii="Times New Roman" w:eastAsia="Times New Roman" w:hAnsi="Times New Roman" w:cs="Times New Roman"/>
          <w:b/>
          <w:kern w:val="0"/>
          <w:sz w:val="24"/>
          <w:szCs w:val="24"/>
          <w:lang w:eastAsia="ru-RU"/>
        </w:rPr>
        <w:t xml:space="preserve"> </w:t>
      </w:r>
    </w:p>
    <w:p w:rsidR="00E9675F" w:rsidRPr="00E9675F" w:rsidRDefault="00E9675F" w:rsidP="0008570C">
      <w:pPr>
        <w:pStyle w:val="Standard"/>
        <w:jc w:val="both"/>
        <w:rPr>
          <w:rFonts w:ascii="Times New Roman" w:eastAsia="Times New Roman" w:hAnsi="Times New Roman" w:cs="Times New Roman"/>
          <w:kern w:val="0"/>
          <w:lang w:eastAsia="ru-RU" w:bidi="ar-SA"/>
        </w:rPr>
      </w:pPr>
      <w:r w:rsidRPr="00E9675F">
        <w:rPr>
          <w:rFonts w:ascii="Times New Roman" w:eastAsia="Times New Roman" w:hAnsi="Times New Roman" w:cs="Times New Roman"/>
          <w:iCs/>
          <w:kern w:val="0"/>
          <w:lang w:eastAsia="ru-RU" w:bidi="ar-SA"/>
        </w:rPr>
        <w:t>Права участников программы гарантируются Конституцией РФ, Федеральным законом РФ от 29.12.2012 № 273-ФЗ «Об образовании в Российской Федерации», Уставом</w:t>
      </w:r>
      <w:r w:rsidRPr="00E9675F">
        <w:rPr>
          <w:rFonts w:ascii="Times New Roman" w:hAnsi="Times New Roman" w:cs="Times New Roman"/>
          <w:b/>
          <w:bCs/>
        </w:rPr>
        <w:t xml:space="preserve"> </w:t>
      </w:r>
      <w:r w:rsidRPr="00E9675F">
        <w:rPr>
          <w:rFonts w:ascii="Times New Roman" w:hAnsi="Times New Roman" w:cs="Times New Roman"/>
          <w:bCs/>
        </w:rPr>
        <w:t>Муниципального бюджетного общеобразовательного учреждения «Барановская средняя общеобразовательная школа» Змеиногорского района Алтайского края</w:t>
      </w:r>
      <w:r w:rsidRPr="00E9675F">
        <w:rPr>
          <w:rFonts w:ascii="Times New Roman" w:eastAsia="Times New Roman" w:hAnsi="Times New Roman" w:cs="Times New Roman"/>
          <w:iCs/>
          <w:kern w:val="0"/>
          <w:lang w:eastAsia="ru-RU" w:bidi="ar-SA"/>
        </w:rPr>
        <w:t xml:space="preserve"> и утвержденному рабочему годовому плану педагога – психолога. </w:t>
      </w:r>
    </w:p>
    <w:p w:rsidR="00E9675F" w:rsidRPr="00E9675F" w:rsidRDefault="00E9675F" w:rsidP="0008570C">
      <w:pPr>
        <w:suppressAutoHyphens w:val="0"/>
        <w:spacing w:line="240" w:lineRule="auto"/>
        <w:jc w:val="both"/>
        <w:rPr>
          <w:rFonts w:ascii="Times New Roman" w:eastAsia="Times New Roman" w:hAnsi="Times New Roman" w:cs="Times New Roman"/>
          <w:iCs/>
          <w:kern w:val="0"/>
          <w:sz w:val="24"/>
          <w:szCs w:val="24"/>
          <w:lang w:eastAsia="ru-RU"/>
        </w:rPr>
      </w:pPr>
      <w:r w:rsidRPr="00E9675F">
        <w:rPr>
          <w:rFonts w:ascii="Times New Roman" w:eastAsia="Times New Roman" w:hAnsi="Times New Roman" w:cs="Times New Roman"/>
          <w:iCs/>
          <w:kern w:val="0"/>
          <w:sz w:val="24"/>
          <w:szCs w:val="24"/>
          <w:lang w:eastAsia="ru-RU"/>
        </w:rPr>
        <w:t>При реализации программы:  педагог – психолог  несет ответственность за обеспечение безопасности, жизни и здоровья, обучающихся во время занятий, используемые им методики и технологии работы ними;</w:t>
      </w:r>
    </w:p>
    <w:p w:rsidR="00E9675F" w:rsidRPr="00E9675F" w:rsidRDefault="00E9675F" w:rsidP="0008570C">
      <w:pPr>
        <w:suppressAutoHyphens w:val="0"/>
        <w:spacing w:line="240" w:lineRule="auto"/>
        <w:jc w:val="both"/>
        <w:rPr>
          <w:rFonts w:ascii="Times New Roman" w:eastAsia="Times New Roman" w:hAnsi="Times New Roman" w:cs="Times New Roman"/>
          <w:iCs/>
          <w:kern w:val="0"/>
          <w:sz w:val="24"/>
          <w:szCs w:val="24"/>
          <w:lang w:eastAsia="ru-RU"/>
        </w:rPr>
      </w:pPr>
      <w:r w:rsidRPr="00E9675F">
        <w:rPr>
          <w:rFonts w:ascii="Times New Roman" w:eastAsia="Times New Roman" w:hAnsi="Times New Roman" w:cs="Times New Roman"/>
          <w:iCs/>
          <w:kern w:val="0"/>
          <w:sz w:val="24"/>
          <w:szCs w:val="24"/>
          <w:lang w:eastAsia="ru-RU"/>
        </w:rPr>
        <w:t>обучающиеся имеют право на добровольное участие в программе и несут ответственность за выполнение правил внутреннего распорядка учреждения;</w:t>
      </w:r>
    </w:p>
    <w:p w:rsidR="00E9675F" w:rsidRPr="00E9675F" w:rsidRDefault="00E9675F" w:rsidP="0008570C">
      <w:pPr>
        <w:suppressAutoHyphens w:val="0"/>
        <w:spacing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iCs/>
          <w:kern w:val="0"/>
          <w:sz w:val="24"/>
          <w:szCs w:val="24"/>
          <w:lang w:eastAsia="ru-RU"/>
        </w:rPr>
        <w:t>родители /законные представители/ имеют право на получение информации о ходе образовательного процесса и рекомендации от специалиста.</w:t>
      </w: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p>
    <w:p w:rsidR="00E9675F" w:rsidRPr="00E9675F" w:rsidRDefault="00E9675F" w:rsidP="0008570C">
      <w:pPr>
        <w:pStyle w:val="Standard"/>
        <w:contextualSpacing/>
        <w:jc w:val="both"/>
        <w:rPr>
          <w:rFonts w:ascii="Times New Roman" w:hAnsi="Times New Roman" w:cs="Times New Roman"/>
          <w:b/>
          <w:bCs/>
        </w:rPr>
      </w:pPr>
      <w:r w:rsidRPr="00E9675F">
        <w:rPr>
          <w:rFonts w:ascii="Times New Roman" w:hAnsi="Times New Roman" w:cs="Times New Roman"/>
          <w:b/>
          <w:bCs/>
        </w:rPr>
        <w:t>Практические коррекционные,  развивающие курсы.</w:t>
      </w:r>
    </w:p>
    <w:p w:rsidR="00E9675F" w:rsidRPr="00E9675F" w:rsidRDefault="00E9675F" w:rsidP="0008570C">
      <w:pPr>
        <w:pStyle w:val="Standard"/>
        <w:ind w:firstLine="706"/>
        <w:contextualSpacing/>
        <w:jc w:val="both"/>
        <w:rPr>
          <w:rFonts w:ascii="Times New Roman" w:hAnsi="Times New Roman" w:cs="Times New Roman"/>
        </w:rPr>
      </w:pPr>
      <w:r w:rsidRPr="00E9675F">
        <w:rPr>
          <w:rFonts w:ascii="Times New Roman" w:hAnsi="Times New Roman" w:cs="Times New Roman"/>
        </w:rPr>
        <w:t xml:space="preserve">Коррекционная работа с детьми с ограниченными возможностями </w:t>
      </w:r>
      <w:proofErr w:type="gramStart"/>
      <w:r w:rsidRPr="00E9675F">
        <w:rPr>
          <w:rFonts w:ascii="Times New Roman" w:hAnsi="Times New Roman" w:cs="Times New Roman"/>
        </w:rPr>
        <w:t>в</w:t>
      </w:r>
      <w:proofErr w:type="gramEnd"/>
      <w:r w:rsidRPr="00E9675F">
        <w:rPr>
          <w:rFonts w:ascii="Times New Roman" w:hAnsi="Times New Roman" w:cs="Times New Roman"/>
        </w:rPr>
        <w:t xml:space="preserve"> </w:t>
      </w:r>
      <w:proofErr w:type="gramStart"/>
      <w:r w:rsidRPr="00E9675F">
        <w:rPr>
          <w:rFonts w:ascii="Times New Roman" w:hAnsi="Times New Roman" w:cs="Times New Roman"/>
        </w:rPr>
        <w:t>общеобразовательной</w:t>
      </w:r>
      <w:proofErr w:type="gramEnd"/>
      <w:r w:rsidRPr="00E9675F">
        <w:rPr>
          <w:rFonts w:ascii="Times New Roman" w:hAnsi="Times New Roman" w:cs="Times New Roman"/>
        </w:rPr>
        <w:t xml:space="preserve"> школы должна строится по тем же принципам, что и коррекционно-развивающая работа в </w:t>
      </w:r>
      <w:proofErr w:type="spellStart"/>
      <w:r w:rsidRPr="00E9675F">
        <w:rPr>
          <w:rFonts w:ascii="Times New Roman" w:hAnsi="Times New Roman" w:cs="Times New Roman"/>
        </w:rPr>
        <w:t>специализированых</w:t>
      </w:r>
      <w:proofErr w:type="spellEnd"/>
      <w:r w:rsidRPr="00E9675F">
        <w:rPr>
          <w:rFonts w:ascii="Times New Roman" w:hAnsi="Times New Roman" w:cs="Times New Roman"/>
        </w:rPr>
        <w:t xml:space="preserve"> учебных заведениях. Согласно анализу возможностей образовательного учреждения, документации предоставленной родителями детей находящихся на надомном обучении, встала необходимость разработать специализированный курс психологической коррекции.</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Данный курс рассчитан на 4 года обучения и включает в себя следующие направления:</w:t>
      </w:r>
    </w:p>
    <w:p w:rsidR="00E9675F" w:rsidRPr="00E9675F" w:rsidRDefault="00E9675F" w:rsidP="0008570C">
      <w:pPr>
        <w:pStyle w:val="Standard"/>
        <w:numPr>
          <w:ilvl w:val="0"/>
          <w:numId w:val="76"/>
        </w:numPr>
        <w:autoSpaceDN w:val="0"/>
        <w:contextualSpacing/>
        <w:jc w:val="both"/>
        <w:rPr>
          <w:rFonts w:ascii="Times New Roman" w:hAnsi="Times New Roman" w:cs="Times New Roman"/>
        </w:rPr>
      </w:pPr>
      <w:r w:rsidRPr="00E9675F">
        <w:rPr>
          <w:rFonts w:ascii="Times New Roman" w:hAnsi="Times New Roman" w:cs="Times New Roman"/>
        </w:rPr>
        <w:t>курс «Самопознания»  - 1-2 классы</w:t>
      </w:r>
    </w:p>
    <w:p w:rsidR="00E9675F" w:rsidRPr="00E9675F" w:rsidRDefault="00E9675F" w:rsidP="0008570C">
      <w:pPr>
        <w:pStyle w:val="Standard"/>
        <w:numPr>
          <w:ilvl w:val="0"/>
          <w:numId w:val="76"/>
        </w:numPr>
        <w:autoSpaceDN w:val="0"/>
        <w:contextualSpacing/>
        <w:jc w:val="both"/>
        <w:rPr>
          <w:rFonts w:ascii="Times New Roman" w:hAnsi="Times New Roman" w:cs="Times New Roman"/>
        </w:rPr>
      </w:pPr>
      <w:r w:rsidRPr="00E9675F">
        <w:rPr>
          <w:rFonts w:ascii="Times New Roman" w:hAnsi="Times New Roman" w:cs="Times New Roman"/>
        </w:rPr>
        <w:t>курс «Саморазвитие» - 3 класс</w:t>
      </w:r>
    </w:p>
    <w:p w:rsidR="00E9675F" w:rsidRPr="00E9675F" w:rsidRDefault="00E9675F" w:rsidP="0008570C">
      <w:pPr>
        <w:pStyle w:val="Standard"/>
        <w:numPr>
          <w:ilvl w:val="0"/>
          <w:numId w:val="76"/>
        </w:numPr>
        <w:autoSpaceDN w:val="0"/>
        <w:contextualSpacing/>
        <w:jc w:val="both"/>
        <w:rPr>
          <w:rFonts w:ascii="Times New Roman" w:hAnsi="Times New Roman" w:cs="Times New Roman"/>
        </w:rPr>
      </w:pPr>
      <w:r w:rsidRPr="00E9675F">
        <w:rPr>
          <w:rFonts w:ascii="Times New Roman" w:hAnsi="Times New Roman" w:cs="Times New Roman"/>
        </w:rPr>
        <w:t>курс «Самосовершенствование» - 4 класс.</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Данные курсы направлены решать следующие задачи:</w:t>
      </w:r>
    </w:p>
    <w:p w:rsidR="00E9675F" w:rsidRPr="00E9675F" w:rsidRDefault="00E9675F" w:rsidP="0008570C">
      <w:pPr>
        <w:pStyle w:val="Standard"/>
        <w:numPr>
          <w:ilvl w:val="0"/>
          <w:numId w:val="77"/>
        </w:numPr>
        <w:autoSpaceDN w:val="0"/>
        <w:contextualSpacing/>
        <w:jc w:val="both"/>
        <w:rPr>
          <w:rFonts w:ascii="Times New Roman" w:hAnsi="Times New Roman" w:cs="Times New Roman"/>
        </w:rPr>
      </w:pPr>
      <w:r w:rsidRPr="00E9675F">
        <w:rPr>
          <w:rFonts w:ascii="Times New Roman" w:hAnsi="Times New Roman" w:cs="Times New Roman"/>
        </w:rPr>
        <w:t xml:space="preserve">Социальная адаптация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 xml:space="preserve"> с ограниченными возможностями здоровья.</w:t>
      </w:r>
    </w:p>
    <w:p w:rsidR="00E9675F" w:rsidRPr="00E9675F" w:rsidRDefault="00E9675F" w:rsidP="0008570C">
      <w:pPr>
        <w:pStyle w:val="Standard"/>
        <w:numPr>
          <w:ilvl w:val="0"/>
          <w:numId w:val="77"/>
        </w:numPr>
        <w:autoSpaceDN w:val="0"/>
        <w:contextualSpacing/>
        <w:jc w:val="both"/>
        <w:rPr>
          <w:rFonts w:ascii="Times New Roman" w:hAnsi="Times New Roman" w:cs="Times New Roman"/>
        </w:rPr>
      </w:pPr>
      <w:r w:rsidRPr="00E9675F">
        <w:rPr>
          <w:rFonts w:ascii="Times New Roman" w:hAnsi="Times New Roman" w:cs="Times New Roman"/>
        </w:rPr>
        <w:t>Создание условий для полного удовлетворения образовательных потребностей детей с ограниченными возможностями здоровья.</w:t>
      </w:r>
    </w:p>
    <w:p w:rsidR="00E9675F" w:rsidRPr="00E9675F" w:rsidRDefault="00E9675F" w:rsidP="0008570C">
      <w:pPr>
        <w:pStyle w:val="Standard"/>
        <w:numPr>
          <w:ilvl w:val="0"/>
          <w:numId w:val="77"/>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Выявление особых образовательных потребностей детей с ограниченными возможностями здоровья, обусловленных недостатками в психическом  (физическом) развитии.</w:t>
      </w:r>
    </w:p>
    <w:p w:rsidR="00E9675F" w:rsidRPr="00E9675F" w:rsidRDefault="00E9675F" w:rsidP="0008570C">
      <w:pPr>
        <w:pStyle w:val="Standard"/>
        <w:numPr>
          <w:ilvl w:val="0"/>
          <w:numId w:val="77"/>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ПМПК и диагностики)</w:t>
      </w:r>
    </w:p>
    <w:p w:rsidR="00E9675F" w:rsidRPr="00E9675F" w:rsidRDefault="00E9675F" w:rsidP="0008570C">
      <w:pPr>
        <w:pStyle w:val="Standard"/>
        <w:numPr>
          <w:ilvl w:val="0"/>
          <w:numId w:val="77"/>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Создание условий для освоения детьми с ограниченными возможностями здоровья основной образовательной программы начального общего образования и их интеграции в </w:t>
      </w:r>
      <w:r w:rsidRPr="00E9675F">
        <w:rPr>
          <w:rFonts w:ascii="Times New Roman" w:hAnsi="Times New Roman" w:cs="Times New Roman"/>
        </w:rPr>
        <w:lastRenderedPageBreak/>
        <w:t>образовательном учреждении.</w:t>
      </w:r>
    </w:p>
    <w:p w:rsidR="00E9675F" w:rsidRPr="00E9675F" w:rsidRDefault="00E9675F" w:rsidP="0008570C">
      <w:pPr>
        <w:pStyle w:val="Standard"/>
        <w:tabs>
          <w:tab w:val="left" w:pos="-15"/>
        </w:tabs>
        <w:contextualSpacing/>
        <w:jc w:val="both"/>
        <w:rPr>
          <w:rFonts w:ascii="Times New Roman" w:hAnsi="Times New Roman" w:cs="Times New Roman"/>
        </w:rPr>
      </w:pPr>
      <w:r w:rsidRPr="00E9675F">
        <w:rPr>
          <w:rFonts w:ascii="Times New Roman" w:hAnsi="Times New Roman" w:cs="Times New Roman"/>
        </w:rPr>
        <w:t>Каждый курс рассчитан на 72 часа в год, по 2 часа психологической коррекции в неделю на одного ребенка (включая осенние и весенние каникулы)</w:t>
      </w:r>
    </w:p>
    <w:p w:rsidR="00E9675F" w:rsidRPr="00E9675F" w:rsidRDefault="00E9675F" w:rsidP="0008570C">
      <w:pPr>
        <w:pStyle w:val="af9"/>
        <w:spacing w:after="0" w:line="240" w:lineRule="auto"/>
        <w:ind w:left="567"/>
        <w:jc w:val="both"/>
        <w:rPr>
          <w:b/>
          <w:bCs/>
          <w:kern w:val="0"/>
          <w:lang w:eastAsia="ru-RU"/>
        </w:rPr>
      </w:pPr>
      <w:r w:rsidRPr="00E9675F">
        <w:br w:type="page"/>
      </w:r>
      <w:r w:rsidRPr="00E9675F">
        <w:lastRenderedPageBreak/>
        <w:t xml:space="preserve"> </w:t>
      </w:r>
      <w:r w:rsidRPr="00E9675F">
        <w:rPr>
          <w:kern w:val="0"/>
          <w:lang w:eastAsia="ru-RU"/>
        </w:rPr>
        <w:t> </w:t>
      </w:r>
      <w:r w:rsidRPr="00E9675F">
        <w:rPr>
          <w:b/>
          <w:bCs/>
          <w:kern w:val="0"/>
          <w:lang w:eastAsia="ru-RU"/>
        </w:rPr>
        <w:t>Учебно-тематический план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2146"/>
        <w:gridCol w:w="884"/>
        <w:gridCol w:w="1898"/>
        <w:gridCol w:w="1800"/>
        <w:gridCol w:w="2196"/>
      </w:tblGrid>
      <w:tr w:rsidR="00E9675F" w:rsidRPr="00E9675F" w:rsidTr="00E9675F">
        <w:tc>
          <w:tcPr>
            <w:tcW w:w="823" w:type="dxa"/>
            <w:vMerge w:val="restart"/>
            <w:vAlign w:val="center"/>
          </w:tcPr>
          <w:p w:rsidR="00E9675F" w:rsidRPr="00E9675F" w:rsidRDefault="00E9675F" w:rsidP="0008570C">
            <w:pPr>
              <w:pStyle w:val="af9"/>
              <w:spacing w:after="0" w:line="240" w:lineRule="auto"/>
              <w:jc w:val="both"/>
              <w:rPr>
                <w:kern w:val="0"/>
                <w:lang w:eastAsia="ru-RU"/>
              </w:rPr>
            </w:pPr>
            <w:r w:rsidRPr="00E9675F">
              <w:rPr>
                <w:kern w:val="0"/>
                <w:lang w:eastAsia="ru-RU"/>
              </w:rPr>
              <w:t>№</w:t>
            </w:r>
          </w:p>
        </w:tc>
        <w:tc>
          <w:tcPr>
            <w:tcW w:w="2146" w:type="dxa"/>
            <w:vMerge w:val="restart"/>
            <w:vAlign w:val="center"/>
          </w:tcPr>
          <w:p w:rsidR="00E9675F" w:rsidRPr="00E9675F" w:rsidRDefault="00E9675F" w:rsidP="0008570C">
            <w:pPr>
              <w:pStyle w:val="af9"/>
              <w:spacing w:after="0" w:line="240" w:lineRule="auto"/>
              <w:jc w:val="both"/>
              <w:rPr>
                <w:kern w:val="0"/>
                <w:lang w:eastAsia="ru-RU"/>
              </w:rPr>
            </w:pPr>
            <w:r w:rsidRPr="00E9675F">
              <w:rPr>
                <w:kern w:val="0"/>
                <w:lang w:eastAsia="ru-RU"/>
              </w:rPr>
              <w:t>Наименование блоков</w:t>
            </w:r>
          </w:p>
        </w:tc>
        <w:tc>
          <w:tcPr>
            <w:tcW w:w="884" w:type="dxa"/>
            <w:vMerge w:val="restart"/>
            <w:vAlign w:val="center"/>
          </w:tcPr>
          <w:p w:rsidR="00E9675F" w:rsidRPr="00E9675F" w:rsidRDefault="00E9675F" w:rsidP="0008570C">
            <w:pPr>
              <w:pStyle w:val="af9"/>
              <w:spacing w:after="0" w:line="240" w:lineRule="auto"/>
              <w:jc w:val="both"/>
              <w:rPr>
                <w:kern w:val="0"/>
                <w:lang w:eastAsia="ru-RU"/>
              </w:rPr>
            </w:pPr>
            <w:r w:rsidRPr="00E9675F">
              <w:rPr>
                <w:kern w:val="0"/>
                <w:lang w:eastAsia="ru-RU"/>
              </w:rPr>
              <w:t>Всего</w:t>
            </w:r>
          </w:p>
          <w:p w:rsidR="00E9675F" w:rsidRPr="00E9675F" w:rsidRDefault="00E9675F" w:rsidP="0008570C">
            <w:pPr>
              <w:pStyle w:val="af9"/>
              <w:spacing w:line="240" w:lineRule="auto"/>
              <w:jc w:val="both"/>
              <w:rPr>
                <w:kern w:val="0"/>
                <w:lang w:eastAsia="ru-RU"/>
              </w:rPr>
            </w:pPr>
            <w:r w:rsidRPr="00E9675F">
              <w:rPr>
                <w:kern w:val="0"/>
                <w:lang w:eastAsia="ru-RU"/>
              </w:rPr>
              <w:t>часов</w:t>
            </w:r>
          </w:p>
        </w:tc>
        <w:tc>
          <w:tcPr>
            <w:tcW w:w="3698" w:type="dxa"/>
            <w:gridSpan w:val="2"/>
            <w:vAlign w:val="center"/>
          </w:tcPr>
          <w:p w:rsidR="00E9675F" w:rsidRPr="00E9675F" w:rsidRDefault="00E9675F" w:rsidP="0008570C">
            <w:pPr>
              <w:pStyle w:val="af9"/>
              <w:spacing w:after="0" w:line="240" w:lineRule="auto"/>
              <w:jc w:val="both"/>
              <w:rPr>
                <w:kern w:val="0"/>
                <w:lang w:eastAsia="ru-RU"/>
              </w:rPr>
            </w:pPr>
            <w:r w:rsidRPr="00E9675F">
              <w:rPr>
                <w:kern w:val="0"/>
                <w:lang w:eastAsia="ru-RU"/>
              </w:rPr>
              <w:t>в том числе</w:t>
            </w:r>
          </w:p>
        </w:tc>
        <w:tc>
          <w:tcPr>
            <w:tcW w:w="2196" w:type="dxa"/>
            <w:vMerge w:val="restart"/>
            <w:vAlign w:val="center"/>
          </w:tcPr>
          <w:p w:rsidR="00E9675F" w:rsidRPr="00E9675F" w:rsidRDefault="00E9675F" w:rsidP="0008570C">
            <w:pPr>
              <w:pStyle w:val="af9"/>
              <w:spacing w:after="0" w:line="240" w:lineRule="auto"/>
              <w:jc w:val="both"/>
              <w:rPr>
                <w:kern w:val="0"/>
                <w:lang w:eastAsia="ru-RU"/>
              </w:rPr>
            </w:pPr>
            <w:r w:rsidRPr="00E9675F">
              <w:rPr>
                <w:kern w:val="0"/>
                <w:lang w:eastAsia="ru-RU"/>
              </w:rPr>
              <w:t>Форма контроля</w:t>
            </w:r>
          </w:p>
        </w:tc>
      </w:tr>
      <w:tr w:rsidR="00E9675F" w:rsidRPr="00E9675F" w:rsidTr="00E9675F">
        <w:tc>
          <w:tcPr>
            <w:tcW w:w="823" w:type="dxa"/>
            <w:vMerge/>
          </w:tcPr>
          <w:p w:rsidR="00E9675F" w:rsidRPr="00E9675F" w:rsidRDefault="00E9675F" w:rsidP="0008570C">
            <w:pPr>
              <w:pStyle w:val="af9"/>
              <w:spacing w:after="0" w:line="240" w:lineRule="auto"/>
              <w:jc w:val="both"/>
              <w:rPr>
                <w:kern w:val="0"/>
                <w:lang w:eastAsia="ru-RU"/>
              </w:rPr>
            </w:pPr>
          </w:p>
        </w:tc>
        <w:tc>
          <w:tcPr>
            <w:tcW w:w="2146" w:type="dxa"/>
            <w:vMerge/>
          </w:tcPr>
          <w:p w:rsidR="00E9675F" w:rsidRPr="00E9675F" w:rsidRDefault="00E9675F" w:rsidP="0008570C">
            <w:pPr>
              <w:pStyle w:val="af9"/>
              <w:spacing w:after="0" w:line="240" w:lineRule="auto"/>
              <w:jc w:val="both"/>
              <w:rPr>
                <w:kern w:val="0"/>
                <w:lang w:eastAsia="ru-RU"/>
              </w:rPr>
            </w:pPr>
          </w:p>
        </w:tc>
        <w:tc>
          <w:tcPr>
            <w:tcW w:w="884" w:type="dxa"/>
            <w:vMerge/>
          </w:tcPr>
          <w:p w:rsidR="00E9675F" w:rsidRPr="00E9675F" w:rsidRDefault="00E9675F" w:rsidP="0008570C">
            <w:pPr>
              <w:pStyle w:val="af9"/>
              <w:spacing w:after="0" w:line="240" w:lineRule="auto"/>
              <w:jc w:val="both"/>
              <w:rPr>
                <w:kern w:val="0"/>
                <w:lang w:eastAsia="ru-RU"/>
              </w:rPr>
            </w:pP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теоретических</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практических</w:t>
            </w:r>
          </w:p>
        </w:tc>
        <w:tc>
          <w:tcPr>
            <w:tcW w:w="2196" w:type="dxa"/>
            <w:vMerge/>
          </w:tcPr>
          <w:p w:rsidR="00E9675F" w:rsidRPr="00E9675F" w:rsidRDefault="00E9675F" w:rsidP="0008570C">
            <w:pPr>
              <w:pStyle w:val="af9"/>
              <w:spacing w:after="0" w:line="240" w:lineRule="auto"/>
              <w:jc w:val="both"/>
              <w:rPr>
                <w:kern w:val="0"/>
                <w:lang w:eastAsia="ru-RU"/>
              </w:rPr>
            </w:pPr>
          </w:p>
        </w:tc>
      </w:tr>
      <w:tr w:rsidR="00E9675F" w:rsidRPr="00E9675F" w:rsidTr="00E9675F">
        <w:tc>
          <w:tcPr>
            <w:tcW w:w="9747" w:type="dxa"/>
            <w:gridSpan w:val="6"/>
          </w:tcPr>
          <w:p w:rsidR="00E9675F" w:rsidRPr="00E9675F" w:rsidRDefault="00E9675F" w:rsidP="0008570C">
            <w:pPr>
              <w:pStyle w:val="af9"/>
              <w:spacing w:after="0" w:line="240" w:lineRule="auto"/>
              <w:jc w:val="both"/>
              <w:rPr>
                <w:b/>
                <w:i/>
                <w:kern w:val="0"/>
                <w:lang w:eastAsia="ru-RU"/>
              </w:rPr>
            </w:pPr>
            <w:r w:rsidRPr="00E9675F">
              <w:rPr>
                <w:b/>
                <w:i/>
                <w:kern w:val="0"/>
                <w:lang w:eastAsia="ru-RU"/>
              </w:rPr>
              <w:t xml:space="preserve">Курс </w:t>
            </w:r>
            <w:r w:rsidRPr="00E9675F">
              <w:rPr>
                <w:b/>
                <w:i/>
              </w:rPr>
              <w:t>«Самопознания»  - 1-2 классы</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Знакомство</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7</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2</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5</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Наблюдение, вводный диагностический скрининг, анкетирование родителей.</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2</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Основная часть</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61</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6</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55</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Текущий контроль, промежуточный скрининг, анкетирование, наблюдение, рефлексия</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Заключительная часть</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Итоговый скрининг, наблюдение, анкетирование родителей.</w:t>
            </w:r>
          </w:p>
        </w:tc>
      </w:tr>
      <w:tr w:rsidR="00E9675F" w:rsidRPr="00E9675F" w:rsidTr="00E9675F">
        <w:tc>
          <w:tcPr>
            <w:tcW w:w="2969" w:type="dxa"/>
            <w:gridSpan w:val="2"/>
          </w:tcPr>
          <w:p w:rsidR="00E9675F" w:rsidRPr="00E9675F" w:rsidRDefault="00E9675F" w:rsidP="0008570C">
            <w:pPr>
              <w:pStyle w:val="af9"/>
              <w:spacing w:after="0" w:line="240" w:lineRule="auto"/>
              <w:jc w:val="both"/>
              <w:rPr>
                <w:kern w:val="0"/>
                <w:lang w:eastAsia="ru-RU"/>
              </w:rPr>
            </w:pPr>
            <w:r w:rsidRPr="00E9675F">
              <w:rPr>
                <w:kern w:val="0"/>
                <w:lang w:eastAsia="ru-RU"/>
              </w:rPr>
              <w:t xml:space="preserve">Итого </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72ч</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9ч</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63ч</w:t>
            </w:r>
          </w:p>
        </w:tc>
        <w:tc>
          <w:tcPr>
            <w:tcW w:w="2196" w:type="dxa"/>
          </w:tcPr>
          <w:p w:rsidR="00E9675F" w:rsidRPr="00E9675F" w:rsidRDefault="00E9675F" w:rsidP="0008570C">
            <w:pPr>
              <w:pStyle w:val="af9"/>
              <w:spacing w:after="0" w:line="240" w:lineRule="auto"/>
              <w:jc w:val="both"/>
              <w:rPr>
                <w:kern w:val="0"/>
                <w:lang w:eastAsia="ru-RU"/>
              </w:rPr>
            </w:pPr>
          </w:p>
        </w:tc>
      </w:tr>
      <w:tr w:rsidR="00E9675F" w:rsidRPr="00E9675F" w:rsidTr="00E9675F">
        <w:tc>
          <w:tcPr>
            <w:tcW w:w="9747" w:type="dxa"/>
            <w:gridSpan w:val="6"/>
          </w:tcPr>
          <w:p w:rsidR="00E9675F" w:rsidRPr="00E9675F" w:rsidRDefault="00E9675F" w:rsidP="0008570C">
            <w:pPr>
              <w:pStyle w:val="af9"/>
              <w:spacing w:after="0" w:line="240" w:lineRule="auto"/>
              <w:jc w:val="both"/>
              <w:rPr>
                <w:kern w:val="0"/>
                <w:lang w:eastAsia="ru-RU"/>
              </w:rPr>
            </w:pPr>
            <w:r w:rsidRPr="00E9675F">
              <w:rPr>
                <w:b/>
                <w:bCs/>
              </w:rPr>
              <w:t>Курс «Саморазвитие» - 3 класс</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Знакомство</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Наблюдение, вводный диагностический скрининг, анкетирование родителей.</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2</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Основная часть</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64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6</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58</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Текущий контроль, промежуточный скрининг, анкетирование, наблюдение, рефлексия</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Заключительная часть</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Итоговый скрининг, наблюдение, анкетирование родителей.</w:t>
            </w:r>
          </w:p>
        </w:tc>
      </w:tr>
      <w:tr w:rsidR="00E9675F" w:rsidRPr="00E9675F" w:rsidTr="00E9675F">
        <w:tc>
          <w:tcPr>
            <w:tcW w:w="2969" w:type="dxa"/>
            <w:gridSpan w:val="2"/>
          </w:tcPr>
          <w:p w:rsidR="00E9675F" w:rsidRPr="00E9675F" w:rsidRDefault="00E9675F" w:rsidP="0008570C">
            <w:pPr>
              <w:pStyle w:val="af9"/>
              <w:spacing w:after="0" w:line="240" w:lineRule="auto"/>
              <w:jc w:val="both"/>
              <w:rPr>
                <w:kern w:val="0"/>
                <w:lang w:eastAsia="ru-RU"/>
              </w:rPr>
            </w:pPr>
            <w:r w:rsidRPr="00E9675F">
              <w:rPr>
                <w:kern w:val="0"/>
                <w:lang w:eastAsia="ru-RU"/>
              </w:rPr>
              <w:t xml:space="preserve">Итого </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72ч</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8ч</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64ч</w:t>
            </w:r>
          </w:p>
        </w:tc>
        <w:tc>
          <w:tcPr>
            <w:tcW w:w="2196" w:type="dxa"/>
          </w:tcPr>
          <w:p w:rsidR="00E9675F" w:rsidRPr="00E9675F" w:rsidRDefault="00E9675F" w:rsidP="0008570C">
            <w:pPr>
              <w:pStyle w:val="af9"/>
              <w:spacing w:after="0" w:line="240" w:lineRule="auto"/>
              <w:jc w:val="both"/>
              <w:rPr>
                <w:kern w:val="0"/>
                <w:lang w:eastAsia="ru-RU"/>
              </w:rPr>
            </w:pPr>
          </w:p>
        </w:tc>
      </w:tr>
      <w:tr w:rsidR="00E9675F" w:rsidRPr="00E9675F" w:rsidTr="00E9675F">
        <w:tc>
          <w:tcPr>
            <w:tcW w:w="9747" w:type="dxa"/>
            <w:gridSpan w:val="6"/>
            <w:vAlign w:val="bottom"/>
          </w:tcPr>
          <w:p w:rsidR="00E9675F" w:rsidRPr="00E9675F" w:rsidRDefault="00E9675F" w:rsidP="0008570C">
            <w:pPr>
              <w:pStyle w:val="Standard"/>
              <w:contextualSpacing/>
              <w:jc w:val="both"/>
              <w:rPr>
                <w:rFonts w:ascii="Times New Roman" w:eastAsia="Times New Roman" w:hAnsi="Times New Roman" w:cs="Times New Roman"/>
                <w:kern w:val="0"/>
                <w:lang w:eastAsia="ru-RU" w:bidi="ar-SA"/>
              </w:rPr>
            </w:pPr>
            <w:r w:rsidRPr="00E9675F">
              <w:rPr>
                <w:rFonts w:ascii="Times New Roman" w:hAnsi="Times New Roman" w:cs="Times New Roman"/>
                <w:b/>
                <w:bCs/>
              </w:rPr>
              <w:t>Курс «Самосовершенствование» - 4 класс.</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Знакомство</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 xml:space="preserve">Наблюдение, </w:t>
            </w:r>
            <w:r w:rsidRPr="00E9675F">
              <w:rPr>
                <w:kern w:val="0"/>
                <w:lang w:eastAsia="ru-RU"/>
              </w:rPr>
              <w:lastRenderedPageBreak/>
              <w:t>вводный диагностический скрининг, анкетирование родителей.</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lastRenderedPageBreak/>
              <w:t>2</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Основная часть</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64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6</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58</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Текущий контроль, промежуточный скрининг, анкетирование, наблюдение, рефлексия</w:t>
            </w:r>
          </w:p>
        </w:tc>
      </w:tr>
      <w:tr w:rsidR="00E9675F" w:rsidRPr="00E9675F" w:rsidTr="00E9675F">
        <w:tc>
          <w:tcPr>
            <w:tcW w:w="823"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46" w:type="dxa"/>
          </w:tcPr>
          <w:p w:rsidR="00E9675F" w:rsidRPr="00E9675F" w:rsidRDefault="00E9675F" w:rsidP="0008570C">
            <w:pPr>
              <w:pStyle w:val="af9"/>
              <w:spacing w:after="0" w:line="240" w:lineRule="auto"/>
              <w:jc w:val="both"/>
              <w:rPr>
                <w:kern w:val="0"/>
                <w:lang w:eastAsia="ru-RU"/>
              </w:rPr>
            </w:pPr>
            <w:r w:rsidRPr="00E9675F">
              <w:rPr>
                <w:kern w:val="0"/>
                <w:lang w:eastAsia="ru-RU"/>
              </w:rPr>
              <w:t>Заключительная часть</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4</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1</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3</w:t>
            </w:r>
          </w:p>
        </w:tc>
        <w:tc>
          <w:tcPr>
            <w:tcW w:w="2196" w:type="dxa"/>
          </w:tcPr>
          <w:p w:rsidR="00E9675F" w:rsidRPr="00E9675F" w:rsidRDefault="00E9675F" w:rsidP="0008570C">
            <w:pPr>
              <w:pStyle w:val="af9"/>
              <w:spacing w:after="0" w:line="240" w:lineRule="auto"/>
              <w:jc w:val="both"/>
              <w:rPr>
                <w:kern w:val="0"/>
                <w:lang w:eastAsia="ru-RU"/>
              </w:rPr>
            </w:pPr>
            <w:r w:rsidRPr="00E9675F">
              <w:rPr>
                <w:kern w:val="0"/>
                <w:lang w:eastAsia="ru-RU"/>
              </w:rPr>
              <w:t>Итоговый скрининг, наблюдение, анкетирование родителей.</w:t>
            </w:r>
          </w:p>
        </w:tc>
      </w:tr>
      <w:tr w:rsidR="00E9675F" w:rsidRPr="00E9675F" w:rsidTr="00E9675F">
        <w:tc>
          <w:tcPr>
            <w:tcW w:w="2969" w:type="dxa"/>
            <w:gridSpan w:val="2"/>
          </w:tcPr>
          <w:p w:rsidR="00E9675F" w:rsidRPr="00E9675F" w:rsidRDefault="00E9675F" w:rsidP="0008570C">
            <w:pPr>
              <w:pStyle w:val="af9"/>
              <w:spacing w:after="0" w:line="240" w:lineRule="auto"/>
              <w:jc w:val="both"/>
              <w:rPr>
                <w:kern w:val="0"/>
                <w:lang w:eastAsia="ru-RU"/>
              </w:rPr>
            </w:pPr>
            <w:r w:rsidRPr="00E9675F">
              <w:rPr>
                <w:kern w:val="0"/>
                <w:lang w:eastAsia="ru-RU"/>
              </w:rPr>
              <w:t>Итого:</w:t>
            </w:r>
          </w:p>
        </w:tc>
        <w:tc>
          <w:tcPr>
            <w:tcW w:w="884" w:type="dxa"/>
          </w:tcPr>
          <w:p w:rsidR="00E9675F" w:rsidRPr="00E9675F" w:rsidRDefault="00E9675F" w:rsidP="0008570C">
            <w:pPr>
              <w:pStyle w:val="af9"/>
              <w:spacing w:after="0" w:line="240" w:lineRule="auto"/>
              <w:jc w:val="both"/>
              <w:rPr>
                <w:kern w:val="0"/>
                <w:lang w:eastAsia="ru-RU"/>
              </w:rPr>
            </w:pPr>
            <w:r w:rsidRPr="00E9675F">
              <w:rPr>
                <w:kern w:val="0"/>
                <w:lang w:eastAsia="ru-RU"/>
              </w:rPr>
              <w:t>72</w:t>
            </w:r>
          </w:p>
        </w:tc>
        <w:tc>
          <w:tcPr>
            <w:tcW w:w="1898" w:type="dxa"/>
          </w:tcPr>
          <w:p w:rsidR="00E9675F" w:rsidRPr="00E9675F" w:rsidRDefault="00E9675F" w:rsidP="0008570C">
            <w:pPr>
              <w:pStyle w:val="af9"/>
              <w:spacing w:after="0" w:line="240" w:lineRule="auto"/>
              <w:jc w:val="both"/>
              <w:rPr>
                <w:kern w:val="0"/>
                <w:lang w:eastAsia="ru-RU"/>
              </w:rPr>
            </w:pPr>
            <w:r w:rsidRPr="00E9675F">
              <w:rPr>
                <w:kern w:val="0"/>
                <w:lang w:eastAsia="ru-RU"/>
              </w:rPr>
              <w:t>8</w:t>
            </w:r>
          </w:p>
        </w:tc>
        <w:tc>
          <w:tcPr>
            <w:tcW w:w="1800" w:type="dxa"/>
          </w:tcPr>
          <w:p w:rsidR="00E9675F" w:rsidRPr="00E9675F" w:rsidRDefault="00E9675F" w:rsidP="0008570C">
            <w:pPr>
              <w:pStyle w:val="af9"/>
              <w:spacing w:after="0" w:line="240" w:lineRule="auto"/>
              <w:jc w:val="both"/>
              <w:rPr>
                <w:kern w:val="0"/>
                <w:lang w:eastAsia="ru-RU"/>
              </w:rPr>
            </w:pPr>
            <w:r w:rsidRPr="00E9675F">
              <w:rPr>
                <w:kern w:val="0"/>
                <w:lang w:eastAsia="ru-RU"/>
              </w:rPr>
              <w:t>64</w:t>
            </w:r>
          </w:p>
        </w:tc>
        <w:tc>
          <w:tcPr>
            <w:tcW w:w="2196" w:type="dxa"/>
          </w:tcPr>
          <w:p w:rsidR="00E9675F" w:rsidRPr="00E9675F" w:rsidRDefault="00E9675F" w:rsidP="0008570C">
            <w:pPr>
              <w:pStyle w:val="af9"/>
              <w:spacing w:after="0" w:line="240" w:lineRule="auto"/>
              <w:jc w:val="both"/>
              <w:rPr>
                <w:kern w:val="0"/>
                <w:lang w:eastAsia="ru-RU"/>
              </w:rPr>
            </w:pPr>
          </w:p>
        </w:tc>
      </w:tr>
    </w:tbl>
    <w:p w:rsidR="00E9675F" w:rsidRPr="00E9675F" w:rsidRDefault="00E9675F" w:rsidP="0008570C">
      <w:pPr>
        <w:pStyle w:val="af9"/>
        <w:spacing w:after="0" w:line="240" w:lineRule="auto"/>
        <w:ind w:left="567"/>
        <w:jc w:val="both"/>
        <w:rPr>
          <w:kern w:val="0"/>
          <w:lang w:eastAsia="ru-RU"/>
        </w:rPr>
      </w:pPr>
    </w:p>
    <w:p w:rsidR="00E9675F" w:rsidRPr="00E9675F" w:rsidRDefault="00E9675F" w:rsidP="0008570C">
      <w:pPr>
        <w:suppressAutoHyphens w:val="0"/>
        <w:spacing w:before="100" w:beforeAutospacing="1"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b/>
          <w:bCs/>
          <w:iCs/>
          <w:kern w:val="0"/>
          <w:sz w:val="24"/>
          <w:szCs w:val="24"/>
          <w:lang w:eastAsia="ru-RU"/>
        </w:rPr>
        <w:t>Учебно-тематический план</w:t>
      </w:r>
    </w:p>
    <w:p w:rsidR="00E9675F" w:rsidRPr="00E9675F" w:rsidRDefault="00E9675F" w:rsidP="0008570C">
      <w:pPr>
        <w:pStyle w:val="Standard"/>
        <w:tabs>
          <w:tab w:val="left" w:pos="-15"/>
        </w:tabs>
        <w:contextualSpacing/>
        <w:jc w:val="both"/>
        <w:rPr>
          <w:rFonts w:ascii="Times New Roman" w:hAnsi="Times New Roman" w:cs="Times New Roman"/>
        </w:rPr>
      </w:pPr>
      <w:r w:rsidRPr="00E9675F">
        <w:rPr>
          <w:rFonts w:ascii="Times New Roman" w:hAnsi="Times New Roman" w:cs="Times New Roman"/>
        </w:rPr>
        <w:t>В содержание программного курса входят следующие темы:</w:t>
      </w:r>
    </w:p>
    <w:p w:rsidR="00E9675F" w:rsidRPr="00E9675F" w:rsidRDefault="00E9675F" w:rsidP="0008570C">
      <w:pPr>
        <w:pStyle w:val="Standard"/>
        <w:tabs>
          <w:tab w:val="left" w:pos="-15"/>
        </w:tabs>
        <w:contextualSpacing/>
        <w:jc w:val="both"/>
        <w:rPr>
          <w:rFonts w:ascii="Times New Roman" w:hAnsi="Times New Roman" w:cs="Times New Roman"/>
        </w:rPr>
      </w:pPr>
      <w:r w:rsidRPr="00E9675F">
        <w:rPr>
          <w:rFonts w:ascii="Times New Roman" w:hAnsi="Times New Roman" w:cs="Times New Roman"/>
          <w:b/>
          <w:bCs/>
        </w:rPr>
        <w:t xml:space="preserve">Курс «Самопознание» 1-2 класс </w:t>
      </w:r>
      <w:r w:rsidRPr="00E9675F">
        <w:rPr>
          <w:rFonts w:ascii="Times New Roman" w:hAnsi="Times New Roman" w:cs="Times New Roman"/>
        </w:rPr>
        <w:t>(72 часа)</w:t>
      </w:r>
    </w:p>
    <w:tbl>
      <w:tblPr>
        <w:tblW w:w="11299" w:type="dxa"/>
        <w:tblInd w:w="-991" w:type="dxa"/>
        <w:tblLayout w:type="fixed"/>
        <w:tblCellMar>
          <w:left w:w="10" w:type="dxa"/>
          <w:right w:w="10" w:type="dxa"/>
        </w:tblCellMar>
        <w:tblLook w:val="0000"/>
      </w:tblPr>
      <w:tblGrid>
        <w:gridCol w:w="568"/>
        <w:gridCol w:w="2835"/>
        <w:gridCol w:w="3402"/>
        <w:gridCol w:w="992"/>
        <w:gridCol w:w="2693"/>
        <w:gridCol w:w="809"/>
      </w:tblGrid>
      <w:tr w:rsidR="00E9675F" w:rsidRPr="00E9675F" w:rsidTr="00E9675F">
        <w:trPr>
          <w:gridAfter w:val="1"/>
          <w:wAfter w:w="809" w:type="dxa"/>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Содержание работы</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Цели и задачи</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Кол-во часов</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Оборудование</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Здравствуй — это Я!</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Знакомство, первичная диагностика индивидуально- типологических свойств личности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материал, бланки для выполнения работы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«От улыбки хмурый день светлей...»</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эмоционально-волевой сферы ребенка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Тестовый материал,  бланки для ответов</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«Вместе весело шагать</w:t>
            </w:r>
            <w:proofErr w:type="gramStart"/>
            <w:r w:rsidRPr="00E9675F">
              <w:rPr>
                <w:rFonts w:cs="Times New Roman"/>
                <w:lang w:val="ru-RU"/>
              </w:rPr>
              <w:t>..»</w:t>
            </w:r>
            <w:proofErr w:type="gramEnd"/>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социализации ребенка и адаптации к обществу</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Тестовый материал,  бланки для ответов</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Путешествие по школьной стране</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Социальная адаптация к школьной среде, развитие социальных и волевых установок ребенка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5</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и мой внутренний мир.</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и формирование произвольной регуляции деятельности; развитие мелкой моторики руки и т.п.</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6</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Волшебная палочка желаний</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Развитие мотивационной сферы ребенка, развитие и </w:t>
            </w:r>
            <w:r w:rsidRPr="00E9675F">
              <w:rPr>
                <w:rFonts w:cs="Times New Roman"/>
                <w:lang w:val="ru-RU"/>
              </w:rPr>
              <w:lastRenderedPageBreak/>
              <w:t>формирование пространственных, временных представлений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lastRenderedPageBreak/>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Наглядный материал, карандаши, ручки, </w:t>
            </w:r>
            <w:r w:rsidRPr="00E9675F">
              <w:rPr>
                <w:rFonts w:cs="Times New Roman"/>
                <w:lang w:val="ru-RU"/>
              </w:rPr>
              <w:lastRenderedPageBreak/>
              <w:t>бумага,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lastRenderedPageBreak/>
              <w:t>7</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«Если б  не было школ...»</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мотивационной сферы ребенка, положительный настрой к школьному обучению</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«Дружба крепкая не сломается...»</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Развитие социальных и волевых установок ребенка, </w:t>
            </w:r>
            <w:proofErr w:type="spellStart"/>
            <w:r w:rsidRPr="00E9675F">
              <w:rPr>
                <w:rFonts w:cs="Times New Roman"/>
                <w:lang w:val="ru-RU"/>
              </w:rPr>
              <w:t>духовно-нравстен</w:t>
            </w:r>
            <w:r>
              <w:rPr>
                <w:rFonts w:cs="Times New Roman"/>
                <w:lang w:val="ru-RU"/>
              </w:rPr>
              <w:t>н</w:t>
            </w:r>
            <w:r w:rsidRPr="00E9675F">
              <w:rPr>
                <w:rFonts w:cs="Times New Roman"/>
                <w:lang w:val="ru-RU"/>
              </w:rPr>
              <w:t>ое</w:t>
            </w:r>
            <w:proofErr w:type="spellEnd"/>
            <w:r w:rsidRPr="00E9675F">
              <w:rPr>
                <w:rFonts w:cs="Times New Roman"/>
                <w:lang w:val="ru-RU"/>
              </w:rPr>
              <w:t xml:space="preserve"> воспитание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Бумажное зеркало моих возможностей</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мелкой моторики руки, пространственных, ориентационных представлений, воспитание чувства прекрасного (техника модульного оригами, бумажная пластика)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Бумага,</w:t>
            </w:r>
            <w:r>
              <w:rPr>
                <w:rFonts w:cs="Times New Roman"/>
                <w:lang w:val="ru-RU"/>
              </w:rPr>
              <w:t xml:space="preserve"> </w:t>
            </w:r>
            <w:r w:rsidRPr="00E9675F">
              <w:rPr>
                <w:rFonts w:cs="Times New Roman"/>
                <w:lang w:val="ru-RU"/>
              </w:rPr>
              <w:t>клей, ножницы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10</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Художник - мыслитель</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межполушарного взаимодействия, развитие ориентации в пространстве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Увлекательный мир моих способностей</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Повышение самооценки, снятие тревожности, напряженности, формирование позитивного настроя на результативность деятельности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комнаты коррекционной гимнастики</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навыков письма и чтения</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мотивационной сферы ребенка, развитие и формирование пространственных, временных представлений, развитие памяти, внимания мышления, речи, речевой культуры</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«Солнце в ладошках...»</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мелкой моторики рук, развитие мотивационной сферы ребенка, развитие и формирование пространственных, временных представлений, развитие памяти, внимания мышления, речи, речевой культуры</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клей природный материал?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Мир моих чувств</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Повышение самооценки, снятие тревожности, напряженности, формирование позитивного настроя на результативность деятельности, формирование мироощущения, </w:t>
            </w:r>
            <w:r w:rsidRPr="00E9675F">
              <w:rPr>
                <w:rFonts w:cs="Times New Roman"/>
                <w:lang w:val="ru-RU"/>
              </w:rPr>
              <w:lastRenderedPageBreak/>
              <w:t xml:space="preserve">своего места </w:t>
            </w:r>
            <w:proofErr w:type="spellStart"/>
            <w:r w:rsidRPr="00E9675F">
              <w:rPr>
                <w:rFonts w:cs="Times New Roman"/>
                <w:lang w:val="ru-RU"/>
              </w:rPr>
              <w:t>внем</w:t>
            </w:r>
            <w:proofErr w:type="spellEnd"/>
            <w:r w:rsidRPr="00E9675F">
              <w:rPr>
                <w:rFonts w:cs="Times New Roman"/>
                <w:lang w:val="ru-RU"/>
              </w:rPr>
              <w:t>, формирование навыков управления эмоциями и чувствами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lastRenderedPageBreak/>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музыка, презентации,</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lastRenderedPageBreak/>
              <w:t>15</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Волшебный мир моего восприятия</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мироощущения, ориентации в пространстве, развитие правильного восприятия форм, вкуса, цвета и т.п.</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музыка, презентации</w:t>
            </w:r>
            <w:proofErr w:type="gramStart"/>
            <w:r w:rsidRPr="00E9675F">
              <w:rPr>
                <w:rFonts w:cs="Times New Roman"/>
                <w:lang w:val="ru-RU"/>
              </w:rPr>
              <w:t xml:space="preserve">., </w:t>
            </w:r>
            <w:proofErr w:type="gramEnd"/>
            <w:r w:rsidRPr="00E9675F">
              <w:rPr>
                <w:rFonts w:cs="Times New Roman"/>
                <w:lang w:val="ru-RU"/>
              </w:rPr>
              <w:t>бумага, карандаши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16</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Внимание! Внимание!</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Standard"/>
              <w:tabs>
                <w:tab w:val="left" w:pos="387"/>
              </w:tabs>
              <w:snapToGrid w:val="0"/>
              <w:contextualSpacing/>
              <w:jc w:val="both"/>
              <w:rPr>
                <w:rFonts w:ascii="Times New Roman" w:hAnsi="Times New Roman" w:cs="Times New Roman"/>
              </w:rPr>
            </w:pPr>
            <w:r w:rsidRPr="00E9675F">
              <w:rPr>
                <w:rFonts w:ascii="Times New Roman" w:hAnsi="Times New Roman" w:cs="Times New Roman"/>
              </w:rPr>
              <w:t>Формировать умение концентрировать внимание на объекте, развивать внимание, формировать умение распределять внимания между несколькими объектами,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17</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Путешествия по тайным уголкам памяти</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Standard"/>
              <w:tabs>
                <w:tab w:val="left" w:pos="146"/>
              </w:tabs>
              <w:snapToGrid w:val="0"/>
              <w:contextualSpacing/>
              <w:jc w:val="both"/>
              <w:rPr>
                <w:rFonts w:ascii="Times New Roman" w:hAnsi="Times New Roman" w:cs="Times New Roman"/>
              </w:rPr>
            </w:pPr>
            <w:r w:rsidRPr="00E9675F">
              <w:rPr>
                <w:rFonts w:ascii="Times New Roman" w:hAnsi="Times New Roman" w:cs="Times New Roman"/>
              </w:rPr>
              <w:t>Развитие памяти долговременной,  оперативной памяти, образной памяти, развитие памяти по ведущей модальности в деятельности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Секреты моего мышления</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Standard"/>
              <w:tabs>
                <w:tab w:val="left" w:pos="252"/>
              </w:tabs>
              <w:snapToGrid w:val="0"/>
              <w:contextualSpacing/>
              <w:jc w:val="both"/>
              <w:rPr>
                <w:rFonts w:ascii="Times New Roman" w:hAnsi="Times New Roman" w:cs="Times New Roman"/>
              </w:rPr>
            </w:pPr>
            <w:r w:rsidRPr="00E9675F">
              <w:rPr>
                <w:rFonts w:ascii="Times New Roman" w:hAnsi="Times New Roman" w:cs="Times New Roman"/>
              </w:rPr>
              <w:t>Развитие образного мышления</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функции программирования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Развитие операций анализа,  синтеза</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конкретного мышления</w:t>
            </w:r>
          </w:p>
          <w:p w:rsidR="00E9675F" w:rsidRPr="00E9675F" w:rsidRDefault="00E9675F" w:rsidP="0008570C">
            <w:pPr>
              <w:pStyle w:val="Standard"/>
              <w:tabs>
                <w:tab w:val="left" w:pos="314"/>
              </w:tabs>
              <w:contextualSpacing/>
              <w:jc w:val="both"/>
              <w:rPr>
                <w:rFonts w:ascii="Times New Roman" w:hAnsi="Times New Roman" w:cs="Times New Roman"/>
              </w:rPr>
            </w:pPr>
            <w:r w:rsidRPr="00E9675F">
              <w:rPr>
                <w:rFonts w:ascii="Times New Roman" w:hAnsi="Times New Roman" w:cs="Times New Roman"/>
              </w:rPr>
              <w:t>Установление логической взаимосвязи, развитие абстрактного мышления</w:t>
            </w:r>
          </w:p>
          <w:p w:rsidR="00E9675F" w:rsidRPr="00E9675F" w:rsidRDefault="00E9675F" w:rsidP="0008570C">
            <w:pPr>
              <w:pStyle w:val="Standard"/>
              <w:tabs>
                <w:tab w:val="left" w:pos="252"/>
                <w:tab w:val="left" w:pos="432"/>
              </w:tabs>
              <w:contextualSpacing/>
              <w:jc w:val="both"/>
              <w:rPr>
                <w:rFonts w:ascii="Times New Roman" w:hAnsi="Times New Roman" w:cs="Times New Roman"/>
              </w:rPr>
            </w:pPr>
            <w:r w:rsidRPr="00E9675F">
              <w:rPr>
                <w:rFonts w:ascii="Times New Roman" w:hAnsi="Times New Roman" w:cs="Times New Roman"/>
              </w:rPr>
              <w:t>Развитие мышления, развитие конкретного мышления.</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использование модулей «</w:t>
            </w:r>
            <w:proofErr w:type="spellStart"/>
            <w:r w:rsidRPr="00E9675F">
              <w:rPr>
                <w:rFonts w:cs="Times New Roman"/>
                <w:lang w:val="en-US"/>
              </w:rPr>
              <w:t>Pertra</w:t>
            </w:r>
            <w:proofErr w:type="spellEnd"/>
            <w:r w:rsidRPr="00E9675F">
              <w:rPr>
                <w:rFonts w:cs="Times New Roman"/>
                <w:lang w:val="ru-RU"/>
              </w:rPr>
              <w:t xml:space="preserve">», </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В удивительной стране </w:t>
            </w:r>
            <w:r w:rsidRPr="00E9675F">
              <w:rPr>
                <w:rFonts w:cs="Times New Roman"/>
                <w:lang w:val="en-US"/>
              </w:rPr>
              <w:t xml:space="preserve"> </w:t>
            </w:r>
            <w:r w:rsidRPr="00E9675F">
              <w:rPr>
                <w:rFonts w:cs="Times New Roman"/>
                <w:lang w:val="ru-RU"/>
              </w:rPr>
              <w:t>«</w:t>
            </w:r>
            <w:proofErr w:type="spellStart"/>
            <w:r w:rsidRPr="00E9675F">
              <w:rPr>
                <w:rFonts w:cs="Times New Roman"/>
                <w:lang w:val="ru-RU"/>
              </w:rPr>
              <w:t>Речьландии</w:t>
            </w:r>
            <w:proofErr w:type="spellEnd"/>
            <w:r w:rsidRPr="00E9675F">
              <w:rPr>
                <w:rFonts w:cs="Times New Roman"/>
                <w:lang w:val="ru-RU"/>
              </w:rPr>
              <w:t>»</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речевой культуры, дифференциации, формирование активного и пассивного словаря, наглядно-образного представления, словесно-логических взаимосвязей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20</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 сказочной стране феи «Фантазии»</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Standard"/>
              <w:tabs>
                <w:tab w:val="left" w:pos="252"/>
              </w:tabs>
              <w:snapToGrid w:val="0"/>
              <w:contextualSpacing/>
              <w:jc w:val="both"/>
              <w:rPr>
                <w:rFonts w:ascii="Times New Roman" w:hAnsi="Times New Roman" w:cs="Times New Roman"/>
              </w:rPr>
            </w:pPr>
            <w:r w:rsidRPr="00E9675F">
              <w:rPr>
                <w:rFonts w:ascii="Times New Roman" w:hAnsi="Times New Roman" w:cs="Times New Roman"/>
              </w:rPr>
              <w:t>Развитие образного мышления</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 xml:space="preserve">Развитие функции программирования Развитие речевой культуры, дифференциации, формирование активного и пассивного словаря, наглядно-образного представления, словесно-логических </w:t>
            </w:r>
            <w:r w:rsidRPr="00E9675F">
              <w:rPr>
                <w:rFonts w:ascii="Times New Roman" w:hAnsi="Times New Roman" w:cs="Times New Roman"/>
              </w:rPr>
              <w:lastRenderedPageBreak/>
              <w:t>взаимосвязей Развитие мотивационной сферы ребенка, развитие и формирование пространственных, временных представлений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lastRenderedPageBreak/>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 использование возможностей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lastRenderedPageBreak/>
              <w:t>21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Волшебный ларец моего «Я»</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Повышение самооценки, снятие тревожности, напряженности, формирование позитивного настроя на результативность деятельности, формирование мироощущения, своего места в нем, формирование навыков управления эмоциями и чувствами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«Что такое хорошо и что такое плохо?..»</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социальных понятий, адаптация в обществе, развитие коммуникабельности, аутентичности, толерантности, снятие напряжений и комплексов.</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10</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использование возможностей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Поведение, которое я выбираю.</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и развитие навыков общения, самоконтроля и самореализации в обществе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proofErr w:type="gramStart"/>
            <w:r w:rsidRPr="00E9675F">
              <w:rPr>
                <w:rFonts w:cs="Times New Roman"/>
                <w:lang w:val="ru-RU"/>
              </w:rPr>
              <w:t>Тестовый и коррекционно-развивающий материал, проективные игр, использование возможностей сенсорной комнаты</w:t>
            </w:r>
            <w:proofErr w:type="gramEnd"/>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Гармония души и тела</w:t>
            </w:r>
          </w:p>
        </w:tc>
        <w:tc>
          <w:tcPr>
            <w:tcW w:w="3402"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Формирование навыков </w:t>
            </w:r>
            <w:proofErr w:type="gramStart"/>
            <w:r w:rsidRPr="00E9675F">
              <w:rPr>
                <w:rFonts w:cs="Times New Roman"/>
                <w:lang w:val="ru-RU"/>
              </w:rPr>
              <w:t>само регуляции</w:t>
            </w:r>
            <w:proofErr w:type="gramEnd"/>
            <w:r w:rsidRPr="00E9675F">
              <w:rPr>
                <w:rFonts w:cs="Times New Roman"/>
                <w:lang w:val="ru-RU"/>
              </w:rPr>
              <w:t>, развитие способностей к самообслуживанию, самовоспитанию.</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Тестовый и коррекционно-развивающий материал, проективные игры, сказка-терапия, </w:t>
            </w:r>
            <w:proofErr w:type="spellStart"/>
            <w:r w:rsidRPr="00E9675F">
              <w:rPr>
                <w:rFonts w:cs="Times New Roman"/>
                <w:lang w:val="ru-RU"/>
              </w:rPr>
              <w:t>ар</w:t>
            </w:r>
            <w:proofErr w:type="gramStart"/>
            <w:r w:rsidRPr="00E9675F">
              <w:rPr>
                <w:rFonts w:cs="Times New Roman"/>
                <w:lang w:val="ru-RU"/>
              </w:rPr>
              <w:t>т</w:t>
            </w:r>
            <w:proofErr w:type="spellEnd"/>
            <w:r w:rsidRPr="00E9675F">
              <w:rPr>
                <w:rFonts w:cs="Times New Roman"/>
                <w:lang w:val="ru-RU"/>
              </w:rPr>
              <w:t>-</w:t>
            </w:r>
            <w:proofErr w:type="gramEnd"/>
            <w:r w:rsidRPr="00E9675F">
              <w:rPr>
                <w:rFonts w:cs="Times New Roman"/>
                <w:lang w:val="ru-RU"/>
              </w:rPr>
              <w:t xml:space="preserve"> терапия, киндер терапия, использование возможностей сенсорной комнаты и комнаты коррекционной гимнастики</w:t>
            </w:r>
          </w:p>
        </w:tc>
      </w:tr>
      <w:tr w:rsidR="00E9675F" w:rsidRPr="00E9675F" w:rsidTr="00E9675F">
        <w:tc>
          <w:tcPr>
            <w:tcW w:w="11299" w:type="dxa"/>
            <w:gridSpan w:val="6"/>
            <w:tcBorders>
              <w:right w:val="single" w:sz="4" w:space="0" w:color="auto"/>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Курс «Саморазвитие» (72 часа)</w:t>
            </w:r>
          </w:p>
        </w:tc>
      </w:tr>
      <w:tr w:rsidR="00E9675F" w:rsidRPr="00E9675F" w:rsidTr="00E9675F">
        <w:trPr>
          <w:gridAfter w:val="1"/>
          <w:wAfter w:w="809" w:type="dxa"/>
        </w:trPr>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w:t>
            </w:r>
          </w:p>
        </w:tc>
        <w:tc>
          <w:tcPr>
            <w:tcW w:w="283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Содержание работы</w:t>
            </w:r>
          </w:p>
        </w:tc>
        <w:tc>
          <w:tcPr>
            <w:tcW w:w="34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Цели и задачи</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Кол-во часов</w:t>
            </w:r>
          </w:p>
        </w:tc>
        <w:tc>
          <w:tcPr>
            <w:tcW w:w="269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Оборудование</w:t>
            </w:r>
          </w:p>
        </w:tc>
      </w:tr>
      <w:tr w:rsidR="00E9675F" w:rsidRPr="00E9675F" w:rsidTr="00E9675F">
        <w:trPr>
          <w:gridAfter w:val="1"/>
          <w:wAfter w:w="809" w:type="dxa"/>
        </w:trPr>
        <w:tc>
          <w:tcPr>
            <w:tcW w:w="568" w:type="dxa"/>
            <w:tcBorders>
              <w:top w:val="single" w:sz="4" w:space="0" w:color="auto"/>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w:t>
            </w:r>
          </w:p>
        </w:tc>
        <w:tc>
          <w:tcPr>
            <w:tcW w:w="2835" w:type="dxa"/>
            <w:tcBorders>
              <w:top w:val="single" w:sz="4" w:space="0" w:color="auto"/>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Здравствуй — это Я!</w:t>
            </w:r>
          </w:p>
        </w:tc>
        <w:tc>
          <w:tcPr>
            <w:tcW w:w="34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Знакомство, первичная диагностика индивидуально- типологических свойств личности</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материал, бланки для выполнения работы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Мир после дождя...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эмоционально-волевой сферы ребенка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Презентации мультфильмы, Тестовый </w:t>
            </w:r>
            <w:r w:rsidRPr="00E9675F">
              <w:rPr>
                <w:rFonts w:cs="Times New Roman"/>
                <w:lang w:val="ru-RU"/>
              </w:rPr>
              <w:lastRenderedPageBreak/>
              <w:t>материал,  бланки для ответов, использование возможностей сенсорной комнаты в диагностических целях</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lastRenderedPageBreak/>
              <w:t>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такой загадочный (</w:t>
            </w:r>
            <w:proofErr w:type="spellStart"/>
            <w:r w:rsidRPr="00E9675F">
              <w:rPr>
                <w:rFonts w:cs="Times New Roman"/>
                <w:lang w:val="ru-RU"/>
              </w:rPr>
              <w:t>ая</w:t>
            </w:r>
            <w:proofErr w:type="spellEnd"/>
            <w:r w:rsidRPr="00E9675F">
              <w:rPr>
                <w:rFonts w:cs="Times New Roman"/>
                <w:lang w:val="ru-RU"/>
              </w:rPr>
              <w:t>)</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социализации ребенка и адаптации к обществу</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Тестовый материал,  бланки для ответов</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значим</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Социальная адаптация к школьной среде, развитие социальных и волевых установок ребенка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5</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достоин</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и формирование произвольной регуляции деятельности; развитие мелкой моторики руки и т.п.</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6</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Дорогой добра</w:t>
            </w:r>
            <w:proofErr w:type="gramStart"/>
            <w:r w:rsidRPr="00E9675F">
              <w:rPr>
                <w:rFonts w:cs="Times New Roman"/>
                <w:lang w:val="ru-RU"/>
              </w:rPr>
              <w:t>..</w:t>
            </w:r>
            <w:proofErr w:type="gramEnd"/>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мотивационной сферы ребенка, развитие и формирование пространственных, временных представлений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7</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proofErr w:type="spellStart"/>
            <w:r w:rsidRPr="00E9675F">
              <w:rPr>
                <w:rFonts w:cs="Times New Roman"/>
                <w:lang w:val="ru-RU"/>
              </w:rPr>
              <w:t>Зарад</w:t>
            </w:r>
            <w:proofErr w:type="spellEnd"/>
            <w:r w:rsidRPr="00E9675F">
              <w:rPr>
                <w:rFonts w:cs="Times New Roman"/>
                <w:lang w:val="ru-RU"/>
              </w:rPr>
              <w:t xml:space="preserve"> бодрости</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мотивационной сферы ребенка, положительный настрой к школьному обучению</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Погода моей души</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социальных и волевых установок ребенка, духовно-нравственное воспитание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«Вместе весело шагать...»</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мелкой моторики руки, пространственных, ориентационных представлений, воспитание чувства прекрасного (техника модульного оригами, бумажная пластика)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Бумага, клей, ножницы, использование комнаты коррекционной гимнастики</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10</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Капли радостного солнца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межполушарного взаимодействия, развитие ориентации в пространстве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сенсорной комнаты, комнаты коррекционной гимнастики</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Увлекательный мир вокруг меня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Повышение самооценки, снятие тревожности, </w:t>
            </w:r>
            <w:r w:rsidRPr="00E9675F">
              <w:rPr>
                <w:rFonts w:cs="Times New Roman"/>
                <w:lang w:val="ru-RU"/>
              </w:rPr>
              <w:lastRenderedPageBreak/>
              <w:t>напряженности, формирование позитивного настроя на результативность деятельности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lastRenderedPageBreak/>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Наглядный материал, карандаши, ручки, </w:t>
            </w:r>
            <w:r w:rsidRPr="00E9675F">
              <w:rPr>
                <w:rFonts w:cs="Times New Roman"/>
                <w:lang w:val="ru-RU"/>
              </w:rPr>
              <w:lastRenderedPageBreak/>
              <w:t>бумага,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lastRenderedPageBreak/>
              <w:t>12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тебя понимаю</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мотивационной сферы ребенка, развитие и формирование пространстве</w:t>
            </w:r>
            <w:r>
              <w:rPr>
                <w:rFonts w:cs="Times New Roman"/>
                <w:lang w:val="ru-RU"/>
              </w:rPr>
              <w:t>н</w:t>
            </w:r>
            <w:r w:rsidRPr="00E9675F">
              <w:rPr>
                <w:rFonts w:cs="Times New Roman"/>
                <w:lang w:val="ru-RU"/>
              </w:rPr>
              <w:t>ных, временных представлений, развитие памяти, внимания мышления, речи, речевой культуры</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использование сенсорной комнаты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Мой волшебный внутренний мир</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мелкой моторики рук, развитие мотивационной сферы ребенка, развитие и формирование пространственных, временных представлений, развитие памяти, внимания мышления, речи, речевой культуры</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клей природный материал,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Кто я</w:t>
            </w:r>
            <w:proofErr w:type="gramStart"/>
            <w:r w:rsidRPr="00E9675F">
              <w:rPr>
                <w:rFonts w:cs="Times New Roman"/>
                <w:lang w:val="ru-RU"/>
              </w:rPr>
              <w:t xml:space="preserve">?, </w:t>
            </w:r>
            <w:proofErr w:type="gramEnd"/>
            <w:r w:rsidRPr="00E9675F">
              <w:rPr>
                <w:rFonts w:cs="Times New Roman"/>
                <w:lang w:val="ru-RU"/>
              </w:rPr>
              <w:t>Какой 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Повышение самооценки, снятие тревожности, напряженности, формирование позитивного настроя на результативность деятельности, формирование мироощущения, своего места в</w:t>
            </w:r>
            <w:r>
              <w:rPr>
                <w:rFonts w:cs="Times New Roman"/>
                <w:lang w:val="ru-RU"/>
              </w:rPr>
              <w:t xml:space="preserve"> </w:t>
            </w:r>
            <w:r w:rsidRPr="00E9675F">
              <w:rPr>
                <w:rFonts w:cs="Times New Roman"/>
                <w:lang w:val="ru-RU"/>
              </w:rPr>
              <w:t>нем, формирование навыков управления эмоциями и чувствами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музыка, презентации.</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15</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Загадки моего характера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мироощущения, ориентации в пространстве, развитие правильного восприятия форм, вкуса, цвета и т.п.</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музыка, презентации. Бумага, карандаши,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16</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Гармония души и тела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Standard"/>
              <w:tabs>
                <w:tab w:val="left" w:pos="387"/>
              </w:tabs>
              <w:snapToGrid w:val="0"/>
              <w:contextualSpacing/>
              <w:jc w:val="both"/>
              <w:rPr>
                <w:rFonts w:ascii="Times New Roman" w:hAnsi="Times New Roman" w:cs="Times New Roman"/>
              </w:rPr>
            </w:pPr>
            <w:r w:rsidRPr="00E9675F">
              <w:rPr>
                <w:rFonts w:ascii="Times New Roman" w:hAnsi="Times New Roman" w:cs="Times New Roman"/>
              </w:rPr>
              <w:t>Формировать умение концентрировать внимание на объекте, развивать внимание, формировать умение распределять внимания между несколькими объектами,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w:t>
            </w:r>
          </w:p>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использование возможностей сенсорной комнаты и комнаты коррекционной гимнастики, использование модулей </w:t>
            </w:r>
            <w:r w:rsidRPr="00E9675F">
              <w:rPr>
                <w:rFonts w:cs="Times New Roman"/>
                <w:lang w:val="ru-RU"/>
              </w:rPr>
              <w:lastRenderedPageBreak/>
              <w:t>«</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lastRenderedPageBreak/>
              <w:t>17</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Ф</w:t>
            </w:r>
            <w:r>
              <w:rPr>
                <w:rFonts w:cs="Times New Roman"/>
                <w:lang w:val="ru-RU"/>
              </w:rPr>
              <w:t>ей</w:t>
            </w:r>
            <w:r w:rsidRPr="00E9675F">
              <w:rPr>
                <w:rFonts w:cs="Times New Roman"/>
                <w:lang w:val="ru-RU"/>
              </w:rPr>
              <w:t>ерверк эмоций и чувств</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Standard"/>
              <w:tabs>
                <w:tab w:val="left" w:pos="146"/>
              </w:tabs>
              <w:snapToGrid w:val="0"/>
              <w:contextualSpacing/>
              <w:jc w:val="both"/>
              <w:rPr>
                <w:rFonts w:ascii="Times New Roman" w:hAnsi="Times New Roman" w:cs="Times New Roman"/>
              </w:rPr>
            </w:pPr>
            <w:r w:rsidRPr="00E9675F">
              <w:rPr>
                <w:rFonts w:ascii="Times New Roman" w:hAnsi="Times New Roman" w:cs="Times New Roman"/>
              </w:rPr>
              <w:t>Развитие памяти долговременной,  оперативной памяти, образной памяти, развитие памяти по ведущей модальности в деятельности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самый</w:t>
            </w:r>
            <w:r>
              <w:rPr>
                <w:rFonts w:cs="Times New Roman"/>
                <w:lang w:val="ru-RU"/>
              </w:rPr>
              <w:t>,</w:t>
            </w:r>
            <w:r w:rsidRPr="00E9675F">
              <w:rPr>
                <w:rFonts w:cs="Times New Roman"/>
                <w:lang w:val="ru-RU"/>
              </w:rPr>
              <w:t xml:space="preserve"> самый</w:t>
            </w:r>
            <w:r>
              <w:rPr>
                <w:rFonts w:cs="Times New Roman"/>
                <w:lang w:val="ru-RU"/>
              </w:rPr>
              <w:t>!!!</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Standard"/>
              <w:tabs>
                <w:tab w:val="left" w:pos="252"/>
              </w:tabs>
              <w:snapToGrid w:val="0"/>
              <w:contextualSpacing/>
              <w:jc w:val="both"/>
              <w:rPr>
                <w:rFonts w:ascii="Times New Roman" w:hAnsi="Times New Roman" w:cs="Times New Roman"/>
              </w:rPr>
            </w:pPr>
            <w:r w:rsidRPr="00E9675F">
              <w:rPr>
                <w:rFonts w:ascii="Times New Roman" w:hAnsi="Times New Roman" w:cs="Times New Roman"/>
              </w:rPr>
              <w:t>Развитие образного мышления</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функции программирования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Развитие операций анализа,  синтеза</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конкретного мышления</w:t>
            </w:r>
          </w:p>
          <w:p w:rsidR="00E9675F" w:rsidRPr="00E9675F" w:rsidRDefault="00E9675F" w:rsidP="0008570C">
            <w:pPr>
              <w:pStyle w:val="Standard"/>
              <w:tabs>
                <w:tab w:val="left" w:pos="314"/>
              </w:tabs>
              <w:contextualSpacing/>
              <w:jc w:val="both"/>
              <w:rPr>
                <w:rFonts w:ascii="Times New Roman" w:hAnsi="Times New Roman" w:cs="Times New Roman"/>
              </w:rPr>
            </w:pPr>
            <w:r w:rsidRPr="00E9675F">
              <w:rPr>
                <w:rFonts w:ascii="Times New Roman" w:hAnsi="Times New Roman" w:cs="Times New Roman"/>
              </w:rPr>
              <w:t>Установление логической взаимосвязи, развитие абстрактного мышления</w:t>
            </w:r>
          </w:p>
          <w:p w:rsidR="00E9675F" w:rsidRPr="00E9675F" w:rsidRDefault="00E9675F" w:rsidP="0008570C">
            <w:pPr>
              <w:pStyle w:val="Standard"/>
              <w:tabs>
                <w:tab w:val="left" w:pos="252"/>
                <w:tab w:val="left" w:pos="432"/>
              </w:tabs>
              <w:contextualSpacing/>
              <w:jc w:val="both"/>
              <w:rPr>
                <w:rFonts w:ascii="Times New Roman" w:hAnsi="Times New Roman" w:cs="Times New Roman"/>
              </w:rPr>
            </w:pPr>
            <w:r w:rsidRPr="00E9675F">
              <w:rPr>
                <w:rFonts w:ascii="Times New Roman" w:hAnsi="Times New Roman" w:cs="Times New Roman"/>
              </w:rPr>
              <w:t>Развитие мышления, развитие конкретного мышления.</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глазами мамы, папы, бабушки</w:t>
            </w:r>
            <w:proofErr w:type="gramStart"/>
            <w:r w:rsidRPr="00E9675F">
              <w:rPr>
                <w:rFonts w:cs="Times New Roman"/>
                <w:lang w:val="ru-RU"/>
              </w:rPr>
              <w:t xml:space="preserve"> .</w:t>
            </w:r>
            <w:proofErr w:type="gramEnd"/>
            <w:r w:rsidRPr="00E9675F">
              <w:rPr>
                <w:rFonts w:cs="Times New Roman"/>
                <w:lang w:val="ru-RU"/>
              </w:rPr>
              <w:t>.</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речевой культуры, дифференциации, формирование активного и пассивного словаря, наглядно-образного представления, словесно-логических взаимосвязей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Секреты моего мышления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Standard"/>
              <w:tabs>
                <w:tab w:val="left" w:pos="252"/>
              </w:tabs>
              <w:snapToGrid w:val="0"/>
              <w:contextualSpacing/>
              <w:jc w:val="both"/>
              <w:rPr>
                <w:rFonts w:ascii="Times New Roman" w:hAnsi="Times New Roman" w:cs="Times New Roman"/>
              </w:rPr>
            </w:pPr>
            <w:r w:rsidRPr="00E9675F">
              <w:rPr>
                <w:rFonts w:ascii="Times New Roman" w:hAnsi="Times New Roman" w:cs="Times New Roman"/>
              </w:rPr>
              <w:t>Развитие образного мышления</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функции программирования</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Развитие операций анализа,  синтеза</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конкретного мышления</w:t>
            </w:r>
          </w:p>
          <w:p w:rsidR="00E9675F" w:rsidRPr="00E9675F" w:rsidRDefault="00E9675F" w:rsidP="0008570C">
            <w:pPr>
              <w:pStyle w:val="Standard"/>
              <w:tabs>
                <w:tab w:val="left" w:pos="314"/>
              </w:tabs>
              <w:contextualSpacing/>
              <w:jc w:val="both"/>
              <w:rPr>
                <w:rFonts w:ascii="Times New Roman" w:hAnsi="Times New Roman" w:cs="Times New Roman"/>
              </w:rPr>
            </w:pPr>
            <w:r w:rsidRPr="00E9675F">
              <w:rPr>
                <w:rFonts w:ascii="Times New Roman" w:hAnsi="Times New Roman" w:cs="Times New Roman"/>
              </w:rPr>
              <w:t>Установление логической взаимосвязи, развитие абстрактного мышления</w:t>
            </w:r>
          </w:p>
          <w:p w:rsidR="00E9675F" w:rsidRPr="00E9675F" w:rsidRDefault="00E9675F" w:rsidP="0008570C">
            <w:pPr>
              <w:pStyle w:val="Standard"/>
              <w:tabs>
                <w:tab w:val="left" w:pos="252"/>
                <w:tab w:val="left" w:pos="432"/>
              </w:tabs>
              <w:contextualSpacing/>
              <w:jc w:val="both"/>
              <w:rPr>
                <w:rFonts w:ascii="Times New Roman" w:hAnsi="Times New Roman" w:cs="Times New Roman"/>
              </w:rPr>
            </w:pPr>
            <w:r w:rsidRPr="00E9675F">
              <w:rPr>
                <w:rFonts w:ascii="Times New Roman" w:hAnsi="Times New Roman" w:cs="Times New Roman"/>
              </w:rPr>
              <w:t>Развитие мышления, развитие конкретного мышления.</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w:t>
            </w:r>
          </w:p>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использование </w:t>
            </w:r>
            <w:proofErr w:type="spellStart"/>
            <w:proofErr w:type="gramStart"/>
            <w:r w:rsidRPr="00E9675F">
              <w:rPr>
                <w:rFonts w:cs="Times New Roman"/>
                <w:lang w:val="ru-RU"/>
              </w:rPr>
              <w:t>использование</w:t>
            </w:r>
            <w:proofErr w:type="spellEnd"/>
            <w:proofErr w:type="gramEnd"/>
            <w:r w:rsidRPr="00E9675F">
              <w:rPr>
                <w:rFonts w:cs="Times New Roman"/>
                <w:lang w:val="ru-RU"/>
              </w:rPr>
              <w:t xml:space="preserve">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19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Pr>
                <w:rFonts w:cs="Times New Roman"/>
                <w:lang w:val="ru-RU"/>
              </w:rPr>
              <w:t>В удивительной стране «</w:t>
            </w:r>
            <w:proofErr w:type="spellStart"/>
            <w:r>
              <w:rPr>
                <w:rFonts w:cs="Times New Roman"/>
                <w:lang w:val="ru-RU"/>
              </w:rPr>
              <w:t>Речьл</w:t>
            </w:r>
            <w:r w:rsidRPr="00E9675F">
              <w:rPr>
                <w:rFonts w:cs="Times New Roman"/>
                <w:lang w:val="ru-RU"/>
              </w:rPr>
              <w:t>андии</w:t>
            </w:r>
            <w:proofErr w:type="spellEnd"/>
            <w:r w:rsidRPr="00E9675F">
              <w:rPr>
                <w:rFonts w:cs="Times New Roman"/>
                <w:lang w:val="ru-RU"/>
              </w:rPr>
              <w:t>»</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речевой культуры, дифференциации, формирование активного и пассивного словаря, наглядно-образного представления, словесно-логических взаимосвязей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lastRenderedPageBreak/>
              <w:t>20</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 сказ</w:t>
            </w:r>
            <w:r>
              <w:rPr>
                <w:rFonts w:cs="Times New Roman"/>
                <w:lang w:val="ru-RU"/>
              </w:rPr>
              <w:t>о</w:t>
            </w:r>
            <w:r w:rsidRPr="00E9675F">
              <w:rPr>
                <w:rFonts w:cs="Times New Roman"/>
                <w:lang w:val="ru-RU"/>
              </w:rPr>
              <w:t>чной стране феи «Фантазии»</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Standard"/>
              <w:tabs>
                <w:tab w:val="left" w:pos="252"/>
              </w:tabs>
              <w:snapToGrid w:val="0"/>
              <w:contextualSpacing/>
              <w:jc w:val="both"/>
              <w:rPr>
                <w:rFonts w:ascii="Times New Roman" w:hAnsi="Times New Roman" w:cs="Times New Roman"/>
              </w:rPr>
            </w:pPr>
            <w:r w:rsidRPr="00E9675F">
              <w:rPr>
                <w:rFonts w:ascii="Times New Roman" w:hAnsi="Times New Roman" w:cs="Times New Roman"/>
              </w:rPr>
              <w:t>Развитие образного мышления</w:t>
            </w:r>
          </w:p>
          <w:p w:rsidR="00E9675F" w:rsidRPr="00E9675F" w:rsidRDefault="00E9675F" w:rsidP="0008570C">
            <w:pPr>
              <w:pStyle w:val="Standard"/>
              <w:tabs>
                <w:tab w:val="left" w:pos="252"/>
              </w:tabs>
              <w:contextualSpacing/>
              <w:jc w:val="both"/>
              <w:rPr>
                <w:rFonts w:ascii="Times New Roman" w:hAnsi="Times New Roman" w:cs="Times New Roman"/>
              </w:rPr>
            </w:pPr>
            <w:r w:rsidRPr="00E9675F">
              <w:rPr>
                <w:rFonts w:ascii="Times New Roman" w:hAnsi="Times New Roman" w:cs="Times New Roman"/>
              </w:rPr>
              <w:t>Развитие функции программирования Развитие речевой культуры, дифференциации, формирование активного и пассивного словаря, наглядно-образного представления, словесно-логических взаимосвязей Развитие мотивацио</w:t>
            </w:r>
            <w:r>
              <w:rPr>
                <w:rFonts w:ascii="Times New Roman" w:hAnsi="Times New Roman" w:cs="Times New Roman"/>
              </w:rPr>
              <w:t>н</w:t>
            </w:r>
            <w:r w:rsidRPr="00E9675F">
              <w:rPr>
                <w:rFonts w:ascii="Times New Roman" w:hAnsi="Times New Roman" w:cs="Times New Roman"/>
              </w:rPr>
              <w:t>ной сферы ребенка, развитие и формирование пространстве</w:t>
            </w:r>
            <w:r>
              <w:rPr>
                <w:rFonts w:ascii="Times New Roman" w:hAnsi="Times New Roman" w:cs="Times New Roman"/>
              </w:rPr>
              <w:t>н</w:t>
            </w:r>
            <w:r w:rsidRPr="00E9675F">
              <w:rPr>
                <w:rFonts w:ascii="Times New Roman" w:hAnsi="Times New Roman" w:cs="Times New Roman"/>
              </w:rPr>
              <w:t>ных, временных представлений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Волшебный ларец моего «Я»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Повышение самооценки, снятие тр</w:t>
            </w:r>
            <w:r>
              <w:rPr>
                <w:rFonts w:cs="Times New Roman"/>
                <w:lang w:val="ru-RU"/>
              </w:rPr>
              <w:t>евожности, напряженности, форми</w:t>
            </w:r>
            <w:r w:rsidRPr="00E9675F">
              <w:rPr>
                <w:rFonts w:cs="Times New Roman"/>
                <w:lang w:val="ru-RU"/>
              </w:rPr>
              <w:t>рование позитивного настроя на результативность деятельности, формирование мироощущения, своего места в</w:t>
            </w:r>
            <w:r>
              <w:rPr>
                <w:rFonts w:cs="Times New Roman"/>
                <w:lang w:val="ru-RU"/>
              </w:rPr>
              <w:t xml:space="preserve"> </w:t>
            </w:r>
            <w:r w:rsidRPr="00E9675F">
              <w:rPr>
                <w:rFonts w:cs="Times New Roman"/>
                <w:lang w:val="ru-RU"/>
              </w:rPr>
              <w:t>нем, формирование навыков управления эмоциями и чувствами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rPr>
            </w:pPr>
            <w:r w:rsidRPr="00E9675F">
              <w:rPr>
                <w:rFonts w:cs="Times New Roman"/>
              </w:rPr>
              <w:t>22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«Что такое хорошо и что такое плохо?..»</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Формирование социальных понятий, </w:t>
            </w:r>
            <w:proofErr w:type="spellStart"/>
            <w:r w:rsidRPr="00E9675F">
              <w:rPr>
                <w:rFonts w:cs="Times New Roman"/>
                <w:lang w:val="ru-RU"/>
              </w:rPr>
              <w:t>адаптирова</w:t>
            </w:r>
            <w:r>
              <w:rPr>
                <w:rFonts w:cs="Times New Roman"/>
                <w:lang w:val="ru-RU"/>
              </w:rPr>
              <w:t>н</w:t>
            </w:r>
            <w:r w:rsidRPr="00E9675F">
              <w:rPr>
                <w:rFonts w:cs="Times New Roman"/>
                <w:lang w:val="ru-RU"/>
              </w:rPr>
              <w:t>ность</w:t>
            </w:r>
            <w:proofErr w:type="spellEnd"/>
            <w:r w:rsidRPr="00E9675F">
              <w:rPr>
                <w:rFonts w:cs="Times New Roman"/>
                <w:lang w:val="ru-RU"/>
              </w:rPr>
              <w:t xml:space="preserve"> в обществе, развитие ком</w:t>
            </w:r>
            <w:r>
              <w:rPr>
                <w:rFonts w:cs="Times New Roman"/>
                <w:lang w:val="ru-RU"/>
              </w:rPr>
              <w:t>м</w:t>
            </w:r>
            <w:r w:rsidRPr="00E9675F">
              <w:rPr>
                <w:rFonts w:cs="Times New Roman"/>
                <w:lang w:val="ru-RU"/>
              </w:rPr>
              <w:t>уникабельности, аутентичности, толерантности, снятие напряжений и компле</w:t>
            </w:r>
            <w:r>
              <w:rPr>
                <w:rFonts w:cs="Times New Roman"/>
                <w:lang w:val="ru-RU"/>
              </w:rPr>
              <w:t>к</w:t>
            </w:r>
            <w:r w:rsidRPr="00E9675F">
              <w:rPr>
                <w:rFonts w:cs="Times New Roman"/>
                <w:lang w:val="ru-RU"/>
              </w:rPr>
              <w:t>сов.</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10</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Тестовый и </w:t>
            </w:r>
            <w:proofErr w:type="spellStart"/>
            <w:r w:rsidRPr="00E9675F">
              <w:rPr>
                <w:rFonts w:cs="Times New Roman"/>
                <w:lang w:val="ru-RU"/>
              </w:rPr>
              <w:t>коррекцион-развивающ</w:t>
            </w:r>
            <w:r>
              <w:rPr>
                <w:rFonts w:cs="Times New Roman"/>
                <w:lang w:val="ru-RU"/>
              </w:rPr>
              <w:t>ий</w:t>
            </w:r>
            <w:proofErr w:type="spellEnd"/>
            <w:r w:rsidRPr="00E9675F">
              <w:rPr>
                <w:rFonts w:cs="Times New Roman"/>
                <w:lang w:val="ru-RU"/>
              </w:rPr>
              <w:t xml:space="preserve"> материал, проективные игры,</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«Вместе весело шагать»</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Формирование социальных понятий, </w:t>
            </w:r>
            <w:proofErr w:type="spellStart"/>
            <w:r w:rsidRPr="00E9675F">
              <w:rPr>
                <w:rFonts w:cs="Times New Roman"/>
                <w:lang w:val="ru-RU"/>
              </w:rPr>
              <w:t>адаптированость</w:t>
            </w:r>
            <w:proofErr w:type="spellEnd"/>
            <w:r w:rsidRPr="00E9675F">
              <w:rPr>
                <w:rFonts w:cs="Times New Roman"/>
                <w:lang w:val="ru-RU"/>
              </w:rPr>
              <w:t xml:space="preserve"> в обществе, развитие коммуникабельности, аутентичности, толерантности, снятие напряжений и комплексов</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Тестовый и </w:t>
            </w:r>
            <w:proofErr w:type="spellStart"/>
            <w:r w:rsidRPr="00E9675F">
              <w:rPr>
                <w:rFonts w:cs="Times New Roman"/>
                <w:lang w:val="ru-RU"/>
              </w:rPr>
              <w:t>коррекцион-развивающ</w:t>
            </w:r>
            <w:proofErr w:type="spellEnd"/>
            <w:r w:rsidRPr="00E9675F">
              <w:rPr>
                <w:rFonts w:cs="Times New Roman"/>
                <w:lang w:val="ru-RU"/>
              </w:rPr>
              <w:t xml:space="preserve"> материал, проективные игры,</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proofErr w:type="spellStart"/>
            <w:r w:rsidRPr="00E9675F">
              <w:rPr>
                <w:rFonts w:cs="Times New Roman"/>
                <w:lang w:val="ru-RU"/>
              </w:rPr>
              <w:t>Здравстуй</w:t>
            </w:r>
            <w:proofErr w:type="spellEnd"/>
            <w:r w:rsidRPr="00E9675F">
              <w:rPr>
                <w:rFonts w:cs="Times New Roman"/>
                <w:lang w:val="ru-RU"/>
              </w:rPr>
              <w:t xml:space="preserve"> лето, привет каникулы</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Формирование социальных понятий, </w:t>
            </w:r>
            <w:proofErr w:type="spellStart"/>
            <w:r w:rsidRPr="00E9675F">
              <w:rPr>
                <w:rFonts w:cs="Times New Roman"/>
                <w:lang w:val="ru-RU"/>
              </w:rPr>
              <w:t>адаптированость</w:t>
            </w:r>
            <w:proofErr w:type="spellEnd"/>
            <w:r w:rsidRPr="00E9675F">
              <w:rPr>
                <w:rFonts w:cs="Times New Roman"/>
                <w:lang w:val="ru-RU"/>
              </w:rPr>
              <w:t xml:space="preserve"> в обществе, развитие </w:t>
            </w:r>
            <w:proofErr w:type="spellStart"/>
            <w:r w:rsidRPr="00E9675F">
              <w:rPr>
                <w:rFonts w:cs="Times New Roman"/>
                <w:lang w:val="ru-RU"/>
              </w:rPr>
              <w:t>комуникабельности</w:t>
            </w:r>
            <w:proofErr w:type="spellEnd"/>
            <w:r w:rsidRPr="00E9675F">
              <w:rPr>
                <w:rFonts w:cs="Times New Roman"/>
                <w:lang w:val="ru-RU"/>
              </w:rPr>
              <w:t xml:space="preserve">, аутентичности, толерантности, снятие напряжений и </w:t>
            </w:r>
            <w:proofErr w:type="spellStart"/>
            <w:r w:rsidRPr="00E9675F">
              <w:rPr>
                <w:rFonts w:cs="Times New Roman"/>
                <w:lang w:val="ru-RU"/>
              </w:rPr>
              <w:t>комплесов</w:t>
            </w:r>
            <w:proofErr w:type="spellEnd"/>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tc>
      </w:tr>
      <w:tr w:rsidR="00E9675F" w:rsidRPr="00E9675F" w:rsidTr="00E9675F">
        <w:tc>
          <w:tcPr>
            <w:tcW w:w="11299" w:type="dxa"/>
            <w:gridSpan w:val="6"/>
            <w:tcMar>
              <w:top w:w="55" w:type="dxa"/>
              <w:left w:w="55" w:type="dxa"/>
              <w:bottom w:w="55" w:type="dxa"/>
              <w:right w:w="55" w:type="dxa"/>
            </w:tcMar>
            <w:vAlign w:val="center"/>
          </w:tcPr>
          <w:p w:rsidR="00E9675F" w:rsidRPr="00E9675F" w:rsidRDefault="00E9675F" w:rsidP="0008570C">
            <w:pPr>
              <w:pStyle w:val="Standard"/>
              <w:contextualSpacing/>
              <w:jc w:val="both"/>
              <w:rPr>
                <w:rFonts w:ascii="Times New Roman" w:hAnsi="Times New Roman" w:cs="Times New Roman"/>
                <w:b/>
                <w:bCs/>
              </w:rPr>
            </w:pPr>
          </w:p>
          <w:p w:rsidR="00E9675F" w:rsidRPr="00E9675F" w:rsidRDefault="00E9675F" w:rsidP="0008570C">
            <w:pPr>
              <w:pStyle w:val="Standard"/>
              <w:contextualSpacing/>
              <w:jc w:val="both"/>
              <w:rPr>
                <w:rFonts w:ascii="Times New Roman" w:hAnsi="Times New Roman" w:cs="Times New Roman"/>
                <w:b/>
                <w:bCs/>
              </w:rPr>
            </w:pPr>
            <w:r w:rsidRPr="00E9675F">
              <w:rPr>
                <w:rFonts w:ascii="Times New Roman" w:hAnsi="Times New Roman" w:cs="Times New Roman"/>
                <w:b/>
                <w:bCs/>
              </w:rPr>
              <w:t>Курс «Самосовершенствование» - 4 класс.</w:t>
            </w:r>
          </w:p>
          <w:p w:rsidR="00E9675F" w:rsidRPr="00E9675F" w:rsidRDefault="00E9675F" w:rsidP="0008570C">
            <w:pPr>
              <w:pStyle w:val="Standard"/>
              <w:contextualSpacing/>
              <w:jc w:val="both"/>
              <w:rPr>
                <w:rFonts w:ascii="Times New Roman" w:hAnsi="Times New Roman" w:cs="Times New Roman"/>
                <w:b/>
                <w:bCs/>
              </w:rPr>
            </w:pPr>
          </w:p>
        </w:tc>
      </w:tr>
      <w:tr w:rsidR="00E9675F" w:rsidRPr="00E9675F" w:rsidTr="00E9675F">
        <w:trPr>
          <w:gridAfter w:val="1"/>
          <w:wAfter w:w="809" w:type="dxa"/>
        </w:trPr>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w:t>
            </w:r>
          </w:p>
        </w:tc>
        <w:tc>
          <w:tcPr>
            <w:tcW w:w="283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Содержание работы</w:t>
            </w:r>
          </w:p>
        </w:tc>
        <w:tc>
          <w:tcPr>
            <w:tcW w:w="34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Цели и задачи</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Кол-во часов</w:t>
            </w:r>
          </w:p>
        </w:tc>
        <w:tc>
          <w:tcPr>
            <w:tcW w:w="269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b/>
                <w:bCs/>
                <w:lang w:val="ru-RU"/>
              </w:rPr>
            </w:pPr>
            <w:r w:rsidRPr="00E9675F">
              <w:rPr>
                <w:rFonts w:cs="Times New Roman"/>
                <w:b/>
                <w:bCs/>
                <w:lang w:val="ru-RU"/>
              </w:rPr>
              <w:t>Оборудование</w:t>
            </w:r>
          </w:p>
        </w:tc>
      </w:tr>
      <w:tr w:rsidR="00E9675F" w:rsidRPr="00E9675F" w:rsidTr="00E9675F">
        <w:trPr>
          <w:gridAfter w:val="1"/>
          <w:wAfter w:w="809" w:type="dxa"/>
        </w:trPr>
        <w:tc>
          <w:tcPr>
            <w:tcW w:w="568" w:type="dxa"/>
            <w:tcBorders>
              <w:top w:val="single" w:sz="4" w:space="0" w:color="auto"/>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835" w:type="dxa"/>
            <w:tcBorders>
              <w:top w:val="single" w:sz="4" w:space="0" w:color="auto"/>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«Огонёк знакомства</w:t>
            </w:r>
          </w:p>
        </w:tc>
        <w:tc>
          <w:tcPr>
            <w:tcW w:w="340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Знакомство, первичная диагностика индивидуально- типологических свойств личности</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69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материал, бланки для выполнения работы</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Мир после дождя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эмоционально-волевой сферы ребенка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rPr>
            </w:pPr>
            <w:r w:rsidRPr="00E9675F">
              <w:rPr>
                <w:rFonts w:cs="Times New Roman"/>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Тестовый материал,  бланки для ответов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 загадка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Диагностика уровня </w:t>
            </w:r>
            <w:proofErr w:type="spellStart"/>
            <w:r w:rsidRPr="00E9675F">
              <w:rPr>
                <w:rFonts w:cs="Times New Roman"/>
                <w:lang w:val="ru-RU"/>
              </w:rPr>
              <w:t>социализированности</w:t>
            </w:r>
            <w:proofErr w:type="spellEnd"/>
            <w:r w:rsidRPr="00E9675F">
              <w:rPr>
                <w:rFonts w:cs="Times New Roman"/>
                <w:lang w:val="ru-RU"/>
              </w:rPr>
              <w:t xml:space="preserve"> ребенка и </w:t>
            </w:r>
            <w:proofErr w:type="spellStart"/>
            <w:r w:rsidRPr="00E9675F">
              <w:rPr>
                <w:rFonts w:cs="Times New Roman"/>
                <w:lang w:val="ru-RU"/>
              </w:rPr>
              <w:t>адаптированности</w:t>
            </w:r>
            <w:proofErr w:type="spellEnd"/>
            <w:r w:rsidRPr="00E9675F">
              <w:rPr>
                <w:rFonts w:cs="Times New Roman"/>
                <w:lang w:val="ru-RU"/>
              </w:rPr>
              <w:t xml:space="preserve"> к обществу</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Тестовый материал,  бланки для ответов</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Моё многогранное «я»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способностей и направленности личности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Тестовый материал,  бланки для ответов</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 в диагностических целях</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5</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Идти дорогою добра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мотивационной сферы ребенка, развитие и формирование пространственных, временных представлений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использование возможностей сенсорной комнаты и комнаты коррекционной гимнастики, </w:t>
            </w:r>
            <w:r w:rsidRPr="00E9675F">
              <w:rPr>
                <w:rFonts w:cs="Times New Roman"/>
                <w:lang w:val="ru-RU"/>
              </w:rPr>
              <w:lastRenderedPageBreak/>
              <w:t>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lastRenderedPageBreak/>
              <w:t>6</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Бесконечная батарея энергии солнца, воды и света...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Развитие мотивационной сферы ребенка, положительный настрой к школьному обучению, обучение навыкам </w:t>
            </w:r>
            <w:proofErr w:type="spellStart"/>
            <w:r w:rsidRPr="00E9675F">
              <w:rPr>
                <w:rFonts w:cs="Times New Roman"/>
                <w:lang w:val="ru-RU"/>
              </w:rPr>
              <w:t>саморегуляции</w:t>
            </w:r>
            <w:proofErr w:type="spellEnd"/>
            <w:r w:rsidRPr="00E9675F">
              <w:rPr>
                <w:rFonts w:cs="Times New Roman"/>
                <w:lang w:val="ru-RU"/>
              </w:rPr>
              <w:t xml:space="preserve"> и самовосстановления</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Презентации мультфильмы, </w:t>
            </w:r>
            <w:proofErr w:type="spellStart"/>
            <w:r w:rsidRPr="00E9675F">
              <w:rPr>
                <w:rFonts w:cs="Times New Roman"/>
                <w:lang w:val="ru-RU"/>
              </w:rPr>
              <w:t>сказкотерапия</w:t>
            </w:r>
            <w:proofErr w:type="spellEnd"/>
            <w:r w:rsidRPr="00E9675F">
              <w:rPr>
                <w:rFonts w:cs="Times New Roman"/>
                <w:lang w:val="ru-RU"/>
              </w:rPr>
              <w:t xml:space="preserve">, </w:t>
            </w:r>
            <w:proofErr w:type="spellStart"/>
            <w:r w:rsidRPr="00E9675F">
              <w:rPr>
                <w:rFonts w:cs="Times New Roman"/>
                <w:lang w:val="ru-RU"/>
              </w:rPr>
              <w:t>арт-терапия</w:t>
            </w:r>
            <w:proofErr w:type="spellEnd"/>
            <w:r w:rsidRPr="00E9675F">
              <w:rPr>
                <w:rFonts w:cs="Times New Roman"/>
                <w:lang w:val="ru-RU"/>
              </w:rPr>
              <w:t>, киндер-</w:t>
            </w:r>
            <w:proofErr w:type="gramStart"/>
            <w:r w:rsidRPr="00E9675F">
              <w:rPr>
                <w:rFonts w:cs="Times New Roman"/>
                <w:lang w:val="ru-RU"/>
              </w:rPr>
              <w:t>терапия</w:t>
            </w:r>
            <w:proofErr w:type="gramEnd"/>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7</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Моя душевная погода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Развитие </w:t>
            </w:r>
            <w:proofErr w:type="spellStart"/>
            <w:r w:rsidRPr="00E9675F">
              <w:rPr>
                <w:rFonts w:cs="Times New Roman"/>
                <w:lang w:val="ru-RU"/>
              </w:rPr>
              <w:t>сэмоционально-волевых</w:t>
            </w:r>
            <w:proofErr w:type="spellEnd"/>
            <w:r w:rsidRPr="00E9675F">
              <w:rPr>
                <w:rFonts w:cs="Times New Roman"/>
                <w:lang w:val="ru-RU"/>
              </w:rPr>
              <w:t xml:space="preserve"> установок ребенка, </w:t>
            </w:r>
            <w:proofErr w:type="spellStart"/>
            <w:r w:rsidRPr="00E9675F">
              <w:rPr>
                <w:rFonts w:cs="Times New Roman"/>
                <w:lang w:val="ru-RU"/>
              </w:rPr>
              <w:t>духовно-нравстенное</w:t>
            </w:r>
            <w:proofErr w:type="spellEnd"/>
            <w:r w:rsidRPr="00E9675F">
              <w:rPr>
                <w:rFonts w:cs="Times New Roman"/>
                <w:lang w:val="ru-RU"/>
              </w:rPr>
              <w:t xml:space="preserve"> воспитание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Презентации мультфильмы, и </w:t>
            </w:r>
            <w:proofErr w:type="spellStart"/>
            <w:r w:rsidRPr="00E9675F">
              <w:rPr>
                <w:rFonts w:cs="Times New Roman"/>
                <w:lang w:val="ru-RU"/>
              </w:rPr>
              <w:t>сказкотерапия</w:t>
            </w:r>
            <w:proofErr w:type="spellEnd"/>
            <w:r w:rsidRPr="00E9675F">
              <w:rPr>
                <w:rFonts w:cs="Times New Roman"/>
                <w:lang w:val="ru-RU"/>
              </w:rPr>
              <w:t xml:space="preserve">, </w:t>
            </w:r>
            <w:proofErr w:type="spellStart"/>
            <w:r w:rsidRPr="00E9675F">
              <w:rPr>
                <w:rFonts w:cs="Times New Roman"/>
                <w:lang w:val="ru-RU"/>
              </w:rPr>
              <w:t>арт-терапия</w:t>
            </w:r>
            <w:proofErr w:type="spellEnd"/>
            <w:r w:rsidRPr="00E9675F">
              <w:rPr>
                <w:rFonts w:cs="Times New Roman"/>
                <w:lang w:val="ru-RU"/>
              </w:rPr>
              <w:t>, киндер-</w:t>
            </w:r>
            <w:proofErr w:type="gramStart"/>
            <w:r w:rsidRPr="00E9675F">
              <w:rPr>
                <w:rFonts w:cs="Times New Roman"/>
                <w:lang w:val="ru-RU"/>
              </w:rPr>
              <w:t>терапия</w:t>
            </w:r>
            <w:proofErr w:type="gramEnd"/>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Вместе весело шагать...</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proofErr w:type="spellStart"/>
            <w:r w:rsidRPr="00E9675F">
              <w:rPr>
                <w:rFonts w:cs="Times New Roman"/>
                <w:lang w:val="ru-RU"/>
              </w:rPr>
              <w:t>Графомоторное</w:t>
            </w:r>
            <w:proofErr w:type="spellEnd"/>
            <w:r w:rsidRPr="00E9675F">
              <w:rPr>
                <w:rFonts w:cs="Times New Roman"/>
                <w:lang w:val="ru-RU"/>
              </w:rPr>
              <w:t xml:space="preserve"> </w:t>
            </w:r>
            <w:proofErr w:type="spellStart"/>
            <w:r w:rsidRPr="00E9675F">
              <w:rPr>
                <w:rFonts w:cs="Times New Roman"/>
                <w:lang w:val="ru-RU"/>
              </w:rPr>
              <w:t>развите</w:t>
            </w:r>
            <w:proofErr w:type="spellEnd"/>
            <w:r w:rsidRPr="00E9675F">
              <w:rPr>
                <w:rFonts w:cs="Times New Roman"/>
                <w:lang w:val="ru-RU"/>
              </w:rPr>
              <w:t>, социально-бытовое ориентирование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Презентации мультфильмы, и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«Солнце в ладошке</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межполушарного взаимодействия, развитие ориентации в пространстве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10</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Гармония души и тела</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психически познавательных процессов через коммуникативные навыки ребенка с приобщением его к социальной роли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Салют моих эмоций, фейерверки чувств</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Изучение эмоционально-волевого контроля, освоение новых техник и методик по </w:t>
            </w:r>
            <w:proofErr w:type="gramStart"/>
            <w:r w:rsidRPr="00E9675F">
              <w:rPr>
                <w:rFonts w:cs="Times New Roman"/>
                <w:lang w:val="ru-RU"/>
              </w:rPr>
              <w:t>само регуляции</w:t>
            </w:r>
            <w:proofErr w:type="gramEnd"/>
            <w:r w:rsidRPr="00E9675F">
              <w:rPr>
                <w:rFonts w:cs="Times New Roman"/>
                <w:lang w:val="ru-RU"/>
              </w:rPr>
              <w:t xml:space="preserve">  самовосстановлению.</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Наглядный материал, карандаши, ручки, бумага, пластилин, использование возможностей сенсорной комнаты и </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самый, самый</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Развитие самоопределения, социальной роли в обществе самооценки, диагностика тревожности и агрессивности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Я в вашем мире</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Диагностика </w:t>
            </w:r>
            <w:proofErr w:type="spellStart"/>
            <w:r w:rsidRPr="00E9675F">
              <w:rPr>
                <w:rFonts w:cs="Times New Roman"/>
                <w:lang w:val="ru-RU"/>
              </w:rPr>
              <w:t>социализированности</w:t>
            </w:r>
            <w:proofErr w:type="spellEnd"/>
            <w:r w:rsidRPr="00E9675F">
              <w:rPr>
                <w:rFonts w:cs="Times New Roman"/>
                <w:lang w:val="ru-RU"/>
              </w:rPr>
              <w:t xml:space="preserve"> личности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lastRenderedPageBreak/>
              <w:t>14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Поведение, которое я выбираю</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и развитие навыков общения, самоконтроля и самореализации в обществе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15</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proofErr w:type="gramStart"/>
            <w:r w:rsidRPr="00E9675F">
              <w:rPr>
                <w:rFonts w:cs="Times New Roman"/>
                <w:lang w:val="ru-RU"/>
              </w:rPr>
              <w:t>Мое</w:t>
            </w:r>
            <w:proofErr w:type="gramEnd"/>
            <w:r w:rsidRPr="00E9675F">
              <w:rPr>
                <w:rFonts w:cs="Times New Roman"/>
                <w:lang w:val="ru-RU"/>
              </w:rPr>
              <w:t xml:space="preserve"> многогранное 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Развитие мотивационной сферы ребенка, положительный настрой к школьному обучению, обучение навыкам </w:t>
            </w:r>
            <w:proofErr w:type="gramStart"/>
            <w:r w:rsidRPr="00E9675F">
              <w:rPr>
                <w:rFonts w:cs="Times New Roman"/>
                <w:lang w:val="ru-RU"/>
              </w:rPr>
              <w:t>само регуляции</w:t>
            </w:r>
            <w:proofErr w:type="gramEnd"/>
            <w:r w:rsidRPr="00E9675F">
              <w:rPr>
                <w:rFonts w:cs="Times New Roman"/>
                <w:lang w:val="ru-RU"/>
              </w:rPr>
              <w:t xml:space="preserve"> и самовосстановления</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тестовый и коррекционно-развивающий материал, проективные игры, сказка-терапия,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16</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 кругу друзей</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и развитие навыков общения, самоконтроля и самореализации в обществе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17</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Мир моих ощущений</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позитивных представлений об ощущениях ребенка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18</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Мир моего  восприятия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навыков восприятия познавательных категорий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19</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 стране облака Внимания</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развитие и коррекция внимания</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Наглядный материал, карандаши, ручки, бумага, пластилин, использование возможностей сенсорной комнаты и комнаты коррекционной гимнастики, использование модулей </w:t>
            </w:r>
            <w:r w:rsidRPr="00E9675F">
              <w:rPr>
                <w:rFonts w:cs="Times New Roman"/>
                <w:lang w:val="ru-RU"/>
              </w:rPr>
              <w:lastRenderedPageBreak/>
              <w:t>«</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lastRenderedPageBreak/>
              <w:t>20</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Потайные комнаты моей памяти</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Диагностика, развитие и коррекция памяти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4</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возможностей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21</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В веселом лабиринте мыслителя </w:t>
            </w:r>
            <w:proofErr w:type="spellStart"/>
            <w:r w:rsidRPr="00E9675F">
              <w:rPr>
                <w:rFonts w:cs="Times New Roman"/>
                <w:lang w:val="ru-RU"/>
              </w:rPr>
              <w:t>Головоломкина</w:t>
            </w:r>
            <w:proofErr w:type="spellEnd"/>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Диагностика, развитие, коррекция и формирование у ребенка </w:t>
            </w:r>
            <w:proofErr w:type="gramStart"/>
            <w:r w:rsidRPr="00E9675F">
              <w:rPr>
                <w:rFonts w:cs="Times New Roman"/>
                <w:lang w:val="ru-RU"/>
              </w:rPr>
              <w:t>мыслительных</w:t>
            </w:r>
            <w:proofErr w:type="gramEnd"/>
            <w:r w:rsidRPr="00E9675F">
              <w:rPr>
                <w:rFonts w:cs="Times New Roman"/>
                <w:lang w:val="ru-RU"/>
              </w:rPr>
              <w:t xml:space="preserve"> операции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8</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 xml:space="preserve">Наглядный материал, карандаши, ручки, бумага, пластилин </w:t>
            </w:r>
          </w:p>
          <w:p w:rsidR="00E9675F" w:rsidRPr="00E9675F" w:rsidRDefault="00E9675F" w:rsidP="0008570C">
            <w:pPr>
              <w:pStyle w:val="TableContents"/>
              <w:contextualSpacing/>
              <w:jc w:val="both"/>
              <w:rPr>
                <w:rFonts w:cs="Times New Roman"/>
                <w:lang w:val="ru-RU"/>
              </w:rPr>
            </w:pPr>
            <w:r w:rsidRPr="00E9675F">
              <w:rPr>
                <w:rFonts w:cs="Times New Roman"/>
                <w:lang w:val="ru-RU"/>
              </w:rPr>
              <w:t>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22</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Волшебный мир  речи</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речевой культуры ребенка, активизация словарного запаса, развитие активного и пассивного словаря, коррекция речевых нарушений.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10</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23</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В гостях у феи фантазии</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Формирование способностей к воображению развитие наглядно образных представлений и словесно-логических взаимосвязей.</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r w:rsidR="00E9675F" w:rsidRPr="00E9675F" w:rsidTr="00E9675F">
        <w:trPr>
          <w:gridAfter w:val="1"/>
          <w:wAfter w:w="809" w:type="dxa"/>
        </w:trPr>
        <w:tc>
          <w:tcPr>
            <w:tcW w:w="568"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24</w:t>
            </w:r>
          </w:p>
        </w:tc>
        <w:tc>
          <w:tcPr>
            <w:tcW w:w="2835"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Лето, ах лето!..</w:t>
            </w:r>
          </w:p>
        </w:tc>
        <w:tc>
          <w:tcPr>
            <w:tcW w:w="340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Обобщение полученных навыков, подготовка к адаптации при переходе на новую ступень в обучении, целенаправленное содействие к овладению социально-бытовыми нормами.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contextualSpacing/>
              <w:jc w:val="both"/>
              <w:rPr>
                <w:rFonts w:cs="Times New Roman"/>
                <w:lang w:val="ru-RU"/>
              </w:rPr>
            </w:pPr>
            <w:r w:rsidRPr="00E9675F">
              <w:rPr>
                <w:rFonts w:cs="Times New Roman"/>
                <w:lang w:val="ru-RU"/>
              </w:rPr>
              <w:t>2</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contextualSpacing/>
              <w:jc w:val="both"/>
              <w:rPr>
                <w:rFonts w:cs="Times New Roman"/>
                <w:lang w:val="ru-RU"/>
              </w:rPr>
            </w:pPr>
            <w:r w:rsidRPr="00E9675F">
              <w:rPr>
                <w:rFonts w:cs="Times New Roman"/>
                <w:lang w:val="ru-RU"/>
              </w:rPr>
              <w:t>Наглядный материал, карандаши, ручки, бумага, пластилин, использование возможностей сенсорной комнаты и комнаты коррекционной гимнастики, использование модулей «</w:t>
            </w:r>
            <w:proofErr w:type="spellStart"/>
            <w:r w:rsidRPr="00E9675F">
              <w:rPr>
                <w:rFonts w:cs="Times New Roman"/>
                <w:lang w:val="en-US"/>
              </w:rPr>
              <w:t>Pertra</w:t>
            </w:r>
            <w:proofErr w:type="spellEnd"/>
            <w:r w:rsidRPr="00E9675F">
              <w:rPr>
                <w:rFonts w:cs="Times New Roman"/>
                <w:lang w:val="ru-RU"/>
              </w:rPr>
              <w:t>»</w:t>
            </w:r>
          </w:p>
        </w:tc>
      </w:tr>
    </w:tbl>
    <w:p w:rsidR="00E9675F" w:rsidRPr="00E9675F" w:rsidRDefault="00881DE6" w:rsidP="0008570C">
      <w:pPr>
        <w:pStyle w:val="Standard"/>
        <w:tabs>
          <w:tab w:val="left" w:pos="-15"/>
        </w:tabs>
        <w:contextualSpacing/>
        <w:jc w:val="both"/>
        <w:rPr>
          <w:rFonts w:ascii="Times New Roman" w:hAnsi="Times New Roman" w:cs="Times New Roman"/>
        </w:rPr>
      </w:pPr>
      <w:r>
        <w:rPr>
          <w:rFonts w:ascii="Times New Roman" w:hAnsi="Times New Roman" w:cs="Times New Roman"/>
          <w:noProof/>
          <w:lang w:eastAsia="ru-RU" w:bidi="ar-SA"/>
        </w:rPr>
        <w:pict>
          <v:shapetype id="_x0000_t202" coordsize="21600,21600" o:spt="202" path="m,l,21600r21600,l21600,xe">
            <v:stroke joinstyle="miter"/>
            <v:path gradientshapeok="t" o:connecttype="rect"/>
          </v:shapetype>
          <v:shape id="_x0000_s1042" type="#_x0000_t202" style="position:absolute;left:0;text-align:left;margin-left:-19.85pt;margin-top:-410.1pt;width:1in;height:1in;z-index:-251651584;mso-position-horizontal-relative:text;mso-position-vertical-relative:text" strokecolor="white">
            <v:textbox style="mso-next-textbox:#_x0000_s1042">
              <w:txbxContent>
                <w:p w:rsidR="00E01211" w:rsidRDefault="00E01211" w:rsidP="00E9675F"/>
              </w:txbxContent>
            </v:textbox>
          </v:shape>
        </w:pict>
      </w:r>
    </w:p>
    <w:p w:rsidR="00E9675F" w:rsidRPr="00E9675F" w:rsidRDefault="00E9675F" w:rsidP="0008570C">
      <w:pPr>
        <w:pStyle w:val="Standard"/>
        <w:ind w:firstLine="709"/>
        <w:contextualSpacing/>
        <w:jc w:val="both"/>
        <w:rPr>
          <w:rFonts w:ascii="Times New Roman" w:hAnsi="Times New Roman" w:cs="Times New Roman"/>
          <w:b/>
        </w:rPr>
      </w:pPr>
      <w:r w:rsidRPr="00E9675F">
        <w:rPr>
          <w:rFonts w:ascii="Times New Roman" w:hAnsi="Times New Roman" w:cs="Times New Roman"/>
          <w:b/>
        </w:rPr>
        <w:t>Основные виды деятельности педагога-психолога в ходе реализации программы</w:t>
      </w:r>
    </w:p>
    <w:p w:rsidR="00E9675F" w:rsidRPr="00E9675F" w:rsidRDefault="00E9675F" w:rsidP="0008570C">
      <w:pPr>
        <w:pStyle w:val="Standard"/>
        <w:contextualSpacing/>
        <w:jc w:val="both"/>
        <w:rPr>
          <w:rFonts w:ascii="Times New Roman" w:hAnsi="Times New Roman" w:cs="Times New Roman"/>
          <w:b/>
          <w:i/>
        </w:rPr>
      </w:pPr>
      <w:r w:rsidRPr="00E9675F">
        <w:rPr>
          <w:rFonts w:ascii="Times New Roman" w:hAnsi="Times New Roman" w:cs="Times New Roman"/>
          <w:b/>
          <w:i/>
        </w:rPr>
        <w:t>Проектирование индивидуальных образовательных маршрутов обучающихся.</w:t>
      </w:r>
    </w:p>
    <w:p w:rsidR="00E9675F" w:rsidRPr="00E9675F" w:rsidRDefault="00E9675F" w:rsidP="0008570C">
      <w:pPr>
        <w:pStyle w:val="Standard"/>
        <w:contextualSpacing/>
        <w:jc w:val="both"/>
        <w:rPr>
          <w:rFonts w:ascii="Times New Roman" w:hAnsi="Times New Roman" w:cs="Times New Roman"/>
          <w:i/>
          <w:iCs/>
          <w:u w:val="single"/>
        </w:rPr>
      </w:pPr>
      <w:r w:rsidRPr="00E9675F">
        <w:rPr>
          <w:rFonts w:ascii="Times New Roman" w:hAnsi="Times New Roman" w:cs="Times New Roman"/>
          <w:i/>
          <w:iCs/>
          <w:u w:val="single"/>
        </w:rPr>
        <w:t>Алгоритм проектирования индивидуальных образовательных маршрутов обучающихся</w:t>
      </w:r>
    </w:p>
    <w:p w:rsidR="00E9675F" w:rsidRPr="00E9675F" w:rsidRDefault="00E9675F" w:rsidP="0008570C">
      <w:pPr>
        <w:pStyle w:val="Standard"/>
        <w:numPr>
          <w:ilvl w:val="0"/>
          <w:numId w:val="61"/>
        </w:numPr>
        <w:autoSpaceDN w:val="0"/>
        <w:ind w:left="644" w:hanging="360"/>
        <w:contextualSpacing/>
        <w:jc w:val="both"/>
        <w:rPr>
          <w:rFonts w:ascii="Times New Roman" w:hAnsi="Times New Roman" w:cs="Times New Roman"/>
        </w:rPr>
      </w:pPr>
      <w:r w:rsidRPr="00E9675F">
        <w:rPr>
          <w:rFonts w:ascii="Times New Roman" w:hAnsi="Times New Roman" w:cs="Times New Roman"/>
        </w:rPr>
        <w:t>Анализ рекомендаций ПМПК на каждого ребёнка.</w:t>
      </w:r>
    </w:p>
    <w:p w:rsidR="00E9675F" w:rsidRPr="00E9675F" w:rsidRDefault="00E9675F" w:rsidP="0008570C">
      <w:pPr>
        <w:pStyle w:val="Standard"/>
        <w:numPr>
          <w:ilvl w:val="0"/>
          <w:numId w:val="35"/>
        </w:numPr>
        <w:autoSpaceDN w:val="0"/>
        <w:ind w:left="1429" w:hanging="360"/>
        <w:contextualSpacing/>
        <w:jc w:val="both"/>
        <w:rPr>
          <w:rFonts w:ascii="Times New Roman" w:hAnsi="Times New Roman" w:cs="Times New Roman"/>
        </w:rPr>
      </w:pPr>
      <w:r w:rsidRPr="00E9675F">
        <w:rPr>
          <w:rFonts w:ascii="Times New Roman" w:hAnsi="Times New Roman" w:cs="Times New Roman"/>
        </w:rPr>
        <w:t>Определение групп детей со сходными рекомендациями.</w:t>
      </w:r>
    </w:p>
    <w:p w:rsidR="00E9675F" w:rsidRPr="00E9675F" w:rsidRDefault="00E9675F" w:rsidP="0008570C">
      <w:pPr>
        <w:pStyle w:val="Standard"/>
        <w:numPr>
          <w:ilvl w:val="0"/>
          <w:numId w:val="35"/>
        </w:numPr>
        <w:autoSpaceDN w:val="0"/>
        <w:ind w:left="1429" w:hanging="360"/>
        <w:contextualSpacing/>
        <w:jc w:val="both"/>
        <w:rPr>
          <w:rFonts w:ascii="Times New Roman" w:hAnsi="Times New Roman" w:cs="Times New Roman"/>
        </w:rPr>
      </w:pPr>
      <w:r w:rsidRPr="00E9675F">
        <w:rPr>
          <w:rFonts w:ascii="Times New Roman" w:hAnsi="Times New Roman" w:cs="Times New Roman"/>
        </w:rPr>
        <w:lastRenderedPageBreak/>
        <w:t>Составление индивидуального маршрута развития</w:t>
      </w:r>
      <w:proofErr w:type="gramStart"/>
      <w:r w:rsidRPr="00E9675F">
        <w:rPr>
          <w:rFonts w:ascii="Times New Roman" w:hAnsi="Times New Roman" w:cs="Times New Roman"/>
        </w:rPr>
        <w:t>.(</w:t>
      </w:r>
      <w:proofErr w:type="gramEnd"/>
      <w:r w:rsidRPr="00E9675F">
        <w:rPr>
          <w:rFonts w:ascii="Times New Roman" w:hAnsi="Times New Roman" w:cs="Times New Roman"/>
        </w:rPr>
        <w:t>см приложение 1)</w:t>
      </w:r>
    </w:p>
    <w:p w:rsidR="00E9675F" w:rsidRPr="00E9675F" w:rsidRDefault="00E9675F" w:rsidP="0008570C">
      <w:pPr>
        <w:pStyle w:val="Standard"/>
        <w:numPr>
          <w:ilvl w:val="0"/>
          <w:numId w:val="35"/>
        </w:numPr>
        <w:autoSpaceDN w:val="0"/>
        <w:ind w:left="1429" w:hanging="360"/>
        <w:contextualSpacing/>
        <w:jc w:val="both"/>
        <w:rPr>
          <w:rFonts w:ascii="Times New Roman" w:hAnsi="Times New Roman" w:cs="Times New Roman"/>
        </w:rPr>
      </w:pPr>
      <w:proofErr w:type="gramStart"/>
      <w:r w:rsidRPr="00E9675F">
        <w:rPr>
          <w:rFonts w:ascii="Times New Roman" w:hAnsi="Times New Roman" w:cs="Times New Roman"/>
        </w:rPr>
        <w:t>Распределение обучающихся по группам внутри класса (начальной школы) для коррекционных занятий.</w:t>
      </w:r>
      <w:proofErr w:type="gramEnd"/>
    </w:p>
    <w:p w:rsidR="00E9675F" w:rsidRPr="00E9675F" w:rsidRDefault="00E9675F" w:rsidP="0008570C">
      <w:pPr>
        <w:pStyle w:val="Standard"/>
        <w:numPr>
          <w:ilvl w:val="0"/>
          <w:numId w:val="35"/>
        </w:numPr>
        <w:autoSpaceDN w:val="0"/>
        <w:ind w:left="1429" w:hanging="360"/>
        <w:contextualSpacing/>
        <w:jc w:val="both"/>
        <w:rPr>
          <w:rFonts w:ascii="Times New Roman" w:hAnsi="Times New Roman" w:cs="Times New Roman"/>
        </w:rPr>
      </w:pPr>
      <w:r w:rsidRPr="00E9675F">
        <w:rPr>
          <w:rFonts w:ascii="Times New Roman" w:hAnsi="Times New Roman" w:cs="Times New Roman"/>
        </w:rPr>
        <w:t>Проведение индивидуальных и групповых коррекционных занятий.</w:t>
      </w:r>
    </w:p>
    <w:p w:rsidR="00E9675F" w:rsidRPr="00E9675F" w:rsidRDefault="00E9675F" w:rsidP="0008570C">
      <w:pPr>
        <w:pStyle w:val="Standard"/>
        <w:numPr>
          <w:ilvl w:val="0"/>
          <w:numId w:val="35"/>
        </w:numPr>
        <w:autoSpaceDN w:val="0"/>
        <w:ind w:left="1429" w:hanging="360"/>
        <w:contextualSpacing/>
        <w:jc w:val="both"/>
        <w:rPr>
          <w:rFonts w:ascii="Times New Roman" w:hAnsi="Times New Roman" w:cs="Times New Roman"/>
        </w:rPr>
      </w:pPr>
      <w:r w:rsidRPr="00E9675F">
        <w:rPr>
          <w:rFonts w:ascii="Times New Roman" w:hAnsi="Times New Roman" w:cs="Times New Roman"/>
        </w:rPr>
        <w:t>На основании диагностических исследований корректировка маршрута на новый учебный год.</w:t>
      </w:r>
    </w:p>
    <w:p w:rsidR="00E9675F" w:rsidRPr="00E9675F" w:rsidRDefault="00E9675F" w:rsidP="0008570C">
      <w:pPr>
        <w:pStyle w:val="Standard"/>
        <w:ind w:firstLine="360"/>
        <w:contextualSpacing/>
        <w:jc w:val="both"/>
        <w:rPr>
          <w:rFonts w:ascii="Times New Roman" w:hAnsi="Times New Roman" w:cs="Times New Roman"/>
        </w:rPr>
      </w:pPr>
      <w:r w:rsidRPr="00E9675F">
        <w:rPr>
          <w:rFonts w:ascii="Times New Roman" w:hAnsi="Times New Roman" w:cs="Times New Roman"/>
        </w:rPr>
        <w:t xml:space="preserve">Индивидуальные образовательные маршруты учитывают личностные особенности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 xml:space="preserve">, рекомендации </w:t>
      </w:r>
      <w:proofErr w:type="spellStart"/>
      <w:r w:rsidRPr="00E9675F">
        <w:rPr>
          <w:rFonts w:ascii="Times New Roman" w:hAnsi="Times New Roman" w:cs="Times New Roman"/>
        </w:rPr>
        <w:t>психолого-медико-педагогической</w:t>
      </w:r>
      <w:proofErr w:type="spellEnd"/>
      <w:r w:rsidRPr="00E9675F">
        <w:rPr>
          <w:rFonts w:ascii="Times New Roman" w:hAnsi="Times New Roman" w:cs="Times New Roman"/>
        </w:rPr>
        <w:t xml:space="preserve"> комиссии. В них определяется оптимальный педагогический маршрут школьников, обеспечивается индивидуальное сопровождение ребенка в образовательном учреждении,  разрабатываются планы индивидуального (группового) обучения и программы индивидуальной коррекции. Эта работа осуществляется на основе глубокого психодиагностического изучения детей с ограниченными возможностями здоровья </w:t>
      </w:r>
      <w:proofErr w:type="gramStart"/>
      <w:r w:rsidRPr="00E9675F">
        <w:rPr>
          <w:rFonts w:ascii="Times New Roman" w:hAnsi="Times New Roman" w:cs="Times New Roman"/>
        </w:rPr>
        <w:t>на</w:t>
      </w:r>
      <w:proofErr w:type="gramEnd"/>
      <w:r w:rsidRPr="00E9675F">
        <w:rPr>
          <w:rFonts w:ascii="Times New Roman" w:hAnsi="Times New Roman" w:cs="Times New Roman"/>
        </w:rPr>
        <w:t xml:space="preserve"> индивидуальных и групповых коррекционных занятий.</w:t>
      </w:r>
    </w:p>
    <w:p w:rsidR="00E9675F" w:rsidRPr="00E9675F" w:rsidRDefault="00E9675F" w:rsidP="0008570C">
      <w:pPr>
        <w:pStyle w:val="Standard"/>
        <w:ind w:firstLine="360"/>
        <w:contextualSpacing/>
        <w:jc w:val="both"/>
        <w:rPr>
          <w:rFonts w:ascii="Times New Roman" w:hAnsi="Times New Roman" w:cs="Times New Roman"/>
        </w:rPr>
      </w:pPr>
      <w:r w:rsidRPr="00E9675F">
        <w:rPr>
          <w:rFonts w:ascii="Times New Roman" w:hAnsi="Times New Roman" w:cs="Times New Roman"/>
        </w:rPr>
        <w:t xml:space="preserve">Индивидуальные и групповые коррекционные занятия проводятся </w:t>
      </w:r>
      <w:r w:rsidRPr="00E9675F">
        <w:rPr>
          <w:rFonts w:ascii="Times New Roman" w:hAnsi="Times New Roman" w:cs="Times New Roman"/>
          <w:color w:val="000000"/>
        </w:rPr>
        <w:t xml:space="preserve">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Количество недельных часов (3-4 часа), отводимых на эти занятия в каждом классе, входит в нагрузку не каждого отдельно обучающегося, а учителя. На долю же каждого обучающегося приходится в неделю два занятия продолжительностью до 20-30 минут. Эти занятия проводятся индивидуально или в малых группах,  укомплектованных на основе сходства корригируемых недостатков. Часы для индивидуальных и групповых коррекционных занятий выделяются на математику, русский язык, занятия с психологом.  </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b/>
        </w:rPr>
        <w:t>Психологическое сопровождение школьников, которым рекомендовано обучение в специальных (коррекционных) классах</w:t>
      </w:r>
    </w:p>
    <w:p w:rsidR="00E9675F" w:rsidRPr="00E9675F" w:rsidRDefault="00E9675F" w:rsidP="0008570C">
      <w:pPr>
        <w:pStyle w:val="Standard"/>
        <w:ind w:firstLine="708"/>
        <w:contextualSpacing/>
        <w:jc w:val="both"/>
        <w:rPr>
          <w:rFonts w:ascii="Times New Roman" w:hAnsi="Times New Roman" w:cs="Times New Roman"/>
        </w:rPr>
      </w:pPr>
      <w:r w:rsidRPr="00E9675F">
        <w:rPr>
          <w:rFonts w:ascii="Times New Roman" w:hAnsi="Times New Roman" w:cs="Times New Roman"/>
          <w:b/>
          <w:i/>
        </w:rPr>
        <w:t>Психологическое сопровождение</w:t>
      </w:r>
      <w:r w:rsidRPr="00E9675F">
        <w:rPr>
          <w:rFonts w:ascii="Times New Roman" w:hAnsi="Times New Roman" w:cs="Times New Roman"/>
        </w:rPr>
        <w:t xml:space="preserve"> – это система профессиональной деятельности педагога-психолога, направленной на создание социально-психологических условий для успешного обучения и психологического развития ребёнка.</w:t>
      </w:r>
    </w:p>
    <w:p w:rsidR="00E9675F" w:rsidRPr="00E9675F" w:rsidRDefault="00E9675F" w:rsidP="0008570C">
      <w:pPr>
        <w:pStyle w:val="Standard"/>
        <w:contextualSpacing/>
        <w:jc w:val="both"/>
        <w:rPr>
          <w:rFonts w:ascii="Times New Roman" w:hAnsi="Times New Roman" w:cs="Times New Roman"/>
          <w:b/>
          <w:i/>
        </w:rPr>
      </w:pPr>
      <w:r w:rsidRPr="00E9675F">
        <w:rPr>
          <w:rFonts w:ascii="Times New Roman" w:hAnsi="Times New Roman" w:cs="Times New Roman"/>
          <w:b/>
          <w:i/>
        </w:rPr>
        <w:tab/>
        <w:t xml:space="preserve">Основные принципы деятельности педагога-психолога с </w:t>
      </w:r>
      <w:proofErr w:type="gramStart"/>
      <w:r w:rsidRPr="00E9675F">
        <w:rPr>
          <w:rFonts w:ascii="Times New Roman" w:hAnsi="Times New Roman" w:cs="Times New Roman"/>
          <w:b/>
          <w:i/>
        </w:rPr>
        <w:t>обучающимися</w:t>
      </w:r>
      <w:proofErr w:type="gramEnd"/>
      <w:r w:rsidRPr="00E9675F">
        <w:rPr>
          <w:rFonts w:ascii="Times New Roman" w:hAnsi="Times New Roman" w:cs="Times New Roman"/>
          <w:b/>
          <w:i/>
        </w:rPr>
        <w:t xml:space="preserve"> специальных (коррекционных) классов. </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1. Соблюдение интересов ребенка. На всех этапах обследования, а также при выборе индивидуального образовательного маршрута.</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2. Комплексное изучение ребенка.</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3. Целостное изучение ребенка. Изучение состояний ребенка как единства когнитивного и аффективного развития, совокупности всех психических качеств личности, обусловленных мотивационными установками и психофизическими особенностями.</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4. Структурно-динамическое изучение ребенка. Оценка развития с точки зрения возрастной соотнесенности и определенной последовательности развития функций.</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xml:space="preserve">5. </w:t>
      </w:r>
      <w:proofErr w:type="spellStart"/>
      <w:r w:rsidRPr="00E9675F">
        <w:rPr>
          <w:rFonts w:ascii="Times New Roman" w:hAnsi="Times New Roman" w:cs="Times New Roman"/>
        </w:rPr>
        <w:t>Координированность</w:t>
      </w:r>
      <w:proofErr w:type="spellEnd"/>
      <w:r w:rsidRPr="00E9675F">
        <w:rPr>
          <w:rFonts w:ascii="Times New Roman" w:hAnsi="Times New Roman" w:cs="Times New Roman"/>
        </w:rPr>
        <w:t xml:space="preserve"> коррекционно-развивающей работы. Четкое распределение и согласованность действий специалистов.</w:t>
      </w:r>
    </w:p>
    <w:p w:rsidR="00E9675F" w:rsidRPr="00E9675F" w:rsidRDefault="00E9675F" w:rsidP="0008570C">
      <w:pPr>
        <w:pStyle w:val="Standard"/>
        <w:contextualSpacing/>
        <w:jc w:val="both"/>
        <w:rPr>
          <w:rFonts w:ascii="Times New Roman" w:hAnsi="Times New Roman" w:cs="Times New Roman"/>
          <w:i/>
          <w:u w:val="single"/>
        </w:rPr>
      </w:pPr>
      <w:r w:rsidRPr="00E9675F">
        <w:rPr>
          <w:rFonts w:ascii="Times New Roman" w:hAnsi="Times New Roman" w:cs="Times New Roman"/>
          <w:i/>
          <w:u w:val="single"/>
        </w:rPr>
        <w:t xml:space="preserve">Алгоритм сопровождения </w:t>
      </w:r>
      <w:proofErr w:type="gramStart"/>
      <w:r w:rsidRPr="00E9675F">
        <w:rPr>
          <w:rFonts w:ascii="Times New Roman" w:hAnsi="Times New Roman" w:cs="Times New Roman"/>
          <w:i/>
          <w:u w:val="single"/>
        </w:rPr>
        <w:t>обучающихся</w:t>
      </w:r>
      <w:proofErr w:type="gramEnd"/>
      <w:r w:rsidRPr="00E9675F">
        <w:rPr>
          <w:rFonts w:ascii="Times New Roman" w:hAnsi="Times New Roman" w:cs="Times New Roman"/>
          <w:i/>
          <w:u w:val="single"/>
        </w:rPr>
        <w:t xml:space="preserve"> с ограниченными возможностями здоровья</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Анализ рекомендаций ПМПК</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Распределение детей на группы в соответствии с рекомендациями ПМПК</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Консультационная работа с педагогами и родителями.</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 xml:space="preserve">Просвещение педагогов и родителей          </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 xml:space="preserve">Подбор программ для коррекционных занятий с </w:t>
      </w:r>
      <w:proofErr w:type="gramStart"/>
      <w:r w:rsidRPr="00E9675F">
        <w:rPr>
          <w:rFonts w:ascii="Times New Roman" w:hAnsi="Times New Roman" w:cs="Times New Roman"/>
        </w:rPr>
        <w:t>обучающимися</w:t>
      </w:r>
      <w:proofErr w:type="gramEnd"/>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 xml:space="preserve">Коррекционные занятия с </w:t>
      </w:r>
      <w:proofErr w:type="gramStart"/>
      <w:r w:rsidRPr="00E9675F">
        <w:rPr>
          <w:rFonts w:ascii="Times New Roman" w:hAnsi="Times New Roman" w:cs="Times New Roman"/>
        </w:rPr>
        <w:t>обучающимися</w:t>
      </w:r>
      <w:proofErr w:type="gramEnd"/>
      <w:r w:rsidRPr="00E9675F">
        <w:rPr>
          <w:rFonts w:ascii="Times New Roman" w:hAnsi="Times New Roman" w:cs="Times New Roman"/>
        </w:rPr>
        <w:t xml:space="preserve"> </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Мониторинг эффективности коррекционной работы</w:t>
      </w:r>
    </w:p>
    <w:p w:rsidR="00E9675F" w:rsidRPr="00E9675F" w:rsidRDefault="00E9675F" w:rsidP="0008570C">
      <w:pPr>
        <w:pStyle w:val="Standard"/>
        <w:numPr>
          <w:ilvl w:val="0"/>
          <w:numId w:val="91"/>
        </w:numPr>
        <w:autoSpaceDN w:val="0"/>
        <w:contextualSpacing/>
        <w:jc w:val="both"/>
        <w:rPr>
          <w:rFonts w:ascii="Times New Roman" w:hAnsi="Times New Roman" w:cs="Times New Roman"/>
        </w:rPr>
      </w:pPr>
      <w:r w:rsidRPr="00E9675F">
        <w:rPr>
          <w:rFonts w:ascii="Times New Roman" w:hAnsi="Times New Roman" w:cs="Times New Roman"/>
        </w:rPr>
        <w:t>Анализ проведенной коррекционной работы</w:t>
      </w:r>
    </w:p>
    <w:p w:rsidR="00E9675F" w:rsidRPr="00E9675F" w:rsidRDefault="00E9675F" w:rsidP="0008570C">
      <w:pPr>
        <w:pStyle w:val="Standard"/>
        <w:contextualSpacing/>
        <w:jc w:val="both"/>
        <w:rPr>
          <w:rFonts w:ascii="Times New Roman" w:hAnsi="Times New Roman" w:cs="Times New Roman"/>
          <w:b/>
          <w:i/>
        </w:rPr>
      </w:pPr>
      <w:r w:rsidRPr="00E9675F">
        <w:rPr>
          <w:rFonts w:ascii="Times New Roman" w:hAnsi="Times New Roman" w:cs="Times New Roman"/>
          <w:b/>
          <w:i/>
        </w:rPr>
        <w:t>Направления сопровождающей работы педагога-психолога</w:t>
      </w:r>
    </w:p>
    <w:p w:rsidR="00E9675F" w:rsidRPr="00E9675F" w:rsidRDefault="00E9675F" w:rsidP="0008570C">
      <w:pPr>
        <w:pStyle w:val="Standard"/>
        <w:numPr>
          <w:ilvl w:val="0"/>
          <w:numId w:val="79"/>
        </w:numPr>
        <w:autoSpaceDN w:val="0"/>
        <w:contextualSpacing/>
        <w:jc w:val="both"/>
        <w:rPr>
          <w:rFonts w:ascii="Times New Roman" w:hAnsi="Times New Roman" w:cs="Times New Roman"/>
        </w:rPr>
      </w:pPr>
      <w:r w:rsidRPr="00E9675F">
        <w:rPr>
          <w:rFonts w:ascii="Times New Roman" w:hAnsi="Times New Roman" w:cs="Times New Roman"/>
        </w:rPr>
        <w:t xml:space="preserve">Диагностика психического развития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w:t>
      </w:r>
    </w:p>
    <w:p w:rsidR="00E9675F" w:rsidRPr="00E9675F" w:rsidRDefault="00E9675F" w:rsidP="0008570C">
      <w:pPr>
        <w:pStyle w:val="Standard"/>
        <w:numPr>
          <w:ilvl w:val="0"/>
          <w:numId w:val="79"/>
        </w:numPr>
        <w:autoSpaceDN w:val="0"/>
        <w:contextualSpacing/>
        <w:jc w:val="both"/>
        <w:rPr>
          <w:rFonts w:ascii="Times New Roman" w:hAnsi="Times New Roman" w:cs="Times New Roman"/>
        </w:rPr>
      </w:pPr>
      <w:r w:rsidRPr="00E9675F">
        <w:rPr>
          <w:rFonts w:ascii="Times New Roman" w:hAnsi="Times New Roman" w:cs="Times New Roman"/>
        </w:rPr>
        <w:lastRenderedPageBreak/>
        <w:t>Анализ предшествующей ситуации развития, продуктов деятельности обучающихся.</w:t>
      </w:r>
    </w:p>
    <w:p w:rsidR="00E9675F" w:rsidRPr="00E9675F" w:rsidRDefault="00E9675F" w:rsidP="0008570C">
      <w:pPr>
        <w:pStyle w:val="Standard"/>
        <w:numPr>
          <w:ilvl w:val="0"/>
          <w:numId w:val="79"/>
        </w:numPr>
        <w:autoSpaceDN w:val="0"/>
        <w:contextualSpacing/>
        <w:jc w:val="both"/>
        <w:rPr>
          <w:rFonts w:ascii="Times New Roman" w:hAnsi="Times New Roman" w:cs="Times New Roman"/>
        </w:rPr>
      </w:pPr>
      <w:r w:rsidRPr="00E9675F">
        <w:rPr>
          <w:rFonts w:ascii="Times New Roman" w:hAnsi="Times New Roman" w:cs="Times New Roman"/>
        </w:rPr>
        <w:t>Анализ сопровождающей документации.</w:t>
      </w:r>
    </w:p>
    <w:p w:rsidR="00E9675F" w:rsidRPr="00E9675F" w:rsidRDefault="00E9675F" w:rsidP="0008570C">
      <w:pPr>
        <w:pStyle w:val="Standard"/>
        <w:numPr>
          <w:ilvl w:val="0"/>
          <w:numId w:val="79"/>
        </w:numPr>
        <w:autoSpaceDN w:val="0"/>
        <w:contextualSpacing/>
        <w:jc w:val="both"/>
        <w:rPr>
          <w:rFonts w:ascii="Times New Roman" w:hAnsi="Times New Roman" w:cs="Times New Roman"/>
        </w:rPr>
      </w:pPr>
      <w:r w:rsidRPr="00E9675F">
        <w:rPr>
          <w:rFonts w:ascii="Times New Roman" w:hAnsi="Times New Roman" w:cs="Times New Roman"/>
        </w:rPr>
        <w:t xml:space="preserve">Коррекционно-развивающая работа с </w:t>
      </w:r>
      <w:proofErr w:type="gramStart"/>
      <w:r w:rsidRPr="00E9675F">
        <w:rPr>
          <w:rFonts w:ascii="Times New Roman" w:hAnsi="Times New Roman" w:cs="Times New Roman"/>
        </w:rPr>
        <w:t>обучающимися</w:t>
      </w:r>
      <w:proofErr w:type="gramEnd"/>
      <w:r w:rsidRPr="00E9675F">
        <w:rPr>
          <w:rFonts w:ascii="Times New Roman" w:hAnsi="Times New Roman" w:cs="Times New Roman"/>
        </w:rPr>
        <w:t>.</w:t>
      </w:r>
    </w:p>
    <w:p w:rsidR="00E9675F" w:rsidRPr="00E9675F" w:rsidRDefault="00E9675F" w:rsidP="0008570C">
      <w:pPr>
        <w:pStyle w:val="Standard"/>
        <w:contextualSpacing/>
        <w:jc w:val="both"/>
        <w:rPr>
          <w:rFonts w:ascii="Times New Roman" w:hAnsi="Times New Roman" w:cs="Times New Roman"/>
          <w:b/>
        </w:rPr>
      </w:pPr>
      <w:r w:rsidRPr="00E9675F">
        <w:rPr>
          <w:rFonts w:ascii="Times New Roman" w:hAnsi="Times New Roman" w:cs="Times New Roman"/>
          <w:b/>
        </w:rPr>
        <w:t xml:space="preserve">1. Диагностика психического развития </w:t>
      </w:r>
      <w:proofErr w:type="gramStart"/>
      <w:r w:rsidRPr="00E9675F">
        <w:rPr>
          <w:rFonts w:ascii="Times New Roman" w:hAnsi="Times New Roman" w:cs="Times New Roman"/>
          <w:b/>
        </w:rPr>
        <w:t>обучающихся</w:t>
      </w:r>
      <w:proofErr w:type="gramEnd"/>
    </w:p>
    <w:p w:rsidR="00E9675F" w:rsidRPr="00E9675F" w:rsidRDefault="00E9675F" w:rsidP="0008570C">
      <w:pPr>
        <w:pStyle w:val="Standard"/>
        <w:ind w:firstLine="284"/>
        <w:contextualSpacing/>
        <w:jc w:val="both"/>
        <w:rPr>
          <w:rFonts w:ascii="Times New Roman" w:hAnsi="Times New Roman" w:cs="Times New Roman"/>
        </w:rPr>
      </w:pPr>
      <w:r w:rsidRPr="00E9675F">
        <w:rPr>
          <w:rFonts w:ascii="Times New Roman" w:hAnsi="Times New Roman" w:cs="Times New Roman"/>
        </w:rPr>
        <w:t>Цель</w:t>
      </w:r>
      <w:r w:rsidRPr="00E9675F">
        <w:rPr>
          <w:rFonts w:ascii="Times New Roman" w:hAnsi="Times New Roman" w:cs="Times New Roman"/>
          <w:b/>
        </w:rPr>
        <w:t xml:space="preserve"> </w:t>
      </w:r>
      <w:r w:rsidRPr="00E9675F">
        <w:rPr>
          <w:rFonts w:ascii="Times New Roman" w:hAnsi="Times New Roman" w:cs="Times New Roman"/>
        </w:rPr>
        <w:t>психологического обследования – определение актуального уровня развития учащегося, его потенциальных возможностей, индивидуальных особенностей интеллектуального и эмоционального развития, прогнозирование дальнейшего развития и разработка путей и методов коррекционной работы. При психологическом обследовании выявляется уровень развития высших психологических функций, двигательной и эмоционально-волевой сферы, работоспособности, мотивационной сферы.</w:t>
      </w:r>
    </w:p>
    <w:p w:rsidR="00E9675F" w:rsidRPr="00E9675F" w:rsidRDefault="00E9675F" w:rsidP="0008570C">
      <w:pPr>
        <w:pStyle w:val="Standard"/>
        <w:ind w:firstLine="284"/>
        <w:contextualSpacing/>
        <w:jc w:val="both"/>
        <w:rPr>
          <w:rFonts w:ascii="Times New Roman" w:hAnsi="Times New Roman" w:cs="Times New Roman"/>
        </w:rPr>
      </w:pPr>
      <w:r w:rsidRPr="00E9675F">
        <w:rPr>
          <w:rFonts w:ascii="Times New Roman" w:hAnsi="Times New Roman" w:cs="Times New Roman"/>
        </w:rPr>
        <w:t>Успешность воспитания, обучения, социальной адаптации ребенка с нарушениями развития зависят от правильной оценки его возможностей и особенностей развития. Эту задачу решает комплексная психолого-педагогическая диагностика. Она является первым и очень важным этапом в системе мероприятий, обеспечивающих специальное обучение, коррекционно-педагогическую и психологическую помощь. Иметь представление об основных особенностях детей с ограниченными возможностями здоровья важно для всех специалистов, работающих с детьми: учителей, воспитателей, логопедов. Ведь чем раньше будут выявлены неблагоприятные тенденции в развитии ребенка, тем успешнее может оказаться их преодоление.</w:t>
      </w:r>
    </w:p>
    <w:p w:rsidR="00E9675F" w:rsidRPr="00E9675F" w:rsidRDefault="00E9675F" w:rsidP="0008570C">
      <w:pPr>
        <w:pStyle w:val="Standard"/>
        <w:ind w:left="360"/>
        <w:contextualSpacing/>
        <w:jc w:val="both"/>
        <w:rPr>
          <w:rFonts w:ascii="Times New Roman" w:hAnsi="Times New Roman" w:cs="Times New Roman"/>
          <w:iCs/>
          <w:u w:val="single"/>
        </w:rPr>
      </w:pPr>
      <w:r w:rsidRPr="00E9675F">
        <w:rPr>
          <w:rFonts w:ascii="Times New Roman" w:hAnsi="Times New Roman" w:cs="Times New Roman"/>
          <w:iCs/>
          <w:u w:val="single"/>
        </w:rPr>
        <w:t>Назначение диагностики:</w:t>
      </w:r>
    </w:p>
    <w:p w:rsidR="00E9675F" w:rsidRPr="00E9675F" w:rsidRDefault="00E9675F" w:rsidP="0008570C">
      <w:pPr>
        <w:pStyle w:val="Standard"/>
        <w:numPr>
          <w:ilvl w:val="0"/>
          <w:numId w:val="62"/>
        </w:numPr>
        <w:autoSpaceDN w:val="0"/>
        <w:ind w:left="644" w:hanging="360"/>
        <w:contextualSpacing/>
        <w:jc w:val="both"/>
        <w:rPr>
          <w:rFonts w:ascii="Times New Roman" w:hAnsi="Times New Roman" w:cs="Times New Roman"/>
        </w:rPr>
      </w:pPr>
      <w:r w:rsidRPr="00E9675F">
        <w:rPr>
          <w:rFonts w:ascii="Times New Roman" w:hAnsi="Times New Roman" w:cs="Times New Roman"/>
        </w:rPr>
        <w:t>составление социально-психологического портрета школьника с ОВЗ, ребенка-инвалида;</w:t>
      </w:r>
    </w:p>
    <w:p w:rsidR="00E9675F" w:rsidRPr="00E9675F" w:rsidRDefault="00E9675F" w:rsidP="0008570C">
      <w:pPr>
        <w:pStyle w:val="Standard"/>
        <w:numPr>
          <w:ilvl w:val="0"/>
          <w:numId w:val="37"/>
        </w:numPr>
        <w:autoSpaceDN w:val="0"/>
        <w:ind w:left="720" w:hanging="360"/>
        <w:contextualSpacing/>
        <w:jc w:val="both"/>
        <w:rPr>
          <w:rFonts w:ascii="Times New Roman" w:hAnsi="Times New Roman" w:cs="Times New Roman"/>
        </w:rPr>
      </w:pPr>
      <w:r w:rsidRPr="00E9675F">
        <w:rPr>
          <w:rFonts w:ascii="Times New Roman" w:hAnsi="Times New Roman" w:cs="Times New Roman"/>
        </w:rPr>
        <w:t>определение путей и форм оказания помощи детям;</w:t>
      </w:r>
    </w:p>
    <w:p w:rsidR="00E9675F" w:rsidRPr="00E9675F" w:rsidRDefault="00E9675F" w:rsidP="0008570C">
      <w:pPr>
        <w:pStyle w:val="Standard"/>
        <w:numPr>
          <w:ilvl w:val="0"/>
          <w:numId w:val="37"/>
        </w:numPr>
        <w:autoSpaceDN w:val="0"/>
        <w:ind w:left="720" w:hanging="360"/>
        <w:contextualSpacing/>
        <w:jc w:val="both"/>
        <w:rPr>
          <w:rFonts w:ascii="Times New Roman" w:hAnsi="Times New Roman" w:cs="Times New Roman"/>
        </w:rPr>
      </w:pPr>
      <w:r w:rsidRPr="00E9675F">
        <w:rPr>
          <w:rFonts w:ascii="Times New Roman" w:hAnsi="Times New Roman" w:cs="Times New Roman"/>
        </w:rPr>
        <w:t xml:space="preserve">отслеживание динамики развития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w:t>
      </w:r>
    </w:p>
    <w:p w:rsidR="00E9675F" w:rsidRPr="00E9675F" w:rsidRDefault="00E9675F" w:rsidP="0008570C">
      <w:pPr>
        <w:pStyle w:val="Standard"/>
        <w:ind w:firstLine="284"/>
        <w:contextualSpacing/>
        <w:jc w:val="both"/>
        <w:rPr>
          <w:rFonts w:ascii="Times New Roman" w:hAnsi="Times New Roman" w:cs="Times New Roman"/>
          <w:iCs/>
          <w:u w:val="single"/>
        </w:rPr>
      </w:pPr>
      <w:r w:rsidRPr="00E9675F">
        <w:rPr>
          <w:rFonts w:ascii="Times New Roman" w:hAnsi="Times New Roman" w:cs="Times New Roman"/>
          <w:iCs/>
          <w:u w:val="single"/>
        </w:rPr>
        <w:t>Методы психодиагностики, применяемые в работе с детьми с ОВЗ</w:t>
      </w:r>
      <w:proofErr w:type="gramStart"/>
      <w:r w:rsidRPr="00E9675F">
        <w:rPr>
          <w:rFonts w:ascii="Times New Roman" w:hAnsi="Times New Roman" w:cs="Times New Roman"/>
          <w:iCs/>
          <w:u w:val="single"/>
        </w:rPr>
        <w:t xml:space="preserve"> ,</w:t>
      </w:r>
      <w:proofErr w:type="gramEnd"/>
      <w:r w:rsidRPr="00E9675F">
        <w:rPr>
          <w:rFonts w:ascii="Times New Roman" w:hAnsi="Times New Roman" w:cs="Times New Roman"/>
          <w:iCs/>
          <w:u w:val="single"/>
        </w:rPr>
        <w:t xml:space="preserve"> ребенка-инвалида:</w:t>
      </w:r>
    </w:p>
    <w:p w:rsidR="00E9675F" w:rsidRPr="00E9675F" w:rsidRDefault="00E9675F" w:rsidP="0008570C">
      <w:pPr>
        <w:pStyle w:val="Standard"/>
        <w:numPr>
          <w:ilvl w:val="0"/>
          <w:numId w:val="63"/>
        </w:numPr>
        <w:autoSpaceDN w:val="0"/>
        <w:contextualSpacing/>
        <w:jc w:val="both"/>
        <w:rPr>
          <w:rFonts w:ascii="Times New Roman" w:hAnsi="Times New Roman" w:cs="Times New Roman"/>
        </w:rPr>
      </w:pPr>
      <w:r w:rsidRPr="00E9675F">
        <w:rPr>
          <w:rFonts w:ascii="Times New Roman" w:hAnsi="Times New Roman" w:cs="Times New Roman"/>
        </w:rPr>
        <w:t>Наблюдение.</w:t>
      </w:r>
    </w:p>
    <w:p w:rsidR="00E9675F" w:rsidRPr="00E9675F" w:rsidRDefault="00E9675F" w:rsidP="0008570C">
      <w:pPr>
        <w:pStyle w:val="Standard"/>
        <w:numPr>
          <w:ilvl w:val="0"/>
          <w:numId w:val="38"/>
        </w:numPr>
        <w:autoSpaceDN w:val="0"/>
        <w:ind w:left="720" w:hanging="360"/>
        <w:contextualSpacing/>
        <w:jc w:val="both"/>
        <w:rPr>
          <w:rFonts w:ascii="Times New Roman" w:hAnsi="Times New Roman" w:cs="Times New Roman"/>
        </w:rPr>
      </w:pPr>
      <w:r w:rsidRPr="00E9675F">
        <w:rPr>
          <w:rFonts w:ascii="Times New Roman" w:hAnsi="Times New Roman" w:cs="Times New Roman"/>
        </w:rPr>
        <w:t>Обучающий эксперимент.</w:t>
      </w:r>
    </w:p>
    <w:p w:rsidR="00E9675F" w:rsidRPr="00E9675F" w:rsidRDefault="00E9675F" w:rsidP="0008570C">
      <w:pPr>
        <w:pStyle w:val="Standard"/>
        <w:numPr>
          <w:ilvl w:val="0"/>
          <w:numId w:val="38"/>
        </w:numPr>
        <w:autoSpaceDN w:val="0"/>
        <w:ind w:left="720" w:hanging="360"/>
        <w:contextualSpacing/>
        <w:jc w:val="both"/>
        <w:rPr>
          <w:rFonts w:ascii="Times New Roman" w:hAnsi="Times New Roman" w:cs="Times New Roman"/>
        </w:rPr>
      </w:pPr>
      <w:r w:rsidRPr="00E9675F">
        <w:rPr>
          <w:rFonts w:ascii="Times New Roman" w:hAnsi="Times New Roman" w:cs="Times New Roman"/>
        </w:rPr>
        <w:t>Беседа.</w:t>
      </w:r>
    </w:p>
    <w:p w:rsidR="00E9675F" w:rsidRPr="00E9675F" w:rsidRDefault="00E9675F" w:rsidP="0008570C">
      <w:pPr>
        <w:pStyle w:val="Standard"/>
        <w:numPr>
          <w:ilvl w:val="0"/>
          <w:numId w:val="38"/>
        </w:numPr>
        <w:autoSpaceDN w:val="0"/>
        <w:ind w:left="720" w:hanging="360"/>
        <w:contextualSpacing/>
        <w:jc w:val="both"/>
        <w:rPr>
          <w:rFonts w:ascii="Times New Roman" w:hAnsi="Times New Roman" w:cs="Times New Roman"/>
        </w:rPr>
      </w:pPr>
      <w:r w:rsidRPr="00E9675F">
        <w:rPr>
          <w:rFonts w:ascii="Times New Roman" w:hAnsi="Times New Roman" w:cs="Times New Roman"/>
        </w:rPr>
        <w:t>Тестирование (диагностические методики).</w:t>
      </w:r>
    </w:p>
    <w:p w:rsidR="00E9675F" w:rsidRPr="00E9675F" w:rsidRDefault="00E9675F" w:rsidP="0008570C">
      <w:pPr>
        <w:pStyle w:val="Standard"/>
        <w:ind w:left="360"/>
        <w:contextualSpacing/>
        <w:jc w:val="both"/>
        <w:rPr>
          <w:rFonts w:ascii="Times New Roman" w:hAnsi="Times New Roman" w:cs="Times New Roman"/>
          <w:b/>
          <w:i/>
        </w:rPr>
      </w:pPr>
      <w:r w:rsidRPr="00E9675F">
        <w:rPr>
          <w:rFonts w:ascii="Times New Roman" w:hAnsi="Times New Roman" w:cs="Times New Roman"/>
          <w:b/>
          <w:i/>
        </w:rPr>
        <w:t>2. Анализ продуктов деятельности учащихся</w:t>
      </w:r>
    </w:p>
    <w:p w:rsidR="00E9675F" w:rsidRPr="00E9675F" w:rsidRDefault="00E9675F" w:rsidP="0008570C">
      <w:pPr>
        <w:pStyle w:val="Standard"/>
        <w:numPr>
          <w:ilvl w:val="0"/>
          <w:numId w:val="64"/>
        </w:numPr>
        <w:autoSpaceDN w:val="0"/>
        <w:contextualSpacing/>
        <w:jc w:val="both"/>
        <w:rPr>
          <w:rFonts w:ascii="Times New Roman" w:hAnsi="Times New Roman" w:cs="Times New Roman"/>
        </w:rPr>
      </w:pPr>
      <w:r w:rsidRPr="00E9675F">
        <w:rPr>
          <w:rFonts w:ascii="Times New Roman" w:hAnsi="Times New Roman" w:cs="Times New Roman"/>
        </w:rPr>
        <w:t>Анализ документации (классных журналов, дневников учащихся).</w:t>
      </w:r>
    </w:p>
    <w:p w:rsidR="00E9675F" w:rsidRPr="00E9675F" w:rsidRDefault="00E9675F" w:rsidP="0008570C">
      <w:pPr>
        <w:pStyle w:val="Standard"/>
        <w:numPr>
          <w:ilvl w:val="0"/>
          <w:numId w:val="39"/>
        </w:numPr>
        <w:autoSpaceDN w:val="0"/>
        <w:ind w:left="1429" w:hanging="360"/>
        <w:contextualSpacing/>
        <w:jc w:val="both"/>
        <w:rPr>
          <w:rFonts w:ascii="Times New Roman" w:hAnsi="Times New Roman" w:cs="Times New Roman"/>
        </w:rPr>
      </w:pPr>
      <w:r w:rsidRPr="00E9675F">
        <w:rPr>
          <w:rFonts w:ascii="Times New Roman" w:hAnsi="Times New Roman" w:cs="Times New Roman"/>
        </w:rPr>
        <w:t>Анализ рабочих тетрадей.</w:t>
      </w:r>
    </w:p>
    <w:p w:rsidR="00E9675F" w:rsidRPr="00E9675F" w:rsidRDefault="00E9675F" w:rsidP="0008570C">
      <w:pPr>
        <w:pStyle w:val="Standard"/>
        <w:numPr>
          <w:ilvl w:val="0"/>
          <w:numId w:val="39"/>
        </w:numPr>
        <w:autoSpaceDN w:val="0"/>
        <w:ind w:left="1429" w:hanging="360"/>
        <w:contextualSpacing/>
        <w:jc w:val="both"/>
        <w:rPr>
          <w:rFonts w:ascii="Times New Roman" w:hAnsi="Times New Roman" w:cs="Times New Roman"/>
        </w:rPr>
      </w:pPr>
      <w:r w:rsidRPr="00E9675F">
        <w:rPr>
          <w:rFonts w:ascii="Times New Roman" w:hAnsi="Times New Roman" w:cs="Times New Roman"/>
        </w:rPr>
        <w:t>Анализ продуктов творческой деятельности (рисунков, поделок).</w:t>
      </w:r>
    </w:p>
    <w:p w:rsidR="00E9675F" w:rsidRPr="00E9675F" w:rsidRDefault="00E9675F" w:rsidP="0008570C">
      <w:pPr>
        <w:pStyle w:val="Standard"/>
        <w:ind w:left="360"/>
        <w:contextualSpacing/>
        <w:jc w:val="both"/>
        <w:rPr>
          <w:rFonts w:ascii="Times New Roman" w:hAnsi="Times New Roman" w:cs="Times New Roman"/>
          <w:b/>
          <w:i/>
        </w:rPr>
      </w:pPr>
      <w:r w:rsidRPr="00E9675F">
        <w:rPr>
          <w:rFonts w:ascii="Times New Roman" w:hAnsi="Times New Roman" w:cs="Times New Roman"/>
          <w:b/>
          <w:i/>
        </w:rPr>
        <w:t>3. Анализ сопровождающей документации</w:t>
      </w:r>
    </w:p>
    <w:p w:rsidR="00E9675F" w:rsidRPr="00E9675F" w:rsidRDefault="00E9675F" w:rsidP="0008570C">
      <w:pPr>
        <w:pStyle w:val="Standard"/>
        <w:numPr>
          <w:ilvl w:val="0"/>
          <w:numId w:val="39"/>
        </w:numPr>
        <w:autoSpaceDN w:val="0"/>
        <w:ind w:left="1429" w:hanging="360"/>
        <w:contextualSpacing/>
        <w:jc w:val="both"/>
        <w:rPr>
          <w:rFonts w:ascii="Times New Roman" w:hAnsi="Times New Roman" w:cs="Times New Roman"/>
        </w:rPr>
      </w:pPr>
      <w:r w:rsidRPr="00E9675F">
        <w:rPr>
          <w:rFonts w:ascii="Times New Roman" w:hAnsi="Times New Roman" w:cs="Times New Roman"/>
        </w:rPr>
        <w:t>Характеристик обучающегося с предыдущего места учебы.</w:t>
      </w:r>
    </w:p>
    <w:p w:rsidR="00E9675F" w:rsidRPr="00E9675F" w:rsidRDefault="00E9675F" w:rsidP="0008570C">
      <w:pPr>
        <w:pStyle w:val="Standard"/>
        <w:numPr>
          <w:ilvl w:val="0"/>
          <w:numId w:val="39"/>
        </w:numPr>
        <w:autoSpaceDN w:val="0"/>
        <w:ind w:left="1429" w:hanging="360"/>
        <w:contextualSpacing/>
        <w:jc w:val="both"/>
        <w:rPr>
          <w:rFonts w:ascii="Times New Roman" w:hAnsi="Times New Roman" w:cs="Times New Roman"/>
        </w:rPr>
      </w:pPr>
      <w:r w:rsidRPr="00E9675F">
        <w:rPr>
          <w:rFonts w:ascii="Times New Roman" w:hAnsi="Times New Roman" w:cs="Times New Roman"/>
        </w:rPr>
        <w:t>Заключений специалистов.</w:t>
      </w:r>
    </w:p>
    <w:p w:rsidR="00E9675F" w:rsidRPr="00E9675F" w:rsidRDefault="00E9675F" w:rsidP="0008570C">
      <w:pPr>
        <w:pStyle w:val="Standard"/>
        <w:numPr>
          <w:ilvl w:val="0"/>
          <w:numId w:val="39"/>
        </w:numPr>
        <w:autoSpaceDN w:val="0"/>
        <w:ind w:left="1429" w:hanging="360"/>
        <w:contextualSpacing/>
        <w:jc w:val="both"/>
        <w:rPr>
          <w:rFonts w:ascii="Times New Roman" w:hAnsi="Times New Roman" w:cs="Times New Roman"/>
        </w:rPr>
      </w:pPr>
      <w:r w:rsidRPr="00E9675F">
        <w:rPr>
          <w:rFonts w:ascii="Times New Roman" w:hAnsi="Times New Roman" w:cs="Times New Roman"/>
        </w:rPr>
        <w:t>Выписок и рекомендаций ПМПК.</w:t>
      </w:r>
    </w:p>
    <w:p w:rsidR="00E9675F" w:rsidRPr="00E9675F" w:rsidRDefault="00E9675F" w:rsidP="0008570C">
      <w:pPr>
        <w:pStyle w:val="Standard"/>
        <w:ind w:firstLine="360"/>
        <w:contextualSpacing/>
        <w:jc w:val="both"/>
        <w:rPr>
          <w:rFonts w:ascii="Times New Roman" w:hAnsi="Times New Roman" w:cs="Times New Roman"/>
          <w:iCs/>
        </w:rPr>
      </w:pPr>
      <w:r w:rsidRPr="00E9675F">
        <w:rPr>
          <w:rFonts w:ascii="Times New Roman" w:hAnsi="Times New Roman" w:cs="Times New Roman"/>
          <w:iCs/>
        </w:rPr>
        <w:t>На основе диагностики развития обучающихся, изучения сопровождающей документации и продуктов деятельности школьников педагог-психолог составляет:</w:t>
      </w:r>
    </w:p>
    <w:p w:rsidR="00E9675F" w:rsidRPr="00E9675F" w:rsidRDefault="00E9675F" w:rsidP="0008570C">
      <w:pPr>
        <w:pStyle w:val="Standard"/>
        <w:numPr>
          <w:ilvl w:val="0"/>
          <w:numId w:val="65"/>
        </w:numPr>
        <w:tabs>
          <w:tab w:val="left" w:pos="720"/>
        </w:tabs>
        <w:autoSpaceDN w:val="0"/>
        <w:ind w:left="360"/>
        <w:contextualSpacing/>
        <w:jc w:val="both"/>
        <w:rPr>
          <w:rFonts w:ascii="Times New Roman" w:hAnsi="Times New Roman" w:cs="Times New Roman"/>
        </w:rPr>
      </w:pPr>
      <w:r w:rsidRPr="00E9675F">
        <w:rPr>
          <w:rFonts w:ascii="Times New Roman" w:hAnsi="Times New Roman" w:cs="Times New Roman"/>
        </w:rPr>
        <w:t>рекомендации для учителей, работающих с детьми с ОВЗ, с ребенком-инвалидом;</w:t>
      </w:r>
    </w:p>
    <w:p w:rsidR="00E9675F" w:rsidRPr="00E9675F" w:rsidRDefault="00E9675F" w:rsidP="0008570C">
      <w:pPr>
        <w:pStyle w:val="Standard"/>
        <w:numPr>
          <w:ilvl w:val="0"/>
          <w:numId w:val="40"/>
        </w:numPr>
        <w:tabs>
          <w:tab w:val="left" w:pos="720"/>
        </w:tabs>
        <w:autoSpaceDN w:val="0"/>
        <w:ind w:left="1080" w:hanging="720"/>
        <w:contextualSpacing/>
        <w:jc w:val="both"/>
        <w:rPr>
          <w:rFonts w:ascii="Times New Roman" w:hAnsi="Times New Roman" w:cs="Times New Roman"/>
        </w:rPr>
      </w:pPr>
      <w:r w:rsidRPr="00E9675F">
        <w:rPr>
          <w:rFonts w:ascii="Times New Roman" w:hAnsi="Times New Roman" w:cs="Times New Roman"/>
        </w:rPr>
        <w:t>рекомендации для родителей обучающихся;</w:t>
      </w:r>
    </w:p>
    <w:p w:rsidR="00E9675F" w:rsidRPr="00E9675F" w:rsidRDefault="00E9675F" w:rsidP="0008570C">
      <w:pPr>
        <w:pStyle w:val="Standard"/>
        <w:numPr>
          <w:ilvl w:val="0"/>
          <w:numId w:val="40"/>
        </w:numPr>
        <w:tabs>
          <w:tab w:val="left" w:pos="720"/>
        </w:tabs>
        <w:autoSpaceDN w:val="0"/>
        <w:ind w:left="1080" w:hanging="720"/>
        <w:contextualSpacing/>
        <w:jc w:val="both"/>
        <w:rPr>
          <w:rFonts w:ascii="Times New Roman" w:hAnsi="Times New Roman" w:cs="Times New Roman"/>
        </w:rPr>
      </w:pPr>
      <w:r w:rsidRPr="00E9675F">
        <w:rPr>
          <w:rFonts w:ascii="Times New Roman" w:hAnsi="Times New Roman" w:cs="Times New Roman"/>
        </w:rPr>
        <w:t xml:space="preserve">план коррекционно-развивающей работы с </w:t>
      </w:r>
      <w:proofErr w:type="gramStart"/>
      <w:r w:rsidRPr="00E9675F">
        <w:rPr>
          <w:rFonts w:ascii="Times New Roman" w:hAnsi="Times New Roman" w:cs="Times New Roman"/>
        </w:rPr>
        <w:t>обучающимися</w:t>
      </w:r>
      <w:proofErr w:type="gramEnd"/>
      <w:r w:rsidRPr="00E9675F">
        <w:rPr>
          <w:rFonts w:ascii="Times New Roman" w:hAnsi="Times New Roman" w:cs="Times New Roman"/>
        </w:rPr>
        <w:t>.</w:t>
      </w:r>
    </w:p>
    <w:p w:rsidR="00E9675F" w:rsidRPr="00E9675F" w:rsidRDefault="00E9675F" w:rsidP="0008570C">
      <w:pPr>
        <w:pStyle w:val="Standard"/>
        <w:numPr>
          <w:ilvl w:val="0"/>
          <w:numId w:val="66"/>
        </w:numPr>
        <w:autoSpaceDN w:val="0"/>
        <w:contextualSpacing/>
        <w:jc w:val="both"/>
        <w:rPr>
          <w:rFonts w:ascii="Times New Roman" w:hAnsi="Times New Roman" w:cs="Times New Roman"/>
          <w:b/>
        </w:rPr>
      </w:pPr>
      <w:r w:rsidRPr="00E9675F">
        <w:rPr>
          <w:rFonts w:ascii="Times New Roman" w:hAnsi="Times New Roman" w:cs="Times New Roman"/>
          <w:b/>
        </w:rPr>
        <w:t xml:space="preserve">Коррекционно-развивающая работа с </w:t>
      </w:r>
      <w:proofErr w:type="gramStart"/>
      <w:r w:rsidRPr="00E9675F">
        <w:rPr>
          <w:rFonts w:ascii="Times New Roman" w:hAnsi="Times New Roman" w:cs="Times New Roman"/>
          <w:b/>
        </w:rPr>
        <w:t>обучающимися</w:t>
      </w:r>
      <w:proofErr w:type="gramEnd"/>
    </w:p>
    <w:p w:rsidR="00E9675F" w:rsidRPr="00E9675F" w:rsidRDefault="00E9675F" w:rsidP="0008570C">
      <w:pPr>
        <w:pStyle w:val="Standard"/>
        <w:ind w:firstLine="360"/>
        <w:contextualSpacing/>
        <w:jc w:val="both"/>
        <w:rPr>
          <w:rFonts w:ascii="Times New Roman" w:hAnsi="Times New Roman" w:cs="Times New Roman"/>
        </w:rPr>
      </w:pPr>
      <w:r w:rsidRPr="00E9675F">
        <w:rPr>
          <w:rFonts w:ascii="Times New Roman" w:hAnsi="Times New Roman" w:cs="Times New Roman"/>
        </w:rPr>
        <w:t>Термин «коррекция» означает систему психолого-педагогических воздействий, направленных на компенсацию, исправление отклонений в психическом и физическом развитии детей.</w:t>
      </w:r>
    </w:p>
    <w:p w:rsidR="00E9675F" w:rsidRPr="00E9675F" w:rsidRDefault="00E9675F" w:rsidP="0008570C">
      <w:pPr>
        <w:pStyle w:val="Standard"/>
        <w:ind w:firstLine="708"/>
        <w:contextualSpacing/>
        <w:jc w:val="both"/>
        <w:rPr>
          <w:rFonts w:ascii="Times New Roman" w:hAnsi="Times New Roman" w:cs="Times New Roman"/>
        </w:rPr>
      </w:pPr>
      <w:r w:rsidRPr="00E9675F">
        <w:rPr>
          <w:rFonts w:ascii="Times New Roman" w:hAnsi="Times New Roman" w:cs="Times New Roman"/>
        </w:rPr>
        <w:t>Психологическая коррекция – оптимизация развития психических процессов и функций, гармонизация развития личностных свойств.</w:t>
      </w:r>
    </w:p>
    <w:p w:rsidR="00E9675F" w:rsidRPr="00E9675F" w:rsidRDefault="00E9675F" w:rsidP="0008570C">
      <w:pPr>
        <w:pStyle w:val="Standard"/>
        <w:contextualSpacing/>
        <w:jc w:val="both"/>
        <w:rPr>
          <w:rFonts w:ascii="Times New Roman" w:hAnsi="Times New Roman" w:cs="Times New Roman"/>
        </w:rPr>
      </w:pPr>
      <w:r w:rsidRPr="00E9675F">
        <w:rPr>
          <w:rFonts w:ascii="Times New Roman" w:hAnsi="Times New Roman" w:cs="Times New Roman"/>
        </w:rPr>
        <w:t xml:space="preserve">Специалист, проводящий коррекционную работу должен учитывать не только структуру конкретного варианта психического развития, но и понимать, каким путем шло это развитие, каковы причины наблюдаемых симптомов. Это дает возможность определить </w:t>
      </w:r>
      <w:r w:rsidRPr="00E9675F">
        <w:rPr>
          <w:rFonts w:ascii="Times New Roman" w:hAnsi="Times New Roman" w:cs="Times New Roman"/>
        </w:rPr>
        <w:lastRenderedPageBreak/>
        <w:t>возрастную «точку», с которой началось «уклонение» от идеальной программы развития.</w:t>
      </w:r>
    </w:p>
    <w:p w:rsidR="00E9675F" w:rsidRPr="00E9675F" w:rsidRDefault="00E9675F" w:rsidP="0008570C">
      <w:pPr>
        <w:pStyle w:val="Standard"/>
        <w:ind w:firstLine="708"/>
        <w:contextualSpacing/>
        <w:jc w:val="both"/>
        <w:rPr>
          <w:rFonts w:ascii="Times New Roman" w:hAnsi="Times New Roman" w:cs="Times New Roman"/>
        </w:rPr>
      </w:pPr>
      <w:r w:rsidRPr="00E9675F">
        <w:rPr>
          <w:rFonts w:ascii="Times New Roman" w:hAnsi="Times New Roman" w:cs="Times New Roman"/>
        </w:rPr>
        <w:t>Коррекционная работа проходит в форме индивидуальных и групповых коррекционно-развивающих занятий. Содержание занятий направлено на преодоление основных групп трудностей, которые испытывают обучающиеся с ограниченными возможностями здоровья.</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b/>
        </w:rPr>
        <w:t>1.</w:t>
      </w:r>
      <w:r w:rsidRPr="00E9675F">
        <w:rPr>
          <w:rFonts w:ascii="Times New Roman" w:hAnsi="Times New Roman" w:cs="Times New Roman"/>
        </w:rPr>
        <w:t xml:space="preserve"> </w:t>
      </w:r>
      <w:r w:rsidRPr="00E9675F">
        <w:rPr>
          <w:rFonts w:ascii="Times New Roman" w:hAnsi="Times New Roman" w:cs="Times New Roman"/>
          <w:u w:val="single"/>
        </w:rPr>
        <w:t>Т</w:t>
      </w:r>
      <w:r w:rsidRPr="00E9675F">
        <w:rPr>
          <w:rFonts w:ascii="Times New Roman" w:hAnsi="Times New Roman" w:cs="Times New Roman"/>
          <w:iCs/>
          <w:u w:val="single"/>
        </w:rPr>
        <w:t>рудности, связанные с недостатками в формировании регуляторного компонента (</w:t>
      </w:r>
      <w:proofErr w:type="spellStart"/>
      <w:r w:rsidRPr="00E9675F">
        <w:rPr>
          <w:rFonts w:ascii="Times New Roman" w:hAnsi="Times New Roman" w:cs="Times New Roman"/>
          <w:iCs/>
          <w:u w:val="single"/>
        </w:rPr>
        <w:t>несформированность</w:t>
      </w:r>
      <w:proofErr w:type="spellEnd"/>
      <w:r w:rsidRPr="00E9675F">
        <w:rPr>
          <w:rFonts w:ascii="Times New Roman" w:hAnsi="Times New Roman" w:cs="Times New Roman"/>
          <w:iCs/>
          <w:u w:val="single"/>
        </w:rPr>
        <w:t xml:space="preserve"> процессов самоконтроля и </w:t>
      </w:r>
      <w:proofErr w:type="spellStart"/>
      <w:r w:rsidRPr="00E9675F">
        <w:rPr>
          <w:rFonts w:ascii="Times New Roman" w:hAnsi="Times New Roman" w:cs="Times New Roman"/>
          <w:iCs/>
          <w:u w:val="single"/>
        </w:rPr>
        <w:t>саморегуляции</w:t>
      </w:r>
      <w:proofErr w:type="spellEnd"/>
      <w:r w:rsidRPr="00E9675F">
        <w:rPr>
          <w:rFonts w:ascii="Times New Roman" w:hAnsi="Times New Roman" w:cs="Times New Roman"/>
          <w:iCs/>
          <w:u w:val="single"/>
        </w:rPr>
        <w:t>).</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u w:val="single"/>
        </w:rPr>
        <w:t>Проявления:</w:t>
      </w:r>
    </w:p>
    <w:p w:rsidR="00E9675F" w:rsidRPr="00E9675F" w:rsidRDefault="00E9675F" w:rsidP="0008570C">
      <w:pPr>
        <w:pStyle w:val="Standard"/>
        <w:numPr>
          <w:ilvl w:val="0"/>
          <w:numId w:val="67"/>
        </w:numPr>
        <w:autoSpaceDN w:val="0"/>
        <w:contextualSpacing/>
        <w:jc w:val="both"/>
        <w:rPr>
          <w:rFonts w:ascii="Times New Roman" w:hAnsi="Times New Roman" w:cs="Times New Roman"/>
        </w:rPr>
      </w:pPr>
      <w:r w:rsidRPr="00E9675F">
        <w:rPr>
          <w:rFonts w:ascii="Times New Roman" w:hAnsi="Times New Roman" w:cs="Times New Roman"/>
        </w:rPr>
        <w:t>неумение самостоятельно выполнять свою деятельность;</w:t>
      </w:r>
    </w:p>
    <w:p w:rsidR="00E9675F" w:rsidRPr="00E9675F" w:rsidRDefault="00E9675F" w:rsidP="0008570C">
      <w:pPr>
        <w:pStyle w:val="Standard"/>
        <w:numPr>
          <w:ilvl w:val="0"/>
          <w:numId w:val="41"/>
        </w:numPr>
        <w:autoSpaceDN w:val="0"/>
        <w:ind w:left="1174" w:hanging="360"/>
        <w:contextualSpacing/>
        <w:jc w:val="both"/>
        <w:rPr>
          <w:rFonts w:ascii="Times New Roman" w:hAnsi="Times New Roman" w:cs="Times New Roman"/>
        </w:rPr>
      </w:pPr>
      <w:r w:rsidRPr="00E9675F">
        <w:rPr>
          <w:rFonts w:ascii="Times New Roman" w:hAnsi="Times New Roman" w:cs="Times New Roman"/>
        </w:rPr>
        <w:t>возрастание количества ошибок к концу работы;</w:t>
      </w:r>
    </w:p>
    <w:p w:rsidR="00E9675F" w:rsidRPr="00E9675F" w:rsidRDefault="00E9675F" w:rsidP="0008570C">
      <w:pPr>
        <w:pStyle w:val="Standard"/>
        <w:numPr>
          <w:ilvl w:val="0"/>
          <w:numId w:val="41"/>
        </w:numPr>
        <w:autoSpaceDN w:val="0"/>
        <w:ind w:left="1174" w:hanging="360"/>
        <w:contextualSpacing/>
        <w:jc w:val="both"/>
        <w:rPr>
          <w:rFonts w:ascii="Times New Roman" w:hAnsi="Times New Roman" w:cs="Times New Roman"/>
        </w:rPr>
      </w:pPr>
      <w:r w:rsidRPr="00E9675F">
        <w:rPr>
          <w:rFonts w:ascii="Times New Roman" w:hAnsi="Times New Roman" w:cs="Times New Roman"/>
        </w:rPr>
        <w:t>выполнение требований учителя не в полном объеме;</w:t>
      </w:r>
    </w:p>
    <w:p w:rsidR="00E9675F" w:rsidRPr="00E9675F" w:rsidRDefault="00E9675F" w:rsidP="0008570C">
      <w:pPr>
        <w:pStyle w:val="Standard"/>
        <w:numPr>
          <w:ilvl w:val="0"/>
          <w:numId w:val="41"/>
        </w:numPr>
        <w:autoSpaceDN w:val="0"/>
        <w:ind w:left="1174" w:hanging="360"/>
        <w:contextualSpacing/>
        <w:jc w:val="both"/>
        <w:rPr>
          <w:rFonts w:ascii="Times New Roman" w:hAnsi="Times New Roman" w:cs="Times New Roman"/>
        </w:rPr>
      </w:pPr>
      <w:r w:rsidRPr="00E9675F">
        <w:rPr>
          <w:rFonts w:ascii="Times New Roman" w:hAnsi="Times New Roman" w:cs="Times New Roman"/>
        </w:rPr>
        <w:t>неумение обнаруживать свои ошибки.</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u w:val="single"/>
        </w:rPr>
        <w:t>Этапы коррекционной работы:</w:t>
      </w:r>
    </w:p>
    <w:p w:rsidR="00E9675F" w:rsidRPr="00E9675F" w:rsidRDefault="00E9675F" w:rsidP="0008570C">
      <w:pPr>
        <w:pStyle w:val="Standard"/>
        <w:numPr>
          <w:ilvl w:val="0"/>
          <w:numId w:val="68"/>
        </w:numPr>
        <w:autoSpaceDN w:val="0"/>
        <w:contextualSpacing/>
        <w:jc w:val="both"/>
        <w:rPr>
          <w:rFonts w:ascii="Times New Roman" w:hAnsi="Times New Roman" w:cs="Times New Roman"/>
        </w:rPr>
      </w:pPr>
      <w:r w:rsidRPr="00E9675F">
        <w:rPr>
          <w:rFonts w:ascii="Times New Roman" w:hAnsi="Times New Roman" w:cs="Times New Roman"/>
        </w:rPr>
        <w:t>Работа над собственным телом.</w:t>
      </w:r>
    </w:p>
    <w:p w:rsidR="00E9675F" w:rsidRPr="00E9675F" w:rsidRDefault="00E9675F" w:rsidP="0008570C">
      <w:pPr>
        <w:pStyle w:val="Standard"/>
        <w:numPr>
          <w:ilvl w:val="0"/>
          <w:numId w:val="42"/>
        </w:numPr>
        <w:autoSpaceDN w:val="0"/>
        <w:ind w:left="720" w:hanging="360"/>
        <w:contextualSpacing/>
        <w:jc w:val="both"/>
        <w:rPr>
          <w:rFonts w:ascii="Times New Roman" w:hAnsi="Times New Roman" w:cs="Times New Roman"/>
        </w:rPr>
      </w:pPr>
      <w:r w:rsidRPr="00E9675F">
        <w:rPr>
          <w:rFonts w:ascii="Times New Roman" w:hAnsi="Times New Roman" w:cs="Times New Roman"/>
        </w:rPr>
        <w:t>Работа над последовательной серией произвольных движений.</w:t>
      </w:r>
    </w:p>
    <w:p w:rsidR="00E9675F" w:rsidRPr="00E9675F" w:rsidRDefault="00E9675F" w:rsidP="0008570C">
      <w:pPr>
        <w:pStyle w:val="Standard"/>
        <w:numPr>
          <w:ilvl w:val="0"/>
          <w:numId w:val="42"/>
        </w:numPr>
        <w:autoSpaceDN w:val="0"/>
        <w:ind w:left="720" w:hanging="360"/>
        <w:contextualSpacing/>
        <w:jc w:val="both"/>
        <w:rPr>
          <w:rFonts w:ascii="Times New Roman" w:hAnsi="Times New Roman" w:cs="Times New Roman"/>
        </w:rPr>
      </w:pPr>
      <w:r w:rsidRPr="00E9675F">
        <w:rPr>
          <w:rFonts w:ascii="Times New Roman" w:hAnsi="Times New Roman" w:cs="Times New Roman"/>
        </w:rPr>
        <w:t xml:space="preserve">Перенос </w:t>
      </w:r>
      <w:proofErr w:type="gramStart"/>
      <w:r w:rsidRPr="00E9675F">
        <w:rPr>
          <w:rFonts w:ascii="Times New Roman" w:hAnsi="Times New Roman" w:cs="Times New Roman"/>
        </w:rPr>
        <w:t>контроля за</w:t>
      </w:r>
      <w:proofErr w:type="gramEnd"/>
      <w:r w:rsidRPr="00E9675F">
        <w:rPr>
          <w:rFonts w:ascii="Times New Roman" w:hAnsi="Times New Roman" w:cs="Times New Roman"/>
        </w:rPr>
        <w:t xml:space="preserve"> выполнением извне на самостоятельный контроль обучающегося за собственными действиями.</w:t>
      </w:r>
    </w:p>
    <w:p w:rsidR="00E9675F" w:rsidRPr="00E9675F" w:rsidRDefault="00E9675F" w:rsidP="0008570C">
      <w:pPr>
        <w:pStyle w:val="Standard"/>
        <w:numPr>
          <w:ilvl w:val="0"/>
          <w:numId w:val="42"/>
        </w:numPr>
        <w:autoSpaceDN w:val="0"/>
        <w:ind w:left="720" w:hanging="360"/>
        <w:contextualSpacing/>
        <w:jc w:val="both"/>
        <w:rPr>
          <w:rFonts w:ascii="Times New Roman" w:hAnsi="Times New Roman" w:cs="Times New Roman"/>
        </w:rPr>
      </w:pPr>
      <w:r w:rsidRPr="00E9675F">
        <w:rPr>
          <w:rFonts w:ascii="Times New Roman" w:hAnsi="Times New Roman" w:cs="Times New Roman"/>
        </w:rPr>
        <w:t>Регуляция психических функций ребенка.</w:t>
      </w:r>
    </w:p>
    <w:p w:rsidR="00E9675F" w:rsidRPr="00E9675F" w:rsidRDefault="00E9675F" w:rsidP="0008570C">
      <w:pPr>
        <w:pStyle w:val="Standard"/>
        <w:numPr>
          <w:ilvl w:val="0"/>
          <w:numId w:val="42"/>
        </w:numPr>
        <w:autoSpaceDN w:val="0"/>
        <w:ind w:left="720" w:hanging="360"/>
        <w:contextualSpacing/>
        <w:jc w:val="both"/>
        <w:rPr>
          <w:rFonts w:ascii="Times New Roman" w:hAnsi="Times New Roman" w:cs="Times New Roman"/>
        </w:rPr>
      </w:pPr>
      <w:r w:rsidRPr="00E9675F">
        <w:rPr>
          <w:rFonts w:ascii="Times New Roman" w:hAnsi="Times New Roman" w:cs="Times New Roman"/>
        </w:rPr>
        <w:t>Формирование и совершенствование коммуникативных навыков.</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b/>
        </w:rPr>
        <w:t>2.</w:t>
      </w:r>
      <w:r w:rsidRPr="00E9675F">
        <w:rPr>
          <w:rFonts w:ascii="Times New Roman" w:hAnsi="Times New Roman" w:cs="Times New Roman"/>
        </w:rPr>
        <w:t xml:space="preserve"> </w:t>
      </w:r>
      <w:proofErr w:type="spellStart"/>
      <w:r w:rsidRPr="00E9675F">
        <w:rPr>
          <w:rFonts w:ascii="Times New Roman" w:hAnsi="Times New Roman" w:cs="Times New Roman"/>
          <w:iCs/>
          <w:u w:val="single"/>
        </w:rPr>
        <w:t>Несформированность</w:t>
      </w:r>
      <w:proofErr w:type="spellEnd"/>
      <w:r w:rsidRPr="00E9675F">
        <w:rPr>
          <w:rFonts w:ascii="Times New Roman" w:hAnsi="Times New Roman" w:cs="Times New Roman"/>
          <w:iCs/>
          <w:u w:val="single"/>
        </w:rPr>
        <w:t xml:space="preserve"> пространственных представлений.</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u w:val="single"/>
        </w:rPr>
        <w:t>Проявления:</w:t>
      </w:r>
    </w:p>
    <w:p w:rsidR="00E9675F" w:rsidRPr="00E9675F" w:rsidRDefault="00E9675F" w:rsidP="0008570C">
      <w:pPr>
        <w:pStyle w:val="Standard"/>
        <w:numPr>
          <w:ilvl w:val="0"/>
          <w:numId w:val="69"/>
        </w:numPr>
        <w:autoSpaceDN w:val="0"/>
        <w:contextualSpacing/>
        <w:jc w:val="both"/>
        <w:rPr>
          <w:rFonts w:ascii="Times New Roman" w:hAnsi="Times New Roman" w:cs="Times New Roman"/>
        </w:rPr>
      </w:pPr>
      <w:r w:rsidRPr="00E9675F">
        <w:rPr>
          <w:rFonts w:ascii="Times New Roman" w:hAnsi="Times New Roman" w:cs="Times New Roman"/>
        </w:rPr>
        <w:t>затруднения при ориентировке в пространстве;</w:t>
      </w:r>
    </w:p>
    <w:p w:rsidR="00E9675F" w:rsidRPr="00E9675F" w:rsidRDefault="00E9675F" w:rsidP="0008570C">
      <w:pPr>
        <w:pStyle w:val="Standard"/>
        <w:numPr>
          <w:ilvl w:val="0"/>
          <w:numId w:val="43"/>
        </w:numPr>
        <w:autoSpaceDN w:val="0"/>
        <w:ind w:left="720" w:hanging="360"/>
        <w:contextualSpacing/>
        <w:jc w:val="both"/>
        <w:rPr>
          <w:rFonts w:ascii="Times New Roman" w:hAnsi="Times New Roman" w:cs="Times New Roman"/>
        </w:rPr>
      </w:pPr>
      <w:r w:rsidRPr="00E9675F">
        <w:rPr>
          <w:rFonts w:ascii="Times New Roman" w:hAnsi="Times New Roman" w:cs="Times New Roman"/>
        </w:rPr>
        <w:t>трудности в освоении конфигурации букв;</w:t>
      </w:r>
    </w:p>
    <w:p w:rsidR="00E9675F" w:rsidRPr="00E9675F" w:rsidRDefault="00E9675F" w:rsidP="0008570C">
      <w:pPr>
        <w:pStyle w:val="Standard"/>
        <w:numPr>
          <w:ilvl w:val="0"/>
          <w:numId w:val="43"/>
        </w:numPr>
        <w:autoSpaceDN w:val="0"/>
        <w:ind w:left="720" w:hanging="360"/>
        <w:contextualSpacing/>
        <w:jc w:val="both"/>
        <w:rPr>
          <w:rFonts w:ascii="Times New Roman" w:hAnsi="Times New Roman" w:cs="Times New Roman"/>
        </w:rPr>
      </w:pPr>
      <w:r w:rsidRPr="00E9675F">
        <w:rPr>
          <w:rFonts w:ascii="Times New Roman" w:hAnsi="Times New Roman" w:cs="Times New Roman"/>
        </w:rPr>
        <w:t>замена букв по пространственному сходству;</w:t>
      </w:r>
    </w:p>
    <w:p w:rsidR="00E9675F" w:rsidRPr="00E9675F" w:rsidRDefault="00E9675F" w:rsidP="0008570C">
      <w:pPr>
        <w:pStyle w:val="Standard"/>
        <w:numPr>
          <w:ilvl w:val="0"/>
          <w:numId w:val="43"/>
        </w:numPr>
        <w:autoSpaceDN w:val="0"/>
        <w:ind w:left="720" w:hanging="360"/>
        <w:contextualSpacing/>
        <w:jc w:val="both"/>
        <w:rPr>
          <w:rFonts w:ascii="Times New Roman" w:hAnsi="Times New Roman" w:cs="Times New Roman"/>
        </w:rPr>
      </w:pPr>
      <w:r w:rsidRPr="00E9675F">
        <w:rPr>
          <w:rFonts w:ascii="Times New Roman" w:hAnsi="Times New Roman" w:cs="Times New Roman"/>
        </w:rPr>
        <w:t>несоответствие высоты букв с высотой рабочей строки;</w:t>
      </w:r>
    </w:p>
    <w:p w:rsidR="00E9675F" w:rsidRPr="00E9675F" w:rsidRDefault="00E9675F" w:rsidP="0008570C">
      <w:pPr>
        <w:pStyle w:val="Standard"/>
        <w:numPr>
          <w:ilvl w:val="0"/>
          <w:numId w:val="43"/>
        </w:numPr>
        <w:autoSpaceDN w:val="0"/>
        <w:ind w:left="720" w:hanging="360"/>
        <w:contextualSpacing/>
        <w:jc w:val="both"/>
        <w:rPr>
          <w:rFonts w:ascii="Times New Roman" w:hAnsi="Times New Roman" w:cs="Times New Roman"/>
        </w:rPr>
      </w:pPr>
      <w:r w:rsidRPr="00E9675F">
        <w:rPr>
          <w:rFonts w:ascii="Times New Roman" w:hAnsi="Times New Roman" w:cs="Times New Roman"/>
        </w:rPr>
        <w:t>неправильное расположение учебного материала на плоскости;</w:t>
      </w:r>
    </w:p>
    <w:p w:rsidR="00E9675F" w:rsidRPr="00E9675F" w:rsidRDefault="00E9675F" w:rsidP="0008570C">
      <w:pPr>
        <w:pStyle w:val="Standard"/>
        <w:numPr>
          <w:ilvl w:val="0"/>
          <w:numId w:val="43"/>
        </w:numPr>
        <w:autoSpaceDN w:val="0"/>
        <w:ind w:left="720" w:hanging="360"/>
        <w:contextualSpacing/>
        <w:jc w:val="both"/>
        <w:rPr>
          <w:rFonts w:ascii="Times New Roman" w:hAnsi="Times New Roman" w:cs="Times New Roman"/>
        </w:rPr>
      </w:pPr>
      <w:r w:rsidRPr="00E9675F">
        <w:rPr>
          <w:rFonts w:ascii="Times New Roman" w:hAnsi="Times New Roman" w:cs="Times New Roman"/>
        </w:rPr>
        <w:t>повторное считывание той же строки, пропу</w:t>
      </w:r>
      <w:proofErr w:type="gramStart"/>
      <w:r w:rsidRPr="00E9675F">
        <w:rPr>
          <w:rFonts w:ascii="Times New Roman" w:hAnsi="Times New Roman" w:cs="Times New Roman"/>
        </w:rPr>
        <w:t>ск стр</w:t>
      </w:r>
      <w:proofErr w:type="gramEnd"/>
      <w:r w:rsidRPr="00E9675F">
        <w:rPr>
          <w:rFonts w:ascii="Times New Roman" w:hAnsi="Times New Roman" w:cs="Times New Roman"/>
        </w:rPr>
        <w:t>ок при чтении.</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u w:val="single"/>
        </w:rPr>
        <w:t>Этапы коррекционной работы:</w:t>
      </w:r>
    </w:p>
    <w:p w:rsidR="00E9675F" w:rsidRPr="00E9675F" w:rsidRDefault="00E9675F" w:rsidP="0008570C">
      <w:pPr>
        <w:pStyle w:val="Standard"/>
        <w:numPr>
          <w:ilvl w:val="0"/>
          <w:numId w:val="70"/>
        </w:numPr>
        <w:autoSpaceDN w:val="0"/>
        <w:contextualSpacing/>
        <w:jc w:val="both"/>
        <w:rPr>
          <w:rFonts w:ascii="Times New Roman" w:hAnsi="Times New Roman" w:cs="Times New Roman"/>
        </w:rPr>
      </w:pPr>
      <w:r w:rsidRPr="00E9675F">
        <w:rPr>
          <w:rFonts w:ascii="Times New Roman" w:hAnsi="Times New Roman" w:cs="Times New Roman"/>
        </w:rPr>
        <w:t>Уровень пространства собственного тела.</w:t>
      </w:r>
    </w:p>
    <w:p w:rsidR="00E9675F" w:rsidRPr="00E9675F" w:rsidRDefault="00E9675F" w:rsidP="0008570C">
      <w:pPr>
        <w:pStyle w:val="Standard"/>
        <w:numPr>
          <w:ilvl w:val="0"/>
          <w:numId w:val="44"/>
        </w:numPr>
        <w:autoSpaceDN w:val="0"/>
        <w:ind w:left="360" w:hanging="360"/>
        <w:contextualSpacing/>
        <w:jc w:val="both"/>
        <w:rPr>
          <w:rFonts w:ascii="Times New Roman" w:hAnsi="Times New Roman" w:cs="Times New Roman"/>
        </w:rPr>
      </w:pPr>
      <w:r w:rsidRPr="00E9675F">
        <w:rPr>
          <w:rFonts w:ascii="Times New Roman" w:hAnsi="Times New Roman" w:cs="Times New Roman"/>
        </w:rPr>
        <w:t>Анализ взаиморасположения объектов в пространстве по отношению к собственному телу.</w:t>
      </w:r>
    </w:p>
    <w:p w:rsidR="00E9675F" w:rsidRPr="00E9675F" w:rsidRDefault="00E9675F" w:rsidP="0008570C">
      <w:pPr>
        <w:pStyle w:val="Standard"/>
        <w:numPr>
          <w:ilvl w:val="0"/>
          <w:numId w:val="44"/>
        </w:numPr>
        <w:autoSpaceDN w:val="0"/>
        <w:ind w:left="360" w:hanging="360"/>
        <w:contextualSpacing/>
        <w:jc w:val="both"/>
        <w:rPr>
          <w:rFonts w:ascii="Times New Roman" w:hAnsi="Times New Roman" w:cs="Times New Roman"/>
        </w:rPr>
      </w:pPr>
      <w:r w:rsidRPr="00E9675F">
        <w:rPr>
          <w:rFonts w:ascii="Times New Roman" w:hAnsi="Times New Roman" w:cs="Times New Roman"/>
        </w:rPr>
        <w:t>Анализ взаиморасположения объектов во внешнем пространстве.</w:t>
      </w:r>
    </w:p>
    <w:p w:rsidR="00E9675F" w:rsidRPr="00E9675F" w:rsidRDefault="00E9675F" w:rsidP="0008570C">
      <w:pPr>
        <w:pStyle w:val="Standard"/>
        <w:numPr>
          <w:ilvl w:val="0"/>
          <w:numId w:val="44"/>
        </w:numPr>
        <w:autoSpaceDN w:val="0"/>
        <w:ind w:left="360" w:hanging="360"/>
        <w:contextualSpacing/>
        <w:jc w:val="both"/>
        <w:rPr>
          <w:rFonts w:ascii="Times New Roman" w:hAnsi="Times New Roman" w:cs="Times New Roman"/>
        </w:rPr>
      </w:pPr>
      <w:r w:rsidRPr="00E9675F">
        <w:rPr>
          <w:rFonts w:ascii="Times New Roman" w:hAnsi="Times New Roman" w:cs="Times New Roman"/>
        </w:rPr>
        <w:t>Формирование числовых, временных представлений.</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b/>
        </w:rPr>
        <w:t>3</w:t>
      </w:r>
      <w:r w:rsidRPr="00E9675F">
        <w:rPr>
          <w:rFonts w:ascii="Times New Roman" w:hAnsi="Times New Roman" w:cs="Times New Roman"/>
          <w:b/>
          <w:i/>
          <w:iCs/>
        </w:rPr>
        <w:t xml:space="preserve">. </w:t>
      </w:r>
      <w:r w:rsidRPr="00E9675F">
        <w:rPr>
          <w:rFonts w:ascii="Times New Roman" w:hAnsi="Times New Roman" w:cs="Times New Roman"/>
          <w:iCs/>
          <w:u w:val="single"/>
        </w:rPr>
        <w:t>Недостатки в развитии познавательных процессов.</w:t>
      </w:r>
    </w:p>
    <w:p w:rsidR="00E9675F" w:rsidRPr="00E9675F" w:rsidRDefault="00E9675F" w:rsidP="0008570C">
      <w:pPr>
        <w:pStyle w:val="Standard"/>
        <w:contextualSpacing/>
        <w:jc w:val="both"/>
        <w:rPr>
          <w:rFonts w:ascii="Times New Roman" w:hAnsi="Times New Roman" w:cs="Times New Roman"/>
          <w:u w:val="single"/>
        </w:rPr>
      </w:pPr>
      <w:r w:rsidRPr="00E9675F">
        <w:rPr>
          <w:rFonts w:ascii="Times New Roman" w:hAnsi="Times New Roman" w:cs="Times New Roman"/>
          <w:u w:val="single"/>
        </w:rPr>
        <w:t>Проявления:</w:t>
      </w:r>
    </w:p>
    <w:p w:rsidR="00E9675F" w:rsidRPr="00E9675F" w:rsidRDefault="00E9675F" w:rsidP="0008570C">
      <w:pPr>
        <w:pStyle w:val="Standard"/>
        <w:numPr>
          <w:ilvl w:val="0"/>
          <w:numId w:val="71"/>
        </w:numPr>
        <w:autoSpaceDN w:val="0"/>
        <w:contextualSpacing/>
        <w:jc w:val="both"/>
        <w:rPr>
          <w:rFonts w:ascii="Times New Roman" w:hAnsi="Times New Roman" w:cs="Times New Roman"/>
        </w:rPr>
      </w:pPr>
      <w:r w:rsidRPr="00E9675F">
        <w:rPr>
          <w:rFonts w:ascii="Times New Roman" w:hAnsi="Times New Roman" w:cs="Times New Roman"/>
        </w:rPr>
        <w:t>недостаточность зрительного анализа может проявляться в смешении сходных по начертанию букв, количественные ошибки (преувеличение или преуменьшение количества элементов букв);</w:t>
      </w:r>
    </w:p>
    <w:p w:rsidR="00E9675F" w:rsidRPr="00E9675F" w:rsidRDefault="00E9675F" w:rsidP="0008570C">
      <w:pPr>
        <w:pStyle w:val="Standard"/>
        <w:numPr>
          <w:ilvl w:val="0"/>
          <w:numId w:val="45"/>
        </w:numPr>
        <w:autoSpaceDN w:val="0"/>
        <w:ind w:left="720" w:hanging="360"/>
        <w:contextualSpacing/>
        <w:jc w:val="both"/>
        <w:rPr>
          <w:rFonts w:ascii="Times New Roman" w:hAnsi="Times New Roman" w:cs="Times New Roman"/>
        </w:rPr>
      </w:pPr>
      <w:r w:rsidRPr="00E9675F">
        <w:rPr>
          <w:rFonts w:ascii="Times New Roman" w:hAnsi="Times New Roman" w:cs="Times New Roman"/>
        </w:rPr>
        <w:t>недостаточность развития мыслительной деятельности.</w:t>
      </w:r>
    </w:p>
    <w:p w:rsidR="00E9675F" w:rsidRPr="00E9675F" w:rsidRDefault="00E9675F" w:rsidP="0008570C">
      <w:pPr>
        <w:pStyle w:val="Standard"/>
        <w:ind w:left="57"/>
        <w:contextualSpacing/>
        <w:jc w:val="both"/>
        <w:rPr>
          <w:rFonts w:ascii="Times New Roman" w:hAnsi="Times New Roman" w:cs="Times New Roman"/>
          <w:u w:val="single"/>
        </w:rPr>
      </w:pPr>
      <w:r w:rsidRPr="00E9675F">
        <w:rPr>
          <w:rFonts w:ascii="Times New Roman" w:hAnsi="Times New Roman" w:cs="Times New Roman"/>
          <w:b/>
        </w:rPr>
        <w:t>4.</w:t>
      </w:r>
      <w:r w:rsidRPr="00E9675F">
        <w:rPr>
          <w:rFonts w:ascii="Times New Roman" w:hAnsi="Times New Roman" w:cs="Times New Roman"/>
        </w:rPr>
        <w:t xml:space="preserve"> </w:t>
      </w:r>
      <w:r w:rsidRPr="00E9675F">
        <w:rPr>
          <w:rFonts w:ascii="Times New Roman" w:hAnsi="Times New Roman" w:cs="Times New Roman"/>
          <w:iCs/>
          <w:u w:val="single"/>
        </w:rPr>
        <w:t>Недостаточность развития психомоторной сферы учащихся.</w:t>
      </w:r>
    </w:p>
    <w:p w:rsidR="00E9675F" w:rsidRPr="00E9675F" w:rsidRDefault="00E9675F" w:rsidP="0008570C">
      <w:pPr>
        <w:pStyle w:val="Standard"/>
        <w:ind w:left="57"/>
        <w:contextualSpacing/>
        <w:jc w:val="both"/>
        <w:rPr>
          <w:rFonts w:ascii="Times New Roman" w:hAnsi="Times New Roman" w:cs="Times New Roman"/>
          <w:u w:val="single"/>
        </w:rPr>
      </w:pPr>
      <w:r w:rsidRPr="00E9675F">
        <w:rPr>
          <w:rFonts w:ascii="Times New Roman" w:hAnsi="Times New Roman" w:cs="Times New Roman"/>
          <w:u w:val="single"/>
        </w:rPr>
        <w:t>Проявления:</w:t>
      </w:r>
    </w:p>
    <w:p w:rsidR="00E9675F" w:rsidRPr="00E9675F" w:rsidRDefault="00E9675F" w:rsidP="0008570C">
      <w:pPr>
        <w:pStyle w:val="Standard"/>
        <w:numPr>
          <w:ilvl w:val="0"/>
          <w:numId w:val="72"/>
        </w:numPr>
        <w:autoSpaceDN w:val="0"/>
        <w:contextualSpacing/>
        <w:jc w:val="both"/>
        <w:rPr>
          <w:rFonts w:ascii="Times New Roman" w:hAnsi="Times New Roman" w:cs="Times New Roman"/>
        </w:rPr>
      </w:pPr>
      <w:proofErr w:type="spellStart"/>
      <w:r w:rsidRPr="00E9675F">
        <w:rPr>
          <w:rFonts w:ascii="Times New Roman" w:hAnsi="Times New Roman" w:cs="Times New Roman"/>
        </w:rPr>
        <w:t>несформированность</w:t>
      </w:r>
      <w:proofErr w:type="spellEnd"/>
      <w:r w:rsidRPr="00E9675F">
        <w:rPr>
          <w:rFonts w:ascii="Times New Roman" w:hAnsi="Times New Roman" w:cs="Times New Roman"/>
        </w:rPr>
        <w:t xml:space="preserve"> зрительно-двигательной координации;</w:t>
      </w:r>
    </w:p>
    <w:p w:rsidR="00E9675F" w:rsidRPr="00E9675F" w:rsidRDefault="00E9675F" w:rsidP="0008570C">
      <w:pPr>
        <w:pStyle w:val="Standard"/>
        <w:numPr>
          <w:ilvl w:val="0"/>
          <w:numId w:val="46"/>
        </w:numPr>
        <w:autoSpaceDN w:val="0"/>
        <w:ind w:left="502" w:hanging="360"/>
        <w:contextualSpacing/>
        <w:jc w:val="both"/>
        <w:rPr>
          <w:rFonts w:ascii="Times New Roman" w:hAnsi="Times New Roman" w:cs="Times New Roman"/>
        </w:rPr>
      </w:pPr>
      <w:r w:rsidRPr="00E9675F">
        <w:rPr>
          <w:rFonts w:ascii="Times New Roman" w:hAnsi="Times New Roman" w:cs="Times New Roman"/>
        </w:rPr>
        <w:t>недостатки в развитии мелкой моторики рук;</w:t>
      </w:r>
    </w:p>
    <w:p w:rsidR="00E9675F" w:rsidRPr="00E9675F" w:rsidRDefault="00E9675F" w:rsidP="0008570C">
      <w:pPr>
        <w:pStyle w:val="Standard"/>
        <w:numPr>
          <w:ilvl w:val="0"/>
          <w:numId w:val="46"/>
        </w:numPr>
        <w:autoSpaceDN w:val="0"/>
        <w:ind w:left="502" w:hanging="360"/>
        <w:contextualSpacing/>
        <w:jc w:val="both"/>
        <w:rPr>
          <w:rFonts w:ascii="Times New Roman" w:hAnsi="Times New Roman" w:cs="Times New Roman"/>
        </w:rPr>
      </w:pPr>
      <w:r w:rsidRPr="00E9675F">
        <w:rPr>
          <w:rFonts w:ascii="Times New Roman" w:hAnsi="Times New Roman" w:cs="Times New Roman"/>
        </w:rPr>
        <w:t>нестабильность графических форм;</w:t>
      </w:r>
    </w:p>
    <w:p w:rsidR="00E9675F" w:rsidRPr="00E9675F" w:rsidRDefault="00E9675F" w:rsidP="0008570C">
      <w:pPr>
        <w:pStyle w:val="Standard"/>
        <w:numPr>
          <w:ilvl w:val="0"/>
          <w:numId w:val="46"/>
        </w:numPr>
        <w:autoSpaceDN w:val="0"/>
        <w:ind w:left="502" w:hanging="360"/>
        <w:contextualSpacing/>
        <w:jc w:val="both"/>
        <w:rPr>
          <w:rFonts w:ascii="Times New Roman" w:hAnsi="Times New Roman" w:cs="Times New Roman"/>
        </w:rPr>
      </w:pPr>
      <w:r w:rsidRPr="00E9675F">
        <w:rPr>
          <w:rFonts w:ascii="Times New Roman" w:hAnsi="Times New Roman" w:cs="Times New Roman"/>
        </w:rPr>
        <w:t>отсутствие связных движений при письме;</w:t>
      </w:r>
    </w:p>
    <w:p w:rsidR="00E9675F" w:rsidRPr="00E9675F" w:rsidRDefault="00E9675F" w:rsidP="0008570C">
      <w:pPr>
        <w:pStyle w:val="Standard"/>
        <w:numPr>
          <w:ilvl w:val="0"/>
          <w:numId w:val="46"/>
        </w:numPr>
        <w:autoSpaceDN w:val="0"/>
        <w:ind w:left="502" w:hanging="360"/>
        <w:contextualSpacing/>
        <w:jc w:val="both"/>
        <w:rPr>
          <w:rFonts w:ascii="Times New Roman" w:hAnsi="Times New Roman" w:cs="Times New Roman"/>
        </w:rPr>
      </w:pPr>
      <w:r w:rsidRPr="00E9675F">
        <w:rPr>
          <w:rFonts w:ascii="Times New Roman" w:hAnsi="Times New Roman" w:cs="Times New Roman"/>
        </w:rPr>
        <w:t>медленный темп письма;</w:t>
      </w:r>
    </w:p>
    <w:p w:rsidR="00E9675F" w:rsidRPr="00E9675F" w:rsidRDefault="00E9675F" w:rsidP="0008570C">
      <w:pPr>
        <w:pStyle w:val="Standard"/>
        <w:numPr>
          <w:ilvl w:val="0"/>
          <w:numId w:val="46"/>
        </w:numPr>
        <w:autoSpaceDN w:val="0"/>
        <w:ind w:left="502" w:hanging="360"/>
        <w:contextualSpacing/>
        <w:jc w:val="both"/>
        <w:rPr>
          <w:rFonts w:ascii="Times New Roman" w:hAnsi="Times New Roman" w:cs="Times New Roman"/>
        </w:rPr>
      </w:pPr>
      <w:r w:rsidRPr="00E9675F">
        <w:rPr>
          <w:rFonts w:ascii="Times New Roman" w:hAnsi="Times New Roman" w:cs="Times New Roman"/>
        </w:rPr>
        <w:t>сильный тремор;</w:t>
      </w:r>
    </w:p>
    <w:p w:rsidR="00E9675F" w:rsidRPr="00E9675F" w:rsidRDefault="00E9675F" w:rsidP="0008570C">
      <w:pPr>
        <w:pStyle w:val="Standard"/>
        <w:numPr>
          <w:ilvl w:val="0"/>
          <w:numId w:val="46"/>
        </w:numPr>
        <w:autoSpaceDN w:val="0"/>
        <w:ind w:left="502" w:hanging="360"/>
        <w:contextualSpacing/>
        <w:jc w:val="both"/>
        <w:rPr>
          <w:rFonts w:ascii="Times New Roman" w:hAnsi="Times New Roman" w:cs="Times New Roman"/>
        </w:rPr>
      </w:pPr>
      <w:r w:rsidRPr="00E9675F">
        <w:rPr>
          <w:rFonts w:ascii="Times New Roman" w:hAnsi="Times New Roman" w:cs="Times New Roman"/>
        </w:rPr>
        <w:t>слишком большое напряжение руки при письме.</w:t>
      </w:r>
    </w:p>
    <w:p w:rsidR="00E9675F" w:rsidRPr="00E9675F" w:rsidRDefault="00E9675F" w:rsidP="0008570C">
      <w:pPr>
        <w:pStyle w:val="Standard"/>
        <w:contextualSpacing/>
        <w:jc w:val="both"/>
        <w:rPr>
          <w:rFonts w:ascii="Times New Roman" w:hAnsi="Times New Roman" w:cs="Times New Roman"/>
        </w:rPr>
      </w:pPr>
      <w:proofErr w:type="gramStart"/>
      <w:r w:rsidRPr="00E9675F">
        <w:rPr>
          <w:rFonts w:ascii="Times New Roman" w:hAnsi="Times New Roman" w:cs="Times New Roman"/>
        </w:rPr>
        <w:t>В соответствии с выявленными трудностями обучающиеся с ОВЗ в каждом классе делятся на группы, и коррекционная работа с ними производится по следующим</w:t>
      </w:r>
      <w:r w:rsidRPr="00E9675F">
        <w:rPr>
          <w:rFonts w:ascii="Times New Roman" w:hAnsi="Times New Roman" w:cs="Times New Roman"/>
          <w:i/>
          <w:iCs/>
          <w:u w:val="single"/>
        </w:rPr>
        <w:t xml:space="preserve"> </w:t>
      </w:r>
      <w:r w:rsidRPr="00E9675F">
        <w:rPr>
          <w:rFonts w:ascii="Times New Roman" w:hAnsi="Times New Roman" w:cs="Times New Roman"/>
          <w:iCs/>
        </w:rPr>
        <w:t>направлениям:</w:t>
      </w:r>
      <w:proofErr w:type="gramEnd"/>
    </w:p>
    <w:p w:rsidR="00E9675F" w:rsidRPr="00E9675F" w:rsidRDefault="00E9675F" w:rsidP="0008570C">
      <w:pPr>
        <w:pStyle w:val="Standard"/>
        <w:numPr>
          <w:ilvl w:val="0"/>
          <w:numId w:val="73"/>
        </w:numPr>
        <w:autoSpaceDN w:val="0"/>
        <w:contextualSpacing/>
        <w:jc w:val="both"/>
        <w:rPr>
          <w:rFonts w:ascii="Times New Roman" w:hAnsi="Times New Roman" w:cs="Times New Roman"/>
        </w:rPr>
      </w:pPr>
      <w:r w:rsidRPr="00E9675F">
        <w:rPr>
          <w:rFonts w:ascii="Times New Roman" w:hAnsi="Times New Roman" w:cs="Times New Roman"/>
        </w:rPr>
        <w:t>формирование произвольной регуляции деятельности;</w:t>
      </w:r>
    </w:p>
    <w:p w:rsidR="00E9675F" w:rsidRPr="00E9675F" w:rsidRDefault="00E9675F" w:rsidP="0008570C">
      <w:pPr>
        <w:pStyle w:val="Standard"/>
        <w:numPr>
          <w:ilvl w:val="0"/>
          <w:numId w:val="47"/>
        </w:numPr>
        <w:autoSpaceDN w:val="0"/>
        <w:ind w:left="720" w:hanging="360"/>
        <w:contextualSpacing/>
        <w:jc w:val="both"/>
        <w:rPr>
          <w:rFonts w:ascii="Times New Roman" w:hAnsi="Times New Roman" w:cs="Times New Roman"/>
        </w:rPr>
      </w:pPr>
      <w:r w:rsidRPr="00E9675F">
        <w:rPr>
          <w:rFonts w:ascii="Times New Roman" w:hAnsi="Times New Roman" w:cs="Times New Roman"/>
        </w:rPr>
        <w:lastRenderedPageBreak/>
        <w:t>формирование пространственно-временных представлений;</w:t>
      </w:r>
    </w:p>
    <w:p w:rsidR="00E9675F" w:rsidRPr="00E9675F" w:rsidRDefault="00E9675F" w:rsidP="0008570C">
      <w:pPr>
        <w:pStyle w:val="Standard"/>
        <w:numPr>
          <w:ilvl w:val="0"/>
          <w:numId w:val="47"/>
        </w:numPr>
        <w:autoSpaceDN w:val="0"/>
        <w:ind w:left="720" w:hanging="360"/>
        <w:contextualSpacing/>
        <w:jc w:val="both"/>
        <w:rPr>
          <w:rFonts w:ascii="Times New Roman" w:hAnsi="Times New Roman" w:cs="Times New Roman"/>
        </w:rPr>
      </w:pPr>
      <w:r w:rsidRPr="00E9675F">
        <w:rPr>
          <w:rFonts w:ascii="Times New Roman" w:hAnsi="Times New Roman" w:cs="Times New Roman"/>
        </w:rPr>
        <w:t>развитие мелкой моторики рук;</w:t>
      </w:r>
    </w:p>
    <w:p w:rsidR="00E9675F" w:rsidRPr="00E9675F" w:rsidRDefault="00E9675F" w:rsidP="0008570C">
      <w:pPr>
        <w:pStyle w:val="Standard"/>
        <w:numPr>
          <w:ilvl w:val="0"/>
          <w:numId w:val="47"/>
        </w:numPr>
        <w:autoSpaceDN w:val="0"/>
        <w:ind w:left="720" w:hanging="360"/>
        <w:contextualSpacing/>
        <w:jc w:val="both"/>
        <w:rPr>
          <w:rFonts w:ascii="Times New Roman" w:hAnsi="Times New Roman" w:cs="Times New Roman"/>
        </w:rPr>
      </w:pPr>
      <w:r w:rsidRPr="00E9675F">
        <w:rPr>
          <w:rFonts w:ascii="Times New Roman" w:hAnsi="Times New Roman" w:cs="Times New Roman"/>
        </w:rPr>
        <w:t>развитие логического мышления.</w:t>
      </w:r>
    </w:p>
    <w:p w:rsidR="00E9675F" w:rsidRPr="00E9675F" w:rsidRDefault="00E9675F" w:rsidP="0008570C">
      <w:pPr>
        <w:pStyle w:val="Standard"/>
        <w:ind w:left="114" w:firstLine="340"/>
        <w:contextualSpacing/>
        <w:jc w:val="both"/>
        <w:rPr>
          <w:rFonts w:ascii="Times New Roman" w:hAnsi="Times New Roman" w:cs="Times New Roman"/>
        </w:rPr>
      </w:pPr>
      <w:r w:rsidRPr="00E9675F">
        <w:rPr>
          <w:rFonts w:ascii="Times New Roman" w:hAnsi="Times New Roman" w:cs="Times New Roman"/>
        </w:rPr>
        <w:t xml:space="preserve">По завершении каждого этапа коррекционной работы проводится </w:t>
      </w:r>
      <w:r w:rsidRPr="00E9675F">
        <w:rPr>
          <w:rFonts w:ascii="Times New Roman" w:hAnsi="Times New Roman" w:cs="Times New Roman"/>
          <w:iCs/>
        </w:rPr>
        <w:t>мониторинг ее эффективности</w:t>
      </w:r>
      <w:r w:rsidRPr="00E9675F">
        <w:rPr>
          <w:rFonts w:ascii="Times New Roman" w:hAnsi="Times New Roman" w:cs="Times New Roman"/>
          <w:i/>
          <w:iCs/>
          <w:u w:val="single"/>
        </w:rPr>
        <w:t>,</w:t>
      </w:r>
      <w:r w:rsidRPr="00E9675F">
        <w:rPr>
          <w:rFonts w:ascii="Times New Roman" w:hAnsi="Times New Roman" w:cs="Times New Roman"/>
        </w:rPr>
        <w:t xml:space="preserve"> который позволяет проанализировать динамику развития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 наметить пути дальнейшей работы с ними.</w:t>
      </w:r>
    </w:p>
    <w:p w:rsidR="00E9675F" w:rsidRPr="00E9675F" w:rsidRDefault="00E9675F" w:rsidP="0008570C">
      <w:pPr>
        <w:pStyle w:val="Standard"/>
        <w:ind w:left="114"/>
        <w:contextualSpacing/>
        <w:jc w:val="both"/>
        <w:rPr>
          <w:rFonts w:ascii="Times New Roman" w:hAnsi="Times New Roman" w:cs="Times New Roman"/>
          <w:b/>
        </w:rPr>
      </w:pPr>
      <w:r w:rsidRPr="00E9675F">
        <w:rPr>
          <w:rFonts w:ascii="Times New Roman" w:hAnsi="Times New Roman" w:cs="Times New Roman"/>
          <w:b/>
        </w:rPr>
        <w:t>Документация педагога-психолога,</w:t>
      </w:r>
    </w:p>
    <w:p w:rsidR="00E9675F" w:rsidRPr="00E9675F" w:rsidRDefault="00E9675F" w:rsidP="0008570C">
      <w:pPr>
        <w:pStyle w:val="Standard"/>
        <w:ind w:left="114"/>
        <w:contextualSpacing/>
        <w:jc w:val="both"/>
        <w:rPr>
          <w:rFonts w:ascii="Times New Roman" w:hAnsi="Times New Roman" w:cs="Times New Roman"/>
          <w:b/>
        </w:rPr>
      </w:pPr>
      <w:proofErr w:type="gramStart"/>
      <w:r w:rsidRPr="00E9675F">
        <w:rPr>
          <w:rFonts w:ascii="Times New Roman" w:hAnsi="Times New Roman" w:cs="Times New Roman"/>
          <w:b/>
        </w:rPr>
        <w:t>используемая</w:t>
      </w:r>
      <w:proofErr w:type="gramEnd"/>
      <w:r w:rsidRPr="00E9675F">
        <w:rPr>
          <w:rFonts w:ascii="Times New Roman" w:hAnsi="Times New Roman" w:cs="Times New Roman"/>
          <w:b/>
        </w:rPr>
        <w:t xml:space="preserve"> при сопровождении обучающихся с ОВЗ и детей-инвалидов.</w:t>
      </w:r>
    </w:p>
    <w:p w:rsidR="00E9675F" w:rsidRPr="00E9675F" w:rsidRDefault="00E9675F" w:rsidP="0008570C">
      <w:pPr>
        <w:pStyle w:val="Standard"/>
        <w:numPr>
          <w:ilvl w:val="0"/>
          <w:numId w:val="74"/>
        </w:numPr>
        <w:autoSpaceDN w:val="0"/>
        <w:contextualSpacing/>
        <w:jc w:val="both"/>
        <w:rPr>
          <w:rFonts w:ascii="Times New Roman" w:hAnsi="Times New Roman" w:cs="Times New Roman"/>
        </w:rPr>
      </w:pPr>
      <w:r w:rsidRPr="00E9675F">
        <w:rPr>
          <w:rFonts w:ascii="Times New Roman" w:hAnsi="Times New Roman" w:cs="Times New Roman"/>
        </w:rPr>
        <w:t xml:space="preserve">Характеристики </w:t>
      </w:r>
      <w:proofErr w:type="gramStart"/>
      <w:r w:rsidRPr="00E9675F">
        <w:rPr>
          <w:rFonts w:ascii="Times New Roman" w:hAnsi="Times New Roman" w:cs="Times New Roman"/>
        </w:rPr>
        <w:t>обучающихся</w:t>
      </w:r>
      <w:proofErr w:type="gramEnd"/>
      <w:r w:rsidRPr="00E9675F">
        <w:rPr>
          <w:rFonts w:ascii="Times New Roman" w:hAnsi="Times New Roman" w:cs="Times New Roman"/>
        </w:rPr>
        <w:t>.</w:t>
      </w:r>
    </w:p>
    <w:p w:rsidR="00E9675F" w:rsidRPr="00E9675F" w:rsidRDefault="00E9675F" w:rsidP="0008570C">
      <w:pPr>
        <w:pStyle w:val="Standard"/>
        <w:numPr>
          <w:ilvl w:val="0"/>
          <w:numId w:val="48"/>
        </w:numPr>
        <w:autoSpaceDN w:val="0"/>
        <w:ind w:left="360" w:hanging="360"/>
        <w:contextualSpacing/>
        <w:jc w:val="both"/>
        <w:rPr>
          <w:rFonts w:ascii="Times New Roman" w:hAnsi="Times New Roman" w:cs="Times New Roman"/>
        </w:rPr>
      </w:pPr>
      <w:r w:rsidRPr="00E9675F">
        <w:rPr>
          <w:rFonts w:ascii="Times New Roman" w:hAnsi="Times New Roman" w:cs="Times New Roman"/>
        </w:rPr>
        <w:t>Бланк. Коррекционная работа.</w:t>
      </w:r>
    </w:p>
    <w:p w:rsidR="00E9675F" w:rsidRPr="00E9675F" w:rsidRDefault="00E9675F" w:rsidP="0008570C">
      <w:pPr>
        <w:pStyle w:val="Standard"/>
        <w:numPr>
          <w:ilvl w:val="0"/>
          <w:numId w:val="48"/>
        </w:numPr>
        <w:autoSpaceDN w:val="0"/>
        <w:ind w:left="360" w:hanging="360"/>
        <w:contextualSpacing/>
        <w:jc w:val="both"/>
        <w:rPr>
          <w:rFonts w:ascii="Times New Roman" w:hAnsi="Times New Roman" w:cs="Times New Roman"/>
        </w:rPr>
      </w:pPr>
      <w:r w:rsidRPr="00E9675F">
        <w:rPr>
          <w:rFonts w:ascii="Times New Roman" w:hAnsi="Times New Roman" w:cs="Times New Roman"/>
        </w:rPr>
        <w:t xml:space="preserve">Рекомендации по организации учебно-воспитательного процесса с </w:t>
      </w:r>
      <w:proofErr w:type="gramStart"/>
      <w:r w:rsidRPr="00E9675F">
        <w:rPr>
          <w:rFonts w:ascii="Times New Roman" w:hAnsi="Times New Roman" w:cs="Times New Roman"/>
        </w:rPr>
        <w:t>обучающимися</w:t>
      </w:r>
      <w:proofErr w:type="gramEnd"/>
      <w:r w:rsidRPr="00E9675F">
        <w:rPr>
          <w:rFonts w:ascii="Times New Roman" w:hAnsi="Times New Roman" w:cs="Times New Roman"/>
        </w:rPr>
        <w:t>.</w:t>
      </w:r>
    </w:p>
    <w:p w:rsidR="00E9675F" w:rsidRPr="00E9675F" w:rsidRDefault="00E9675F" w:rsidP="0008570C">
      <w:pPr>
        <w:pStyle w:val="Standard"/>
        <w:numPr>
          <w:ilvl w:val="0"/>
          <w:numId w:val="48"/>
        </w:numPr>
        <w:autoSpaceDN w:val="0"/>
        <w:ind w:left="360" w:hanging="360"/>
        <w:contextualSpacing/>
        <w:jc w:val="both"/>
        <w:rPr>
          <w:rFonts w:ascii="Times New Roman" w:hAnsi="Times New Roman" w:cs="Times New Roman"/>
        </w:rPr>
      </w:pPr>
      <w:r w:rsidRPr="00E9675F">
        <w:rPr>
          <w:rFonts w:ascii="Times New Roman" w:hAnsi="Times New Roman" w:cs="Times New Roman"/>
        </w:rPr>
        <w:t>Рабочие программы индивидуальных и групповых коррекционно-развивающих занятий.</w:t>
      </w:r>
    </w:p>
    <w:p w:rsidR="00E9675F" w:rsidRPr="00E9675F" w:rsidRDefault="00E9675F" w:rsidP="0008570C">
      <w:pPr>
        <w:pStyle w:val="Standard"/>
        <w:numPr>
          <w:ilvl w:val="0"/>
          <w:numId w:val="48"/>
        </w:numPr>
        <w:autoSpaceDN w:val="0"/>
        <w:ind w:left="360" w:hanging="360"/>
        <w:contextualSpacing/>
        <w:jc w:val="both"/>
        <w:rPr>
          <w:rFonts w:ascii="Times New Roman" w:hAnsi="Times New Roman" w:cs="Times New Roman"/>
        </w:rPr>
      </w:pPr>
      <w:r w:rsidRPr="00E9675F">
        <w:rPr>
          <w:rFonts w:ascii="Times New Roman" w:hAnsi="Times New Roman" w:cs="Times New Roman"/>
        </w:rPr>
        <w:t>Результаты прохождения программ коррекционно-развивающих занятий.</w:t>
      </w:r>
    </w:p>
    <w:p w:rsidR="00E9675F" w:rsidRPr="00E9675F" w:rsidRDefault="00E9675F" w:rsidP="0008570C">
      <w:pPr>
        <w:pStyle w:val="Standard"/>
        <w:contextualSpacing/>
        <w:jc w:val="both"/>
        <w:rPr>
          <w:rFonts w:ascii="Times New Roman" w:hAnsi="Times New Roman" w:cs="Times New Roman"/>
          <w:b/>
        </w:rPr>
      </w:pPr>
      <w:r w:rsidRPr="00E9675F">
        <w:rPr>
          <w:rFonts w:ascii="Times New Roman" w:hAnsi="Times New Roman" w:cs="Times New Roman"/>
          <w:b/>
        </w:rPr>
        <w:t xml:space="preserve">Методический инструментарий, обеспечивающий работу педагогов с детьми </w:t>
      </w:r>
      <w:proofErr w:type="gramStart"/>
      <w:r w:rsidRPr="00E9675F">
        <w:rPr>
          <w:rFonts w:ascii="Times New Roman" w:hAnsi="Times New Roman" w:cs="Times New Roman"/>
          <w:b/>
        </w:rPr>
        <w:t>с</w:t>
      </w:r>
      <w:proofErr w:type="gramEnd"/>
      <w:r w:rsidRPr="00E9675F">
        <w:rPr>
          <w:rFonts w:ascii="Times New Roman" w:hAnsi="Times New Roman" w:cs="Times New Roman"/>
          <w:b/>
        </w:rPr>
        <w:t xml:space="preserve"> ограниченными</w:t>
      </w:r>
    </w:p>
    <w:p w:rsidR="00E9675F" w:rsidRPr="00E9675F" w:rsidRDefault="00E9675F" w:rsidP="0008570C">
      <w:pPr>
        <w:pStyle w:val="Standard"/>
        <w:contextualSpacing/>
        <w:jc w:val="both"/>
        <w:rPr>
          <w:rFonts w:ascii="Times New Roman" w:hAnsi="Times New Roman" w:cs="Times New Roman"/>
          <w:b/>
        </w:rPr>
      </w:pPr>
      <w:r w:rsidRPr="00E9675F">
        <w:rPr>
          <w:rFonts w:ascii="Times New Roman" w:hAnsi="Times New Roman" w:cs="Times New Roman"/>
          <w:b/>
        </w:rPr>
        <w:t>возможностями здоровья</w:t>
      </w:r>
    </w:p>
    <w:p w:rsidR="00E9675F" w:rsidRPr="00E9675F" w:rsidRDefault="00E9675F" w:rsidP="0008570C">
      <w:pPr>
        <w:pStyle w:val="Standard"/>
        <w:ind w:firstLine="708"/>
        <w:contextualSpacing/>
        <w:jc w:val="both"/>
        <w:rPr>
          <w:rFonts w:ascii="Times New Roman" w:hAnsi="Times New Roman" w:cs="Times New Roman"/>
        </w:rPr>
      </w:pPr>
      <w:r w:rsidRPr="00E9675F">
        <w:rPr>
          <w:rFonts w:ascii="Times New Roman" w:hAnsi="Times New Roman" w:cs="Times New Roman"/>
        </w:rPr>
        <w:t>Проблемы в обучении детей, возникающие из-за своеобразия развития их эмоциональной сферы и познавательных возможностей, требуют от учителя применения особых методических приёмов, чтобы нормализовать учебную деятельность, развить устную и письменную речь, сформировать учебную мотивацию, навыки самоконтроля и самооценки.</w:t>
      </w:r>
    </w:p>
    <w:p w:rsidR="00E9675F" w:rsidRPr="00E9675F" w:rsidRDefault="00E9675F" w:rsidP="0008570C">
      <w:pPr>
        <w:pStyle w:val="Standard"/>
        <w:contextualSpacing/>
        <w:jc w:val="both"/>
        <w:rPr>
          <w:rFonts w:ascii="Times New Roman" w:hAnsi="Times New Roman" w:cs="Times New Roman"/>
          <w:bCs/>
        </w:rPr>
      </w:pPr>
      <w:r w:rsidRPr="00E9675F">
        <w:rPr>
          <w:rFonts w:ascii="Times New Roman" w:hAnsi="Times New Roman" w:cs="Times New Roman"/>
          <w:bCs/>
        </w:rPr>
        <w:t xml:space="preserve">          С целью создания условий, способствующих личностному развитию и эффективному усвоению учебного материала, в обучении детей с ограниченными возможностями здоровья необходимо использовать особый методический инструментарий коррекционно-развивающего обучения:</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задания по степени нарастающей трудности;</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задания со сменой доминантного анализатора;</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разнообразные типы структур урока, обеспечивающие смену видов деятельности детей;</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задания, предполагающие самостоятельную обработку информации;</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дозированная, поэтапная направляющая помощь учителя;</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перенос на самостоятельную работу только что отработанного алгоритма действия;</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ab/>
        <w:t>- использование коротких, чётких, поэтапных инструкций выполнения заданий;</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ab/>
        <w:t>- включение в урок материалов современной жизни;</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ab/>
        <w:t>- создание ситуации успешности;</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ab/>
        <w:t xml:space="preserve"> - проблемные задания;</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 развёрнутая словесная оценка;</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 чтение  и ответы на тестовые вопросы (вопросы с выбором);</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-кроссворды (составление и отгадывание);</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-викторины, ребусы с проверкой ответа;</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 комментирование своих действий вслух;  </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-проверка чужой (своей) работы и поиск ошибок;</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-рецензирование устных ответов и  творческих работ;</w:t>
      </w:r>
    </w:p>
    <w:p w:rsidR="00E9675F" w:rsidRPr="00E9675F" w:rsidRDefault="00E9675F" w:rsidP="0008570C">
      <w:pPr>
        <w:pStyle w:val="Standard"/>
        <w:ind w:left="180" w:hanging="540"/>
        <w:contextualSpacing/>
        <w:jc w:val="both"/>
        <w:rPr>
          <w:rFonts w:ascii="Times New Roman" w:hAnsi="Times New Roman" w:cs="Times New Roman"/>
          <w:bCs/>
        </w:rPr>
      </w:pPr>
      <w:r w:rsidRPr="00E9675F">
        <w:rPr>
          <w:rFonts w:ascii="Times New Roman" w:hAnsi="Times New Roman" w:cs="Times New Roman"/>
          <w:bCs/>
        </w:rPr>
        <w:t xml:space="preserve">     -планирование (создать последовательность, увязать следующее с предыдущим, учесть условия, поиск разных способов решения проблемы);</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w:t>
      </w:r>
      <w:proofErr w:type="gramStart"/>
      <w:r w:rsidRPr="00E9675F">
        <w:rPr>
          <w:rFonts w:ascii="Times New Roman" w:hAnsi="Times New Roman" w:cs="Times New Roman"/>
          <w:bCs/>
        </w:rPr>
        <w:t>-классификация (раздели… на группы, по какому принципу слова разбиты на</w:t>
      </w:r>
      <w:proofErr w:type="gramEnd"/>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группы, в какую группы ты включишь слово);</w:t>
      </w:r>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w:t>
      </w:r>
      <w:proofErr w:type="gramStart"/>
      <w:r w:rsidRPr="00E9675F">
        <w:rPr>
          <w:rFonts w:ascii="Times New Roman" w:hAnsi="Times New Roman" w:cs="Times New Roman"/>
          <w:bCs/>
        </w:rPr>
        <w:t>-обобщение (придумай название для рассказа, назови главную мысль, как</w:t>
      </w:r>
      <w:proofErr w:type="gramEnd"/>
    </w:p>
    <w:p w:rsidR="00E9675F" w:rsidRPr="00E9675F" w:rsidRDefault="00E9675F" w:rsidP="0008570C">
      <w:pPr>
        <w:pStyle w:val="Standard"/>
        <w:ind w:left="360" w:hanging="540"/>
        <w:contextualSpacing/>
        <w:jc w:val="both"/>
        <w:rPr>
          <w:rFonts w:ascii="Times New Roman" w:hAnsi="Times New Roman" w:cs="Times New Roman"/>
          <w:bCs/>
        </w:rPr>
      </w:pPr>
      <w:r w:rsidRPr="00E9675F">
        <w:rPr>
          <w:rFonts w:ascii="Times New Roman" w:hAnsi="Times New Roman" w:cs="Times New Roman"/>
          <w:bCs/>
        </w:rPr>
        <w:t xml:space="preserve">   можно назвать одним словом, что общего </w:t>
      </w:r>
      <w:proofErr w:type="gramStart"/>
      <w:r w:rsidRPr="00E9675F">
        <w:rPr>
          <w:rFonts w:ascii="Times New Roman" w:hAnsi="Times New Roman" w:cs="Times New Roman"/>
          <w:bCs/>
        </w:rPr>
        <w:t>между</w:t>
      </w:r>
      <w:proofErr w:type="gramEnd"/>
      <w:r w:rsidRPr="00E9675F">
        <w:rPr>
          <w:rFonts w:ascii="Times New Roman" w:hAnsi="Times New Roman" w:cs="Times New Roman"/>
          <w:bCs/>
        </w:rPr>
        <w:t>…);</w:t>
      </w:r>
    </w:p>
    <w:p w:rsidR="00E9675F" w:rsidRPr="00E9675F" w:rsidRDefault="00E9675F" w:rsidP="0008570C">
      <w:pPr>
        <w:pStyle w:val="Standard"/>
        <w:ind w:hanging="540"/>
        <w:contextualSpacing/>
        <w:jc w:val="both"/>
        <w:rPr>
          <w:rFonts w:ascii="Times New Roman" w:hAnsi="Times New Roman" w:cs="Times New Roman"/>
          <w:bCs/>
        </w:rPr>
      </w:pPr>
      <w:r w:rsidRPr="00E9675F">
        <w:rPr>
          <w:rFonts w:ascii="Times New Roman" w:hAnsi="Times New Roman" w:cs="Times New Roman"/>
          <w:bCs/>
        </w:rPr>
        <w:t xml:space="preserve">       -сравнение, аналогии (почему автор сравнивает …, найди такое же отношение, с чем можно сравнить…).</w:t>
      </w:r>
    </w:p>
    <w:p w:rsidR="00E9675F" w:rsidRPr="00E9675F" w:rsidRDefault="00E9675F" w:rsidP="0008570C">
      <w:pPr>
        <w:pStyle w:val="Standard"/>
        <w:ind w:hanging="540"/>
        <w:contextualSpacing/>
        <w:jc w:val="both"/>
        <w:rPr>
          <w:rFonts w:ascii="Times New Roman" w:hAnsi="Times New Roman" w:cs="Times New Roman"/>
        </w:rPr>
      </w:pPr>
      <w:r w:rsidRPr="00E9675F">
        <w:rPr>
          <w:rFonts w:ascii="Times New Roman" w:hAnsi="Times New Roman" w:cs="Times New Roman"/>
        </w:rPr>
        <w:tab/>
        <w:t xml:space="preserve">- использование наводящих вопросов при повторении пройденного и изучении нового  </w:t>
      </w:r>
      <w:r w:rsidRPr="00E9675F">
        <w:rPr>
          <w:rFonts w:ascii="Times New Roman" w:hAnsi="Times New Roman" w:cs="Times New Roman"/>
        </w:rPr>
        <w:lastRenderedPageBreak/>
        <w:t>материала;</w:t>
      </w:r>
    </w:p>
    <w:p w:rsidR="00E9675F" w:rsidRPr="00E9675F" w:rsidRDefault="00E9675F" w:rsidP="0008570C">
      <w:pPr>
        <w:pStyle w:val="Standard"/>
        <w:ind w:hanging="540"/>
        <w:contextualSpacing/>
        <w:jc w:val="both"/>
        <w:rPr>
          <w:rFonts w:ascii="Times New Roman" w:hAnsi="Times New Roman" w:cs="Times New Roman"/>
        </w:rPr>
      </w:pPr>
      <w:r w:rsidRPr="00E9675F">
        <w:rPr>
          <w:rFonts w:ascii="Times New Roman" w:hAnsi="Times New Roman" w:cs="Times New Roman"/>
        </w:rPr>
        <w:t xml:space="preserve"> </w:t>
      </w:r>
      <w:r w:rsidRPr="00E9675F">
        <w:rPr>
          <w:rFonts w:ascii="Times New Roman" w:hAnsi="Times New Roman" w:cs="Times New Roman"/>
        </w:rPr>
        <w:tab/>
        <w:t>- использование индивидуальных заданий;</w:t>
      </w:r>
    </w:p>
    <w:p w:rsidR="00E9675F" w:rsidRPr="00E9675F" w:rsidRDefault="00E9675F" w:rsidP="0008570C">
      <w:pPr>
        <w:pStyle w:val="Standard"/>
        <w:ind w:hanging="540"/>
        <w:contextualSpacing/>
        <w:jc w:val="both"/>
        <w:rPr>
          <w:rFonts w:ascii="Times New Roman" w:hAnsi="Times New Roman" w:cs="Times New Roman"/>
        </w:rPr>
      </w:pPr>
      <w:r w:rsidRPr="00E9675F">
        <w:rPr>
          <w:rFonts w:ascii="Times New Roman" w:hAnsi="Times New Roman" w:cs="Times New Roman"/>
        </w:rPr>
        <w:t>.      - объяснение значения понятий, обогащение активного запаса слов,</w:t>
      </w:r>
    </w:p>
    <w:p w:rsidR="00E9675F" w:rsidRPr="00E9675F" w:rsidRDefault="00E9675F" w:rsidP="0008570C">
      <w:pPr>
        <w:pStyle w:val="Standard"/>
        <w:ind w:hanging="540"/>
        <w:contextualSpacing/>
        <w:jc w:val="both"/>
        <w:rPr>
          <w:rFonts w:ascii="Times New Roman" w:hAnsi="Times New Roman" w:cs="Times New Roman"/>
        </w:rPr>
      </w:pPr>
      <w:r w:rsidRPr="00E9675F">
        <w:rPr>
          <w:rFonts w:ascii="Times New Roman" w:hAnsi="Times New Roman" w:cs="Times New Roman"/>
        </w:rPr>
        <w:t xml:space="preserve">         работа со словарями.</w:t>
      </w:r>
    </w:p>
    <w:p w:rsidR="00E9675F" w:rsidRPr="00E9675F" w:rsidRDefault="00E9675F" w:rsidP="0008570C">
      <w:pPr>
        <w:pStyle w:val="Standard"/>
        <w:numPr>
          <w:ilvl w:val="0"/>
          <w:numId w:val="75"/>
        </w:numPr>
        <w:autoSpaceDN w:val="0"/>
        <w:contextualSpacing/>
        <w:jc w:val="both"/>
        <w:rPr>
          <w:rFonts w:ascii="Times New Roman" w:hAnsi="Times New Roman" w:cs="Times New Roman"/>
        </w:rPr>
      </w:pPr>
      <w:r w:rsidRPr="00E9675F">
        <w:rPr>
          <w:rFonts w:ascii="Times New Roman" w:hAnsi="Times New Roman" w:cs="Times New Roman"/>
        </w:rPr>
        <w:t>эффективное использование в работе мобильного набора психолога PERTRA,</w:t>
      </w:r>
    </w:p>
    <w:p w:rsidR="00E9675F" w:rsidRPr="00E9675F" w:rsidRDefault="00E9675F" w:rsidP="0008570C">
      <w:pPr>
        <w:pStyle w:val="Standard"/>
        <w:numPr>
          <w:ilvl w:val="0"/>
          <w:numId w:val="75"/>
        </w:numPr>
        <w:autoSpaceDN w:val="0"/>
        <w:contextualSpacing/>
        <w:jc w:val="both"/>
        <w:rPr>
          <w:rFonts w:ascii="Times New Roman" w:hAnsi="Times New Roman" w:cs="Times New Roman"/>
        </w:rPr>
      </w:pPr>
      <w:r w:rsidRPr="00E9675F">
        <w:rPr>
          <w:rFonts w:ascii="Times New Roman" w:hAnsi="Times New Roman" w:cs="Times New Roman"/>
        </w:rPr>
        <w:t xml:space="preserve">эффективное использование сенсорной комнаты в процессе обучения </w:t>
      </w:r>
      <w:proofErr w:type="spellStart"/>
      <w:r w:rsidRPr="00E9675F">
        <w:rPr>
          <w:rFonts w:ascii="Times New Roman" w:hAnsi="Times New Roman" w:cs="Times New Roman"/>
        </w:rPr>
        <w:t>дтей</w:t>
      </w:r>
      <w:proofErr w:type="spellEnd"/>
      <w:r w:rsidRPr="00E9675F">
        <w:rPr>
          <w:rFonts w:ascii="Times New Roman" w:hAnsi="Times New Roman" w:cs="Times New Roman"/>
        </w:rPr>
        <w:t xml:space="preserve"> с ОВЗ и детей-инвалидов.</w:t>
      </w:r>
    </w:p>
    <w:p w:rsidR="00E9675F" w:rsidRPr="00E9675F" w:rsidRDefault="00E9675F" w:rsidP="0008570C">
      <w:pPr>
        <w:pStyle w:val="Standard"/>
        <w:tabs>
          <w:tab w:val="left" w:pos="2800"/>
          <w:tab w:val="left" w:pos="5921"/>
        </w:tabs>
        <w:contextualSpacing/>
        <w:jc w:val="both"/>
        <w:rPr>
          <w:rFonts w:ascii="Times New Roman" w:hAnsi="Times New Roman" w:cs="Times New Roman"/>
          <w:b/>
        </w:rPr>
      </w:pPr>
      <w:r w:rsidRPr="00E9675F">
        <w:rPr>
          <w:rFonts w:ascii="Times New Roman" w:hAnsi="Times New Roman" w:cs="Times New Roman"/>
          <w:b/>
        </w:rPr>
        <w:t>Методические приёмы для организации индивидуального подхода в обучении детей с ограниченными возможностями здоровья</w:t>
      </w:r>
    </w:p>
    <w:tbl>
      <w:tblPr>
        <w:tblW w:w="0" w:type="auto"/>
        <w:tblCellMar>
          <w:left w:w="10" w:type="dxa"/>
          <w:right w:w="10" w:type="dxa"/>
        </w:tblCellMar>
        <w:tblLook w:val="0000"/>
      </w:tblPr>
      <w:tblGrid>
        <w:gridCol w:w="1913"/>
        <w:gridCol w:w="4446"/>
        <w:gridCol w:w="3212"/>
      </w:tblGrid>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75F" w:rsidRPr="00E9675F" w:rsidRDefault="00E9675F" w:rsidP="0008570C">
            <w:pPr>
              <w:pStyle w:val="Standard"/>
              <w:snapToGrid w:val="0"/>
              <w:contextualSpacing/>
              <w:jc w:val="both"/>
              <w:rPr>
                <w:rFonts w:ascii="Times New Roman" w:hAnsi="Times New Roman" w:cs="Times New Roman"/>
                <w:b/>
                <w:bCs/>
              </w:rPr>
            </w:pPr>
            <w:r w:rsidRPr="00E9675F">
              <w:rPr>
                <w:rFonts w:ascii="Times New Roman" w:hAnsi="Times New Roman" w:cs="Times New Roman"/>
                <w:b/>
                <w:bCs/>
              </w:rPr>
              <w:t>Направления работы</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675F" w:rsidRPr="00E9675F" w:rsidRDefault="00E9675F" w:rsidP="0008570C">
            <w:pPr>
              <w:pStyle w:val="Standard"/>
              <w:snapToGrid w:val="0"/>
              <w:contextualSpacing/>
              <w:jc w:val="both"/>
              <w:rPr>
                <w:rFonts w:ascii="Times New Roman" w:hAnsi="Times New Roman" w:cs="Times New Roman"/>
                <w:b/>
                <w:bCs/>
              </w:rPr>
            </w:pPr>
            <w:r w:rsidRPr="00E9675F">
              <w:rPr>
                <w:rFonts w:ascii="Times New Roman" w:hAnsi="Times New Roman" w:cs="Times New Roman"/>
                <w:b/>
                <w:bCs/>
              </w:rPr>
              <w:t>Методические приёмы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675F" w:rsidRPr="00E9675F" w:rsidRDefault="00E9675F" w:rsidP="0008570C">
            <w:pPr>
              <w:pStyle w:val="Standard"/>
              <w:snapToGrid w:val="0"/>
              <w:contextualSpacing/>
              <w:jc w:val="both"/>
              <w:rPr>
                <w:rFonts w:ascii="Times New Roman" w:hAnsi="Times New Roman" w:cs="Times New Roman"/>
                <w:b/>
                <w:bCs/>
              </w:rPr>
            </w:pPr>
            <w:r w:rsidRPr="00E9675F">
              <w:rPr>
                <w:rFonts w:ascii="Times New Roman" w:hAnsi="Times New Roman" w:cs="Times New Roman"/>
                <w:b/>
                <w:bCs/>
              </w:rPr>
              <w:t>Цель</w:t>
            </w:r>
          </w:p>
        </w:tc>
      </w:tr>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Ориентация в пространстве</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0"/>
              </w:numPr>
              <w:tabs>
                <w:tab w:val="left" w:pos="175"/>
              </w:tabs>
              <w:autoSpaceDN w:val="0"/>
              <w:snapToGrid w:val="0"/>
              <w:ind w:left="33" w:right="-391" w:firstLine="142"/>
              <w:contextualSpacing/>
              <w:jc w:val="both"/>
              <w:rPr>
                <w:rFonts w:ascii="Times New Roman" w:hAnsi="Times New Roman" w:cs="Times New Roman"/>
              </w:rPr>
            </w:pPr>
            <w:r w:rsidRPr="00E9675F">
              <w:rPr>
                <w:rFonts w:ascii="Times New Roman" w:hAnsi="Times New Roman" w:cs="Times New Roman"/>
              </w:rPr>
              <w:t>Физкультминутки</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Начерти таблицу без линейки</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Найди ошибку</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Крестики и нолики</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Мозаика</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Лабиринт</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Лото</w:t>
            </w:r>
          </w:p>
          <w:p w:rsidR="00E9675F" w:rsidRPr="00E9675F" w:rsidRDefault="00E9675F" w:rsidP="0008570C">
            <w:pPr>
              <w:pStyle w:val="Standard"/>
              <w:numPr>
                <w:ilvl w:val="0"/>
                <w:numId w:val="80"/>
              </w:numPr>
              <w:tabs>
                <w:tab w:val="left" w:pos="175"/>
              </w:tabs>
              <w:autoSpaceDN w:val="0"/>
              <w:ind w:left="33" w:right="-391" w:firstLine="142"/>
              <w:contextualSpacing/>
              <w:jc w:val="both"/>
              <w:rPr>
                <w:rFonts w:ascii="Times New Roman" w:hAnsi="Times New Roman" w:cs="Times New Roman"/>
              </w:rPr>
            </w:pPr>
            <w:r w:rsidRPr="00E9675F">
              <w:rPr>
                <w:rFonts w:ascii="Times New Roman" w:hAnsi="Times New Roman" w:cs="Times New Roman"/>
              </w:rPr>
              <w:t>Учебный бой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0"/>
              </w:numPr>
              <w:tabs>
                <w:tab w:val="left" w:pos="317"/>
              </w:tabs>
              <w:autoSpaceDN w:val="0"/>
              <w:snapToGrid w:val="0"/>
              <w:contextualSpacing/>
              <w:jc w:val="both"/>
              <w:rPr>
                <w:rFonts w:ascii="Times New Roman" w:hAnsi="Times New Roman" w:cs="Times New Roman"/>
              </w:rPr>
            </w:pPr>
            <w:r w:rsidRPr="00E9675F">
              <w:rPr>
                <w:rFonts w:ascii="Times New Roman" w:hAnsi="Times New Roman" w:cs="Times New Roman"/>
              </w:rPr>
              <w:t>Ориентация по сторонам горизонта, сторонам тела</w:t>
            </w:r>
          </w:p>
          <w:p w:rsidR="00E9675F" w:rsidRPr="00E9675F" w:rsidRDefault="00E9675F" w:rsidP="0008570C">
            <w:pPr>
              <w:pStyle w:val="Standard"/>
              <w:numPr>
                <w:ilvl w:val="0"/>
                <w:numId w:val="80"/>
              </w:numPr>
              <w:tabs>
                <w:tab w:val="left" w:pos="467"/>
              </w:tabs>
              <w:autoSpaceDN w:val="0"/>
              <w:contextualSpacing/>
              <w:jc w:val="both"/>
              <w:rPr>
                <w:rFonts w:ascii="Times New Roman" w:hAnsi="Times New Roman" w:cs="Times New Roman"/>
              </w:rPr>
            </w:pPr>
            <w:r w:rsidRPr="00E9675F">
              <w:rPr>
                <w:rFonts w:ascii="Times New Roman" w:hAnsi="Times New Roman" w:cs="Times New Roman"/>
              </w:rPr>
              <w:t>Ориентация в тетради</w:t>
            </w:r>
          </w:p>
          <w:p w:rsidR="00E9675F" w:rsidRPr="00E9675F" w:rsidRDefault="00E9675F" w:rsidP="0008570C">
            <w:pPr>
              <w:pStyle w:val="Standard"/>
              <w:numPr>
                <w:ilvl w:val="0"/>
                <w:numId w:val="80"/>
              </w:numPr>
              <w:tabs>
                <w:tab w:val="left" w:pos="467"/>
              </w:tabs>
              <w:autoSpaceDN w:val="0"/>
              <w:contextualSpacing/>
              <w:jc w:val="both"/>
              <w:rPr>
                <w:rFonts w:ascii="Times New Roman" w:hAnsi="Times New Roman" w:cs="Times New Roman"/>
              </w:rPr>
            </w:pPr>
            <w:r w:rsidRPr="00E9675F">
              <w:rPr>
                <w:rFonts w:ascii="Times New Roman" w:hAnsi="Times New Roman" w:cs="Times New Roman"/>
              </w:rPr>
              <w:t>Ориентация в изучаемом материале</w:t>
            </w:r>
          </w:p>
          <w:p w:rsidR="00E9675F" w:rsidRPr="00E9675F" w:rsidRDefault="00E9675F" w:rsidP="0008570C">
            <w:pPr>
              <w:pStyle w:val="Standard"/>
              <w:numPr>
                <w:ilvl w:val="0"/>
                <w:numId w:val="80"/>
              </w:numPr>
              <w:tabs>
                <w:tab w:val="left" w:pos="467"/>
              </w:tabs>
              <w:autoSpaceDN w:val="0"/>
              <w:contextualSpacing/>
              <w:jc w:val="both"/>
              <w:rPr>
                <w:rFonts w:ascii="Times New Roman" w:hAnsi="Times New Roman" w:cs="Times New Roman"/>
              </w:rPr>
            </w:pPr>
            <w:r w:rsidRPr="00E9675F">
              <w:rPr>
                <w:rFonts w:ascii="Times New Roman" w:hAnsi="Times New Roman" w:cs="Times New Roman"/>
              </w:rPr>
              <w:t>Ориентация в пространстве</w:t>
            </w:r>
          </w:p>
          <w:p w:rsidR="00E9675F" w:rsidRPr="00E9675F" w:rsidRDefault="00E9675F" w:rsidP="0008570C">
            <w:pPr>
              <w:pStyle w:val="Standard"/>
              <w:numPr>
                <w:ilvl w:val="0"/>
                <w:numId w:val="80"/>
              </w:numPr>
              <w:tabs>
                <w:tab w:val="left" w:pos="467"/>
              </w:tabs>
              <w:autoSpaceDN w:val="0"/>
              <w:ind w:hanging="602"/>
              <w:contextualSpacing/>
              <w:jc w:val="both"/>
              <w:rPr>
                <w:rFonts w:ascii="Times New Roman" w:hAnsi="Times New Roman" w:cs="Times New Roman"/>
              </w:rPr>
            </w:pPr>
          </w:p>
        </w:tc>
      </w:tr>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Развитие глазомера</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1"/>
              </w:numPr>
              <w:autoSpaceDN w:val="0"/>
              <w:snapToGrid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Бросание мяча (вопрос – ответ)</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Начерти таблицу без линейки</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Кроссворды</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Крестики и нолики</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Третий (четвёртый, пятый) лишний</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Мозаика</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Лабиринт</w:t>
            </w:r>
          </w:p>
          <w:p w:rsidR="00E9675F" w:rsidRPr="00E9675F" w:rsidRDefault="00E9675F" w:rsidP="0008570C">
            <w:pPr>
              <w:pStyle w:val="Standard"/>
              <w:numPr>
                <w:ilvl w:val="0"/>
                <w:numId w:val="81"/>
              </w:numPr>
              <w:autoSpaceDN w:val="0"/>
              <w:ind w:left="317" w:right="-391" w:hanging="317"/>
              <w:contextualSpacing/>
              <w:jc w:val="both"/>
              <w:rPr>
                <w:rFonts w:ascii="Times New Roman" w:hAnsi="Times New Roman" w:cs="Times New Roman"/>
              </w:rPr>
            </w:pPr>
            <w:r w:rsidRPr="00E9675F">
              <w:rPr>
                <w:rFonts w:ascii="Times New Roman" w:hAnsi="Times New Roman" w:cs="Times New Roman"/>
              </w:rPr>
              <w:t xml:space="preserve"> Ребусы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1"/>
              </w:numPr>
              <w:tabs>
                <w:tab w:val="left" w:pos="878"/>
              </w:tabs>
              <w:autoSpaceDN w:val="0"/>
              <w:snapToGrid w:val="0"/>
              <w:ind w:left="317" w:right="-391" w:hanging="317"/>
              <w:contextualSpacing/>
              <w:jc w:val="both"/>
              <w:rPr>
                <w:rFonts w:ascii="Times New Roman" w:hAnsi="Times New Roman" w:cs="Times New Roman"/>
              </w:rPr>
            </w:pPr>
            <w:r w:rsidRPr="00E9675F">
              <w:rPr>
                <w:rFonts w:ascii="Times New Roman" w:hAnsi="Times New Roman" w:cs="Times New Roman"/>
              </w:rPr>
              <w:t>Определение расстояния</w:t>
            </w:r>
          </w:p>
          <w:p w:rsidR="00E9675F" w:rsidRPr="00E9675F" w:rsidRDefault="00E9675F" w:rsidP="0008570C">
            <w:pPr>
              <w:pStyle w:val="Standard"/>
              <w:numPr>
                <w:ilvl w:val="0"/>
                <w:numId w:val="81"/>
              </w:numPr>
              <w:tabs>
                <w:tab w:val="left" w:pos="878"/>
              </w:tabs>
              <w:autoSpaceDN w:val="0"/>
              <w:ind w:left="317" w:right="-391" w:hanging="317"/>
              <w:contextualSpacing/>
              <w:jc w:val="both"/>
              <w:rPr>
                <w:rFonts w:ascii="Times New Roman" w:hAnsi="Times New Roman" w:cs="Times New Roman"/>
              </w:rPr>
            </w:pPr>
            <w:r w:rsidRPr="00E9675F">
              <w:rPr>
                <w:rFonts w:ascii="Times New Roman" w:hAnsi="Times New Roman" w:cs="Times New Roman"/>
              </w:rPr>
              <w:t>Развитие умения распределять буквы в нужных клетках и в необходимом количестве</w:t>
            </w:r>
          </w:p>
          <w:p w:rsidR="00E9675F" w:rsidRPr="00E9675F" w:rsidRDefault="00E9675F" w:rsidP="0008570C">
            <w:pPr>
              <w:pStyle w:val="Standard"/>
              <w:numPr>
                <w:ilvl w:val="0"/>
                <w:numId w:val="81"/>
              </w:numPr>
              <w:tabs>
                <w:tab w:val="left" w:pos="878"/>
              </w:tabs>
              <w:autoSpaceDN w:val="0"/>
              <w:ind w:left="317" w:right="-391" w:hanging="317"/>
              <w:contextualSpacing/>
              <w:jc w:val="both"/>
              <w:rPr>
                <w:rFonts w:ascii="Times New Roman" w:hAnsi="Times New Roman" w:cs="Times New Roman"/>
              </w:rPr>
            </w:pPr>
            <w:r w:rsidRPr="00E9675F">
              <w:rPr>
                <w:rFonts w:ascii="Times New Roman" w:hAnsi="Times New Roman" w:cs="Times New Roman"/>
              </w:rPr>
              <w:t>Развитие умения видеть объекты со сходными свойствами</w:t>
            </w:r>
          </w:p>
          <w:p w:rsidR="00E9675F" w:rsidRPr="00E9675F" w:rsidRDefault="00E9675F" w:rsidP="0008570C">
            <w:pPr>
              <w:pStyle w:val="Standard"/>
              <w:numPr>
                <w:ilvl w:val="0"/>
                <w:numId w:val="81"/>
              </w:numPr>
              <w:tabs>
                <w:tab w:val="left" w:pos="878"/>
              </w:tabs>
              <w:autoSpaceDN w:val="0"/>
              <w:ind w:left="317" w:right="-391" w:hanging="317"/>
              <w:contextualSpacing/>
              <w:jc w:val="both"/>
              <w:rPr>
                <w:rFonts w:ascii="Times New Roman" w:hAnsi="Times New Roman" w:cs="Times New Roman"/>
              </w:rPr>
            </w:pPr>
            <w:r w:rsidRPr="00E9675F">
              <w:rPr>
                <w:rFonts w:ascii="Times New Roman" w:hAnsi="Times New Roman" w:cs="Times New Roman"/>
              </w:rPr>
              <w:t>Определение места  отдельных частей единого целого</w:t>
            </w:r>
          </w:p>
          <w:p w:rsidR="00E9675F" w:rsidRPr="00E9675F" w:rsidRDefault="00E9675F" w:rsidP="0008570C">
            <w:pPr>
              <w:pStyle w:val="Standard"/>
              <w:numPr>
                <w:ilvl w:val="0"/>
                <w:numId w:val="81"/>
              </w:numPr>
              <w:tabs>
                <w:tab w:val="left" w:pos="878"/>
              </w:tabs>
              <w:autoSpaceDN w:val="0"/>
              <w:ind w:left="317" w:right="-391" w:hanging="317"/>
              <w:contextualSpacing/>
              <w:jc w:val="both"/>
              <w:rPr>
                <w:rFonts w:ascii="Times New Roman" w:hAnsi="Times New Roman" w:cs="Times New Roman"/>
              </w:rPr>
            </w:pPr>
            <w:r w:rsidRPr="00E9675F">
              <w:rPr>
                <w:rFonts w:ascii="Times New Roman" w:hAnsi="Times New Roman" w:cs="Times New Roman"/>
              </w:rPr>
              <w:t>Развитие глазомера</w:t>
            </w:r>
          </w:p>
        </w:tc>
      </w:tr>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Развитие внимания</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6"/>
              </w:numPr>
              <w:autoSpaceDN w:val="0"/>
              <w:snapToGrid w:val="0"/>
              <w:ind w:left="175" w:hanging="142"/>
              <w:contextualSpacing/>
              <w:jc w:val="both"/>
              <w:rPr>
                <w:rFonts w:ascii="Times New Roman" w:hAnsi="Times New Roman" w:cs="Times New Roman"/>
              </w:rPr>
            </w:pPr>
            <w:r w:rsidRPr="00E9675F">
              <w:rPr>
                <w:rFonts w:ascii="Times New Roman" w:hAnsi="Times New Roman" w:cs="Times New Roman"/>
              </w:rPr>
              <w:t>Проговаривание хором Анаграммы - перестановка бу</w:t>
            </w:r>
            <w:proofErr w:type="gramStart"/>
            <w:r w:rsidRPr="00E9675F">
              <w:rPr>
                <w:rFonts w:ascii="Times New Roman" w:hAnsi="Times New Roman" w:cs="Times New Roman"/>
              </w:rPr>
              <w:t>кв в сл</w:t>
            </w:r>
            <w:proofErr w:type="gramEnd"/>
            <w:r w:rsidRPr="00E9675F">
              <w:rPr>
                <w:rFonts w:ascii="Times New Roman" w:hAnsi="Times New Roman" w:cs="Times New Roman"/>
              </w:rPr>
              <w:t>ове (работа с терминами)</w:t>
            </w:r>
          </w:p>
          <w:p w:rsidR="00E9675F" w:rsidRPr="00E9675F" w:rsidRDefault="00E9675F" w:rsidP="0008570C">
            <w:pPr>
              <w:pStyle w:val="Standard"/>
              <w:numPr>
                <w:ilvl w:val="0"/>
                <w:numId w:val="86"/>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Характеристика (описание) объекта</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Воспроизведение </w:t>
            </w:r>
            <w:proofErr w:type="gramStart"/>
            <w:r w:rsidRPr="00E9675F">
              <w:rPr>
                <w:rFonts w:ascii="Times New Roman" w:hAnsi="Times New Roman" w:cs="Times New Roman"/>
              </w:rPr>
              <w:t>обучающимися</w:t>
            </w:r>
            <w:proofErr w:type="gramEnd"/>
            <w:r w:rsidRPr="00E9675F">
              <w:rPr>
                <w:rFonts w:ascii="Times New Roman" w:hAnsi="Times New Roman" w:cs="Times New Roman"/>
              </w:rPr>
              <w:t xml:space="preserve"> информации после её написания на доске и последующего стирания</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Работа с карточками, на которых написана определённая информация</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w:t>
            </w:r>
            <w:proofErr w:type="gramStart"/>
            <w:r w:rsidRPr="00E9675F">
              <w:rPr>
                <w:rFonts w:ascii="Times New Roman" w:hAnsi="Times New Roman" w:cs="Times New Roman"/>
              </w:rPr>
              <w:t>Бросание мяча (вопрос – ответ))</w:t>
            </w:r>
            <w:proofErr w:type="gramEnd"/>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Шифрование терминов, названий веществ (отдельным буквам соответствуют цифры, расшифровка происходит с помощью ключа)</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Всякому слову своё место – расстановка слов в предложении-определении</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Найди ошибку</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Кроссворды, чайнворды</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Крестики и нолики</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lastRenderedPageBreak/>
              <w:t xml:space="preserve"> Третий (четвёртый, пятый) лишний</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Соотнеси вопрос и ответ, термин и его трактовку</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Восполни пропуски (коэффициенты, формулы веществ)</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По рисункам охарактеризуй (химический процесс, области применения веществ)</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Мозаика</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Лабиринт</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Найди родственников</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Лото</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Учебный хоккей</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Ребусы</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Головоломки</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Тест</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Учебный бой</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Снежный ком</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Позвони мне позвони</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Артобстрел</w:t>
            </w:r>
          </w:p>
          <w:p w:rsidR="00E9675F" w:rsidRPr="00E9675F" w:rsidRDefault="00E9675F" w:rsidP="0008570C">
            <w:pPr>
              <w:pStyle w:val="Standard"/>
              <w:numPr>
                <w:ilvl w:val="0"/>
                <w:numId w:val="82"/>
              </w:numPr>
              <w:autoSpaceDN w:val="0"/>
              <w:ind w:left="175" w:hanging="142"/>
              <w:contextualSpacing/>
              <w:jc w:val="both"/>
              <w:rPr>
                <w:rFonts w:ascii="Times New Roman" w:hAnsi="Times New Roman" w:cs="Times New Roman"/>
              </w:rPr>
            </w:pPr>
            <w:r w:rsidRPr="00E9675F">
              <w:rPr>
                <w:rFonts w:ascii="Times New Roman" w:hAnsi="Times New Roman" w:cs="Times New Roman"/>
              </w:rPr>
              <w:t xml:space="preserve"> Физкультминутки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2"/>
              </w:numPr>
              <w:tabs>
                <w:tab w:val="left" w:pos="33"/>
              </w:tabs>
              <w:autoSpaceDN w:val="0"/>
              <w:snapToGrid w:val="0"/>
              <w:ind w:left="175" w:hanging="142"/>
              <w:contextualSpacing/>
              <w:jc w:val="both"/>
              <w:rPr>
                <w:rFonts w:ascii="Times New Roman" w:hAnsi="Times New Roman" w:cs="Times New Roman"/>
              </w:rPr>
            </w:pPr>
            <w:r w:rsidRPr="00E9675F">
              <w:rPr>
                <w:rFonts w:ascii="Times New Roman" w:hAnsi="Times New Roman" w:cs="Times New Roman"/>
              </w:rPr>
              <w:lastRenderedPageBreak/>
              <w:t>Концентрация внимания на объекте</w:t>
            </w:r>
          </w:p>
          <w:p w:rsidR="00E9675F" w:rsidRPr="00E9675F" w:rsidRDefault="00E9675F" w:rsidP="0008570C">
            <w:pPr>
              <w:pStyle w:val="Standard"/>
              <w:numPr>
                <w:ilvl w:val="0"/>
                <w:numId w:val="82"/>
              </w:numPr>
              <w:tabs>
                <w:tab w:val="left" w:pos="33"/>
                <w:tab w:val="left" w:pos="429"/>
              </w:tabs>
              <w:autoSpaceDN w:val="0"/>
              <w:ind w:left="175" w:hanging="142"/>
              <w:contextualSpacing/>
              <w:jc w:val="both"/>
              <w:rPr>
                <w:rFonts w:ascii="Times New Roman" w:hAnsi="Times New Roman" w:cs="Times New Roman"/>
              </w:rPr>
            </w:pPr>
            <w:r w:rsidRPr="00E9675F">
              <w:rPr>
                <w:rFonts w:ascii="Times New Roman" w:hAnsi="Times New Roman" w:cs="Times New Roman"/>
              </w:rPr>
              <w:t>Развитие внимания</w:t>
            </w:r>
          </w:p>
          <w:p w:rsidR="00E9675F" w:rsidRPr="00E9675F" w:rsidRDefault="00E9675F" w:rsidP="0008570C">
            <w:pPr>
              <w:pStyle w:val="Standard"/>
              <w:numPr>
                <w:ilvl w:val="0"/>
                <w:numId w:val="82"/>
              </w:numPr>
              <w:tabs>
                <w:tab w:val="left" w:pos="33"/>
                <w:tab w:val="left" w:pos="453"/>
              </w:tabs>
              <w:autoSpaceDN w:val="0"/>
              <w:ind w:left="175" w:hanging="142"/>
              <w:contextualSpacing/>
              <w:jc w:val="both"/>
              <w:rPr>
                <w:rFonts w:ascii="Times New Roman" w:hAnsi="Times New Roman" w:cs="Times New Roman"/>
              </w:rPr>
            </w:pPr>
            <w:r w:rsidRPr="00E9675F">
              <w:rPr>
                <w:rFonts w:ascii="Times New Roman" w:hAnsi="Times New Roman" w:cs="Times New Roman"/>
              </w:rPr>
              <w:t>Распределение внимания между несколькими объектами, развитие внимания</w:t>
            </w:r>
          </w:p>
          <w:p w:rsidR="00E9675F" w:rsidRPr="00E9675F" w:rsidRDefault="00E9675F" w:rsidP="0008570C">
            <w:pPr>
              <w:pStyle w:val="Standard"/>
              <w:tabs>
                <w:tab w:val="left" w:pos="543"/>
              </w:tabs>
              <w:ind w:left="175" w:hanging="142"/>
              <w:contextualSpacing/>
              <w:jc w:val="both"/>
              <w:rPr>
                <w:rFonts w:ascii="Times New Roman" w:hAnsi="Times New Roman" w:cs="Times New Roman"/>
              </w:rPr>
            </w:pPr>
          </w:p>
          <w:p w:rsidR="00E9675F" w:rsidRPr="00E9675F" w:rsidRDefault="00E9675F" w:rsidP="0008570C">
            <w:pPr>
              <w:pStyle w:val="Standard"/>
              <w:tabs>
                <w:tab w:val="left" w:pos="387"/>
              </w:tabs>
              <w:ind w:left="175"/>
              <w:contextualSpacing/>
              <w:jc w:val="both"/>
              <w:rPr>
                <w:rFonts w:ascii="Times New Roman" w:hAnsi="Times New Roman" w:cs="Times New Roman"/>
              </w:rPr>
            </w:pPr>
          </w:p>
        </w:tc>
      </w:tr>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lastRenderedPageBreak/>
              <w:t>Развитие памяти</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3"/>
              </w:numPr>
              <w:autoSpaceDN w:val="0"/>
              <w:snapToGrid w:val="0"/>
              <w:contextualSpacing/>
              <w:jc w:val="both"/>
              <w:rPr>
                <w:rFonts w:ascii="Times New Roman" w:hAnsi="Times New Roman" w:cs="Times New Roman"/>
              </w:rPr>
            </w:pPr>
            <w:r w:rsidRPr="00E9675F">
              <w:rPr>
                <w:rFonts w:ascii="Times New Roman" w:hAnsi="Times New Roman" w:cs="Times New Roman"/>
              </w:rPr>
              <w:t>Проговаривание хором</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Заучивание вслух (в полголоса)</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Бросание мяча (вопрос – ответ)</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Словарный диктант</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Составление плана</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Найди ошибку</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Кроссворды, чайнворды</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Крестики и нолики</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Третий (четвёртый, пятый) лишний</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Соотнеси вопрос и ответ, термин и его трактовку (составь пару)</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Загадки, шарады, анаграммы, логогрифы, криптограммы</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Допиши предложение</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По рисункам охарактеризуй объект или процесс</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 xml:space="preserve">Стихи, </w:t>
            </w:r>
            <w:proofErr w:type="spellStart"/>
            <w:r w:rsidRPr="00E9675F">
              <w:rPr>
                <w:rFonts w:ascii="Times New Roman" w:hAnsi="Times New Roman" w:cs="Times New Roman"/>
              </w:rPr>
              <w:t>синквейны</w:t>
            </w:r>
            <w:proofErr w:type="spellEnd"/>
            <w:r w:rsidRPr="00E9675F">
              <w:rPr>
                <w:rFonts w:ascii="Times New Roman" w:hAnsi="Times New Roman" w:cs="Times New Roman"/>
              </w:rPr>
              <w:t>, сказки</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Найди родственников</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Лото</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Учебный хоккей</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Тест</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Химический бой</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Волшебный кубик</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Снежный ком</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Позвони мне позвони</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Артобстрел</w:t>
            </w:r>
          </w:p>
          <w:p w:rsidR="00E9675F" w:rsidRPr="00E9675F" w:rsidRDefault="00E9675F" w:rsidP="0008570C">
            <w:pPr>
              <w:pStyle w:val="Standard"/>
              <w:numPr>
                <w:ilvl w:val="0"/>
                <w:numId w:val="83"/>
              </w:numPr>
              <w:autoSpaceDN w:val="0"/>
              <w:contextualSpacing/>
              <w:jc w:val="both"/>
              <w:rPr>
                <w:rFonts w:ascii="Times New Roman" w:hAnsi="Times New Roman" w:cs="Times New Roman"/>
              </w:rPr>
            </w:pPr>
            <w:r w:rsidRPr="00E9675F">
              <w:rPr>
                <w:rFonts w:ascii="Times New Roman" w:hAnsi="Times New Roman" w:cs="Times New Roman"/>
              </w:rPr>
              <w:t>Физкультминутки</w:t>
            </w:r>
          </w:p>
          <w:p w:rsidR="00E9675F" w:rsidRPr="00E9675F" w:rsidRDefault="00E9675F" w:rsidP="0008570C">
            <w:pPr>
              <w:pStyle w:val="Standard"/>
              <w:contextualSpacing/>
              <w:jc w:val="both"/>
              <w:rPr>
                <w:rFonts w:ascii="Times New Roman" w:hAnsi="Times New Roman" w:cs="Times New Roman"/>
              </w:rPr>
            </w:pPr>
          </w:p>
          <w:p w:rsidR="00E9675F" w:rsidRPr="00E9675F" w:rsidRDefault="00E9675F" w:rsidP="0008570C">
            <w:pPr>
              <w:pStyle w:val="Standard"/>
              <w:contextualSpacing/>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3"/>
              </w:numPr>
              <w:tabs>
                <w:tab w:val="left" w:pos="599"/>
              </w:tabs>
              <w:autoSpaceDN w:val="0"/>
              <w:snapToGrid w:val="0"/>
              <w:ind w:left="453" w:hanging="335"/>
              <w:contextualSpacing/>
              <w:jc w:val="both"/>
              <w:rPr>
                <w:rFonts w:ascii="Times New Roman" w:hAnsi="Times New Roman" w:cs="Times New Roman"/>
              </w:rPr>
            </w:pPr>
            <w:r w:rsidRPr="00E9675F">
              <w:rPr>
                <w:rFonts w:ascii="Times New Roman" w:hAnsi="Times New Roman" w:cs="Times New Roman"/>
              </w:rPr>
              <w:lastRenderedPageBreak/>
              <w:t>Развитие памяти</w:t>
            </w:r>
          </w:p>
          <w:p w:rsidR="00E9675F" w:rsidRPr="00E9675F" w:rsidRDefault="00E9675F" w:rsidP="0008570C">
            <w:pPr>
              <w:pStyle w:val="Standard"/>
              <w:numPr>
                <w:ilvl w:val="0"/>
                <w:numId w:val="83"/>
              </w:numPr>
              <w:tabs>
                <w:tab w:val="left" w:pos="599"/>
              </w:tabs>
              <w:autoSpaceDN w:val="0"/>
              <w:ind w:left="453" w:hanging="335"/>
              <w:contextualSpacing/>
              <w:jc w:val="both"/>
              <w:rPr>
                <w:rFonts w:ascii="Times New Roman" w:hAnsi="Times New Roman" w:cs="Times New Roman"/>
              </w:rPr>
            </w:pPr>
            <w:r w:rsidRPr="00E9675F">
              <w:rPr>
                <w:rFonts w:ascii="Times New Roman" w:hAnsi="Times New Roman" w:cs="Times New Roman"/>
              </w:rPr>
              <w:t>Развитие долговременной памяти</w:t>
            </w:r>
          </w:p>
          <w:p w:rsidR="00E9675F" w:rsidRPr="00E9675F" w:rsidRDefault="00E9675F" w:rsidP="0008570C">
            <w:pPr>
              <w:pStyle w:val="Standard"/>
              <w:numPr>
                <w:ilvl w:val="0"/>
                <w:numId w:val="83"/>
              </w:numPr>
              <w:tabs>
                <w:tab w:val="left" w:pos="599"/>
              </w:tabs>
              <w:autoSpaceDN w:val="0"/>
              <w:ind w:left="453" w:hanging="335"/>
              <w:contextualSpacing/>
              <w:jc w:val="both"/>
              <w:rPr>
                <w:rFonts w:ascii="Times New Roman" w:hAnsi="Times New Roman" w:cs="Times New Roman"/>
              </w:rPr>
            </w:pPr>
            <w:r w:rsidRPr="00E9675F">
              <w:rPr>
                <w:rFonts w:ascii="Times New Roman" w:hAnsi="Times New Roman" w:cs="Times New Roman"/>
              </w:rPr>
              <w:t>Развитие оперативной памяти</w:t>
            </w:r>
          </w:p>
          <w:p w:rsidR="00E9675F" w:rsidRPr="00E9675F" w:rsidRDefault="00E9675F" w:rsidP="0008570C">
            <w:pPr>
              <w:pStyle w:val="Standard"/>
              <w:numPr>
                <w:ilvl w:val="0"/>
                <w:numId w:val="83"/>
              </w:numPr>
              <w:tabs>
                <w:tab w:val="left" w:pos="599"/>
              </w:tabs>
              <w:autoSpaceDN w:val="0"/>
              <w:ind w:left="453" w:hanging="335"/>
              <w:contextualSpacing/>
              <w:jc w:val="both"/>
              <w:rPr>
                <w:rFonts w:ascii="Times New Roman" w:hAnsi="Times New Roman" w:cs="Times New Roman"/>
              </w:rPr>
            </w:pPr>
            <w:r w:rsidRPr="00E9675F">
              <w:rPr>
                <w:rFonts w:ascii="Times New Roman" w:hAnsi="Times New Roman" w:cs="Times New Roman"/>
              </w:rPr>
              <w:t>Развитие образной памяти</w:t>
            </w:r>
          </w:p>
          <w:p w:rsidR="00E9675F" w:rsidRPr="00E9675F" w:rsidRDefault="00E9675F" w:rsidP="0008570C">
            <w:pPr>
              <w:pStyle w:val="Standard"/>
              <w:numPr>
                <w:ilvl w:val="0"/>
                <w:numId w:val="83"/>
              </w:numPr>
              <w:tabs>
                <w:tab w:val="left" w:pos="599"/>
              </w:tabs>
              <w:autoSpaceDN w:val="0"/>
              <w:ind w:left="453" w:hanging="335"/>
              <w:contextualSpacing/>
              <w:jc w:val="both"/>
              <w:rPr>
                <w:rFonts w:ascii="Times New Roman" w:hAnsi="Times New Roman" w:cs="Times New Roman"/>
              </w:rPr>
            </w:pPr>
            <w:r w:rsidRPr="00E9675F">
              <w:rPr>
                <w:rFonts w:ascii="Times New Roman" w:hAnsi="Times New Roman" w:cs="Times New Roman"/>
              </w:rPr>
              <w:t>Развитие памяти по ведущей модальности в деятельности</w:t>
            </w:r>
          </w:p>
          <w:p w:rsidR="00E9675F" w:rsidRPr="00E9675F" w:rsidRDefault="00E9675F" w:rsidP="0008570C">
            <w:pPr>
              <w:pStyle w:val="Standard"/>
              <w:tabs>
                <w:tab w:val="left" w:pos="599"/>
              </w:tabs>
              <w:ind w:left="453" w:hanging="335"/>
              <w:contextualSpacing/>
              <w:jc w:val="both"/>
              <w:rPr>
                <w:rFonts w:ascii="Times New Roman" w:hAnsi="Times New Roman" w:cs="Times New Roman"/>
              </w:rPr>
            </w:pPr>
          </w:p>
        </w:tc>
      </w:tr>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lastRenderedPageBreak/>
              <w:t>Развитие мышления</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4"/>
              </w:numPr>
              <w:autoSpaceDN w:val="0"/>
              <w:snapToGrid w:val="0"/>
              <w:ind w:left="175" w:firstLine="0"/>
              <w:contextualSpacing/>
              <w:jc w:val="both"/>
              <w:rPr>
                <w:rFonts w:ascii="Times New Roman" w:hAnsi="Times New Roman" w:cs="Times New Roman"/>
              </w:rPr>
            </w:pPr>
            <w:r w:rsidRPr="00E9675F">
              <w:rPr>
                <w:rFonts w:ascii="Times New Roman" w:hAnsi="Times New Roman" w:cs="Times New Roman"/>
              </w:rPr>
              <w:t>Шифрование терминов, названий веществ (отдельным буквам соответствуют цифры, расшифровка происходит с помощью ключа)</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Составление плана</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Найди ошибку</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Кроссворды, чайнворды</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Крестики и нолики</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Третий (четвёртый, пятый) лишний</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proofErr w:type="spellStart"/>
            <w:r w:rsidRPr="00E9675F">
              <w:rPr>
                <w:rFonts w:ascii="Times New Roman" w:hAnsi="Times New Roman" w:cs="Times New Roman"/>
              </w:rPr>
              <w:t>Шестиклеточный</w:t>
            </w:r>
            <w:proofErr w:type="spellEnd"/>
            <w:r w:rsidRPr="00E9675F">
              <w:rPr>
                <w:rFonts w:ascii="Times New Roman" w:hAnsi="Times New Roman" w:cs="Times New Roman"/>
              </w:rPr>
              <w:t xml:space="preserve"> </w:t>
            </w:r>
            <w:proofErr w:type="spellStart"/>
            <w:r w:rsidRPr="00E9675F">
              <w:rPr>
                <w:rFonts w:ascii="Times New Roman" w:hAnsi="Times New Roman" w:cs="Times New Roman"/>
              </w:rPr>
              <w:t>логикон</w:t>
            </w:r>
            <w:proofErr w:type="spellEnd"/>
            <w:r w:rsidRPr="00E9675F">
              <w:rPr>
                <w:rFonts w:ascii="Times New Roman" w:hAnsi="Times New Roman" w:cs="Times New Roman"/>
              </w:rPr>
              <w:t xml:space="preserve"> (сравни информацию в верхних и нижних клетках и заполни пустую)</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Соотнеси вопрос и ответ, термин и его трактовку</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Загадки</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Допиши предложение</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По рисункам охарактеризуй (химический процесс, области применения веществ)</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Мозаика</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Пирамида</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Лабиринт</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 xml:space="preserve">Стихи, </w:t>
            </w:r>
            <w:proofErr w:type="spellStart"/>
            <w:r w:rsidRPr="00E9675F">
              <w:rPr>
                <w:rFonts w:ascii="Times New Roman" w:hAnsi="Times New Roman" w:cs="Times New Roman"/>
              </w:rPr>
              <w:t>синквейны</w:t>
            </w:r>
            <w:proofErr w:type="spellEnd"/>
            <w:r w:rsidRPr="00E9675F">
              <w:rPr>
                <w:rFonts w:ascii="Times New Roman" w:hAnsi="Times New Roman" w:cs="Times New Roman"/>
              </w:rPr>
              <w:t>, сказки</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Найди родственников</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Лото</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Учебный хоккей</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Ребусы</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Головоломки</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Тест</w:t>
            </w:r>
          </w:p>
          <w:p w:rsidR="00E9675F" w:rsidRPr="00E9675F" w:rsidRDefault="00E9675F" w:rsidP="0008570C">
            <w:pPr>
              <w:pStyle w:val="Standard"/>
              <w:numPr>
                <w:ilvl w:val="0"/>
                <w:numId w:val="84"/>
              </w:numPr>
              <w:tabs>
                <w:tab w:val="left" w:pos="298"/>
              </w:tabs>
              <w:autoSpaceDN w:val="0"/>
              <w:ind w:left="175" w:firstLine="0"/>
              <w:contextualSpacing/>
              <w:jc w:val="both"/>
              <w:rPr>
                <w:rFonts w:ascii="Times New Roman" w:hAnsi="Times New Roman" w:cs="Times New Roman"/>
              </w:rPr>
            </w:pPr>
            <w:r w:rsidRPr="00E9675F">
              <w:rPr>
                <w:rFonts w:ascii="Times New Roman" w:hAnsi="Times New Roman" w:cs="Times New Roman"/>
              </w:rPr>
              <w:t>Учебный бой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4"/>
              </w:numPr>
              <w:tabs>
                <w:tab w:val="left" w:pos="252"/>
              </w:tabs>
              <w:autoSpaceDN w:val="0"/>
              <w:snapToGrid w:val="0"/>
              <w:ind w:left="175" w:firstLine="0"/>
              <w:contextualSpacing/>
              <w:jc w:val="both"/>
              <w:rPr>
                <w:rFonts w:ascii="Times New Roman" w:hAnsi="Times New Roman" w:cs="Times New Roman"/>
              </w:rPr>
            </w:pPr>
            <w:r w:rsidRPr="00E9675F">
              <w:rPr>
                <w:rFonts w:ascii="Times New Roman" w:hAnsi="Times New Roman" w:cs="Times New Roman"/>
              </w:rPr>
              <w:t>Развитие образного мышления</w:t>
            </w:r>
          </w:p>
          <w:p w:rsidR="00E9675F" w:rsidRPr="00E9675F" w:rsidRDefault="00E9675F" w:rsidP="0008570C">
            <w:pPr>
              <w:pStyle w:val="Standard"/>
              <w:numPr>
                <w:ilvl w:val="0"/>
                <w:numId w:val="84"/>
              </w:numPr>
              <w:tabs>
                <w:tab w:val="left" w:pos="252"/>
              </w:tabs>
              <w:autoSpaceDN w:val="0"/>
              <w:ind w:left="175" w:firstLine="0"/>
              <w:contextualSpacing/>
              <w:jc w:val="both"/>
              <w:rPr>
                <w:rFonts w:ascii="Times New Roman" w:hAnsi="Times New Roman" w:cs="Times New Roman"/>
              </w:rPr>
            </w:pPr>
            <w:r w:rsidRPr="00E9675F">
              <w:rPr>
                <w:rFonts w:ascii="Times New Roman" w:hAnsi="Times New Roman" w:cs="Times New Roman"/>
              </w:rPr>
              <w:t>Развитие функции программирования</w:t>
            </w:r>
          </w:p>
          <w:p w:rsidR="00E9675F" w:rsidRPr="00E9675F" w:rsidRDefault="00E9675F" w:rsidP="0008570C">
            <w:pPr>
              <w:pStyle w:val="Standard"/>
              <w:numPr>
                <w:ilvl w:val="0"/>
                <w:numId w:val="84"/>
              </w:numPr>
              <w:autoSpaceDN w:val="0"/>
              <w:ind w:left="175" w:firstLine="0"/>
              <w:contextualSpacing/>
              <w:jc w:val="both"/>
              <w:rPr>
                <w:rFonts w:ascii="Times New Roman" w:hAnsi="Times New Roman" w:cs="Times New Roman"/>
              </w:rPr>
            </w:pPr>
            <w:r w:rsidRPr="00E9675F">
              <w:rPr>
                <w:rFonts w:ascii="Times New Roman" w:hAnsi="Times New Roman" w:cs="Times New Roman"/>
              </w:rPr>
              <w:t>Развитие операций анализа,  синтеза</w:t>
            </w:r>
          </w:p>
          <w:p w:rsidR="00E9675F" w:rsidRPr="00E9675F" w:rsidRDefault="00E9675F" w:rsidP="0008570C">
            <w:pPr>
              <w:pStyle w:val="Standard"/>
              <w:numPr>
                <w:ilvl w:val="0"/>
                <w:numId w:val="84"/>
              </w:numPr>
              <w:tabs>
                <w:tab w:val="left" w:pos="252"/>
              </w:tabs>
              <w:autoSpaceDN w:val="0"/>
              <w:ind w:left="175" w:firstLine="0"/>
              <w:contextualSpacing/>
              <w:jc w:val="both"/>
              <w:rPr>
                <w:rFonts w:ascii="Times New Roman" w:hAnsi="Times New Roman" w:cs="Times New Roman"/>
              </w:rPr>
            </w:pPr>
            <w:r w:rsidRPr="00E9675F">
              <w:rPr>
                <w:rFonts w:ascii="Times New Roman" w:hAnsi="Times New Roman" w:cs="Times New Roman"/>
              </w:rPr>
              <w:t>Развитие конкретного мышления</w:t>
            </w:r>
          </w:p>
          <w:p w:rsidR="00E9675F" w:rsidRPr="00E9675F" w:rsidRDefault="00E9675F" w:rsidP="0008570C">
            <w:pPr>
              <w:pStyle w:val="Standard"/>
              <w:numPr>
                <w:ilvl w:val="0"/>
                <w:numId w:val="84"/>
              </w:numPr>
              <w:tabs>
                <w:tab w:val="left" w:pos="314"/>
              </w:tabs>
              <w:autoSpaceDN w:val="0"/>
              <w:ind w:left="175" w:firstLine="0"/>
              <w:contextualSpacing/>
              <w:jc w:val="both"/>
              <w:rPr>
                <w:rFonts w:ascii="Times New Roman" w:hAnsi="Times New Roman" w:cs="Times New Roman"/>
              </w:rPr>
            </w:pPr>
            <w:r w:rsidRPr="00E9675F">
              <w:rPr>
                <w:rFonts w:ascii="Times New Roman" w:hAnsi="Times New Roman" w:cs="Times New Roman"/>
              </w:rPr>
              <w:t>Установление логической взаимосвязи</w:t>
            </w:r>
          </w:p>
          <w:p w:rsidR="00E9675F" w:rsidRPr="00E9675F" w:rsidRDefault="00E9675F" w:rsidP="0008570C">
            <w:pPr>
              <w:pStyle w:val="Standard"/>
              <w:numPr>
                <w:ilvl w:val="0"/>
                <w:numId w:val="84"/>
              </w:numPr>
              <w:tabs>
                <w:tab w:val="left" w:pos="432"/>
              </w:tabs>
              <w:autoSpaceDN w:val="0"/>
              <w:ind w:left="175" w:firstLine="0"/>
              <w:contextualSpacing/>
              <w:jc w:val="both"/>
              <w:rPr>
                <w:rFonts w:ascii="Times New Roman" w:hAnsi="Times New Roman" w:cs="Times New Roman"/>
              </w:rPr>
            </w:pPr>
            <w:r w:rsidRPr="00E9675F">
              <w:rPr>
                <w:rFonts w:ascii="Times New Roman" w:hAnsi="Times New Roman" w:cs="Times New Roman"/>
              </w:rPr>
              <w:t>Установление логической взаимосвязи, развитие абстрактного мышления</w:t>
            </w:r>
          </w:p>
          <w:p w:rsidR="00E9675F" w:rsidRPr="00E9675F" w:rsidRDefault="00E9675F" w:rsidP="0008570C">
            <w:pPr>
              <w:pStyle w:val="Standard"/>
              <w:numPr>
                <w:ilvl w:val="0"/>
                <w:numId w:val="84"/>
              </w:numPr>
              <w:tabs>
                <w:tab w:val="left" w:pos="252"/>
                <w:tab w:val="left" w:pos="432"/>
              </w:tabs>
              <w:autoSpaceDN w:val="0"/>
              <w:ind w:left="175" w:firstLine="0"/>
              <w:contextualSpacing/>
              <w:jc w:val="both"/>
              <w:rPr>
                <w:rFonts w:ascii="Times New Roman" w:hAnsi="Times New Roman" w:cs="Times New Roman"/>
              </w:rPr>
            </w:pPr>
            <w:r w:rsidRPr="00E9675F">
              <w:rPr>
                <w:rFonts w:ascii="Times New Roman" w:hAnsi="Times New Roman" w:cs="Times New Roman"/>
              </w:rPr>
              <w:t>Развитие мышления</w:t>
            </w:r>
          </w:p>
          <w:p w:rsidR="00E9675F" w:rsidRPr="00E9675F" w:rsidRDefault="00E9675F" w:rsidP="0008570C">
            <w:pPr>
              <w:pStyle w:val="Standard"/>
              <w:numPr>
                <w:ilvl w:val="0"/>
                <w:numId w:val="84"/>
              </w:numPr>
              <w:tabs>
                <w:tab w:val="left" w:pos="432"/>
              </w:tabs>
              <w:autoSpaceDN w:val="0"/>
              <w:ind w:left="175" w:firstLine="0"/>
              <w:contextualSpacing/>
              <w:jc w:val="both"/>
              <w:rPr>
                <w:rFonts w:ascii="Times New Roman" w:hAnsi="Times New Roman" w:cs="Times New Roman"/>
              </w:rPr>
            </w:pPr>
            <w:r w:rsidRPr="00E9675F">
              <w:rPr>
                <w:rFonts w:ascii="Times New Roman" w:hAnsi="Times New Roman" w:cs="Times New Roman"/>
              </w:rPr>
              <w:t>Развитие операций анализа,  синтеза, развитие конкретного мышления</w:t>
            </w:r>
          </w:p>
          <w:p w:rsidR="00E9675F" w:rsidRPr="00E9675F" w:rsidRDefault="00E9675F" w:rsidP="0008570C">
            <w:pPr>
              <w:pStyle w:val="Standard"/>
              <w:tabs>
                <w:tab w:val="left" w:pos="432"/>
              </w:tabs>
              <w:ind w:left="175"/>
              <w:contextualSpacing/>
              <w:jc w:val="both"/>
              <w:rPr>
                <w:rFonts w:ascii="Times New Roman" w:hAnsi="Times New Roman" w:cs="Times New Roman"/>
              </w:rPr>
            </w:pPr>
          </w:p>
        </w:tc>
      </w:tr>
      <w:tr w:rsidR="00E9675F" w:rsidRPr="00E9675F" w:rsidTr="00C8295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snapToGrid w:val="0"/>
              <w:contextualSpacing/>
              <w:jc w:val="both"/>
              <w:rPr>
                <w:rFonts w:ascii="Times New Roman" w:hAnsi="Times New Roman" w:cs="Times New Roman"/>
              </w:rPr>
            </w:pPr>
            <w:r w:rsidRPr="00E9675F">
              <w:rPr>
                <w:rFonts w:ascii="Times New Roman" w:hAnsi="Times New Roman" w:cs="Times New Roman"/>
              </w:rPr>
              <w:t>Развитие мелкой моторики рук</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5"/>
              </w:numPr>
              <w:autoSpaceDN w:val="0"/>
              <w:contextualSpacing/>
              <w:jc w:val="both"/>
              <w:rPr>
                <w:rFonts w:ascii="Times New Roman" w:hAnsi="Times New Roman" w:cs="Times New Roman"/>
              </w:rPr>
            </w:pPr>
            <w:r w:rsidRPr="00E9675F">
              <w:rPr>
                <w:rFonts w:ascii="Times New Roman" w:hAnsi="Times New Roman" w:cs="Times New Roman"/>
              </w:rPr>
              <w:t>Физкультминутки</w:t>
            </w:r>
          </w:p>
          <w:p w:rsidR="00E9675F" w:rsidRPr="00E9675F" w:rsidRDefault="00E9675F" w:rsidP="0008570C">
            <w:pPr>
              <w:pStyle w:val="Standard"/>
              <w:numPr>
                <w:ilvl w:val="0"/>
                <w:numId w:val="85"/>
              </w:numPr>
              <w:autoSpaceDN w:val="0"/>
              <w:contextualSpacing/>
              <w:jc w:val="both"/>
              <w:rPr>
                <w:rFonts w:ascii="Times New Roman" w:hAnsi="Times New Roman" w:cs="Times New Roman"/>
              </w:rPr>
            </w:pPr>
            <w:r w:rsidRPr="00E9675F">
              <w:rPr>
                <w:rFonts w:ascii="Times New Roman" w:hAnsi="Times New Roman" w:cs="Times New Roman"/>
              </w:rPr>
              <w:t>Бросание мяча (вопрос – ответ)</w:t>
            </w:r>
          </w:p>
          <w:p w:rsidR="00E9675F" w:rsidRPr="00E9675F" w:rsidRDefault="00E9675F" w:rsidP="0008570C">
            <w:pPr>
              <w:pStyle w:val="Standard"/>
              <w:numPr>
                <w:ilvl w:val="0"/>
                <w:numId w:val="85"/>
              </w:numPr>
              <w:autoSpaceDN w:val="0"/>
              <w:contextualSpacing/>
              <w:jc w:val="both"/>
              <w:rPr>
                <w:rFonts w:ascii="Times New Roman" w:hAnsi="Times New Roman" w:cs="Times New Roman"/>
              </w:rPr>
            </w:pPr>
            <w:proofErr w:type="spellStart"/>
            <w:r w:rsidRPr="00E9675F">
              <w:rPr>
                <w:rFonts w:ascii="Times New Roman" w:hAnsi="Times New Roman" w:cs="Times New Roman"/>
              </w:rPr>
              <w:t>Лаботаторный</w:t>
            </w:r>
            <w:proofErr w:type="spellEnd"/>
            <w:r w:rsidRPr="00E9675F">
              <w:rPr>
                <w:rFonts w:ascii="Times New Roman" w:hAnsi="Times New Roman" w:cs="Times New Roman"/>
              </w:rPr>
              <w:t xml:space="preserve"> практикум</w:t>
            </w:r>
          </w:p>
          <w:p w:rsidR="00E9675F" w:rsidRPr="00E9675F" w:rsidRDefault="00E9675F" w:rsidP="0008570C">
            <w:pPr>
              <w:pStyle w:val="Standard"/>
              <w:numPr>
                <w:ilvl w:val="0"/>
                <w:numId w:val="85"/>
              </w:numPr>
              <w:autoSpaceDN w:val="0"/>
              <w:contextualSpacing/>
              <w:jc w:val="both"/>
              <w:rPr>
                <w:rFonts w:ascii="Times New Roman" w:hAnsi="Times New Roman" w:cs="Times New Roman"/>
              </w:rPr>
            </w:pPr>
            <w:r w:rsidRPr="00E9675F">
              <w:rPr>
                <w:rFonts w:ascii="Times New Roman" w:hAnsi="Times New Roman" w:cs="Times New Roman"/>
              </w:rPr>
              <w:t>Работа с разными материалами</w:t>
            </w:r>
          </w:p>
          <w:p w:rsidR="00E9675F" w:rsidRPr="00E9675F" w:rsidRDefault="00E9675F" w:rsidP="0008570C">
            <w:pPr>
              <w:pStyle w:val="Standard"/>
              <w:numPr>
                <w:ilvl w:val="0"/>
                <w:numId w:val="85"/>
              </w:numPr>
              <w:autoSpaceDN w:val="0"/>
              <w:contextualSpacing/>
              <w:jc w:val="both"/>
              <w:rPr>
                <w:rFonts w:ascii="Times New Roman" w:hAnsi="Times New Roman" w:cs="Times New Roman"/>
              </w:rPr>
            </w:pPr>
            <w:r w:rsidRPr="00E9675F">
              <w:rPr>
                <w:rFonts w:ascii="Times New Roman" w:hAnsi="Times New Roman" w:cs="Times New Roman"/>
              </w:rPr>
              <w:t>Мозаика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75F" w:rsidRPr="00E9675F" w:rsidRDefault="00E9675F" w:rsidP="0008570C">
            <w:pPr>
              <w:pStyle w:val="Standard"/>
              <w:numPr>
                <w:ilvl w:val="0"/>
                <w:numId w:val="85"/>
              </w:numPr>
              <w:tabs>
                <w:tab w:val="left" w:pos="453"/>
              </w:tabs>
              <w:autoSpaceDN w:val="0"/>
              <w:snapToGrid w:val="0"/>
              <w:contextualSpacing/>
              <w:jc w:val="both"/>
              <w:rPr>
                <w:rFonts w:ascii="Times New Roman" w:hAnsi="Times New Roman" w:cs="Times New Roman"/>
              </w:rPr>
            </w:pPr>
            <w:r w:rsidRPr="00E9675F">
              <w:rPr>
                <w:rFonts w:ascii="Times New Roman" w:hAnsi="Times New Roman" w:cs="Times New Roman"/>
              </w:rPr>
              <w:t>Развитие мелкой моторики рук</w:t>
            </w:r>
          </w:p>
          <w:p w:rsidR="00E9675F" w:rsidRPr="00E9675F" w:rsidRDefault="00E9675F" w:rsidP="0008570C">
            <w:pPr>
              <w:pStyle w:val="Standard"/>
              <w:numPr>
                <w:ilvl w:val="0"/>
                <w:numId w:val="85"/>
              </w:numPr>
              <w:tabs>
                <w:tab w:val="left" w:pos="453"/>
              </w:tabs>
              <w:autoSpaceDN w:val="0"/>
              <w:ind w:hanging="546"/>
              <w:contextualSpacing/>
              <w:jc w:val="both"/>
              <w:rPr>
                <w:rFonts w:ascii="Times New Roman" w:hAnsi="Times New Roman" w:cs="Times New Roman"/>
              </w:rPr>
            </w:pPr>
          </w:p>
        </w:tc>
      </w:tr>
    </w:tbl>
    <w:p w:rsidR="00E9675F" w:rsidRPr="00E9675F" w:rsidRDefault="00E9675F" w:rsidP="0008570C">
      <w:pPr>
        <w:pStyle w:val="Standard"/>
        <w:ind w:firstLine="360"/>
        <w:contextualSpacing/>
        <w:jc w:val="both"/>
        <w:rPr>
          <w:rFonts w:ascii="Times New Roman" w:hAnsi="Times New Roman" w:cs="Times New Roman"/>
          <w:b/>
        </w:rPr>
      </w:pPr>
      <w:r w:rsidRPr="00E9675F">
        <w:rPr>
          <w:rFonts w:ascii="Times New Roman" w:hAnsi="Times New Roman" w:cs="Times New Roman"/>
          <w:b/>
        </w:rPr>
        <w:t>Возможные риски</w:t>
      </w:r>
    </w:p>
    <w:p w:rsidR="00E9675F" w:rsidRPr="00E9675F" w:rsidRDefault="00E9675F" w:rsidP="0008570C">
      <w:pPr>
        <w:pStyle w:val="Standard"/>
        <w:ind w:firstLine="360"/>
        <w:contextualSpacing/>
        <w:jc w:val="both"/>
        <w:rPr>
          <w:rFonts w:ascii="Times New Roman" w:hAnsi="Times New Roman" w:cs="Times New Roman"/>
        </w:rPr>
      </w:pPr>
      <w:r w:rsidRPr="00E9675F">
        <w:rPr>
          <w:rFonts w:ascii="Times New Roman" w:hAnsi="Times New Roman" w:cs="Times New Roman"/>
          <w:b/>
        </w:rPr>
        <w:t xml:space="preserve"> </w:t>
      </w:r>
      <w:r w:rsidRPr="00E9675F">
        <w:rPr>
          <w:rFonts w:ascii="Times New Roman" w:hAnsi="Times New Roman" w:cs="Times New Roman"/>
        </w:rPr>
        <w:t>При разработке программы необходимо учитывать возможные риски, которые могут негативно повлиять на результативность:</w:t>
      </w:r>
    </w:p>
    <w:p w:rsidR="00E9675F" w:rsidRPr="00E9675F" w:rsidRDefault="00E9675F" w:rsidP="0008570C">
      <w:pPr>
        <w:pStyle w:val="Standard"/>
        <w:numPr>
          <w:ilvl w:val="0"/>
          <w:numId w:val="78"/>
        </w:numPr>
        <w:autoSpaceDN w:val="0"/>
        <w:contextualSpacing/>
        <w:jc w:val="both"/>
        <w:rPr>
          <w:rFonts w:ascii="Times New Roman" w:hAnsi="Times New Roman" w:cs="Times New Roman"/>
        </w:rPr>
      </w:pPr>
      <w:r w:rsidRPr="00E9675F">
        <w:rPr>
          <w:rFonts w:ascii="Times New Roman" w:hAnsi="Times New Roman" w:cs="Times New Roman"/>
        </w:rPr>
        <w:t>Увеличение нагрузок педагогов, ведущее к</w:t>
      </w:r>
      <w:proofErr w:type="gramStart"/>
      <w:r w:rsidRPr="00E9675F">
        <w:rPr>
          <w:rFonts w:ascii="Times New Roman" w:hAnsi="Times New Roman" w:cs="Times New Roman"/>
        </w:rPr>
        <w:t xml:space="preserve"> :</w:t>
      </w:r>
      <w:proofErr w:type="gramEnd"/>
    </w:p>
    <w:p w:rsidR="00E9675F" w:rsidRPr="00E9675F" w:rsidRDefault="00E9675F" w:rsidP="0008570C">
      <w:pPr>
        <w:pStyle w:val="Standard"/>
        <w:numPr>
          <w:ilvl w:val="0"/>
          <w:numId w:val="59"/>
        </w:numPr>
        <w:autoSpaceDN w:val="0"/>
        <w:ind w:left="644" w:hanging="360"/>
        <w:contextualSpacing/>
        <w:jc w:val="both"/>
        <w:rPr>
          <w:rFonts w:ascii="Times New Roman" w:hAnsi="Times New Roman" w:cs="Times New Roman"/>
        </w:rPr>
      </w:pPr>
      <w:r w:rsidRPr="00E9675F">
        <w:rPr>
          <w:rFonts w:ascii="Times New Roman" w:hAnsi="Times New Roman" w:cs="Times New Roman"/>
        </w:rPr>
        <w:t>синдрому профессионального выгорания</w:t>
      </w:r>
    </w:p>
    <w:p w:rsidR="00E9675F" w:rsidRPr="00E9675F" w:rsidRDefault="00E9675F" w:rsidP="0008570C">
      <w:pPr>
        <w:pStyle w:val="Standard"/>
        <w:numPr>
          <w:ilvl w:val="0"/>
          <w:numId w:val="59"/>
        </w:numPr>
        <w:tabs>
          <w:tab w:val="left" w:pos="660"/>
        </w:tabs>
        <w:autoSpaceDN w:val="0"/>
        <w:ind w:left="644" w:hanging="360"/>
        <w:contextualSpacing/>
        <w:jc w:val="both"/>
        <w:rPr>
          <w:rFonts w:ascii="Times New Roman" w:hAnsi="Times New Roman" w:cs="Times New Roman"/>
        </w:rPr>
      </w:pPr>
      <w:proofErr w:type="gramStart"/>
      <w:r w:rsidRPr="00E9675F">
        <w:rPr>
          <w:rFonts w:ascii="Times New Roman" w:hAnsi="Times New Roman" w:cs="Times New Roman"/>
        </w:rPr>
        <w:t>отказу реализовывать программы индивидуального развития обучающихся или недобросовестному их выполнению.</w:t>
      </w:r>
      <w:proofErr w:type="gramEnd"/>
    </w:p>
    <w:p w:rsidR="00E9675F" w:rsidRPr="00E9675F" w:rsidRDefault="00E9675F" w:rsidP="0008570C">
      <w:pPr>
        <w:pStyle w:val="Standard"/>
        <w:tabs>
          <w:tab w:val="left" w:pos="960"/>
        </w:tabs>
        <w:ind w:left="300" w:hanging="360"/>
        <w:contextualSpacing/>
        <w:jc w:val="both"/>
        <w:rPr>
          <w:rFonts w:ascii="Times New Roman" w:hAnsi="Times New Roman" w:cs="Times New Roman"/>
        </w:rPr>
      </w:pPr>
      <w:r w:rsidRPr="00E9675F">
        <w:rPr>
          <w:rFonts w:ascii="Times New Roman" w:hAnsi="Times New Roman" w:cs="Times New Roman"/>
        </w:rPr>
        <w:t xml:space="preserve"> </w:t>
      </w:r>
      <w:r w:rsidRPr="00E9675F">
        <w:rPr>
          <w:rFonts w:ascii="Times New Roman" w:hAnsi="Times New Roman" w:cs="Times New Roman"/>
        </w:rPr>
        <w:tab/>
        <w:t>2. Недостаточная подготовка педагогов в области коррекционной педагогики и специальной психологии.</w:t>
      </w:r>
    </w:p>
    <w:p w:rsidR="00E9675F" w:rsidRPr="00E9675F" w:rsidRDefault="00E9675F" w:rsidP="0008570C">
      <w:pPr>
        <w:pStyle w:val="Standard"/>
        <w:tabs>
          <w:tab w:val="left" w:pos="300"/>
        </w:tabs>
        <w:contextualSpacing/>
        <w:jc w:val="both"/>
        <w:rPr>
          <w:rFonts w:ascii="Times New Roman" w:hAnsi="Times New Roman" w:cs="Times New Roman"/>
        </w:rPr>
      </w:pPr>
      <w:r w:rsidRPr="00E9675F">
        <w:rPr>
          <w:rFonts w:ascii="Times New Roman" w:hAnsi="Times New Roman" w:cs="Times New Roman"/>
        </w:rPr>
        <w:tab/>
        <w:t>3. Отсутствие в школе  специалистов</w:t>
      </w:r>
    </w:p>
    <w:p w:rsidR="00E9675F" w:rsidRPr="00E9675F" w:rsidRDefault="00E9675F" w:rsidP="0008570C">
      <w:pPr>
        <w:pStyle w:val="Standard"/>
        <w:numPr>
          <w:ilvl w:val="0"/>
          <w:numId w:val="60"/>
        </w:numPr>
        <w:autoSpaceDN w:val="0"/>
        <w:ind w:left="644" w:hanging="360"/>
        <w:contextualSpacing/>
        <w:jc w:val="both"/>
        <w:rPr>
          <w:rFonts w:ascii="Times New Roman" w:hAnsi="Times New Roman" w:cs="Times New Roman"/>
        </w:rPr>
      </w:pPr>
      <w:r w:rsidRPr="00E9675F">
        <w:rPr>
          <w:rFonts w:ascii="Times New Roman" w:hAnsi="Times New Roman" w:cs="Times New Roman"/>
        </w:rPr>
        <w:t>педагога-дефектолога;</w:t>
      </w:r>
    </w:p>
    <w:p w:rsidR="00E9675F" w:rsidRPr="00E9675F" w:rsidRDefault="00E9675F" w:rsidP="0008570C">
      <w:pPr>
        <w:pStyle w:val="Standard"/>
        <w:numPr>
          <w:ilvl w:val="0"/>
          <w:numId w:val="60"/>
        </w:numPr>
        <w:autoSpaceDN w:val="0"/>
        <w:ind w:left="644" w:hanging="360"/>
        <w:contextualSpacing/>
        <w:jc w:val="both"/>
        <w:rPr>
          <w:rFonts w:ascii="Times New Roman" w:hAnsi="Times New Roman" w:cs="Times New Roman"/>
        </w:rPr>
      </w:pPr>
      <w:r w:rsidRPr="00E9675F">
        <w:rPr>
          <w:rFonts w:ascii="Times New Roman" w:hAnsi="Times New Roman" w:cs="Times New Roman"/>
        </w:rPr>
        <w:t>логопеда;</w:t>
      </w:r>
    </w:p>
    <w:p w:rsidR="00E9675F" w:rsidRPr="00E9675F" w:rsidRDefault="00E9675F" w:rsidP="0008570C">
      <w:pPr>
        <w:pStyle w:val="Standard"/>
        <w:numPr>
          <w:ilvl w:val="0"/>
          <w:numId w:val="60"/>
        </w:numPr>
        <w:autoSpaceDN w:val="0"/>
        <w:ind w:left="644" w:hanging="360"/>
        <w:contextualSpacing/>
        <w:jc w:val="both"/>
        <w:rPr>
          <w:rFonts w:ascii="Times New Roman" w:hAnsi="Times New Roman" w:cs="Times New Roman"/>
        </w:rPr>
      </w:pPr>
      <w:r w:rsidRPr="00E9675F">
        <w:rPr>
          <w:rFonts w:ascii="Times New Roman" w:hAnsi="Times New Roman" w:cs="Times New Roman"/>
        </w:rPr>
        <w:t>медицинского работника (полной ставки).</w:t>
      </w:r>
    </w:p>
    <w:p w:rsidR="00E9675F" w:rsidRPr="00E9675F" w:rsidRDefault="00E9675F" w:rsidP="0008570C">
      <w:pPr>
        <w:pStyle w:val="Standard"/>
        <w:tabs>
          <w:tab w:val="left" w:pos="255"/>
        </w:tabs>
        <w:ind w:left="420" w:hanging="390"/>
        <w:contextualSpacing/>
        <w:jc w:val="both"/>
        <w:rPr>
          <w:rFonts w:ascii="Times New Roman" w:hAnsi="Times New Roman" w:cs="Times New Roman"/>
        </w:rPr>
      </w:pPr>
      <w:r w:rsidRPr="00E9675F">
        <w:rPr>
          <w:rFonts w:ascii="Times New Roman" w:hAnsi="Times New Roman" w:cs="Times New Roman"/>
        </w:rPr>
        <w:lastRenderedPageBreak/>
        <w:tab/>
        <w:t>4.Отсутствие возможности материального стимулирования педагогов, обучающих детей с ограниченными возможностями здоровья в общеобразовательных классах.</w:t>
      </w:r>
    </w:p>
    <w:p w:rsidR="00E9675F" w:rsidRPr="00E9675F" w:rsidRDefault="00E9675F" w:rsidP="0008570C">
      <w:pPr>
        <w:pStyle w:val="Standard"/>
        <w:tabs>
          <w:tab w:val="left" w:pos="-15"/>
        </w:tabs>
        <w:contextualSpacing/>
        <w:jc w:val="both"/>
        <w:rPr>
          <w:rFonts w:ascii="Times New Roman" w:hAnsi="Times New Roman" w:cs="Times New Roman"/>
        </w:rPr>
      </w:pPr>
    </w:p>
    <w:p w:rsidR="00E9675F" w:rsidRPr="00E9675F" w:rsidRDefault="00E9675F" w:rsidP="0008570C">
      <w:pPr>
        <w:pStyle w:val="Standard"/>
        <w:tabs>
          <w:tab w:val="left" w:pos="-15"/>
        </w:tabs>
        <w:contextualSpacing/>
        <w:jc w:val="both"/>
        <w:rPr>
          <w:rFonts w:ascii="Times New Roman" w:hAnsi="Times New Roman" w:cs="Times New Roman"/>
        </w:rPr>
      </w:pPr>
    </w:p>
    <w:p w:rsidR="00E9675F" w:rsidRDefault="00E9675F"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Default="00F172F2" w:rsidP="0008570C">
      <w:pPr>
        <w:pStyle w:val="Standard"/>
        <w:tabs>
          <w:tab w:val="left" w:pos="-15"/>
        </w:tabs>
        <w:contextualSpacing/>
        <w:jc w:val="both"/>
        <w:rPr>
          <w:rFonts w:ascii="Times New Roman" w:hAnsi="Times New Roman" w:cs="Times New Roman"/>
        </w:rPr>
      </w:pPr>
    </w:p>
    <w:p w:rsidR="00F172F2" w:rsidRPr="00E9675F" w:rsidRDefault="00F172F2" w:rsidP="0008570C">
      <w:pPr>
        <w:pStyle w:val="Standard"/>
        <w:tabs>
          <w:tab w:val="left" w:pos="-15"/>
        </w:tabs>
        <w:contextualSpacing/>
        <w:jc w:val="both"/>
        <w:rPr>
          <w:rFonts w:ascii="Times New Roman" w:hAnsi="Times New Roman" w:cs="Times New Roman"/>
        </w:rPr>
      </w:pPr>
    </w:p>
    <w:p w:rsidR="00E9675F" w:rsidRPr="00E9675F" w:rsidRDefault="00E9675F" w:rsidP="0008570C">
      <w:pPr>
        <w:pStyle w:val="Standard"/>
        <w:tabs>
          <w:tab w:val="left" w:pos="-15"/>
        </w:tabs>
        <w:contextualSpacing/>
        <w:jc w:val="both"/>
        <w:rPr>
          <w:rFonts w:ascii="Times New Roman" w:hAnsi="Times New Roman" w:cs="Times New Roman"/>
        </w:rPr>
      </w:pPr>
    </w:p>
    <w:p w:rsidR="00E9675F" w:rsidRPr="00E9675F" w:rsidRDefault="00E9675F" w:rsidP="0008570C">
      <w:pPr>
        <w:pStyle w:val="Standard"/>
        <w:tabs>
          <w:tab w:val="left" w:pos="-15"/>
        </w:tabs>
        <w:contextualSpacing/>
        <w:jc w:val="both"/>
        <w:rPr>
          <w:rFonts w:ascii="Times New Roman" w:hAnsi="Times New Roman" w:cs="Times New Roman"/>
        </w:rPr>
      </w:pPr>
      <w:r w:rsidRPr="00E9675F">
        <w:rPr>
          <w:rFonts w:ascii="Times New Roman" w:hAnsi="Times New Roman" w:cs="Times New Roman"/>
        </w:rPr>
        <w:t>Приложение 1</w:t>
      </w:r>
      <w:r w:rsidR="00F172F2">
        <w:rPr>
          <w:rFonts w:ascii="Times New Roman" w:hAnsi="Times New Roman" w:cs="Times New Roman"/>
        </w:rPr>
        <w:t>(документация)</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Муниципальное бюджетное общеобразовательное учреждение</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«Барановская средняя общеобразовательная школа»</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Змеиногорского района Алтайского края.</w:t>
      </w:r>
    </w:p>
    <w:p w:rsidR="00E9675F" w:rsidRPr="00E9675F" w:rsidRDefault="00E9675F" w:rsidP="0008570C">
      <w:pPr>
        <w:pStyle w:val="Standard"/>
        <w:jc w:val="both"/>
        <w:rPr>
          <w:rFonts w:ascii="Times New Roman" w:hAnsi="Times New Roman" w:cs="Times New Roman"/>
          <w:b/>
          <w:bCs/>
        </w:rPr>
      </w:pPr>
    </w:p>
    <w:tbl>
      <w:tblPr>
        <w:tblW w:w="9933" w:type="dxa"/>
        <w:tblInd w:w="45" w:type="dxa"/>
        <w:tblLayout w:type="fixed"/>
        <w:tblCellMar>
          <w:left w:w="10" w:type="dxa"/>
          <w:right w:w="10" w:type="dxa"/>
        </w:tblCellMar>
        <w:tblLook w:val="0000"/>
      </w:tblPr>
      <w:tblGrid>
        <w:gridCol w:w="4688"/>
        <w:gridCol w:w="5245"/>
      </w:tblGrid>
      <w:tr w:rsidR="00E9675F" w:rsidRPr="00E9675F" w:rsidTr="00C82955">
        <w:tc>
          <w:tcPr>
            <w:tcW w:w="4688" w:type="dxa"/>
            <w:tcBorders>
              <w:top w:val="single" w:sz="2" w:space="0" w:color="000000"/>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УТВЕРЖДАЮ</w:t>
            </w:r>
          </w:p>
          <w:p w:rsidR="00E9675F" w:rsidRPr="00F172F2" w:rsidRDefault="00E9675F" w:rsidP="0008570C">
            <w:pPr>
              <w:pStyle w:val="TableContents"/>
              <w:jc w:val="both"/>
              <w:rPr>
                <w:rFonts w:cs="Times New Roman"/>
                <w:sz w:val="16"/>
                <w:szCs w:val="16"/>
                <w:u w:val="single"/>
                <w:lang w:val="ru-RU"/>
              </w:rPr>
            </w:pPr>
            <w:r w:rsidRPr="00E9675F">
              <w:rPr>
                <w:rFonts w:cs="Times New Roman"/>
                <w:lang w:val="ru-RU"/>
              </w:rPr>
              <w:t xml:space="preserve">директор </w:t>
            </w:r>
            <w:r w:rsidR="00F172F2" w:rsidRPr="00F172F2">
              <w:rPr>
                <w:rFonts w:cs="Times New Roman"/>
                <w:sz w:val="16"/>
                <w:szCs w:val="16"/>
                <w:u w:val="single"/>
                <w:lang w:val="ru-RU"/>
              </w:rPr>
              <w:t>наименование учебного учреждения</w:t>
            </w:r>
          </w:p>
          <w:p w:rsidR="00E9675F" w:rsidRPr="00E9675F" w:rsidRDefault="00E9675F" w:rsidP="0008570C">
            <w:pPr>
              <w:pStyle w:val="TableContents"/>
              <w:jc w:val="both"/>
              <w:rPr>
                <w:rFonts w:cs="Times New Roman"/>
                <w:lang w:val="ru-RU"/>
              </w:rPr>
            </w:pPr>
            <w:r w:rsidRPr="00E9675F">
              <w:rPr>
                <w:rFonts w:cs="Times New Roman"/>
                <w:lang w:val="ru-RU"/>
              </w:rPr>
              <w:t>_________________ ФИО директора</w:t>
            </w:r>
          </w:p>
          <w:p w:rsidR="00E9675F" w:rsidRPr="00E9675F" w:rsidRDefault="00E9675F" w:rsidP="0008570C">
            <w:pPr>
              <w:pStyle w:val="TableContents"/>
              <w:jc w:val="both"/>
              <w:rPr>
                <w:rFonts w:cs="Times New Roman"/>
                <w:lang w:val="ru-RU"/>
              </w:rPr>
            </w:pPr>
            <w:r w:rsidRPr="00E9675F">
              <w:rPr>
                <w:rFonts w:cs="Times New Roman"/>
                <w:lang w:val="ru-RU"/>
              </w:rPr>
              <w:t>«____»  _________________ _______</w:t>
            </w:r>
          </w:p>
        </w:tc>
        <w:tc>
          <w:tcPr>
            <w:tcW w:w="52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СОГЛАСОВАНО</w:t>
            </w:r>
          </w:p>
          <w:p w:rsidR="00E9675F" w:rsidRPr="00E9675F" w:rsidRDefault="00E9675F" w:rsidP="0008570C">
            <w:pPr>
              <w:pStyle w:val="TableContents"/>
              <w:jc w:val="both"/>
              <w:rPr>
                <w:rFonts w:cs="Times New Roman"/>
                <w:lang w:val="ru-RU"/>
              </w:rPr>
            </w:pPr>
            <w:r w:rsidRPr="00E9675F">
              <w:rPr>
                <w:rFonts w:cs="Times New Roman"/>
                <w:lang w:val="ru-RU"/>
              </w:rPr>
              <w:t>родители (законные представители)</w:t>
            </w:r>
          </w:p>
          <w:p w:rsidR="00E9675F" w:rsidRPr="00E9675F" w:rsidRDefault="00E9675F" w:rsidP="0008570C">
            <w:pPr>
              <w:pStyle w:val="TableContents"/>
              <w:jc w:val="both"/>
              <w:rPr>
                <w:rFonts w:cs="Times New Roman"/>
                <w:lang w:val="ru-RU"/>
              </w:rPr>
            </w:pPr>
            <w:r w:rsidRPr="00E9675F">
              <w:rPr>
                <w:rFonts w:cs="Times New Roman"/>
                <w:lang w:val="ru-RU"/>
              </w:rPr>
              <w:t xml:space="preserve"> ____________________________________ «____»  _________________ _______</w:t>
            </w:r>
          </w:p>
        </w:tc>
      </w:tr>
    </w:tbl>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Индивидуальная программа психолого-педагогического сопровождения образования ребенка-инвалида, ребенка с ОВЗ</w:t>
      </w:r>
      <w:r w:rsidR="00F172F2">
        <w:rPr>
          <w:rFonts w:ascii="Times New Roman" w:hAnsi="Times New Roman" w:cs="Times New Roman"/>
          <w:b/>
          <w:bCs/>
        </w:rPr>
        <w:t xml:space="preserve"> </w:t>
      </w:r>
      <w:r w:rsidRPr="00E9675F">
        <w:rPr>
          <w:rFonts w:ascii="Times New Roman" w:hAnsi="Times New Roman" w:cs="Times New Roman"/>
          <w:b/>
          <w:bCs/>
        </w:rPr>
        <w:t>на 20</w:t>
      </w:r>
      <w:r w:rsidR="00F172F2">
        <w:rPr>
          <w:rFonts w:ascii="Times New Roman" w:hAnsi="Times New Roman" w:cs="Times New Roman"/>
          <w:b/>
          <w:bCs/>
        </w:rPr>
        <w:t>__</w:t>
      </w:r>
      <w:r w:rsidRPr="00E9675F">
        <w:rPr>
          <w:rFonts w:ascii="Times New Roman" w:hAnsi="Times New Roman" w:cs="Times New Roman"/>
          <w:b/>
          <w:bCs/>
        </w:rPr>
        <w:t xml:space="preserve"> -20</w:t>
      </w:r>
      <w:r w:rsidR="00F172F2">
        <w:rPr>
          <w:rFonts w:ascii="Times New Roman" w:hAnsi="Times New Roman" w:cs="Times New Roman"/>
          <w:b/>
          <w:bCs/>
        </w:rPr>
        <w:t>__</w:t>
      </w:r>
      <w:r w:rsidRPr="00E9675F">
        <w:rPr>
          <w:rFonts w:ascii="Times New Roman" w:hAnsi="Times New Roman" w:cs="Times New Roman"/>
          <w:b/>
          <w:bCs/>
        </w:rPr>
        <w:t xml:space="preserve"> </w:t>
      </w:r>
      <w:proofErr w:type="spellStart"/>
      <w:r w:rsidRPr="00E9675F">
        <w:rPr>
          <w:rFonts w:ascii="Times New Roman" w:hAnsi="Times New Roman" w:cs="Times New Roman"/>
          <w:b/>
          <w:bCs/>
        </w:rPr>
        <w:t>уч</w:t>
      </w:r>
      <w:proofErr w:type="spellEnd"/>
      <w:r w:rsidRPr="00E9675F">
        <w:rPr>
          <w:rFonts w:ascii="Times New Roman" w:hAnsi="Times New Roman" w:cs="Times New Roman"/>
          <w:b/>
          <w:bCs/>
        </w:rPr>
        <w:t>. год</w:t>
      </w: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roofErr w:type="gramStart"/>
      <w:r w:rsidRPr="00E9675F">
        <w:rPr>
          <w:rFonts w:ascii="Times New Roman" w:hAnsi="Times New Roman" w:cs="Times New Roman"/>
          <w:b/>
          <w:bCs/>
        </w:rPr>
        <w:t>с</w:t>
      </w:r>
      <w:proofErr w:type="gramEnd"/>
      <w:r w:rsidRPr="00E9675F">
        <w:rPr>
          <w:rFonts w:ascii="Times New Roman" w:hAnsi="Times New Roman" w:cs="Times New Roman"/>
          <w:b/>
          <w:bCs/>
        </w:rPr>
        <w:t xml:space="preserve">. </w:t>
      </w:r>
      <w:proofErr w:type="gramStart"/>
      <w:r w:rsidRPr="00E9675F">
        <w:rPr>
          <w:rFonts w:ascii="Times New Roman" w:hAnsi="Times New Roman" w:cs="Times New Roman"/>
          <w:b/>
          <w:bCs/>
        </w:rPr>
        <w:t>Барановка</w:t>
      </w:r>
      <w:proofErr w:type="gramEnd"/>
      <w:r w:rsidRPr="00E9675F">
        <w:rPr>
          <w:rFonts w:ascii="Times New Roman" w:hAnsi="Times New Roman" w:cs="Times New Roman"/>
          <w:b/>
          <w:bCs/>
        </w:rPr>
        <w:t>, 2014 год</w:t>
      </w: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Ф.И.О. Ребенка: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Дата рождения: </w:t>
      </w:r>
      <w:r w:rsidRPr="00E9675F">
        <w:rPr>
          <w:rFonts w:ascii="Times New Roman" w:hAnsi="Times New Roman" w:cs="Times New Roman"/>
        </w:rPr>
        <w:t xml:space="preserve">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Класс: </w:t>
      </w:r>
      <w:r w:rsidRPr="00E9675F">
        <w:rPr>
          <w:rFonts w:ascii="Times New Roman" w:hAnsi="Times New Roman" w:cs="Times New Roman"/>
        </w:rPr>
        <w:t xml:space="preserve">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Дата поступления в ОУ: </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Заключение МСЭ:</w:t>
      </w:r>
      <w:r w:rsidRPr="00E9675F">
        <w:rPr>
          <w:rFonts w:ascii="Times New Roman" w:hAnsi="Times New Roman" w:cs="Times New Roman"/>
        </w:rPr>
        <w:t xml:space="preserve">  ребёнок-инвалид</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 xml:space="preserve">Заключение, рекомендации ПМПК: </w:t>
      </w:r>
      <w:proofErr w:type="gramStart"/>
      <w:r w:rsidRPr="00E9675F">
        <w:rPr>
          <w:rFonts w:ascii="Times New Roman" w:hAnsi="Times New Roman" w:cs="Times New Roman"/>
        </w:rPr>
        <w:t>обучение по</w:t>
      </w:r>
      <w:proofErr w:type="gramEnd"/>
      <w:r w:rsidRPr="00E9675F">
        <w:rPr>
          <w:rFonts w:ascii="Times New Roman" w:hAnsi="Times New Roman" w:cs="Times New Roman"/>
        </w:rPr>
        <w:t xml:space="preserve"> коррекционной программе </w:t>
      </w:r>
      <w:r w:rsidRPr="00E9675F">
        <w:rPr>
          <w:rFonts w:ascii="Times New Roman" w:hAnsi="Times New Roman" w:cs="Times New Roman"/>
          <w:lang w:val="en-US"/>
        </w:rPr>
        <w:t>VIII</w:t>
      </w:r>
      <w:r w:rsidRPr="00E9675F">
        <w:rPr>
          <w:rFonts w:ascii="Times New Roman" w:hAnsi="Times New Roman" w:cs="Times New Roman"/>
        </w:rPr>
        <w:t xml:space="preserve"> вида, обучение на дому.</w:t>
      </w:r>
    </w:p>
    <w:p w:rsidR="00E9675F" w:rsidRPr="00E9675F" w:rsidRDefault="00E9675F" w:rsidP="0008570C">
      <w:pPr>
        <w:pStyle w:val="Standard"/>
        <w:jc w:val="both"/>
        <w:rPr>
          <w:rFonts w:ascii="Times New Roman" w:hAnsi="Times New Roman" w:cs="Times New Roman"/>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Выявленные трудности (по результатам психолого-педагогической диагностики)</w:t>
      </w:r>
    </w:p>
    <w:p w:rsidR="00E9675F" w:rsidRPr="00E9675F" w:rsidRDefault="00E9675F" w:rsidP="0008570C">
      <w:pPr>
        <w:pStyle w:val="Standard"/>
        <w:jc w:val="both"/>
        <w:rPr>
          <w:rFonts w:ascii="Times New Roman" w:hAnsi="Times New Roman" w:cs="Times New Roman"/>
        </w:rPr>
      </w:pPr>
      <w:r w:rsidRPr="00E9675F">
        <w:rPr>
          <w:rFonts w:ascii="Times New Roman" w:hAnsi="Times New Roman" w:cs="Times New Roman"/>
        </w:rPr>
        <w:tab/>
        <w:t xml:space="preserve">Уровень </w:t>
      </w:r>
      <w:proofErr w:type="spellStart"/>
      <w:r w:rsidRPr="00E9675F">
        <w:rPr>
          <w:rFonts w:ascii="Times New Roman" w:hAnsi="Times New Roman" w:cs="Times New Roman"/>
        </w:rPr>
        <w:t>обучаемости</w:t>
      </w:r>
      <w:proofErr w:type="spellEnd"/>
      <w:r w:rsidRPr="00E9675F">
        <w:rPr>
          <w:rFonts w:ascii="Times New Roman" w:hAnsi="Times New Roman" w:cs="Times New Roman"/>
        </w:rPr>
        <w:t xml:space="preserve"> низкий. Интерес к занятиям поверхностный, быстро утомляется, легко теряется, замедляя темп работы. Затрудняется в понимании инструкции. </w:t>
      </w:r>
      <w:proofErr w:type="spellStart"/>
      <w:r w:rsidRPr="00E9675F">
        <w:rPr>
          <w:rFonts w:ascii="Times New Roman" w:hAnsi="Times New Roman" w:cs="Times New Roman"/>
        </w:rPr>
        <w:t>Несформированность</w:t>
      </w:r>
      <w:proofErr w:type="spellEnd"/>
      <w:r w:rsidRPr="00E9675F">
        <w:rPr>
          <w:rFonts w:ascii="Times New Roman" w:hAnsi="Times New Roman" w:cs="Times New Roman"/>
        </w:rPr>
        <w:t xml:space="preserve"> высших психических функций, задержка речевого развития, нарушения эмоционально-волевой сферы.</w:t>
      </w:r>
    </w:p>
    <w:p w:rsidR="00E9675F" w:rsidRPr="00E9675F" w:rsidRDefault="00E9675F" w:rsidP="0008570C">
      <w:pPr>
        <w:pStyle w:val="Standard"/>
        <w:jc w:val="both"/>
        <w:rPr>
          <w:rFonts w:ascii="Times New Roman" w:hAnsi="Times New Roman" w:cs="Times New Roman"/>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Цель:</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rPr>
        <w:tab/>
        <w:t xml:space="preserve">Создание психолого-педагогических условий для успешного усвоения коррекционной программы </w:t>
      </w:r>
      <w:r w:rsidRPr="00E9675F">
        <w:rPr>
          <w:rFonts w:ascii="Times New Roman" w:hAnsi="Times New Roman" w:cs="Times New Roman"/>
          <w:lang w:val="en-US"/>
        </w:rPr>
        <w:t>VIII</w:t>
      </w:r>
      <w:r w:rsidRPr="00E9675F">
        <w:rPr>
          <w:rFonts w:ascii="Times New Roman" w:hAnsi="Times New Roman" w:cs="Times New Roman"/>
        </w:rPr>
        <w:t xml:space="preserve"> вида подготовительных и 1—4 классов, коррекция недостатков  в психофизиологическом развитии, формирование познавательных и учебных навыков.</w:t>
      </w: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Задачи:</w:t>
      </w:r>
    </w:p>
    <w:p w:rsidR="00E9675F" w:rsidRPr="00E9675F" w:rsidRDefault="00E9675F" w:rsidP="0008570C">
      <w:pPr>
        <w:pStyle w:val="Standard"/>
        <w:numPr>
          <w:ilvl w:val="0"/>
          <w:numId w:val="87"/>
        </w:numPr>
        <w:autoSpaceDN w:val="0"/>
        <w:jc w:val="both"/>
        <w:rPr>
          <w:rFonts w:ascii="Times New Roman" w:hAnsi="Times New Roman" w:cs="Times New Roman"/>
        </w:rPr>
      </w:pPr>
      <w:r w:rsidRPr="00E9675F">
        <w:rPr>
          <w:rFonts w:ascii="Times New Roman" w:hAnsi="Times New Roman" w:cs="Times New Roman"/>
        </w:rPr>
        <w:lastRenderedPageBreak/>
        <w:t>способствовать формированию познавательных процессов;</w:t>
      </w:r>
    </w:p>
    <w:p w:rsidR="00E9675F" w:rsidRPr="00E9675F" w:rsidRDefault="00E9675F" w:rsidP="0008570C">
      <w:pPr>
        <w:pStyle w:val="Standard"/>
        <w:numPr>
          <w:ilvl w:val="0"/>
          <w:numId w:val="87"/>
        </w:numPr>
        <w:autoSpaceDN w:val="0"/>
        <w:jc w:val="both"/>
        <w:rPr>
          <w:rFonts w:ascii="Times New Roman" w:hAnsi="Times New Roman" w:cs="Times New Roman"/>
        </w:rPr>
      </w:pPr>
      <w:r w:rsidRPr="00E9675F">
        <w:rPr>
          <w:rFonts w:ascii="Times New Roman" w:hAnsi="Times New Roman" w:cs="Times New Roman"/>
        </w:rPr>
        <w:t>обогащать активный и пассивный словарный запас;</w:t>
      </w:r>
    </w:p>
    <w:p w:rsidR="00E9675F" w:rsidRPr="00E9675F" w:rsidRDefault="00E9675F" w:rsidP="0008570C">
      <w:pPr>
        <w:pStyle w:val="Standard"/>
        <w:numPr>
          <w:ilvl w:val="0"/>
          <w:numId w:val="87"/>
        </w:numPr>
        <w:autoSpaceDN w:val="0"/>
        <w:jc w:val="both"/>
        <w:rPr>
          <w:rFonts w:ascii="Times New Roman" w:hAnsi="Times New Roman" w:cs="Times New Roman"/>
        </w:rPr>
      </w:pPr>
      <w:r w:rsidRPr="00E9675F">
        <w:rPr>
          <w:rFonts w:ascii="Times New Roman" w:hAnsi="Times New Roman" w:cs="Times New Roman"/>
        </w:rPr>
        <w:t>корректировать математические навыки и понятия;</w:t>
      </w:r>
    </w:p>
    <w:p w:rsidR="00E9675F" w:rsidRPr="00E9675F" w:rsidRDefault="00E9675F" w:rsidP="0008570C">
      <w:pPr>
        <w:pStyle w:val="Standard"/>
        <w:numPr>
          <w:ilvl w:val="0"/>
          <w:numId w:val="87"/>
        </w:numPr>
        <w:autoSpaceDN w:val="0"/>
        <w:jc w:val="both"/>
        <w:rPr>
          <w:rFonts w:ascii="Times New Roman" w:hAnsi="Times New Roman" w:cs="Times New Roman"/>
        </w:rPr>
      </w:pPr>
      <w:r w:rsidRPr="00E9675F">
        <w:rPr>
          <w:rFonts w:ascii="Times New Roman" w:hAnsi="Times New Roman" w:cs="Times New Roman"/>
        </w:rPr>
        <w:t>прививать коммуникативные навыки общения.</w:t>
      </w:r>
    </w:p>
    <w:p w:rsidR="00E9675F" w:rsidRPr="00E9675F" w:rsidRDefault="00E9675F" w:rsidP="0008570C">
      <w:pPr>
        <w:pStyle w:val="Standard"/>
        <w:jc w:val="both"/>
        <w:rPr>
          <w:rFonts w:ascii="Times New Roman" w:hAnsi="Times New Roman" w:cs="Times New Roman"/>
        </w:rPr>
      </w:pPr>
    </w:p>
    <w:p w:rsidR="00E9675F" w:rsidRPr="00E9675F" w:rsidRDefault="00E9675F" w:rsidP="0008570C">
      <w:pPr>
        <w:pStyle w:val="Standard"/>
        <w:jc w:val="both"/>
        <w:rPr>
          <w:rFonts w:ascii="Times New Roman" w:hAnsi="Times New Roman" w:cs="Times New Roman"/>
        </w:rPr>
      </w:pPr>
    </w:p>
    <w:p w:rsidR="00E9675F" w:rsidRPr="00E9675F" w:rsidRDefault="00E9675F" w:rsidP="0008570C">
      <w:pPr>
        <w:pStyle w:val="Standard"/>
        <w:jc w:val="both"/>
        <w:rPr>
          <w:rFonts w:ascii="Times New Roman" w:hAnsi="Times New Roman" w:cs="Times New Roman"/>
          <w:b/>
          <w:bCs/>
        </w:rPr>
      </w:pPr>
      <w:r w:rsidRPr="00E9675F">
        <w:rPr>
          <w:rFonts w:ascii="Times New Roman" w:hAnsi="Times New Roman" w:cs="Times New Roman"/>
          <w:b/>
          <w:bCs/>
        </w:rPr>
        <w:t>План мероприятий психолого-педагогического сопровождения.</w:t>
      </w:r>
    </w:p>
    <w:p w:rsidR="00E9675F" w:rsidRPr="00E9675F" w:rsidRDefault="00E9675F" w:rsidP="0008570C">
      <w:pPr>
        <w:pStyle w:val="Standard"/>
        <w:jc w:val="both"/>
        <w:rPr>
          <w:rFonts w:ascii="Times New Roman" w:hAnsi="Times New Roman" w:cs="Times New Roman"/>
          <w:b/>
          <w:bCs/>
        </w:rPr>
      </w:pPr>
    </w:p>
    <w:tbl>
      <w:tblPr>
        <w:tblW w:w="9933" w:type="dxa"/>
        <w:tblInd w:w="45" w:type="dxa"/>
        <w:tblLayout w:type="fixed"/>
        <w:tblCellMar>
          <w:left w:w="10" w:type="dxa"/>
          <w:right w:w="10" w:type="dxa"/>
        </w:tblCellMar>
        <w:tblLook w:val="0000"/>
      </w:tblPr>
      <w:tblGrid>
        <w:gridCol w:w="340"/>
        <w:gridCol w:w="3356"/>
        <w:gridCol w:w="1701"/>
        <w:gridCol w:w="2126"/>
        <w:gridCol w:w="1559"/>
        <w:gridCol w:w="851"/>
      </w:tblGrid>
      <w:tr w:rsidR="00E9675F" w:rsidRPr="00E9675F" w:rsidTr="00C82955">
        <w:tc>
          <w:tcPr>
            <w:tcW w:w="3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b/>
                <w:bCs/>
                <w:lang w:val="ru-RU"/>
              </w:rPr>
            </w:pPr>
            <w:r w:rsidRPr="00E9675F">
              <w:rPr>
                <w:rFonts w:cs="Times New Roman"/>
                <w:b/>
                <w:bCs/>
                <w:lang w:val="ru-RU"/>
              </w:rPr>
              <w:t>№</w:t>
            </w:r>
          </w:p>
        </w:tc>
        <w:tc>
          <w:tcPr>
            <w:tcW w:w="33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b/>
                <w:bCs/>
                <w:lang w:val="ru-RU"/>
              </w:rPr>
            </w:pPr>
            <w:r w:rsidRPr="00E9675F">
              <w:rPr>
                <w:rFonts w:cs="Times New Roman"/>
                <w:b/>
                <w:bCs/>
                <w:lang w:val="ru-RU"/>
              </w:rPr>
              <w:t>Перечень мероприятий психолого-педагогического сопровождения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b/>
                <w:bCs/>
                <w:lang w:val="ru-RU"/>
              </w:rPr>
            </w:pPr>
            <w:r w:rsidRPr="00E9675F">
              <w:rPr>
                <w:rFonts w:cs="Times New Roman"/>
                <w:b/>
                <w:bCs/>
                <w:lang w:val="ru-RU"/>
              </w:rPr>
              <w:t>Срок проведения мероприятий</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b/>
                <w:bCs/>
                <w:lang w:val="ru-RU"/>
              </w:rPr>
            </w:pPr>
            <w:r w:rsidRPr="00E9675F">
              <w:rPr>
                <w:rFonts w:cs="Times New Roman"/>
                <w:b/>
                <w:bCs/>
                <w:lang w:val="ru-RU"/>
              </w:rPr>
              <w:t>Исполнитель проведения мероприятий</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b/>
                <w:bCs/>
                <w:lang w:val="ru-RU"/>
              </w:rPr>
            </w:pPr>
            <w:r w:rsidRPr="00E9675F">
              <w:rPr>
                <w:rFonts w:cs="Times New Roman"/>
                <w:b/>
                <w:bCs/>
                <w:lang w:val="ru-RU"/>
              </w:rPr>
              <w:t>Отметка о выполнении</w:t>
            </w:r>
          </w:p>
        </w:tc>
        <w:tc>
          <w:tcPr>
            <w:tcW w:w="8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b/>
                <w:bCs/>
                <w:lang w:val="ru-RU"/>
              </w:rPr>
            </w:pPr>
            <w:r w:rsidRPr="00E9675F">
              <w:rPr>
                <w:rFonts w:cs="Times New Roman"/>
                <w:b/>
                <w:bCs/>
                <w:lang w:val="ru-RU"/>
              </w:rPr>
              <w:t>Примечание</w:t>
            </w: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1</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 xml:space="preserve"> - Изучение документации ребёнка-инвалида (</w:t>
            </w:r>
            <w:proofErr w:type="spellStart"/>
            <w:r w:rsidRPr="00E9675F">
              <w:rPr>
                <w:rFonts w:cs="Times New Roman"/>
                <w:lang w:val="ru-RU"/>
              </w:rPr>
              <w:t>мед</w:t>
            </w:r>
            <w:proofErr w:type="gramStart"/>
            <w:r w:rsidRPr="00E9675F">
              <w:rPr>
                <w:rFonts w:cs="Times New Roman"/>
                <w:lang w:val="ru-RU"/>
              </w:rPr>
              <w:t>.к</w:t>
            </w:r>
            <w:proofErr w:type="gramEnd"/>
            <w:r w:rsidRPr="00E9675F">
              <w:rPr>
                <w:rFonts w:cs="Times New Roman"/>
                <w:lang w:val="ru-RU"/>
              </w:rPr>
              <w:t>арта</w:t>
            </w:r>
            <w:proofErr w:type="spellEnd"/>
            <w:r w:rsidRPr="00E9675F">
              <w:rPr>
                <w:rFonts w:cs="Times New Roman"/>
                <w:lang w:val="ru-RU"/>
              </w:rPr>
              <w:t>, заключение МСЭ, ПМПК, ИПР и др.);</w:t>
            </w:r>
          </w:p>
          <w:p w:rsidR="00E9675F" w:rsidRPr="00E9675F" w:rsidRDefault="00E9675F" w:rsidP="0008570C">
            <w:pPr>
              <w:pStyle w:val="TableContents"/>
              <w:jc w:val="both"/>
              <w:rPr>
                <w:rFonts w:cs="Times New Roman"/>
                <w:lang w:val="ru-RU"/>
              </w:rPr>
            </w:pPr>
            <w:r w:rsidRPr="00E9675F">
              <w:rPr>
                <w:rFonts w:cs="Times New Roman"/>
                <w:lang w:val="ru-RU"/>
              </w:rPr>
              <w:t xml:space="preserve"> -  определение </w:t>
            </w:r>
            <w:proofErr w:type="gramStart"/>
            <w:r w:rsidRPr="00E9675F">
              <w:rPr>
                <w:rFonts w:cs="Times New Roman"/>
                <w:lang w:val="ru-RU"/>
              </w:rPr>
              <w:t>ответственных</w:t>
            </w:r>
            <w:proofErr w:type="gramEnd"/>
            <w:r w:rsidRPr="00E9675F">
              <w:rPr>
                <w:rFonts w:cs="Times New Roman"/>
                <w:lang w:val="ru-RU"/>
              </w:rPr>
              <w:t xml:space="preserve"> за </w:t>
            </w:r>
            <w:proofErr w:type="spellStart"/>
            <w:r w:rsidRPr="00E9675F">
              <w:rPr>
                <w:rFonts w:cs="Times New Roman"/>
                <w:lang w:val="ru-RU"/>
              </w:rPr>
              <w:t>психолого-медико-педаггическое</w:t>
            </w:r>
            <w:proofErr w:type="spellEnd"/>
            <w:r w:rsidRPr="00E9675F">
              <w:rPr>
                <w:rFonts w:cs="Times New Roman"/>
                <w:lang w:val="ru-RU"/>
              </w:rPr>
              <w:t xml:space="preserve"> </w:t>
            </w:r>
            <w:proofErr w:type="spellStart"/>
            <w:r w:rsidRPr="00E9675F">
              <w:rPr>
                <w:rFonts w:cs="Times New Roman"/>
                <w:lang w:val="ru-RU"/>
              </w:rPr>
              <w:t>соповождение</w:t>
            </w:r>
            <w:proofErr w:type="spellEnd"/>
            <w:r w:rsidRPr="00E9675F">
              <w:rPr>
                <w:rFonts w:cs="Times New Roman"/>
                <w:lang w:val="ru-RU"/>
              </w:rPr>
              <w:t xml:space="preserve"> образовательного процесса ребёнка инвалида.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Август — октябрь</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Администрация школы, учитель, 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2</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Определение индивидуального образовательного маршрута ребенка-инвалида в ОУ:</w:t>
            </w:r>
          </w:p>
          <w:p w:rsidR="00E9675F" w:rsidRPr="00E9675F" w:rsidRDefault="00E9675F" w:rsidP="0008570C">
            <w:pPr>
              <w:pStyle w:val="TableContents"/>
              <w:jc w:val="both"/>
              <w:rPr>
                <w:rFonts w:cs="Times New Roman"/>
                <w:lang w:val="ru-RU"/>
              </w:rPr>
            </w:pPr>
            <w:r w:rsidRPr="00E9675F">
              <w:rPr>
                <w:rFonts w:cs="Times New Roman"/>
                <w:lang w:val="ru-RU"/>
              </w:rPr>
              <w:t xml:space="preserve"> -  </w:t>
            </w:r>
            <w:proofErr w:type="spellStart"/>
            <w:r w:rsidRPr="00E9675F">
              <w:rPr>
                <w:rFonts w:cs="Times New Roman"/>
                <w:lang w:val="ru-RU"/>
              </w:rPr>
              <w:t>разрабртка</w:t>
            </w:r>
            <w:proofErr w:type="spellEnd"/>
            <w:r w:rsidRPr="00E9675F">
              <w:rPr>
                <w:rFonts w:cs="Times New Roman"/>
                <w:lang w:val="ru-RU"/>
              </w:rPr>
              <w:t xml:space="preserve"> мероприятий </w:t>
            </w:r>
            <w:proofErr w:type="spellStart"/>
            <w:r w:rsidRPr="00E9675F">
              <w:rPr>
                <w:rFonts w:cs="Times New Roman"/>
                <w:lang w:val="ru-RU"/>
              </w:rPr>
              <w:t>психолого-педагогическо</w:t>
            </w:r>
            <w:proofErr w:type="spellEnd"/>
            <w:r w:rsidRPr="00E9675F">
              <w:rPr>
                <w:rFonts w:cs="Times New Roman"/>
                <w:lang w:val="ru-RU"/>
              </w:rPr>
              <w:t xml:space="preserve"> сопровождения образования ребенка-инвалида;</w:t>
            </w:r>
          </w:p>
          <w:p w:rsidR="00E9675F" w:rsidRPr="00E9675F" w:rsidRDefault="00E9675F" w:rsidP="0008570C">
            <w:pPr>
              <w:pStyle w:val="TableContents"/>
              <w:jc w:val="both"/>
              <w:rPr>
                <w:rFonts w:cs="Times New Roman"/>
                <w:lang w:val="ru-RU"/>
              </w:rPr>
            </w:pPr>
            <w:r w:rsidRPr="00E9675F">
              <w:rPr>
                <w:rFonts w:cs="Times New Roman"/>
                <w:lang w:val="ru-RU"/>
              </w:rPr>
              <w:t xml:space="preserve"> -  разработка индивидуальной программы </w:t>
            </w:r>
            <w:proofErr w:type="spellStart"/>
            <w:r w:rsidRPr="00E9675F">
              <w:rPr>
                <w:rFonts w:cs="Times New Roman"/>
                <w:lang w:val="ru-RU"/>
              </w:rPr>
              <w:t>психзолого-педагогического</w:t>
            </w:r>
            <w:proofErr w:type="spellEnd"/>
            <w:r w:rsidRPr="00E9675F">
              <w:rPr>
                <w:rFonts w:cs="Times New Roman"/>
                <w:lang w:val="ru-RU"/>
              </w:rPr>
              <w:t xml:space="preserve"> сопровождения образовательного процесса ребенка-инвалида.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Сентябрь — октябрь</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Учитель, 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3</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 xml:space="preserve">Психологическое сопровождение </w:t>
            </w:r>
            <w:proofErr w:type="spellStart"/>
            <w:r w:rsidRPr="00E9675F">
              <w:rPr>
                <w:rFonts w:cs="Times New Roman"/>
                <w:lang w:val="ru-RU"/>
              </w:rPr>
              <w:t>ученияка</w:t>
            </w:r>
            <w:proofErr w:type="spellEnd"/>
            <w:r w:rsidRPr="00E9675F">
              <w:rPr>
                <w:rFonts w:cs="Times New Roman"/>
                <w:lang w:val="ru-RU"/>
              </w:rPr>
              <w:t xml:space="preserve"> в условиях ОУ. Профилактика </w:t>
            </w:r>
            <w:proofErr w:type="spellStart"/>
            <w:r w:rsidRPr="00E9675F">
              <w:rPr>
                <w:rFonts w:cs="Times New Roman"/>
                <w:lang w:val="ru-RU"/>
              </w:rPr>
              <w:t>дезадаптивных</w:t>
            </w:r>
            <w:proofErr w:type="spellEnd"/>
            <w:r w:rsidRPr="00E9675F">
              <w:rPr>
                <w:rFonts w:cs="Times New Roman"/>
                <w:lang w:val="ru-RU"/>
              </w:rPr>
              <w:t xml:space="preserve"> и </w:t>
            </w:r>
            <w:proofErr w:type="spellStart"/>
            <w:r w:rsidRPr="00E9675F">
              <w:rPr>
                <w:rFonts w:cs="Times New Roman"/>
                <w:lang w:val="ru-RU"/>
              </w:rPr>
              <w:t>депревационных</w:t>
            </w:r>
            <w:proofErr w:type="spellEnd"/>
            <w:r w:rsidRPr="00E9675F">
              <w:rPr>
                <w:rFonts w:cs="Times New Roman"/>
                <w:lang w:val="ru-RU"/>
              </w:rPr>
              <w:t xml:space="preserve"> </w:t>
            </w:r>
            <w:proofErr w:type="spellStart"/>
            <w:r w:rsidRPr="00E9675F">
              <w:rPr>
                <w:rFonts w:cs="Times New Roman"/>
                <w:lang w:val="ru-RU"/>
              </w:rPr>
              <w:t>сотояний</w:t>
            </w:r>
            <w:proofErr w:type="spellEnd"/>
            <w:r w:rsidRPr="00E9675F">
              <w:rPr>
                <w:rFonts w:cs="Times New Roman"/>
                <w:lang w:val="ru-RU"/>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В течение года</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Учитель, 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4</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b/>
                <w:bCs/>
                <w:i/>
                <w:iCs/>
                <w:lang w:val="ru-RU"/>
              </w:rPr>
            </w:pPr>
            <w:r w:rsidRPr="00E9675F">
              <w:rPr>
                <w:rFonts w:cs="Times New Roman"/>
                <w:b/>
                <w:bCs/>
                <w:i/>
                <w:iCs/>
                <w:lang w:val="ru-RU"/>
              </w:rPr>
              <w:t xml:space="preserve">Диагностическое </w:t>
            </w:r>
            <w:proofErr w:type="spellStart"/>
            <w:r w:rsidRPr="00E9675F">
              <w:rPr>
                <w:rFonts w:cs="Times New Roman"/>
                <w:b/>
                <w:bCs/>
                <w:i/>
                <w:iCs/>
                <w:lang w:val="ru-RU"/>
              </w:rPr>
              <w:t>напроавление</w:t>
            </w:r>
            <w:proofErr w:type="spellEnd"/>
            <w:r w:rsidRPr="00E9675F">
              <w:rPr>
                <w:rFonts w:cs="Times New Roman"/>
                <w:b/>
                <w:bCs/>
                <w:i/>
                <w:iCs/>
                <w:lang w:val="ru-RU"/>
              </w:rPr>
              <w:t>:</w:t>
            </w:r>
          </w:p>
          <w:p w:rsidR="00E9675F" w:rsidRPr="00E9675F" w:rsidRDefault="00E9675F" w:rsidP="0008570C">
            <w:pPr>
              <w:pStyle w:val="TableContents"/>
              <w:jc w:val="both"/>
              <w:rPr>
                <w:rFonts w:cs="Times New Roman"/>
                <w:lang w:val="ru-RU"/>
              </w:rPr>
            </w:pPr>
            <w:proofErr w:type="gramStart"/>
            <w:r w:rsidRPr="00E9675F">
              <w:rPr>
                <w:rFonts w:cs="Times New Roman"/>
                <w:lang w:val="ru-RU"/>
              </w:rPr>
              <w:t>Индивидуальная психолого-педагогическая диагностика обучающегося:</w:t>
            </w:r>
            <w:proofErr w:type="gramEnd"/>
          </w:p>
          <w:p w:rsidR="00E9675F" w:rsidRPr="00E9675F" w:rsidRDefault="00E9675F" w:rsidP="0008570C">
            <w:pPr>
              <w:pStyle w:val="TableContents"/>
              <w:jc w:val="both"/>
              <w:rPr>
                <w:rFonts w:cs="Times New Roman"/>
                <w:lang w:val="ru-RU"/>
              </w:rPr>
            </w:pPr>
            <w:r w:rsidRPr="00E9675F">
              <w:rPr>
                <w:rFonts w:cs="Times New Roman"/>
                <w:lang w:val="ru-RU"/>
              </w:rPr>
              <w:t xml:space="preserve"> - познавательная сфера;</w:t>
            </w:r>
          </w:p>
          <w:p w:rsidR="00E9675F" w:rsidRPr="00E9675F" w:rsidRDefault="00E9675F" w:rsidP="0008570C">
            <w:pPr>
              <w:pStyle w:val="TableContents"/>
              <w:jc w:val="both"/>
              <w:rPr>
                <w:rFonts w:cs="Times New Roman"/>
                <w:lang w:val="ru-RU"/>
              </w:rPr>
            </w:pPr>
            <w:r w:rsidRPr="00E9675F">
              <w:rPr>
                <w:rFonts w:cs="Times New Roman"/>
                <w:lang w:val="ru-RU"/>
              </w:rPr>
              <w:t xml:space="preserve"> - эмоционально-волевая сфера;</w:t>
            </w:r>
          </w:p>
          <w:p w:rsidR="00E9675F" w:rsidRPr="00E9675F" w:rsidRDefault="00E9675F" w:rsidP="0008570C">
            <w:pPr>
              <w:pStyle w:val="TableContents"/>
              <w:jc w:val="both"/>
              <w:rPr>
                <w:rFonts w:cs="Times New Roman"/>
                <w:lang w:val="ru-RU"/>
              </w:rPr>
            </w:pPr>
            <w:r w:rsidRPr="00E9675F">
              <w:rPr>
                <w:rFonts w:cs="Times New Roman"/>
                <w:lang w:val="ru-RU"/>
              </w:rPr>
              <w:t xml:space="preserve"> - социализация личности</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Сентябрь, январь,</w:t>
            </w:r>
          </w:p>
          <w:p w:rsidR="00E9675F" w:rsidRPr="00E9675F" w:rsidRDefault="00E9675F" w:rsidP="0008570C">
            <w:pPr>
              <w:pStyle w:val="TableContents"/>
              <w:jc w:val="both"/>
              <w:rPr>
                <w:rFonts w:cs="Times New Roman"/>
                <w:lang w:val="ru-RU"/>
              </w:rPr>
            </w:pPr>
            <w:r w:rsidRPr="00E9675F">
              <w:rPr>
                <w:rFonts w:cs="Times New Roman"/>
                <w:lang w:val="ru-RU"/>
              </w:rPr>
              <w:t>май</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Учитель, 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5</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b/>
                <w:bCs/>
                <w:i/>
                <w:iCs/>
                <w:lang w:val="ru-RU"/>
              </w:rPr>
            </w:pPr>
            <w:r w:rsidRPr="00E9675F">
              <w:rPr>
                <w:rFonts w:cs="Times New Roman"/>
                <w:b/>
                <w:bCs/>
                <w:i/>
                <w:iCs/>
                <w:lang w:val="ru-RU"/>
              </w:rPr>
              <w:t>Коррекционно-развивающее направление:</w:t>
            </w:r>
          </w:p>
          <w:p w:rsidR="00E9675F" w:rsidRPr="00E9675F" w:rsidRDefault="00E9675F" w:rsidP="0008570C">
            <w:pPr>
              <w:pStyle w:val="TableContents"/>
              <w:jc w:val="both"/>
              <w:rPr>
                <w:rFonts w:cs="Times New Roman"/>
                <w:lang w:val="ru-RU"/>
              </w:rPr>
            </w:pPr>
            <w:r w:rsidRPr="00E9675F">
              <w:rPr>
                <w:rFonts w:cs="Times New Roman"/>
                <w:lang w:val="ru-RU"/>
              </w:rPr>
              <w:t xml:space="preserve">(по результатам </w:t>
            </w:r>
            <w:r w:rsidRPr="00E9675F">
              <w:rPr>
                <w:rFonts w:cs="Times New Roman"/>
                <w:lang w:val="ru-RU"/>
              </w:rPr>
              <w:lastRenderedPageBreak/>
              <w:t>индивидуальной психолого-педагогической диагностики)</w:t>
            </w:r>
          </w:p>
          <w:p w:rsidR="00E9675F" w:rsidRPr="00E9675F" w:rsidRDefault="00E9675F" w:rsidP="0008570C">
            <w:pPr>
              <w:pStyle w:val="TableContents"/>
              <w:jc w:val="both"/>
              <w:rPr>
                <w:rFonts w:cs="Times New Roman"/>
                <w:lang w:val="ru-RU"/>
              </w:rPr>
            </w:pPr>
            <w:r w:rsidRPr="00E9675F">
              <w:rPr>
                <w:rFonts w:cs="Times New Roman"/>
                <w:lang w:val="ru-RU"/>
              </w:rPr>
              <w:t xml:space="preserve"> </w:t>
            </w:r>
            <w:proofErr w:type="gramStart"/>
            <w:r w:rsidRPr="00E9675F">
              <w:rPr>
                <w:rFonts w:cs="Times New Roman"/>
                <w:lang w:val="ru-RU"/>
              </w:rPr>
              <w:t>- индивидуальные коррекционно-развивающие занятия, направленные на работу с познавательными процессами (память, речь, мышление, восприятие, воображение, внимание, мышление);</w:t>
            </w:r>
            <w:proofErr w:type="gramEnd"/>
          </w:p>
          <w:p w:rsidR="00E9675F" w:rsidRPr="00E9675F" w:rsidRDefault="00E9675F" w:rsidP="0008570C">
            <w:pPr>
              <w:pStyle w:val="TableContents"/>
              <w:jc w:val="both"/>
              <w:rPr>
                <w:rFonts w:cs="Times New Roman"/>
                <w:lang w:val="ru-RU"/>
              </w:rPr>
            </w:pPr>
            <w:r w:rsidRPr="00E9675F">
              <w:rPr>
                <w:rFonts w:cs="Times New Roman"/>
                <w:lang w:val="ru-RU"/>
              </w:rPr>
              <w:t xml:space="preserve"> - индивидуальные коррекционно-развивающие занятия направленные на развитие эмоционально-волевой сферы ученика;</w:t>
            </w:r>
          </w:p>
          <w:p w:rsidR="00E9675F" w:rsidRPr="00E9675F" w:rsidRDefault="00E9675F" w:rsidP="0008570C">
            <w:pPr>
              <w:pStyle w:val="TableContents"/>
              <w:jc w:val="both"/>
              <w:rPr>
                <w:rFonts w:cs="Times New Roman"/>
                <w:lang w:val="ru-RU"/>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lastRenderedPageBreak/>
              <w:t>По расписанию</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Учитель, 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lastRenderedPageBreak/>
              <w:t>6</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b/>
                <w:bCs/>
                <w:i/>
                <w:iCs/>
                <w:lang w:val="ru-RU"/>
              </w:rPr>
            </w:pPr>
            <w:r w:rsidRPr="00E9675F">
              <w:rPr>
                <w:rFonts w:cs="Times New Roman"/>
                <w:b/>
                <w:bCs/>
                <w:i/>
                <w:iCs/>
                <w:lang w:val="ru-RU"/>
              </w:rPr>
              <w:t>Консультационное направление:</w:t>
            </w:r>
          </w:p>
          <w:p w:rsidR="00E9675F" w:rsidRPr="00E9675F" w:rsidRDefault="00E9675F" w:rsidP="0008570C">
            <w:pPr>
              <w:pStyle w:val="TableContents"/>
              <w:jc w:val="both"/>
              <w:rPr>
                <w:rFonts w:cs="Times New Roman"/>
                <w:b/>
                <w:bCs/>
                <w:i/>
                <w:iCs/>
                <w:lang w:val="ru-RU"/>
              </w:rPr>
            </w:pPr>
            <w:r w:rsidRPr="00E9675F">
              <w:rPr>
                <w:rFonts w:cs="Times New Roman"/>
                <w:lang w:val="ru-RU"/>
              </w:rPr>
              <w:t xml:space="preserve"> - индивидуальное консультирование </w:t>
            </w:r>
            <w:proofErr w:type="spellStart"/>
            <w:r w:rsidRPr="00E9675F">
              <w:rPr>
                <w:rFonts w:cs="Times New Roman"/>
                <w:lang w:val="ru-RU"/>
              </w:rPr>
              <w:t>педагогв</w:t>
            </w:r>
            <w:proofErr w:type="spellEnd"/>
            <w:r w:rsidRPr="00E9675F">
              <w:rPr>
                <w:rFonts w:cs="Times New Roman"/>
                <w:lang w:val="ru-RU"/>
              </w:rPr>
              <w:t xml:space="preserve"> и родителей, по вопросам обучения, воспитания, развития индивидуальных особенностей ребенка.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В течение года по необходимости</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 xml:space="preserve">Администрация, </w:t>
            </w:r>
            <w:proofErr w:type="spellStart"/>
            <w:r w:rsidRPr="00E9675F">
              <w:rPr>
                <w:rFonts w:cs="Times New Roman"/>
                <w:lang w:val="ru-RU"/>
              </w:rPr>
              <w:t>кл</w:t>
            </w:r>
            <w:proofErr w:type="spellEnd"/>
            <w:r w:rsidRPr="00E9675F">
              <w:rPr>
                <w:rFonts w:cs="Times New Roman"/>
                <w:lang w:val="ru-RU"/>
              </w:rPr>
              <w:t>. рук</w:t>
            </w:r>
            <w:proofErr w:type="gramStart"/>
            <w:r w:rsidRPr="00E9675F">
              <w:rPr>
                <w:rFonts w:cs="Times New Roman"/>
                <w:lang w:val="ru-RU"/>
              </w:rPr>
              <w:t xml:space="preserve">., </w:t>
            </w:r>
            <w:proofErr w:type="gramEnd"/>
            <w:r w:rsidRPr="00E9675F">
              <w:rPr>
                <w:rFonts w:cs="Times New Roman"/>
                <w:lang w:val="ru-RU"/>
              </w:rPr>
              <w:t>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7</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b/>
                <w:bCs/>
                <w:lang w:val="ru-RU"/>
              </w:rPr>
            </w:pPr>
            <w:r w:rsidRPr="00E9675F">
              <w:rPr>
                <w:rFonts w:cs="Times New Roman"/>
                <w:b/>
                <w:bCs/>
                <w:lang w:val="ru-RU"/>
              </w:rPr>
              <w:t>Просветительско-профилактическое направление:</w:t>
            </w:r>
          </w:p>
          <w:p w:rsidR="00E9675F" w:rsidRPr="00E9675F" w:rsidRDefault="00E9675F" w:rsidP="0008570C">
            <w:pPr>
              <w:pStyle w:val="TableContents"/>
              <w:jc w:val="both"/>
              <w:rPr>
                <w:rFonts w:cs="Times New Roman"/>
                <w:lang w:val="ru-RU"/>
              </w:rPr>
            </w:pPr>
            <w:r w:rsidRPr="00E9675F">
              <w:rPr>
                <w:rFonts w:cs="Times New Roman"/>
                <w:lang w:val="ru-RU"/>
              </w:rPr>
              <w:t xml:space="preserve"> - организация бесед с </w:t>
            </w:r>
            <w:proofErr w:type="gramStart"/>
            <w:r w:rsidRPr="00E9675F">
              <w:rPr>
                <w:rFonts w:cs="Times New Roman"/>
                <w:lang w:val="ru-RU"/>
              </w:rPr>
              <w:t>обучающимися</w:t>
            </w:r>
            <w:proofErr w:type="gramEnd"/>
            <w:r w:rsidRPr="00E9675F">
              <w:rPr>
                <w:rFonts w:cs="Times New Roman"/>
                <w:lang w:val="ru-RU"/>
              </w:rPr>
              <w:t xml:space="preserve"> по особенности взаимодействия с ребенком-инвалидом.</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В течение года по необходимости</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 xml:space="preserve"> </w:t>
            </w:r>
            <w:proofErr w:type="spellStart"/>
            <w:r w:rsidRPr="00E9675F">
              <w:rPr>
                <w:rFonts w:cs="Times New Roman"/>
                <w:lang w:val="ru-RU"/>
              </w:rPr>
              <w:t>кл</w:t>
            </w:r>
            <w:proofErr w:type="spellEnd"/>
            <w:r w:rsidRPr="00E9675F">
              <w:rPr>
                <w:rFonts w:cs="Times New Roman"/>
                <w:lang w:val="ru-RU"/>
              </w:rPr>
              <w:t>. рук</w:t>
            </w:r>
            <w:proofErr w:type="gramStart"/>
            <w:r w:rsidRPr="00E9675F">
              <w:rPr>
                <w:rFonts w:cs="Times New Roman"/>
                <w:lang w:val="ru-RU"/>
              </w:rPr>
              <w:t xml:space="preserve">., </w:t>
            </w:r>
            <w:proofErr w:type="gramEnd"/>
            <w:r w:rsidRPr="00E9675F">
              <w:rPr>
                <w:rFonts w:cs="Times New Roman"/>
                <w:lang w:val="ru-RU"/>
              </w:rPr>
              <w:t>педагог-психолог</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r w:rsidR="00E9675F" w:rsidRPr="00E9675F" w:rsidTr="00C82955">
        <w:tc>
          <w:tcPr>
            <w:tcW w:w="340"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8</w:t>
            </w:r>
          </w:p>
        </w:tc>
        <w:tc>
          <w:tcPr>
            <w:tcW w:w="3356" w:type="dxa"/>
            <w:tcBorders>
              <w:left w:val="single" w:sz="2" w:space="0" w:color="000000"/>
              <w:bottom w:val="single" w:sz="2" w:space="0" w:color="000000"/>
            </w:tcBorders>
            <w:tcMar>
              <w:top w:w="55" w:type="dxa"/>
              <w:left w:w="55" w:type="dxa"/>
              <w:bottom w:w="55" w:type="dxa"/>
              <w:right w:w="55" w:type="dxa"/>
            </w:tcMar>
          </w:tcPr>
          <w:p w:rsidR="00E9675F" w:rsidRPr="00E9675F" w:rsidRDefault="00E9675F" w:rsidP="0008570C">
            <w:pPr>
              <w:pStyle w:val="TableContents"/>
              <w:jc w:val="both"/>
              <w:rPr>
                <w:rFonts w:cs="Times New Roman"/>
                <w:lang w:val="ru-RU"/>
              </w:rPr>
            </w:pPr>
            <w:r w:rsidRPr="00E9675F">
              <w:rPr>
                <w:rFonts w:cs="Times New Roman"/>
                <w:lang w:val="ru-RU"/>
              </w:rPr>
              <w:t>Создание благоприятных психологических условий с целью успешной адаптации ребенка-инвалида к условиям ОУ.  Развитие социально-бытовой ориентировки и социализации личности в коллективе. Развитие мотивационных установок совместной деятельности в условиях воспитательного, обучающего процесса.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В течение года</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lang w:val="ru-RU"/>
              </w:rPr>
            </w:pPr>
            <w:r w:rsidRPr="00E9675F">
              <w:rPr>
                <w:rFonts w:cs="Times New Roman"/>
                <w:lang w:val="ru-RU"/>
              </w:rPr>
              <w:t>Коллектив школы</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9675F" w:rsidRPr="00E9675F" w:rsidRDefault="00E9675F" w:rsidP="0008570C">
            <w:pPr>
              <w:pStyle w:val="TableContents"/>
              <w:jc w:val="both"/>
              <w:rPr>
                <w:rFonts w:cs="Times New Roman"/>
              </w:rPr>
            </w:pPr>
          </w:p>
        </w:tc>
      </w:tr>
    </w:tbl>
    <w:p w:rsidR="00E9675F" w:rsidRPr="00E9675F" w:rsidRDefault="00E9675F" w:rsidP="0008570C">
      <w:pPr>
        <w:pStyle w:val="af9"/>
        <w:spacing w:after="0" w:line="240" w:lineRule="auto"/>
        <w:ind w:left="567"/>
        <w:jc w:val="both"/>
        <w:rPr>
          <w:b/>
          <w:bCs/>
          <w:kern w:val="0"/>
          <w:lang w:eastAsia="ru-RU"/>
        </w:rPr>
      </w:pPr>
      <w:r w:rsidRPr="00E9675F">
        <w:br w:type="page"/>
      </w:r>
      <w:r w:rsidRPr="00E9675F">
        <w:rPr>
          <w:b/>
          <w:bCs/>
          <w:kern w:val="0"/>
          <w:lang w:eastAsia="ru-RU"/>
        </w:rPr>
        <w:lastRenderedPageBreak/>
        <w:t>Списки используемой и рекомендуемой литературы.</w:t>
      </w:r>
    </w:p>
    <w:p w:rsidR="00E9675F" w:rsidRPr="00E9675F" w:rsidRDefault="00E9675F" w:rsidP="0008570C">
      <w:pPr>
        <w:pStyle w:val="af9"/>
        <w:spacing w:after="0" w:line="240" w:lineRule="auto"/>
        <w:ind w:left="567"/>
        <w:jc w:val="both"/>
        <w:rPr>
          <w:kern w:val="0"/>
          <w:lang w:eastAsia="ru-RU"/>
        </w:rPr>
      </w:pP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Амонашвили</w:t>
      </w:r>
      <w:proofErr w:type="spellEnd"/>
      <w:r w:rsidRPr="00E9675F">
        <w:rPr>
          <w:rFonts w:ascii="Times New Roman" w:hAnsi="Times New Roman" w:cs="Times New Roman"/>
        </w:rPr>
        <w:t xml:space="preserve"> Ш.А. Воспитательная и образовательная функция оценки учения школьников. - М., 1984.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Бабкина</w:t>
      </w:r>
      <w:proofErr w:type="gramStart"/>
      <w:r w:rsidRPr="00E9675F">
        <w:rPr>
          <w:rFonts w:ascii="Times New Roman" w:hAnsi="Times New Roman" w:cs="Times New Roman"/>
        </w:rPr>
        <w:t>,Н</w:t>
      </w:r>
      <w:proofErr w:type="gramEnd"/>
      <w:r w:rsidRPr="00E9675F">
        <w:rPr>
          <w:rFonts w:ascii="Times New Roman" w:hAnsi="Times New Roman" w:cs="Times New Roman"/>
        </w:rPr>
        <w:t>.В</w:t>
      </w:r>
      <w:proofErr w:type="spellEnd"/>
      <w:r w:rsidRPr="00E9675F">
        <w:rPr>
          <w:rFonts w:ascii="Times New Roman" w:hAnsi="Times New Roman" w:cs="Times New Roman"/>
        </w:rPr>
        <w:t xml:space="preserve">. Психологическое сопровождение детей с ЗПР в общеобразовательной школе / Н. В. Бабкина // Дефектология. - 2006.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Бабкина, Н. В. Формирование </w:t>
      </w:r>
      <w:proofErr w:type="spellStart"/>
      <w:r w:rsidRPr="00E9675F">
        <w:rPr>
          <w:rFonts w:ascii="Times New Roman" w:hAnsi="Times New Roman" w:cs="Times New Roman"/>
        </w:rPr>
        <w:t>саморегуляции</w:t>
      </w:r>
      <w:proofErr w:type="spellEnd"/>
      <w:r w:rsidRPr="00E9675F">
        <w:rPr>
          <w:rFonts w:ascii="Times New Roman" w:hAnsi="Times New Roman" w:cs="Times New Roman"/>
        </w:rPr>
        <w:t xml:space="preserve"> познавательной деятельности у детей с ЗПР в различных условиях обучения / Н. В. Бабкина // Дефектология. - 2003.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Борисова Е. М., Логинова Г. П. Качественный анализ результатов тестирования (на примере группового интеллектуального теста для младших подростков) // Детский практический психолог. -1994. - Ноябрь.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Борисова Е.М., Логинова Г. П. Коррекционно-развивающие упражнения для учащихся 6-8-х классов. - Обнинск, 1993. </w:t>
      </w:r>
    </w:p>
    <w:p w:rsidR="00E9675F" w:rsidRPr="00E9675F" w:rsidRDefault="00E9675F" w:rsidP="0008570C">
      <w:pPr>
        <w:numPr>
          <w:ilvl w:val="0"/>
          <w:numId w:val="92"/>
        </w:numPr>
        <w:suppressAutoHyphens w:val="0"/>
        <w:spacing w:after="0" w:line="240" w:lineRule="auto"/>
        <w:jc w:val="both"/>
        <w:rPr>
          <w:rFonts w:ascii="Times New Roman" w:eastAsia="Times New Roman" w:hAnsi="Times New Roman" w:cs="Times New Roman"/>
          <w:kern w:val="0"/>
          <w:sz w:val="24"/>
          <w:szCs w:val="24"/>
          <w:lang w:eastAsia="ru-RU"/>
        </w:rPr>
      </w:pPr>
      <w:proofErr w:type="spellStart"/>
      <w:r w:rsidRPr="00E9675F">
        <w:rPr>
          <w:rFonts w:ascii="Times New Roman" w:eastAsia="Times New Roman" w:hAnsi="Times New Roman" w:cs="Times New Roman"/>
          <w:kern w:val="0"/>
          <w:sz w:val="24"/>
          <w:szCs w:val="24"/>
          <w:lang w:eastAsia="ru-RU"/>
        </w:rPr>
        <w:t>Банч</w:t>
      </w:r>
      <w:proofErr w:type="spellEnd"/>
      <w:r w:rsidRPr="00E9675F">
        <w:rPr>
          <w:rFonts w:ascii="Times New Roman" w:eastAsia="Times New Roman" w:hAnsi="Times New Roman" w:cs="Times New Roman"/>
          <w:kern w:val="0"/>
          <w:sz w:val="24"/>
          <w:szCs w:val="24"/>
          <w:lang w:eastAsia="ru-RU"/>
        </w:rPr>
        <w:t xml:space="preserve"> Г. Включающее образование. Как добиться успеха? Основные стратегические подходы к работе в интегративном классе/– М.</w:t>
      </w:r>
      <w:proofErr w:type="gramStart"/>
      <w:r w:rsidRPr="00E9675F">
        <w:rPr>
          <w:rFonts w:ascii="Times New Roman" w:eastAsia="Times New Roman" w:hAnsi="Times New Roman" w:cs="Times New Roman"/>
          <w:kern w:val="0"/>
          <w:sz w:val="24"/>
          <w:szCs w:val="24"/>
          <w:lang w:eastAsia="ru-RU"/>
        </w:rPr>
        <w:t xml:space="preserve"> :</w:t>
      </w:r>
      <w:proofErr w:type="gramEnd"/>
      <w:r w:rsidRPr="00E9675F">
        <w:rPr>
          <w:rFonts w:ascii="Times New Roman" w:eastAsia="Times New Roman" w:hAnsi="Times New Roman" w:cs="Times New Roman"/>
          <w:kern w:val="0"/>
          <w:sz w:val="24"/>
          <w:szCs w:val="24"/>
          <w:lang w:eastAsia="ru-RU"/>
        </w:rPr>
        <w:t xml:space="preserve"> Прометей, 2005.</w:t>
      </w:r>
    </w:p>
    <w:p w:rsidR="00E9675F" w:rsidRPr="00E9675F" w:rsidRDefault="00E9675F" w:rsidP="0008570C">
      <w:pPr>
        <w:numPr>
          <w:ilvl w:val="0"/>
          <w:numId w:val="92"/>
        </w:numPr>
        <w:suppressAutoHyphens w:val="0"/>
        <w:spacing w:after="0" w:line="240" w:lineRule="auto"/>
        <w:jc w:val="both"/>
        <w:rPr>
          <w:rFonts w:ascii="Times New Roman" w:eastAsia="Times New Roman" w:hAnsi="Times New Roman" w:cs="Times New Roman"/>
          <w:kern w:val="0"/>
          <w:sz w:val="24"/>
          <w:szCs w:val="24"/>
          <w:lang w:eastAsia="ru-RU"/>
        </w:rPr>
      </w:pPr>
      <w:proofErr w:type="spellStart"/>
      <w:r w:rsidRPr="00E9675F">
        <w:rPr>
          <w:rFonts w:ascii="Times New Roman" w:eastAsia="Times New Roman" w:hAnsi="Times New Roman" w:cs="Times New Roman"/>
          <w:kern w:val="0"/>
          <w:sz w:val="24"/>
          <w:szCs w:val="24"/>
          <w:lang w:eastAsia="ru-RU"/>
        </w:rPr>
        <w:t>Битова</w:t>
      </w:r>
      <w:proofErr w:type="spellEnd"/>
      <w:r w:rsidRPr="00E9675F">
        <w:rPr>
          <w:rFonts w:ascii="Times New Roman" w:eastAsia="Times New Roman" w:hAnsi="Times New Roman" w:cs="Times New Roman"/>
          <w:kern w:val="0"/>
          <w:sz w:val="24"/>
          <w:szCs w:val="24"/>
          <w:lang w:eastAsia="ru-RU"/>
        </w:rPr>
        <w:t xml:space="preserve"> А.Л. Особый ребенок: исследования и опыт помощи, проблемы интеграции и социализации. М., 2000</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Блинова</w:t>
      </w:r>
      <w:proofErr w:type="spellEnd"/>
      <w:r w:rsidRPr="00E9675F">
        <w:rPr>
          <w:rFonts w:ascii="Times New Roman" w:hAnsi="Times New Roman" w:cs="Times New Roman"/>
        </w:rPr>
        <w:t>, Л.Н. Диагностика и коррекция в образовании детей с задержкой психического развития</w:t>
      </w:r>
      <w:proofErr w:type="gramStart"/>
      <w:r w:rsidRPr="00E9675F">
        <w:rPr>
          <w:rFonts w:ascii="Times New Roman" w:hAnsi="Times New Roman" w:cs="Times New Roman"/>
        </w:rPr>
        <w:t xml:space="preserve"> :</w:t>
      </w:r>
      <w:proofErr w:type="gramEnd"/>
      <w:r w:rsidRPr="00E9675F">
        <w:rPr>
          <w:rFonts w:ascii="Times New Roman" w:hAnsi="Times New Roman" w:cs="Times New Roman"/>
        </w:rPr>
        <w:t xml:space="preserve"> учебное пособие для </w:t>
      </w:r>
      <w:proofErr w:type="spellStart"/>
      <w:r w:rsidRPr="00E9675F">
        <w:rPr>
          <w:rFonts w:ascii="Times New Roman" w:hAnsi="Times New Roman" w:cs="Times New Roman"/>
        </w:rPr>
        <w:t>пед</w:t>
      </w:r>
      <w:proofErr w:type="spellEnd"/>
      <w:r w:rsidRPr="00E9675F">
        <w:rPr>
          <w:rFonts w:ascii="Times New Roman" w:hAnsi="Times New Roman" w:cs="Times New Roman"/>
        </w:rPr>
        <w:t xml:space="preserve">. вузов : рек. УМО вузов РФ / Л. Н. </w:t>
      </w:r>
      <w:proofErr w:type="spellStart"/>
      <w:r w:rsidRPr="00E9675F">
        <w:rPr>
          <w:rFonts w:ascii="Times New Roman" w:hAnsi="Times New Roman" w:cs="Times New Roman"/>
        </w:rPr>
        <w:t>Блинова</w:t>
      </w:r>
      <w:proofErr w:type="spellEnd"/>
      <w:proofErr w:type="gramStart"/>
      <w:r w:rsidRPr="00E9675F">
        <w:rPr>
          <w:rFonts w:ascii="Times New Roman" w:hAnsi="Times New Roman" w:cs="Times New Roman"/>
        </w:rPr>
        <w:t xml:space="preserve"> ;</w:t>
      </w:r>
      <w:proofErr w:type="gramEnd"/>
      <w:r w:rsidRPr="00E9675F">
        <w:rPr>
          <w:rFonts w:ascii="Times New Roman" w:hAnsi="Times New Roman" w:cs="Times New Roman"/>
        </w:rPr>
        <w:t xml:space="preserve"> </w:t>
      </w:r>
      <w:proofErr w:type="spellStart"/>
      <w:r w:rsidRPr="00E9675F">
        <w:rPr>
          <w:rFonts w:ascii="Times New Roman" w:hAnsi="Times New Roman" w:cs="Times New Roman"/>
        </w:rPr>
        <w:t>М-во</w:t>
      </w:r>
      <w:proofErr w:type="spellEnd"/>
      <w:r w:rsidRPr="00E9675F">
        <w:rPr>
          <w:rFonts w:ascii="Times New Roman" w:hAnsi="Times New Roman" w:cs="Times New Roman"/>
        </w:rPr>
        <w:t xml:space="preserve"> образования РФ, Упр. спец. образования. - Москва</w:t>
      </w:r>
      <w:proofErr w:type="gramStart"/>
      <w:r w:rsidRPr="00E9675F">
        <w:rPr>
          <w:rFonts w:ascii="Times New Roman" w:hAnsi="Times New Roman" w:cs="Times New Roman"/>
        </w:rPr>
        <w:t xml:space="preserve"> :</w:t>
      </w:r>
      <w:proofErr w:type="gramEnd"/>
      <w:r w:rsidRPr="00E9675F">
        <w:rPr>
          <w:rFonts w:ascii="Times New Roman" w:hAnsi="Times New Roman" w:cs="Times New Roman"/>
        </w:rPr>
        <w:t xml:space="preserve"> НЦ ЭНАС, 2004. - 136 с.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Бобылева</w:t>
      </w:r>
      <w:proofErr w:type="spellEnd"/>
      <w:r w:rsidRPr="00E9675F">
        <w:rPr>
          <w:rFonts w:ascii="Times New Roman" w:hAnsi="Times New Roman" w:cs="Times New Roman"/>
        </w:rPr>
        <w:t>, Т.А. Коррекция двигательной сферы учащихся, имеющих задержку психического развития, в условиях общеобразовательной школы Крайнего Севера средствами физической культ</w:t>
      </w:r>
      <w:proofErr w:type="gramStart"/>
      <w:r w:rsidRPr="00E9675F">
        <w:rPr>
          <w:rFonts w:ascii="Times New Roman" w:hAnsi="Times New Roman" w:cs="Times New Roman"/>
        </w:rPr>
        <w:t>у-</w:t>
      </w:r>
      <w:proofErr w:type="gramEnd"/>
      <w:r w:rsidRPr="00E9675F">
        <w:rPr>
          <w:rFonts w:ascii="Times New Roman" w:hAnsi="Times New Roman" w:cs="Times New Roman"/>
        </w:rPr>
        <w:t xml:space="preserve"> </w:t>
      </w:r>
      <w:proofErr w:type="spellStart"/>
      <w:r w:rsidRPr="00E9675F">
        <w:rPr>
          <w:rFonts w:ascii="Times New Roman" w:hAnsi="Times New Roman" w:cs="Times New Roman"/>
        </w:rPr>
        <w:t>ры</w:t>
      </w:r>
      <w:proofErr w:type="spellEnd"/>
      <w:r w:rsidRPr="00E9675F">
        <w:rPr>
          <w:rFonts w:ascii="Times New Roman" w:hAnsi="Times New Roman" w:cs="Times New Roman"/>
        </w:rPr>
        <w:t xml:space="preserve"> : </w:t>
      </w:r>
      <w:proofErr w:type="spellStart"/>
      <w:r w:rsidRPr="00E9675F">
        <w:rPr>
          <w:rFonts w:ascii="Times New Roman" w:hAnsi="Times New Roman" w:cs="Times New Roman"/>
        </w:rPr>
        <w:t>автореф</w:t>
      </w:r>
      <w:proofErr w:type="spellEnd"/>
      <w:r w:rsidRPr="00E9675F">
        <w:rPr>
          <w:rFonts w:ascii="Times New Roman" w:hAnsi="Times New Roman" w:cs="Times New Roman"/>
        </w:rPr>
        <w:t xml:space="preserve">. </w:t>
      </w:r>
      <w:proofErr w:type="spellStart"/>
      <w:r w:rsidRPr="00E9675F">
        <w:rPr>
          <w:rFonts w:ascii="Times New Roman" w:hAnsi="Times New Roman" w:cs="Times New Roman"/>
        </w:rPr>
        <w:t>дис</w:t>
      </w:r>
      <w:proofErr w:type="spellEnd"/>
      <w:r w:rsidRPr="00E9675F">
        <w:rPr>
          <w:rFonts w:ascii="Times New Roman" w:hAnsi="Times New Roman" w:cs="Times New Roman"/>
        </w:rPr>
        <w:t xml:space="preserve">. ... канд. </w:t>
      </w:r>
      <w:proofErr w:type="spellStart"/>
      <w:r w:rsidRPr="00E9675F">
        <w:rPr>
          <w:rFonts w:ascii="Times New Roman" w:hAnsi="Times New Roman" w:cs="Times New Roman"/>
        </w:rPr>
        <w:t>пед</w:t>
      </w:r>
      <w:proofErr w:type="spellEnd"/>
      <w:r w:rsidRPr="00E9675F">
        <w:rPr>
          <w:rFonts w:ascii="Times New Roman" w:hAnsi="Times New Roman" w:cs="Times New Roman"/>
        </w:rPr>
        <w:t xml:space="preserve">. наук : 13.00.03 / Т. А. </w:t>
      </w:r>
      <w:proofErr w:type="spellStart"/>
      <w:r w:rsidRPr="00E9675F">
        <w:rPr>
          <w:rFonts w:ascii="Times New Roman" w:hAnsi="Times New Roman" w:cs="Times New Roman"/>
        </w:rPr>
        <w:t>Бобылева</w:t>
      </w:r>
      <w:proofErr w:type="spellEnd"/>
      <w:r w:rsidRPr="00E9675F">
        <w:rPr>
          <w:rFonts w:ascii="Times New Roman" w:hAnsi="Times New Roman" w:cs="Times New Roman"/>
        </w:rPr>
        <w:t xml:space="preserve"> ; Уральский </w:t>
      </w:r>
      <w:proofErr w:type="spellStart"/>
      <w:r w:rsidRPr="00E9675F">
        <w:rPr>
          <w:rFonts w:ascii="Times New Roman" w:hAnsi="Times New Roman" w:cs="Times New Roman"/>
        </w:rPr>
        <w:t>гос</w:t>
      </w:r>
      <w:proofErr w:type="spellEnd"/>
      <w:r w:rsidRPr="00E9675F">
        <w:rPr>
          <w:rFonts w:ascii="Times New Roman" w:hAnsi="Times New Roman" w:cs="Times New Roman"/>
        </w:rPr>
        <w:t xml:space="preserve">. </w:t>
      </w:r>
      <w:proofErr w:type="spellStart"/>
      <w:r w:rsidRPr="00E9675F">
        <w:rPr>
          <w:rFonts w:ascii="Times New Roman" w:hAnsi="Times New Roman" w:cs="Times New Roman"/>
        </w:rPr>
        <w:t>пед</w:t>
      </w:r>
      <w:proofErr w:type="spellEnd"/>
      <w:r w:rsidRPr="00E9675F">
        <w:rPr>
          <w:rFonts w:ascii="Times New Roman" w:hAnsi="Times New Roman" w:cs="Times New Roman"/>
        </w:rPr>
        <w:t>. ун-т. - Екатеринбург</w:t>
      </w:r>
      <w:proofErr w:type="gramStart"/>
      <w:r w:rsidRPr="00E9675F">
        <w:rPr>
          <w:rFonts w:ascii="Times New Roman" w:hAnsi="Times New Roman" w:cs="Times New Roman"/>
        </w:rPr>
        <w:t xml:space="preserve"> :</w:t>
      </w:r>
      <w:proofErr w:type="gramEnd"/>
      <w:r w:rsidRPr="00E9675F">
        <w:rPr>
          <w:rFonts w:ascii="Times New Roman" w:hAnsi="Times New Roman" w:cs="Times New Roman"/>
        </w:rPr>
        <w:t xml:space="preserve"> [б. и.], 2002. - 23 с</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Введение в психодиагностику. - М., 1999.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Волков Г. П. Психологи о педагогических проблемах. - М, 1981.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Выготский</w:t>
      </w:r>
      <w:proofErr w:type="spellEnd"/>
      <w:r w:rsidRPr="00E9675F">
        <w:rPr>
          <w:rFonts w:ascii="Times New Roman" w:hAnsi="Times New Roman" w:cs="Times New Roman"/>
        </w:rPr>
        <w:t xml:space="preserve"> Л. С. </w:t>
      </w:r>
      <w:proofErr w:type="spellStart"/>
      <w:r w:rsidRPr="00E9675F">
        <w:rPr>
          <w:rFonts w:ascii="Times New Roman" w:hAnsi="Times New Roman" w:cs="Times New Roman"/>
        </w:rPr>
        <w:t>Избр</w:t>
      </w:r>
      <w:proofErr w:type="spellEnd"/>
      <w:r w:rsidRPr="00E9675F">
        <w:rPr>
          <w:rFonts w:ascii="Times New Roman" w:hAnsi="Times New Roman" w:cs="Times New Roman"/>
        </w:rPr>
        <w:t xml:space="preserve">. психол. </w:t>
      </w:r>
      <w:proofErr w:type="spellStart"/>
      <w:r w:rsidRPr="00E9675F">
        <w:rPr>
          <w:rFonts w:ascii="Times New Roman" w:hAnsi="Times New Roman" w:cs="Times New Roman"/>
        </w:rPr>
        <w:t>исслед</w:t>
      </w:r>
      <w:proofErr w:type="spellEnd"/>
      <w:r w:rsidRPr="00E9675F">
        <w:rPr>
          <w:rFonts w:ascii="Times New Roman" w:hAnsi="Times New Roman" w:cs="Times New Roman"/>
        </w:rPr>
        <w:t xml:space="preserve">. - М., 1956.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Выготский</w:t>
      </w:r>
      <w:proofErr w:type="spellEnd"/>
      <w:r w:rsidRPr="00E9675F">
        <w:rPr>
          <w:rFonts w:ascii="Times New Roman" w:hAnsi="Times New Roman" w:cs="Times New Roman"/>
        </w:rPr>
        <w:t xml:space="preserve"> Л. С. Собр. соч. - М., 1982. -Т. 2.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ВыготскийЛ</w:t>
      </w:r>
      <w:proofErr w:type="spellEnd"/>
      <w:r w:rsidRPr="00E9675F">
        <w:rPr>
          <w:rFonts w:ascii="Times New Roman" w:hAnsi="Times New Roman" w:cs="Times New Roman"/>
        </w:rPr>
        <w:t>. С. Собр. соч. - М, 1984. -Т 4.</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Выготский</w:t>
      </w:r>
      <w:proofErr w:type="spellEnd"/>
      <w:r w:rsidRPr="00E9675F">
        <w:rPr>
          <w:rFonts w:ascii="Times New Roman" w:hAnsi="Times New Roman" w:cs="Times New Roman"/>
        </w:rPr>
        <w:t xml:space="preserve"> Л. С. Педагогическая психология. - М., 1991.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Годовникова</w:t>
      </w:r>
      <w:proofErr w:type="spellEnd"/>
      <w:r w:rsidRPr="00E9675F">
        <w:rPr>
          <w:rFonts w:ascii="Times New Roman" w:hAnsi="Times New Roman" w:cs="Times New Roman"/>
        </w:rPr>
        <w:t xml:space="preserve">, Л. В. Психолог в классе коррекционно-развивающего обучения: показатели эффективности работы / Л. В. </w:t>
      </w:r>
      <w:proofErr w:type="spellStart"/>
      <w:r w:rsidRPr="00E9675F">
        <w:rPr>
          <w:rFonts w:ascii="Times New Roman" w:hAnsi="Times New Roman" w:cs="Times New Roman"/>
        </w:rPr>
        <w:t>Годовникова</w:t>
      </w:r>
      <w:proofErr w:type="spellEnd"/>
      <w:r w:rsidRPr="00E9675F">
        <w:rPr>
          <w:rFonts w:ascii="Times New Roman" w:hAnsi="Times New Roman" w:cs="Times New Roman"/>
        </w:rPr>
        <w:t xml:space="preserve"> // Дефектология. - 2004.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Гуревич К.М. Проблемы дифференциальной психологии. - М.; Воронеж, 1998. Гуревич К.М. Психологическая коррекция умственного развития. - М, 1990. 14. </w:t>
      </w:r>
      <w:proofErr w:type="spellStart"/>
      <w:r w:rsidRPr="00E9675F">
        <w:rPr>
          <w:rFonts w:ascii="Times New Roman" w:hAnsi="Times New Roman" w:cs="Times New Roman"/>
        </w:rPr>
        <w:t>Гуткина</w:t>
      </w:r>
      <w:proofErr w:type="spellEnd"/>
      <w:r w:rsidRPr="00E9675F">
        <w:rPr>
          <w:rFonts w:ascii="Times New Roman" w:hAnsi="Times New Roman" w:cs="Times New Roman"/>
        </w:rPr>
        <w:t xml:space="preserve"> Н.И. Психологическая готовность к школе. - М, 1993. </w:t>
      </w:r>
    </w:p>
    <w:p w:rsidR="00E9675F" w:rsidRPr="00E9675F" w:rsidRDefault="00E9675F" w:rsidP="0008570C">
      <w:pPr>
        <w:numPr>
          <w:ilvl w:val="0"/>
          <w:numId w:val="92"/>
        </w:numPr>
        <w:suppressAutoHyphens w:val="0"/>
        <w:spacing w:after="0" w:line="240" w:lineRule="auto"/>
        <w:jc w:val="both"/>
        <w:rPr>
          <w:rFonts w:ascii="Times New Roman" w:eastAsia="Times New Roman" w:hAnsi="Times New Roman" w:cs="Times New Roman"/>
          <w:kern w:val="0"/>
          <w:sz w:val="24"/>
          <w:szCs w:val="24"/>
          <w:lang w:eastAsia="ru-RU"/>
        </w:rPr>
      </w:pPr>
      <w:proofErr w:type="spellStart"/>
      <w:r w:rsidRPr="00E9675F">
        <w:rPr>
          <w:rFonts w:ascii="Times New Roman" w:eastAsia="Times New Roman" w:hAnsi="Times New Roman" w:cs="Times New Roman"/>
          <w:kern w:val="0"/>
          <w:sz w:val="24"/>
          <w:szCs w:val="24"/>
          <w:lang w:eastAsia="ru-RU"/>
        </w:rPr>
        <w:t>Ержакова</w:t>
      </w:r>
      <w:proofErr w:type="spellEnd"/>
      <w:r w:rsidRPr="00E9675F">
        <w:rPr>
          <w:rFonts w:ascii="Times New Roman" w:eastAsia="Times New Roman" w:hAnsi="Times New Roman" w:cs="Times New Roman"/>
          <w:kern w:val="0"/>
          <w:sz w:val="24"/>
          <w:szCs w:val="24"/>
          <w:lang w:eastAsia="ru-RU"/>
        </w:rPr>
        <w:t xml:space="preserve"> Е.А. </w:t>
      </w:r>
      <w:proofErr w:type="spellStart"/>
      <w:r w:rsidRPr="00E9675F">
        <w:rPr>
          <w:rFonts w:ascii="Times New Roman" w:eastAsia="Times New Roman" w:hAnsi="Times New Roman" w:cs="Times New Roman"/>
          <w:kern w:val="0"/>
          <w:sz w:val="24"/>
          <w:szCs w:val="24"/>
          <w:lang w:eastAsia="ru-RU"/>
        </w:rPr>
        <w:t>Резникова</w:t>
      </w:r>
      <w:proofErr w:type="spellEnd"/>
      <w:r w:rsidRPr="00E9675F">
        <w:rPr>
          <w:rFonts w:ascii="Times New Roman" w:eastAsia="Times New Roman" w:hAnsi="Times New Roman" w:cs="Times New Roman"/>
          <w:kern w:val="0"/>
          <w:sz w:val="24"/>
          <w:szCs w:val="24"/>
          <w:lang w:eastAsia="ru-RU"/>
        </w:rPr>
        <w:t xml:space="preserve"> Е.В. «Основы интегрированного обучения» М.- 2008</w:t>
      </w:r>
    </w:p>
    <w:p w:rsidR="00E9675F" w:rsidRPr="00E9675F" w:rsidRDefault="00E9675F" w:rsidP="0008570C">
      <w:pPr>
        <w:numPr>
          <w:ilvl w:val="0"/>
          <w:numId w:val="92"/>
        </w:numPr>
        <w:suppressAutoHyphens w:val="0"/>
        <w:spacing w:after="0" w:line="240" w:lineRule="auto"/>
        <w:jc w:val="both"/>
        <w:rPr>
          <w:rFonts w:ascii="Times New Roman" w:eastAsia="Times New Roman" w:hAnsi="Times New Roman" w:cs="Times New Roman"/>
          <w:kern w:val="0"/>
          <w:sz w:val="24"/>
          <w:szCs w:val="24"/>
          <w:lang w:eastAsia="ru-RU"/>
        </w:rPr>
      </w:pPr>
      <w:r w:rsidRPr="00E9675F">
        <w:rPr>
          <w:rFonts w:ascii="Times New Roman" w:eastAsia="Times New Roman" w:hAnsi="Times New Roman" w:cs="Times New Roman"/>
          <w:kern w:val="0"/>
          <w:sz w:val="24"/>
          <w:szCs w:val="24"/>
          <w:lang w:eastAsia="ru-RU"/>
        </w:rPr>
        <w:t>Сартан М. «О развитии системы психолого-педагогической медико-социальной помощи учащимся в контексте задач модернизации российского образования».2010</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Заика Е. В. Комплекс интеллектуальных игр для развития мышления учащихся // Вопросы психологии. - 1990. - № 6.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Зверев М.Д. Кладовая чудес. </w:t>
      </w:r>
      <w:proofErr w:type="gramStart"/>
      <w:r w:rsidRPr="00E9675F">
        <w:rPr>
          <w:rFonts w:ascii="Times New Roman" w:hAnsi="Times New Roman" w:cs="Times New Roman"/>
        </w:rPr>
        <w:t>-М</w:t>
      </w:r>
      <w:proofErr w:type="gramEnd"/>
      <w:r w:rsidRPr="00E9675F">
        <w:rPr>
          <w:rFonts w:ascii="Times New Roman" w:hAnsi="Times New Roman" w:cs="Times New Roman"/>
        </w:rPr>
        <w:t xml:space="preserve">, 1984. 17.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Игры и упражнения по развитию умственных способностей у детей </w:t>
      </w:r>
      <w:proofErr w:type="spellStart"/>
      <w:r w:rsidRPr="00E9675F">
        <w:rPr>
          <w:rFonts w:ascii="Times New Roman" w:hAnsi="Times New Roman" w:cs="Times New Roman"/>
        </w:rPr>
        <w:t>младщего</w:t>
      </w:r>
      <w:proofErr w:type="spellEnd"/>
      <w:r w:rsidRPr="00E9675F">
        <w:rPr>
          <w:rFonts w:ascii="Times New Roman" w:hAnsi="Times New Roman" w:cs="Times New Roman"/>
        </w:rPr>
        <w:t xml:space="preserve"> школьного возраста. - М., 1989.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Келасъев</w:t>
      </w:r>
      <w:proofErr w:type="spellEnd"/>
      <w:r w:rsidRPr="00E9675F">
        <w:rPr>
          <w:rFonts w:ascii="Times New Roman" w:hAnsi="Times New Roman" w:cs="Times New Roman"/>
        </w:rPr>
        <w:t xml:space="preserve"> В.Н. Некоторые формы умственного тренинга // Психологический журнал. – 1987</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Козырева, О. А. Как помочь ребенку с трудностями в обучении? // Начальная школа. - 2004.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Лейтес</w:t>
      </w:r>
      <w:proofErr w:type="spellEnd"/>
      <w:r w:rsidRPr="00E9675F">
        <w:rPr>
          <w:rFonts w:ascii="Times New Roman" w:hAnsi="Times New Roman" w:cs="Times New Roman"/>
        </w:rPr>
        <w:t xml:space="preserve"> Н. С. Умственные способности и возраст. - М., 1971.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Краткий психологический словарь</w:t>
      </w:r>
      <w:proofErr w:type="gramStart"/>
      <w:r w:rsidRPr="00E9675F">
        <w:rPr>
          <w:rFonts w:ascii="Times New Roman" w:hAnsi="Times New Roman" w:cs="Times New Roman"/>
        </w:rPr>
        <w:t xml:space="preserve"> / П</w:t>
      </w:r>
      <w:proofErr w:type="gramEnd"/>
      <w:r w:rsidRPr="00E9675F">
        <w:rPr>
          <w:rFonts w:ascii="Times New Roman" w:hAnsi="Times New Roman" w:cs="Times New Roman"/>
        </w:rPr>
        <w:t xml:space="preserve">од ред. А.В.Петровского. - М., 1985.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Леонтьев А. И. Деятельность, сознание, личность. - М., 1975.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lastRenderedPageBreak/>
        <w:t xml:space="preserve">Маркова А. К., </w:t>
      </w:r>
      <w:proofErr w:type="gramStart"/>
      <w:r w:rsidRPr="00E9675F">
        <w:rPr>
          <w:rFonts w:ascii="Times New Roman" w:hAnsi="Times New Roman" w:cs="Times New Roman"/>
        </w:rPr>
        <w:t>Лидере</w:t>
      </w:r>
      <w:proofErr w:type="gramEnd"/>
      <w:r w:rsidRPr="00E9675F">
        <w:rPr>
          <w:rFonts w:ascii="Times New Roman" w:hAnsi="Times New Roman" w:cs="Times New Roman"/>
        </w:rPr>
        <w:t xml:space="preserve"> А. Г., Яковлева Е.Л. Диагностика и коррекция умственного развития в школьном и дошкольном возрасте. - Петрозаводск, 1992.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Новак</w:t>
      </w:r>
      <w:proofErr w:type="spellEnd"/>
      <w:r w:rsidRPr="00E9675F">
        <w:rPr>
          <w:rFonts w:ascii="Times New Roman" w:hAnsi="Times New Roman" w:cs="Times New Roman"/>
        </w:rPr>
        <w:t xml:space="preserve"> 3. Вопросы изучения и диагностики развития вербальной способности учащихся // Вопросы психологии. - 1983. - № 3.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Падалко А.Е. Задачи и упражнения по развитию творческой фантазии учащихся. - М, 1985</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Практическая психология образования. - М, 1997. 154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Психологическая коррекция умственного развития учащихся. - М., 1990.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Развитие психики школьников в процессе учебной деятельности. - М., 1983.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Резникова</w:t>
      </w:r>
      <w:proofErr w:type="spellEnd"/>
      <w:r w:rsidRPr="00E9675F">
        <w:rPr>
          <w:rFonts w:ascii="Times New Roman" w:hAnsi="Times New Roman" w:cs="Times New Roman"/>
        </w:rPr>
        <w:t xml:space="preserve">, Е. В. Особенности социального развития учащихся с умственной недостаточностью, вовлеченных в интегрированное обучение в общеобразовательной школе / Е. В. </w:t>
      </w:r>
      <w:proofErr w:type="spellStart"/>
      <w:r w:rsidRPr="00E9675F">
        <w:rPr>
          <w:rFonts w:ascii="Times New Roman" w:hAnsi="Times New Roman" w:cs="Times New Roman"/>
        </w:rPr>
        <w:t>Резникова</w:t>
      </w:r>
      <w:proofErr w:type="spellEnd"/>
      <w:r w:rsidRPr="00E9675F">
        <w:rPr>
          <w:rFonts w:ascii="Times New Roman" w:hAnsi="Times New Roman" w:cs="Times New Roman"/>
        </w:rPr>
        <w:t xml:space="preserve"> // Дефектология. – 2007.</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Рубинштейн С.Л. Основы общей психологии: В 2 т. - М., 1989.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Семенович А.В. Нейропсихологическая коррекция в детском возрасте. Метод замещающего онтогенеза: Учебное пособие. — М.: Генезис, 2007. — 474 </w:t>
      </w:r>
      <w:proofErr w:type="gramStart"/>
      <w:r w:rsidRPr="00E9675F">
        <w:rPr>
          <w:rFonts w:ascii="Times New Roman" w:hAnsi="Times New Roman" w:cs="Times New Roman"/>
        </w:rPr>
        <w:t>с</w:t>
      </w:r>
      <w:proofErr w:type="gramEnd"/>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Сладкое Н.И. Под </w:t>
      </w:r>
      <w:proofErr w:type="spellStart"/>
      <w:r w:rsidRPr="00E9675F">
        <w:rPr>
          <w:rFonts w:ascii="Times New Roman" w:hAnsi="Times New Roman" w:cs="Times New Roman"/>
        </w:rPr>
        <w:t>шапкой-невидимкой</w:t>
      </w:r>
      <w:proofErr w:type="gramStart"/>
      <w:r w:rsidRPr="00E9675F">
        <w:rPr>
          <w:rFonts w:ascii="Times New Roman" w:hAnsi="Times New Roman" w:cs="Times New Roman"/>
        </w:rPr>
        <w:t>.-</w:t>
      </w:r>
      <w:proofErr w:type="gramEnd"/>
      <w:r w:rsidRPr="00E9675F">
        <w:rPr>
          <w:rFonts w:ascii="Times New Roman" w:hAnsi="Times New Roman" w:cs="Times New Roman"/>
        </w:rPr>
        <w:t>Л</w:t>
      </w:r>
      <w:proofErr w:type="spellEnd"/>
      <w:r w:rsidRPr="00E9675F">
        <w:rPr>
          <w:rFonts w:ascii="Times New Roman" w:hAnsi="Times New Roman" w:cs="Times New Roman"/>
        </w:rPr>
        <w:t xml:space="preserve">., 1968.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Талызина Н. Ф. Формирование познавательной деятельности младших школьников. - М., 1988.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 xml:space="preserve">Шмидт В. В., Шмидт В. Р. Проблемы психологической коррекции глазами детских практических психологов // Детский практический психолог. -1996.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proofErr w:type="spellStart"/>
      <w:r w:rsidRPr="00E9675F">
        <w:rPr>
          <w:rFonts w:ascii="Times New Roman" w:hAnsi="Times New Roman" w:cs="Times New Roman"/>
        </w:rPr>
        <w:t>Эльконин</w:t>
      </w:r>
      <w:proofErr w:type="spellEnd"/>
      <w:r w:rsidRPr="00E9675F">
        <w:rPr>
          <w:rFonts w:ascii="Times New Roman" w:hAnsi="Times New Roman" w:cs="Times New Roman"/>
        </w:rPr>
        <w:t xml:space="preserve"> Д. Б. К проблеме контроля возрастной динамики психического развития детей // О диагностике психического развития личности. - Таллинн, 1974. </w:t>
      </w:r>
    </w:p>
    <w:p w:rsidR="00E9675F" w:rsidRPr="00E9675F" w:rsidRDefault="00E9675F" w:rsidP="0008570C">
      <w:pPr>
        <w:pStyle w:val="Standard"/>
        <w:numPr>
          <w:ilvl w:val="0"/>
          <w:numId w:val="92"/>
        </w:numPr>
        <w:tabs>
          <w:tab w:val="left" w:pos="-15"/>
        </w:tabs>
        <w:autoSpaceDN w:val="0"/>
        <w:contextualSpacing/>
        <w:jc w:val="both"/>
        <w:rPr>
          <w:rFonts w:ascii="Times New Roman" w:hAnsi="Times New Roman" w:cs="Times New Roman"/>
        </w:rPr>
      </w:pPr>
      <w:r w:rsidRPr="00E9675F">
        <w:rPr>
          <w:rFonts w:ascii="Times New Roman" w:hAnsi="Times New Roman" w:cs="Times New Roman"/>
        </w:rPr>
        <w:t>Юркевич В. С. Светлая радость познания. - М., 1977</w:t>
      </w:r>
    </w:p>
    <w:p w:rsidR="00E9675F" w:rsidRPr="000431C9" w:rsidRDefault="00E9675F" w:rsidP="0008570C">
      <w:pPr>
        <w:numPr>
          <w:ilvl w:val="0"/>
          <w:numId w:val="92"/>
        </w:numPr>
        <w:suppressAutoHyphens w:val="0"/>
        <w:spacing w:after="0" w:line="240" w:lineRule="auto"/>
        <w:jc w:val="both"/>
        <w:rPr>
          <w:rFonts w:eastAsia="Times New Roman" w:cs="Times New Roman"/>
          <w:kern w:val="0"/>
          <w:sz w:val="28"/>
          <w:szCs w:val="28"/>
          <w:lang w:eastAsia="ru-RU"/>
        </w:rPr>
      </w:pPr>
      <w:proofErr w:type="spellStart"/>
      <w:r w:rsidRPr="00E9675F">
        <w:rPr>
          <w:rFonts w:ascii="Times New Roman" w:eastAsia="Times New Roman" w:hAnsi="Times New Roman" w:cs="Times New Roman"/>
          <w:kern w:val="0"/>
          <w:sz w:val="24"/>
          <w:szCs w:val="24"/>
          <w:lang w:eastAsia="ru-RU"/>
        </w:rPr>
        <w:t>Юнина</w:t>
      </w:r>
      <w:proofErr w:type="spellEnd"/>
      <w:r w:rsidRPr="00E9675F">
        <w:rPr>
          <w:rFonts w:ascii="Times New Roman" w:eastAsia="Times New Roman" w:hAnsi="Times New Roman" w:cs="Times New Roman"/>
          <w:kern w:val="0"/>
          <w:sz w:val="24"/>
          <w:szCs w:val="24"/>
          <w:lang w:eastAsia="ru-RU"/>
        </w:rPr>
        <w:t xml:space="preserve"> В.В. «Воспитательная среда специального (коррекционного) образовательного учреждения как условие социализации детей с ограниченными возможностями здоровья»: диссертация </w:t>
      </w:r>
      <w:proofErr w:type="spellStart"/>
      <w:proofErr w:type="gramStart"/>
      <w:r w:rsidRPr="00E9675F">
        <w:rPr>
          <w:rFonts w:ascii="Times New Roman" w:eastAsia="Times New Roman" w:hAnsi="Times New Roman" w:cs="Times New Roman"/>
          <w:kern w:val="0"/>
          <w:sz w:val="24"/>
          <w:szCs w:val="24"/>
          <w:lang w:eastAsia="ru-RU"/>
        </w:rPr>
        <w:t>С-Пб</w:t>
      </w:r>
      <w:proofErr w:type="spellEnd"/>
      <w:proofErr w:type="gramEnd"/>
      <w:r w:rsidRPr="00E9675F">
        <w:rPr>
          <w:rFonts w:ascii="Times New Roman" w:eastAsia="Times New Roman" w:hAnsi="Times New Roman" w:cs="Times New Roman"/>
          <w:kern w:val="0"/>
          <w:sz w:val="24"/>
          <w:szCs w:val="24"/>
          <w:lang w:eastAsia="ru-RU"/>
        </w:rPr>
        <w:t>, 2009</w:t>
      </w:r>
      <w:r w:rsidRPr="000431C9">
        <w:rPr>
          <w:rFonts w:eastAsia="Times New Roman" w:cs="Times New Roman"/>
          <w:kern w:val="0"/>
          <w:sz w:val="28"/>
          <w:szCs w:val="28"/>
          <w:lang w:eastAsia="ru-RU"/>
        </w:rPr>
        <w:t xml:space="preserve"> </w:t>
      </w:r>
    </w:p>
    <w:p w:rsidR="00721C40" w:rsidRPr="00721C40" w:rsidRDefault="00721C40" w:rsidP="0008570C">
      <w:pPr>
        <w:pStyle w:val="afe"/>
        <w:rPr>
          <w:rFonts w:ascii="Times New Roman" w:hAnsi="Times New Roman"/>
          <w:b/>
          <w:color w:val="C0504D" w:themeColor="accent2"/>
          <w:sz w:val="24"/>
          <w:szCs w:val="24"/>
        </w:rPr>
      </w:pPr>
    </w:p>
    <w:p w:rsidR="008363B5" w:rsidRPr="009E416C" w:rsidRDefault="008363B5" w:rsidP="0008570C">
      <w:pPr>
        <w:pStyle w:val="afe"/>
        <w:jc w:val="center"/>
        <w:rPr>
          <w:rFonts w:ascii="Times New Roman" w:hAnsi="Times New Roman"/>
          <w:b/>
          <w:sz w:val="24"/>
          <w:szCs w:val="24"/>
        </w:rPr>
      </w:pPr>
    </w:p>
    <w:p w:rsidR="008363B5" w:rsidRPr="009E416C" w:rsidRDefault="008363B5" w:rsidP="0008570C">
      <w:pPr>
        <w:pStyle w:val="afe"/>
        <w:jc w:val="center"/>
        <w:rPr>
          <w:rFonts w:ascii="Times New Roman" w:hAnsi="Times New Roman"/>
          <w:b/>
          <w:sz w:val="24"/>
          <w:szCs w:val="24"/>
        </w:rPr>
      </w:pPr>
    </w:p>
    <w:p w:rsidR="008363B5" w:rsidRPr="009E416C" w:rsidRDefault="008363B5" w:rsidP="0008570C">
      <w:pPr>
        <w:pStyle w:val="afe"/>
        <w:jc w:val="center"/>
        <w:rPr>
          <w:rFonts w:ascii="Times New Roman" w:hAnsi="Times New Roman"/>
          <w:b/>
          <w:sz w:val="24"/>
          <w:szCs w:val="24"/>
        </w:rPr>
      </w:pPr>
    </w:p>
    <w:p w:rsidR="008363B5" w:rsidRPr="009E416C" w:rsidRDefault="008363B5" w:rsidP="0008570C">
      <w:pPr>
        <w:pStyle w:val="afe"/>
        <w:jc w:val="center"/>
        <w:rPr>
          <w:rFonts w:ascii="Times New Roman" w:hAnsi="Times New Roman"/>
          <w:b/>
          <w:sz w:val="24"/>
          <w:szCs w:val="24"/>
        </w:rPr>
      </w:pPr>
    </w:p>
    <w:p w:rsidR="008363B5" w:rsidRPr="009E416C" w:rsidRDefault="008363B5" w:rsidP="0008570C">
      <w:pPr>
        <w:pStyle w:val="afe"/>
        <w:jc w:val="center"/>
        <w:rPr>
          <w:rFonts w:ascii="Times New Roman" w:hAnsi="Times New Roman"/>
          <w:b/>
          <w:sz w:val="24"/>
          <w:szCs w:val="24"/>
        </w:rPr>
      </w:pPr>
    </w:p>
    <w:p w:rsidR="008363B5" w:rsidRDefault="008363B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Default="00C82955" w:rsidP="0008570C">
      <w:pPr>
        <w:pStyle w:val="afe"/>
        <w:jc w:val="center"/>
        <w:rPr>
          <w:rFonts w:ascii="Times New Roman" w:hAnsi="Times New Roman"/>
          <w:b/>
          <w:sz w:val="24"/>
          <w:szCs w:val="24"/>
        </w:rPr>
      </w:pPr>
    </w:p>
    <w:p w:rsidR="00C82955" w:rsidRPr="00C82955" w:rsidRDefault="00C82955" w:rsidP="0008570C">
      <w:pPr>
        <w:pStyle w:val="afe"/>
        <w:jc w:val="right"/>
        <w:rPr>
          <w:rFonts w:ascii="Times New Roman" w:hAnsi="Times New Roman"/>
          <w:b/>
          <w:sz w:val="24"/>
          <w:szCs w:val="24"/>
        </w:rPr>
      </w:pPr>
      <w:r w:rsidRPr="00C82955">
        <w:rPr>
          <w:rFonts w:ascii="Times New Roman" w:hAnsi="Times New Roman"/>
          <w:b/>
          <w:sz w:val="24"/>
          <w:szCs w:val="24"/>
        </w:rPr>
        <w:t xml:space="preserve">Приложение № </w:t>
      </w:r>
    </w:p>
    <w:p w:rsidR="00C82955" w:rsidRDefault="00C82955" w:rsidP="0008570C">
      <w:pPr>
        <w:pStyle w:val="afe"/>
        <w:jc w:val="center"/>
        <w:rPr>
          <w:rFonts w:ascii="Times New Roman" w:hAnsi="Times New Roman"/>
          <w:b/>
          <w:sz w:val="24"/>
          <w:szCs w:val="24"/>
        </w:rPr>
      </w:pPr>
      <w:r w:rsidRPr="00C82955">
        <w:rPr>
          <w:rFonts w:ascii="Times New Roman" w:hAnsi="Times New Roman"/>
          <w:b/>
          <w:sz w:val="24"/>
          <w:szCs w:val="24"/>
        </w:rPr>
        <w:t>Список учебников</w:t>
      </w:r>
    </w:p>
    <w:tbl>
      <w:tblPr>
        <w:tblStyle w:val="afffb"/>
        <w:tblW w:w="0" w:type="auto"/>
        <w:tblLook w:val="04A0"/>
      </w:tblPr>
      <w:tblGrid>
        <w:gridCol w:w="4785"/>
        <w:gridCol w:w="4786"/>
      </w:tblGrid>
      <w:tr w:rsidR="00C82955" w:rsidTr="00C82955">
        <w:tc>
          <w:tcPr>
            <w:tcW w:w="4785" w:type="dxa"/>
          </w:tcPr>
          <w:p w:rsidR="00C82955" w:rsidRDefault="00C82955" w:rsidP="0008570C">
            <w:pPr>
              <w:pStyle w:val="afe"/>
              <w:rPr>
                <w:rFonts w:ascii="Times New Roman" w:hAnsi="Times New Roman"/>
                <w:sz w:val="24"/>
                <w:szCs w:val="24"/>
              </w:rPr>
            </w:pPr>
            <w:r>
              <w:rPr>
                <w:rFonts w:ascii="Times New Roman" w:hAnsi="Times New Roman"/>
                <w:sz w:val="24"/>
                <w:szCs w:val="24"/>
              </w:rPr>
              <w:t>Математика в 2-х частях</w:t>
            </w:r>
          </w:p>
        </w:tc>
        <w:tc>
          <w:tcPr>
            <w:tcW w:w="4786" w:type="dxa"/>
          </w:tcPr>
          <w:p w:rsidR="00C82955" w:rsidRDefault="00C82955" w:rsidP="0008570C">
            <w:pPr>
              <w:pStyle w:val="afe"/>
              <w:jc w:val="center"/>
              <w:rPr>
                <w:rFonts w:ascii="Times New Roman" w:hAnsi="Times New Roman"/>
                <w:sz w:val="24"/>
                <w:szCs w:val="24"/>
              </w:rPr>
            </w:pPr>
            <w:proofErr w:type="spellStart"/>
            <w:r>
              <w:rPr>
                <w:rFonts w:ascii="Times New Roman" w:hAnsi="Times New Roman"/>
                <w:sz w:val="24"/>
                <w:szCs w:val="24"/>
              </w:rPr>
              <w:t>Алышева</w:t>
            </w:r>
            <w:proofErr w:type="spellEnd"/>
            <w:r>
              <w:rPr>
                <w:rFonts w:ascii="Times New Roman" w:hAnsi="Times New Roman"/>
                <w:sz w:val="24"/>
                <w:szCs w:val="24"/>
              </w:rPr>
              <w:t xml:space="preserve"> Т.В.  3 – е изд.- М.: Просвещение</w:t>
            </w:r>
          </w:p>
        </w:tc>
      </w:tr>
      <w:tr w:rsidR="00C82955" w:rsidTr="00C82955">
        <w:tc>
          <w:tcPr>
            <w:tcW w:w="4785" w:type="dxa"/>
          </w:tcPr>
          <w:p w:rsidR="00C82955" w:rsidRDefault="00C82955" w:rsidP="0008570C">
            <w:pPr>
              <w:pStyle w:val="afe"/>
              <w:rPr>
                <w:rFonts w:ascii="Times New Roman" w:hAnsi="Times New Roman"/>
                <w:sz w:val="24"/>
                <w:szCs w:val="24"/>
              </w:rPr>
            </w:pPr>
            <w:r>
              <w:rPr>
                <w:rFonts w:ascii="Times New Roman" w:hAnsi="Times New Roman"/>
                <w:sz w:val="24"/>
                <w:szCs w:val="24"/>
              </w:rPr>
              <w:t>Живой мир</w:t>
            </w:r>
          </w:p>
        </w:tc>
        <w:tc>
          <w:tcPr>
            <w:tcW w:w="4786" w:type="dxa"/>
          </w:tcPr>
          <w:p w:rsidR="00C82955" w:rsidRDefault="00C82955" w:rsidP="0008570C">
            <w:pPr>
              <w:pStyle w:val="afe"/>
              <w:rPr>
                <w:rFonts w:ascii="Times New Roman" w:hAnsi="Times New Roman"/>
                <w:sz w:val="24"/>
                <w:szCs w:val="24"/>
              </w:rPr>
            </w:pPr>
            <w:r>
              <w:rPr>
                <w:rFonts w:ascii="Times New Roman" w:hAnsi="Times New Roman"/>
                <w:sz w:val="24"/>
                <w:szCs w:val="24"/>
              </w:rPr>
              <w:t xml:space="preserve">Матвеева Н.Б.. </w:t>
            </w:r>
            <w:proofErr w:type="spellStart"/>
            <w:r>
              <w:rPr>
                <w:rFonts w:ascii="Times New Roman" w:hAnsi="Times New Roman"/>
                <w:sz w:val="24"/>
                <w:szCs w:val="24"/>
              </w:rPr>
              <w:t>Котина</w:t>
            </w:r>
            <w:proofErr w:type="spellEnd"/>
            <w:r>
              <w:rPr>
                <w:rFonts w:ascii="Times New Roman" w:hAnsi="Times New Roman"/>
                <w:sz w:val="24"/>
                <w:szCs w:val="24"/>
              </w:rPr>
              <w:t xml:space="preserve"> М.С. , </w:t>
            </w:r>
            <w:proofErr w:type="spellStart"/>
            <w:r>
              <w:rPr>
                <w:rFonts w:ascii="Times New Roman" w:hAnsi="Times New Roman"/>
                <w:sz w:val="24"/>
                <w:szCs w:val="24"/>
              </w:rPr>
              <w:t>Куртова</w:t>
            </w:r>
            <w:proofErr w:type="spellEnd"/>
            <w:r>
              <w:rPr>
                <w:rFonts w:ascii="Times New Roman" w:hAnsi="Times New Roman"/>
                <w:sz w:val="24"/>
                <w:szCs w:val="24"/>
              </w:rPr>
              <w:t xml:space="preserve"> Т.О. 3 – е изд.- М.: Просвещение</w:t>
            </w:r>
          </w:p>
        </w:tc>
      </w:tr>
      <w:tr w:rsidR="00C82955" w:rsidTr="00C82955">
        <w:tc>
          <w:tcPr>
            <w:tcW w:w="4785" w:type="dxa"/>
          </w:tcPr>
          <w:p w:rsidR="00C82955" w:rsidRDefault="00C82955" w:rsidP="0008570C">
            <w:pPr>
              <w:pStyle w:val="afe"/>
              <w:rPr>
                <w:rFonts w:ascii="Times New Roman" w:hAnsi="Times New Roman"/>
                <w:sz w:val="24"/>
                <w:szCs w:val="24"/>
              </w:rPr>
            </w:pPr>
            <w:r>
              <w:rPr>
                <w:rFonts w:ascii="Times New Roman" w:hAnsi="Times New Roman"/>
                <w:sz w:val="24"/>
                <w:szCs w:val="24"/>
              </w:rPr>
              <w:t>Букварь</w:t>
            </w:r>
          </w:p>
        </w:tc>
        <w:tc>
          <w:tcPr>
            <w:tcW w:w="4786" w:type="dxa"/>
          </w:tcPr>
          <w:p w:rsidR="00C82955" w:rsidRDefault="00C82955" w:rsidP="0008570C">
            <w:pPr>
              <w:pStyle w:val="afe"/>
              <w:rPr>
                <w:rFonts w:ascii="Times New Roman" w:hAnsi="Times New Roman"/>
                <w:sz w:val="24"/>
                <w:szCs w:val="24"/>
              </w:rPr>
            </w:pPr>
            <w:r>
              <w:rPr>
                <w:rFonts w:ascii="Times New Roman" w:hAnsi="Times New Roman"/>
                <w:sz w:val="24"/>
                <w:szCs w:val="24"/>
              </w:rPr>
              <w:t xml:space="preserve">Воронкова В.В., И.В. </w:t>
            </w:r>
            <w:proofErr w:type="spellStart"/>
            <w:r>
              <w:rPr>
                <w:rFonts w:ascii="Times New Roman" w:hAnsi="Times New Roman"/>
                <w:sz w:val="24"/>
                <w:szCs w:val="24"/>
              </w:rPr>
              <w:t>Коломыткина</w:t>
            </w:r>
            <w:proofErr w:type="spellEnd"/>
            <w:r>
              <w:rPr>
                <w:rFonts w:ascii="Times New Roman" w:hAnsi="Times New Roman"/>
                <w:sz w:val="24"/>
                <w:szCs w:val="24"/>
              </w:rPr>
              <w:t xml:space="preserve"> 12 – е изд.- М.: Просвещение</w:t>
            </w:r>
          </w:p>
        </w:tc>
      </w:tr>
      <w:tr w:rsidR="00C82955" w:rsidTr="00C82955">
        <w:tc>
          <w:tcPr>
            <w:tcW w:w="4785" w:type="dxa"/>
          </w:tcPr>
          <w:p w:rsidR="00C82955" w:rsidRDefault="00C82955" w:rsidP="0008570C">
            <w:pPr>
              <w:pStyle w:val="afe"/>
              <w:rPr>
                <w:rFonts w:ascii="Times New Roman" w:hAnsi="Times New Roman"/>
                <w:sz w:val="24"/>
                <w:szCs w:val="24"/>
              </w:rPr>
            </w:pPr>
            <w:r>
              <w:rPr>
                <w:rFonts w:ascii="Times New Roman" w:hAnsi="Times New Roman"/>
                <w:sz w:val="24"/>
                <w:szCs w:val="24"/>
              </w:rPr>
              <w:t>Технология Ручной труд</w:t>
            </w:r>
          </w:p>
        </w:tc>
        <w:tc>
          <w:tcPr>
            <w:tcW w:w="4786" w:type="dxa"/>
          </w:tcPr>
          <w:p w:rsidR="00C82955" w:rsidRDefault="00C82955" w:rsidP="0008570C">
            <w:pPr>
              <w:pStyle w:val="afe"/>
              <w:rPr>
                <w:rFonts w:ascii="Times New Roman" w:hAnsi="Times New Roman"/>
                <w:sz w:val="24"/>
                <w:szCs w:val="24"/>
              </w:rPr>
            </w:pPr>
            <w:r>
              <w:rPr>
                <w:rFonts w:ascii="Times New Roman" w:hAnsi="Times New Roman"/>
                <w:sz w:val="24"/>
                <w:szCs w:val="24"/>
              </w:rPr>
              <w:t xml:space="preserve">Кузнецова Л.А. 4 – изд. СПб.: филиал </w:t>
            </w:r>
            <w:proofErr w:type="spellStart"/>
            <w:r>
              <w:rPr>
                <w:rFonts w:ascii="Times New Roman" w:hAnsi="Times New Roman"/>
                <w:sz w:val="24"/>
                <w:szCs w:val="24"/>
              </w:rPr>
              <w:t>изд</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в</w:t>
            </w:r>
            <w:proofErr w:type="gramEnd"/>
            <w:r>
              <w:rPr>
                <w:rFonts w:ascii="Times New Roman" w:hAnsi="Times New Roman"/>
                <w:sz w:val="24"/>
                <w:szCs w:val="24"/>
              </w:rPr>
              <w:t>а</w:t>
            </w:r>
            <w:proofErr w:type="spellEnd"/>
            <w:r>
              <w:rPr>
                <w:rFonts w:ascii="Times New Roman" w:hAnsi="Times New Roman"/>
                <w:sz w:val="24"/>
                <w:szCs w:val="24"/>
              </w:rPr>
              <w:t xml:space="preserve"> «Просвещение»</w:t>
            </w:r>
          </w:p>
        </w:tc>
      </w:tr>
    </w:tbl>
    <w:p w:rsidR="00C82955" w:rsidRPr="00C82955" w:rsidRDefault="00C82955" w:rsidP="0008570C">
      <w:pPr>
        <w:pStyle w:val="afe"/>
        <w:jc w:val="center"/>
        <w:rPr>
          <w:rFonts w:ascii="Times New Roman" w:hAnsi="Times New Roman"/>
          <w:sz w:val="24"/>
          <w:szCs w:val="24"/>
        </w:rPr>
      </w:pPr>
    </w:p>
    <w:p w:rsidR="008363B5" w:rsidRPr="009E416C" w:rsidRDefault="008363B5" w:rsidP="0008570C">
      <w:pPr>
        <w:pStyle w:val="afe"/>
        <w:jc w:val="center"/>
        <w:rPr>
          <w:rFonts w:ascii="Times New Roman" w:hAnsi="Times New Roman"/>
          <w:b/>
          <w:sz w:val="24"/>
          <w:szCs w:val="24"/>
        </w:rPr>
      </w:pPr>
    </w:p>
    <w:p w:rsidR="008363B5" w:rsidRPr="009E416C" w:rsidRDefault="008363B5" w:rsidP="0008570C">
      <w:pPr>
        <w:pStyle w:val="afe"/>
        <w:jc w:val="center"/>
        <w:rPr>
          <w:rFonts w:ascii="Times New Roman" w:hAnsi="Times New Roman"/>
          <w:b/>
          <w:sz w:val="24"/>
          <w:szCs w:val="24"/>
        </w:rPr>
      </w:pPr>
    </w:p>
    <w:p w:rsidR="008363B5" w:rsidRPr="009E416C" w:rsidRDefault="008363B5" w:rsidP="0008570C">
      <w:pPr>
        <w:pStyle w:val="afe"/>
        <w:jc w:val="center"/>
        <w:rPr>
          <w:rFonts w:ascii="Times New Roman" w:hAnsi="Times New Roman"/>
          <w:b/>
          <w:sz w:val="24"/>
          <w:szCs w:val="24"/>
        </w:rPr>
      </w:pPr>
    </w:p>
    <w:sectPr w:rsidR="008363B5" w:rsidRPr="009E416C" w:rsidSect="000E2BCD">
      <w:footerReference w:type="default" r:id="rId9"/>
      <w:pgSz w:w="11906" w:h="16838"/>
      <w:pgMar w:top="1134" w:right="850" w:bottom="1134"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11" w:rsidRDefault="00E01211">
      <w:pPr>
        <w:spacing w:after="0" w:line="240" w:lineRule="auto"/>
      </w:pPr>
      <w:r>
        <w:separator/>
      </w:r>
    </w:p>
  </w:endnote>
  <w:endnote w:type="continuationSeparator" w:id="1">
    <w:p w:rsidR="00E01211" w:rsidRDefault="00E01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6444"/>
      <w:docPartObj>
        <w:docPartGallery w:val="Page Numbers (Bottom of Page)"/>
        <w:docPartUnique/>
      </w:docPartObj>
    </w:sdtPr>
    <w:sdtContent>
      <w:p w:rsidR="00E01211" w:rsidRDefault="00E01211">
        <w:pPr>
          <w:pStyle w:val="affb"/>
          <w:jc w:val="center"/>
        </w:pPr>
        <w:fldSimple w:instr=" PAGE   \* MERGEFORMAT ">
          <w:r>
            <w:rPr>
              <w:noProof/>
            </w:rPr>
            <w:t>175</w:t>
          </w:r>
        </w:fldSimple>
      </w:p>
    </w:sdtContent>
  </w:sdt>
  <w:p w:rsidR="00E01211" w:rsidRDefault="00E01211">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11" w:rsidRDefault="00E01211">
      <w:pPr>
        <w:spacing w:after="0" w:line="240" w:lineRule="auto"/>
      </w:pPr>
      <w:r>
        <w:separator/>
      </w:r>
    </w:p>
  </w:footnote>
  <w:footnote w:type="continuationSeparator" w:id="1">
    <w:p w:rsidR="00E01211" w:rsidRDefault="00E01211">
      <w:pPr>
        <w:spacing w:after="0" w:line="240" w:lineRule="auto"/>
      </w:pPr>
      <w:r>
        <w:continuationSeparator/>
      </w:r>
    </w:p>
  </w:footnote>
  <w:footnote w:id="2">
    <w:p w:rsidR="00E01211" w:rsidRDefault="00E01211">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E01211" w:rsidRDefault="00E01211">
      <w:pPr>
        <w:pStyle w:val="af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BE184F"/>
    <w:multiLevelType w:val="hybridMultilevel"/>
    <w:tmpl w:val="3D3A2B1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481D6D"/>
    <w:multiLevelType w:val="hybridMultilevel"/>
    <w:tmpl w:val="98D6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677BAB"/>
    <w:multiLevelType w:val="hybridMultilevel"/>
    <w:tmpl w:val="659A3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FEC7713"/>
    <w:multiLevelType w:val="multilevel"/>
    <w:tmpl w:val="B35C6B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FFF67A5"/>
    <w:multiLevelType w:val="multilevel"/>
    <w:tmpl w:val="D584C90A"/>
    <w:lvl w:ilvl="0">
      <w:start w:val="1"/>
      <w:numFmt w:val="bullet"/>
      <w:lvlText w:val=""/>
      <w:lvlJc w:val="left"/>
      <w:rPr>
        <w:rFonts w:ascii="Symbol" w:hAnsi="Symbol" w:hint="default"/>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27003A2"/>
    <w:multiLevelType w:val="multilevel"/>
    <w:tmpl w:val="2CBEE174"/>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2A92348"/>
    <w:multiLevelType w:val="multilevel"/>
    <w:tmpl w:val="5ED0DCC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2AE5826"/>
    <w:multiLevelType w:val="multilevel"/>
    <w:tmpl w:val="BF9AEE4E"/>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43A20D4"/>
    <w:multiLevelType w:val="multilevel"/>
    <w:tmpl w:val="506839DC"/>
    <w:styleLink w:val="WW8Num8"/>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5F176B"/>
    <w:multiLevelType w:val="hybridMultilevel"/>
    <w:tmpl w:val="207A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73A42BF"/>
    <w:multiLevelType w:val="multilevel"/>
    <w:tmpl w:val="A9F241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18B51D10"/>
    <w:multiLevelType w:val="multilevel"/>
    <w:tmpl w:val="5C92DBE2"/>
    <w:styleLink w:val="WW8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9CD7369"/>
    <w:multiLevelType w:val="hybridMultilevel"/>
    <w:tmpl w:val="5A9EE2C0"/>
    <w:lvl w:ilvl="0" w:tplc="9E92D504">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B43264"/>
    <w:multiLevelType w:val="multilevel"/>
    <w:tmpl w:val="A8147E92"/>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B024BBA"/>
    <w:multiLevelType w:val="hybridMultilevel"/>
    <w:tmpl w:val="C0B0AB04"/>
    <w:lvl w:ilvl="0" w:tplc="27C29836">
      <w:start w:val="1"/>
      <w:numFmt w:val="bullet"/>
      <w:lvlText w:val=""/>
      <w:lvlJc w:val="left"/>
      <w:pPr>
        <w:ind w:left="720" w:hanging="360"/>
      </w:pPr>
      <w:rPr>
        <w:rFonts w:ascii="Symbol" w:hAnsi="Symbol"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11642"/>
    <w:multiLevelType w:val="multilevel"/>
    <w:tmpl w:val="52B8E556"/>
    <w:styleLink w:val="WW8Num21"/>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2204258C"/>
    <w:multiLevelType w:val="multilevel"/>
    <w:tmpl w:val="5F7EF1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231C2E13"/>
    <w:multiLevelType w:val="multilevel"/>
    <w:tmpl w:val="A426D1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23D561FC"/>
    <w:multiLevelType w:val="hybridMultilevel"/>
    <w:tmpl w:val="AD5E8C12"/>
    <w:lvl w:ilvl="0" w:tplc="9E92D504">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4E0950"/>
    <w:multiLevelType w:val="hybridMultilevel"/>
    <w:tmpl w:val="F1BA228E"/>
    <w:lvl w:ilvl="0" w:tplc="9E92D504">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3A7698"/>
    <w:multiLevelType w:val="hybridMultilevel"/>
    <w:tmpl w:val="E5D25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A34032"/>
    <w:multiLevelType w:val="multilevel"/>
    <w:tmpl w:val="06B800DC"/>
    <w:lvl w:ilvl="0">
      <w:start w:val="1"/>
      <w:numFmt w:val="bullet"/>
      <w:lvlText w:val=""/>
      <w:lvlJc w:val="left"/>
      <w:rPr>
        <w:rFonts w:ascii="Symbol" w:hAnsi="Symbol" w:hint="default"/>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AA81902"/>
    <w:multiLevelType w:val="multilevel"/>
    <w:tmpl w:val="2C8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EA7B03"/>
    <w:multiLevelType w:val="multilevel"/>
    <w:tmpl w:val="F23A44BE"/>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004801"/>
    <w:multiLevelType w:val="multilevel"/>
    <w:tmpl w:val="FF96E0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302DB4"/>
    <w:multiLevelType w:val="multilevel"/>
    <w:tmpl w:val="F99C6066"/>
    <w:styleLink w:val="WW8Num41"/>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0">
    <w:nsid w:val="37834FD3"/>
    <w:multiLevelType w:val="multilevel"/>
    <w:tmpl w:val="2B0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E3A5F"/>
    <w:multiLevelType w:val="multilevel"/>
    <w:tmpl w:val="05B444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428C375B"/>
    <w:multiLevelType w:val="multilevel"/>
    <w:tmpl w:val="CAD00842"/>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135414"/>
    <w:multiLevelType w:val="hybridMultilevel"/>
    <w:tmpl w:val="298C33F4"/>
    <w:lvl w:ilvl="0" w:tplc="C31EEC9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794FF9"/>
    <w:multiLevelType w:val="hybridMultilevel"/>
    <w:tmpl w:val="D1621F64"/>
    <w:lvl w:ilvl="0" w:tplc="54103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B80B1B"/>
    <w:multiLevelType w:val="multilevel"/>
    <w:tmpl w:val="713A4470"/>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BDF5DD1"/>
    <w:multiLevelType w:val="multilevel"/>
    <w:tmpl w:val="AEC8C2E4"/>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E793F99"/>
    <w:multiLevelType w:val="multilevel"/>
    <w:tmpl w:val="0482373E"/>
    <w:lvl w:ilvl="0">
      <w:start w:val="1"/>
      <w:numFmt w:val="bullet"/>
      <w:lvlText w:val=""/>
      <w:lvlJc w:val="left"/>
      <w:rPr>
        <w:rFonts w:ascii="Symbol" w:hAnsi="Symbol" w:hint="default"/>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4FA23205"/>
    <w:multiLevelType w:val="multilevel"/>
    <w:tmpl w:val="4BE647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546F786F"/>
    <w:multiLevelType w:val="hybridMultilevel"/>
    <w:tmpl w:val="2E282DF8"/>
    <w:lvl w:ilvl="0" w:tplc="9E92D504">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8B16AD"/>
    <w:multiLevelType w:val="hybridMultilevel"/>
    <w:tmpl w:val="B74E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E032EC"/>
    <w:multiLevelType w:val="multilevel"/>
    <w:tmpl w:val="6D8860A0"/>
    <w:styleLink w:val="WW8Num17"/>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6B7F96"/>
    <w:multiLevelType w:val="multilevel"/>
    <w:tmpl w:val="F2240A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nsid w:val="5AF1214F"/>
    <w:multiLevelType w:val="multilevel"/>
    <w:tmpl w:val="FAD0A7CE"/>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C59136C"/>
    <w:multiLevelType w:val="multilevel"/>
    <w:tmpl w:val="7598CC3C"/>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C9C073B"/>
    <w:multiLevelType w:val="hybridMultilevel"/>
    <w:tmpl w:val="21647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3307C8"/>
    <w:multiLevelType w:val="hybridMultilevel"/>
    <w:tmpl w:val="32EE2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1803AB6"/>
    <w:multiLevelType w:val="hybridMultilevel"/>
    <w:tmpl w:val="0D805864"/>
    <w:lvl w:ilvl="0" w:tplc="27C29836">
      <w:start w:val="1"/>
      <w:numFmt w:val="bullet"/>
      <w:lvlText w:val=""/>
      <w:lvlJc w:val="left"/>
      <w:pPr>
        <w:ind w:left="720" w:hanging="360"/>
      </w:pPr>
      <w:rPr>
        <w:rFonts w:ascii="Symbol" w:hAnsi="Symbol"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BA53DF"/>
    <w:multiLevelType w:val="hybridMultilevel"/>
    <w:tmpl w:val="8D30FE08"/>
    <w:lvl w:ilvl="0" w:tplc="BD18B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777E39"/>
    <w:multiLevelType w:val="hybridMultilevel"/>
    <w:tmpl w:val="F288D1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7DE69F9"/>
    <w:multiLevelType w:val="hybridMultilevel"/>
    <w:tmpl w:val="6F4C4F28"/>
    <w:lvl w:ilvl="0" w:tplc="27C2983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BF43DA"/>
    <w:multiLevelType w:val="multilevel"/>
    <w:tmpl w:val="AF48E7AC"/>
    <w:styleLink w:val="WW8Num38"/>
    <w:lvl w:ilvl="0">
      <w:start w:val="1"/>
      <w:numFmt w:val="decimal"/>
      <w:lvlText w:val="%1."/>
      <w:lvlJc w:val="left"/>
      <w:rPr>
        <w:rFont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DF7784D"/>
    <w:multiLevelType w:val="multilevel"/>
    <w:tmpl w:val="F9BE9558"/>
    <w:styleLink w:val="WW8Num35"/>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E3365C1"/>
    <w:multiLevelType w:val="hybridMultilevel"/>
    <w:tmpl w:val="B5865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A17114"/>
    <w:multiLevelType w:val="multilevel"/>
    <w:tmpl w:val="AE08EFC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6ECB39EA"/>
    <w:multiLevelType w:val="multilevel"/>
    <w:tmpl w:val="FB687996"/>
    <w:styleLink w:val="WW8Num39"/>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0163F02"/>
    <w:multiLevelType w:val="multilevel"/>
    <w:tmpl w:val="F14A6178"/>
    <w:styleLink w:val="WW8Num1"/>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03E4FE9"/>
    <w:multiLevelType w:val="hybridMultilevel"/>
    <w:tmpl w:val="751C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7B6E79"/>
    <w:multiLevelType w:val="multilevel"/>
    <w:tmpl w:val="D6B45076"/>
    <w:styleLink w:val="WW8Num16"/>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44B35"/>
    <w:multiLevelType w:val="multilevel"/>
    <w:tmpl w:val="D000058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10E7828"/>
    <w:multiLevelType w:val="multilevel"/>
    <w:tmpl w:val="B5D6678E"/>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73635B13"/>
    <w:multiLevelType w:val="multilevel"/>
    <w:tmpl w:val="6DD86494"/>
    <w:lvl w:ilvl="0">
      <w:start w:val="1"/>
      <w:numFmt w:val="bullet"/>
      <w:lvlText w:val=""/>
      <w:lvlJc w:val="left"/>
      <w:rPr>
        <w:rFonts w:ascii="Symbol" w:hAnsi="Symbol" w:hint="default"/>
        <w:b/>
        <w:i w:val="0"/>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9">
    <w:nsid w:val="75D24A4E"/>
    <w:multiLevelType w:val="multilevel"/>
    <w:tmpl w:val="C64E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F6593E"/>
    <w:multiLevelType w:val="multilevel"/>
    <w:tmpl w:val="E0E8C198"/>
    <w:lvl w:ilvl="0">
      <w:start w:val="1"/>
      <w:numFmt w:val="decimal"/>
      <w:lvlText w:val="%1."/>
      <w:lvlJc w:val="left"/>
      <w:rPr>
        <w:rFont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7A4D41DA"/>
    <w:multiLevelType w:val="multilevel"/>
    <w:tmpl w:val="37BA2F54"/>
    <w:styleLink w:val="WW8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D1E4946"/>
    <w:multiLevelType w:val="multilevel"/>
    <w:tmpl w:val="732E121A"/>
    <w:styleLink w:val="WW8Num18"/>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64"/>
  </w:num>
  <w:num w:numId="9">
    <w:abstractNumId w:val="46"/>
  </w:num>
  <w:num w:numId="10">
    <w:abstractNumId w:val="9"/>
  </w:num>
  <w:num w:numId="11">
    <w:abstractNumId w:val="11"/>
  </w:num>
  <w:num w:numId="12">
    <w:abstractNumId w:val="62"/>
  </w:num>
  <w:num w:numId="13">
    <w:abstractNumId w:val="21"/>
  </w:num>
  <w:num w:numId="14">
    <w:abstractNumId w:val="36"/>
  </w:num>
  <w:num w:numId="15">
    <w:abstractNumId w:val="10"/>
  </w:num>
  <w:num w:numId="16">
    <w:abstractNumId w:val="44"/>
  </w:num>
  <w:num w:numId="17">
    <w:abstractNumId w:val="68"/>
  </w:num>
  <w:num w:numId="18">
    <w:abstractNumId w:val="66"/>
  </w:num>
  <w:num w:numId="19">
    <w:abstractNumId w:val="47"/>
  </w:num>
  <w:num w:numId="20">
    <w:abstractNumId w:val="63"/>
  </w:num>
  <w:num w:numId="21">
    <w:abstractNumId w:val="12"/>
  </w:num>
  <w:num w:numId="22">
    <w:abstractNumId w:val="41"/>
  </w:num>
  <w:num w:numId="23">
    <w:abstractNumId w:val="48"/>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20"/>
  </w:num>
  <w:num w:numId="28">
    <w:abstractNumId w:val="24"/>
  </w:num>
  <w:num w:numId="29">
    <w:abstractNumId w:val="31"/>
  </w:num>
  <w:num w:numId="30">
    <w:abstractNumId w:val="30"/>
  </w:num>
  <w:num w:numId="31">
    <w:abstractNumId w:val="53"/>
  </w:num>
  <w:num w:numId="32">
    <w:abstractNumId w:val="72"/>
  </w:num>
  <w:num w:numId="33">
    <w:abstractNumId w:val="77"/>
  </w:num>
  <w:num w:numId="34">
    <w:abstractNumId w:val="25"/>
  </w:num>
  <w:num w:numId="35">
    <w:abstractNumId w:val="18"/>
  </w:num>
  <w:num w:numId="36">
    <w:abstractNumId w:val="67"/>
  </w:num>
  <w:num w:numId="37">
    <w:abstractNumId w:val="75"/>
  </w:num>
  <w:num w:numId="38">
    <w:abstractNumId w:val="17"/>
  </w:num>
  <w:num w:numId="39">
    <w:abstractNumId w:val="69"/>
  </w:num>
  <w:num w:numId="40">
    <w:abstractNumId w:val="76"/>
  </w:num>
  <w:num w:numId="41">
    <w:abstractNumId w:val="39"/>
  </w:num>
  <w:num w:numId="42">
    <w:abstractNumId w:val="43"/>
  </w:num>
  <w:num w:numId="43">
    <w:abstractNumId w:val="27"/>
  </w:num>
  <w:num w:numId="44">
    <w:abstractNumId w:val="58"/>
  </w:num>
  <w:num w:numId="45">
    <w:abstractNumId w:val="50"/>
  </w:num>
  <w:num w:numId="46">
    <w:abstractNumId w:val="35"/>
  </w:num>
  <w:num w:numId="47">
    <w:abstractNumId w:val="49"/>
  </w:num>
  <w:num w:numId="48">
    <w:abstractNumId w:val="71"/>
  </w:num>
  <w:num w:numId="49">
    <w:abstractNumId w:val="19"/>
  </w:num>
  <w:num w:numId="50">
    <w:abstractNumId w:val="23"/>
  </w:num>
  <w:num w:numId="51">
    <w:abstractNumId w:val="81"/>
  </w:num>
  <w:num w:numId="52">
    <w:abstractNumId w:val="82"/>
  </w:num>
  <w:num w:numId="53">
    <w:abstractNumId w:val="73"/>
  </w:num>
  <w:num w:numId="54">
    <w:abstractNumId w:val="57"/>
  </w:num>
  <w:num w:numId="55">
    <w:abstractNumId w:val="16"/>
  </w:num>
  <w:num w:numId="56">
    <w:abstractNumId w:val="55"/>
  </w:num>
  <w:num w:numId="57">
    <w:abstractNumId w:val="28"/>
  </w:num>
  <w:num w:numId="58">
    <w:abstractNumId w:val="42"/>
  </w:num>
  <w:num w:numId="59">
    <w:abstractNumId w:val="56"/>
  </w:num>
  <w:num w:numId="60">
    <w:abstractNumId w:val="52"/>
  </w:num>
  <w:num w:numId="61">
    <w:abstractNumId w:val="18"/>
    <w:lvlOverride w:ilvl="0">
      <w:startOverride w:val="1"/>
    </w:lvlOverride>
  </w:num>
  <w:num w:numId="62">
    <w:abstractNumId w:val="75"/>
    <w:lvlOverride w:ilvl="0">
      <w:startOverride w:val="1"/>
    </w:lvlOverride>
  </w:num>
  <w:num w:numId="63">
    <w:abstractNumId w:val="17"/>
    <w:lvlOverride w:ilvl="0">
      <w:startOverride w:val="1"/>
    </w:lvlOverride>
  </w:num>
  <w:num w:numId="64">
    <w:abstractNumId w:val="69"/>
    <w:lvlOverride w:ilvl="0">
      <w:startOverride w:val="1"/>
    </w:lvlOverride>
  </w:num>
  <w:num w:numId="65">
    <w:abstractNumId w:val="76"/>
    <w:lvlOverride w:ilvl="0">
      <w:startOverride w:val="1"/>
    </w:lvlOverride>
  </w:num>
  <w:num w:numId="66">
    <w:abstractNumId w:val="75"/>
    <w:lvlOverride w:ilvl="0">
      <w:startOverride w:val="1"/>
    </w:lvlOverride>
  </w:num>
  <w:num w:numId="67">
    <w:abstractNumId w:val="39"/>
  </w:num>
  <w:num w:numId="68">
    <w:abstractNumId w:val="43"/>
    <w:lvlOverride w:ilvl="0">
      <w:startOverride w:val="1"/>
    </w:lvlOverride>
  </w:num>
  <w:num w:numId="69">
    <w:abstractNumId w:val="27"/>
  </w:num>
  <w:num w:numId="70">
    <w:abstractNumId w:val="58"/>
    <w:lvlOverride w:ilvl="0">
      <w:startOverride w:val="1"/>
    </w:lvlOverride>
  </w:num>
  <w:num w:numId="71">
    <w:abstractNumId w:val="50"/>
  </w:num>
  <w:num w:numId="72">
    <w:abstractNumId w:val="35"/>
  </w:num>
  <w:num w:numId="73">
    <w:abstractNumId w:val="49"/>
  </w:num>
  <w:num w:numId="74">
    <w:abstractNumId w:val="71"/>
    <w:lvlOverride w:ilvl="0">
      <w:startOverride w:val="1"/>
    </w:lvlOverride>
  </w:num>
  <w:num w:numId="75">
    <w:abstractNumId w:val="22"/>
  </w:num>
  <w:num w:numId="76">
    <w:abstractNumId w:val="37"/>
  </w:num>
  <w:num w:numId="77">
    <w:abstractNumId w:val="14"/>
  </w:num>
  <w:num w:numId="78">
    <w:abstractNumId w:val="54"/>
  </w:num>
  <w:num w:numId="79">
    <w:abstractNumId w:val="80"/>
  </w:num>
  <w:num w:numId="80">
    <w:abstractNumId w:val="15"/>
  </w:num>
  <w:num w:numId="81">
    <w:abstractNumId w:val="51"/>
  </w:num>
  <w:num w:numId="82">
    <w:abstractNumId w:val="26"/>
  </w:num>
  <w:num w:numId="83">
    <w:abstractNumId w:val="78"/>
  </w:num>
  <w:num w:numId="84">
    <w:abstractNumId w:val="65"/>
  </w:num>
  <w:num w:numId="85">
    <w:abstractNumId w:val="33"/>
  </w:num>
  <w:num w:numId="86">
    <w:abstractNumId w:val="61"/>
  </w:num>
  <w:num w:numId="87">
    <w:abstractNumId w:val="29"/>
  </w:num>
  <w:num w:numId="88">
    <w:abstractNumId w:val="79"/>
  </w:num>
  <w:num w:numId="89">
    <w:abstractNumId w:val="34"/>
  </w:num>
  <w:num w:numId="90">
    <w:abstractNumId w:val="40"/>
  </w:num>
  <w:num w:numId="91">
    <w:abstractNumId w:val="70"/>
  </w:num>
  <w:num w:numId="92">
    <w:abstractNumId w:val="59"/>
  </w:num>
  <w:num w:numId="93">
    <w:abstractNumId w:val="32"/>
  </w:num>
  <w:num w:numId="94">
    <w:abstractNumId w:val="60"/>
  </w:num>
  <w:num w:numId="95">
    <w:abstractNumId w:val="1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2398"/>
    <w:rsid w:val="00002BA0"/>
    <w:rsid w:val="00004ADD"/>
    <w:rsid w:val="00021290"/>
    <w:rsid w:val="00021517"/>
    <w:rsid w:val="000229D8"/>
    <w:rsid w:val="00025E06"/>
    <w:rsid w:val="00030377"/>
    <w:rsid w:val="0003235A"/>
    <w:rsid w:val="0003286B"/>
    <w:rsid w:val="00035F57"/>
    <w:rsid w:val="00044638"/>
    <w:rsid w:val="00044EF8"/>
    <w:rsid w:val="0004514D"/>
    <w:rsid w:val="000507FF"/>
    <w:rsid w:val="00072AEE"/>
    <w:rsid w:val="00074762"/>
    <w:rsid w:val="0008570C"/>
    <w:rsid w:val="00087B16"/>
    <w:rsid w:val="00091AC5"/>
    <w:rsid w:val="000977BA"/>
    <w:rsid w:val="000A3BDE"/>
    <w:rsid w:val="000A66DD"/>
    <w:rsid w:val="000A6BF5"/>
    <w:rsid w:val="000B124D"/>
    <w:rsid w:val="000B1695"/>
    <w:rsid w:val="000C191F"/>
    <w:rsid w:val="000D67E3"/>
    <w:rsid w:val="000D7B48"/>
    <w:rsid w:val="000E2BCD"/>
    <w:rsid w:val="000E2CBA"/>
    <w:rsid w:val="000F28EF"/>
    <w:rsid w:val="000F3F7E"/>
    <w:rsid w:val="00100104"/>
    <w:rsid w:val="00106816"/>
    <w:rsid w:val="00111119"/>
    <w:rsid w:val="00114B30"/>
    <w:rsid w:val="0011797E"/>
    <w:rsid w:val="001A6330"/>
    <w:rsid w:val="001A7CFB"/>
    <w:rsid w:val="001B2946"/>
    <w:rsid w:val="001B40F8"/>
    <w:rsid w:val="001B6DD6"/>
    <w:rsid w:val="001B7680"/>
    <w:rsid w:val="001D2C3B"/>
    <w:rsid w:val="001D507F"/>
    <w:rsid w:val="001F26A1"/>
    <w:rsid w:val="001F332C"/>
    <w:rsid w:val="001F481F"/>
    <w:rsid w:val="00212F13"/>
    <w:rsid w:val="002139B8"/>
    <w:rsid w:val="002150B2"/>
    <w:rsid w:val="00233A04"/>
    <w:rsid w:val="00240C78"/>
    <w:rsid w:val="0024544E"/>
    <w:rsid w:val="0026349E"/>
    <w:rsid w:val="002678AA"/>
    <w:rsid w:val="00271DC6"/>
    <w:rsid w:val="00271EDE"/>
    <w:rsid w:val="002740EC"/>
    <w:rsid w:val="00284458"/>
    <w:rsid w:val="0029277E"/>
    <w:rsid w:val="00293E1B"/>
    <w:rsid w:val="002A5BC7"/>
    <w:rsid w:val="002A7A6F"/>
    <w:rsid w:val="002B08CB"/>
    <w:rsid w:val="002B0CA7"/>
    <w:rsid w:val="002B1D69"/>
    <w:rsid w:val="002B27CD"/>
    <w:rsid w:val="002C17A5"/>
    <w:rsid w:val="002C29C2"/>
    <w:rsid w:val="002D33FE"/>
    <w:rsid w:val="002D55CB"/>
    <w:rsid w:val="002D6883"/>
    <w:rsid w:val="00310D31"/>
    <w:rsid w:val="0031158F"/>
    <w:rsid w:val="00311A77"/>
    <w:rsid w:val="00317985"/>
    <w:rsid w:val="00320E16"/>
    <w:rsid w:val="00321BB6"/>
    <w:rsid w:val="003268CD"/>
    <w:rsid w:val="00327A92"/>
    <w:rsid w:val="003358EC"/>
    <w:rsid w:val="0033630E"/>
    <w:rsid w:val="00337111"/>
    <w:rsid w:val="00347065"/>
    <w:rsid w:val="003516B2"/>
    <w:rsid w:val="00354A4A"/>
    <w:rsid w:val="003659C8"/>
    <w:rsid w:val="003677BC"/>
    <w:rsid w:val="003707CE"/>
    <w:rsid w:val="00373BB0"/>
    <w:rsid w:val="00383632"/>
    <w:rsid w:val="0038678E"/>
    <w:rsid w:val="00396DC4"/>
    <w:rsid w:val="003B5E47"/>
    <w:rsid w:val="003D0461"/>
    <w:rsid w:val="003D33C8"/>
    <w:rsid w:val="003D5BA2"/>
    <w:rsid w:val="003E4D41"/>
    <w:rsid w:val="003E7C8D"/>
    <w:rsid w:val="0040036A"/>
    <w:rsid w:val="00401A4A"/>
    <w:rsid w:val="004037B1"/>
    <w:rsid w:val="00403AD6"/>
    <w:rsid w:val="00433E10"/>
    <w:rsid w:val="00440653"/>
    <w:rsid w:val="00444547"/>
    <w:rsid w:val="00454BAB"/>
    <w:rsid w:val="00460B15"/>
    <w:rsid w:val="0046368B"/>
    <w:rsid w:val="004659A8"/>
    <w:rsid w:val="00491882"/>
    <w:rsid w:val="004973F1"/>
    <w:rsid w:val="004A1433"/>
    <w:rsid w:val="004A3B18"/>
    <w:rsid w:val="004A5A40"/>
    <w:rsid w:val="004B5D59"/>
    <w:rsid w:val="004B6FB1"/>
    <w:rsid w:val="004B79F9"/>
    <w:rsid w:val="004D1E4E"/>
    <w:rsid w:val="004D2EB6"/>
    <w:rsid w:val="004D3285"/>
    <w:rsid w:val="004D5BCB"/>
    <w:rsid w:val="004E4B1B"/>
    <w:rsid w:val="004F0892"/>
    <w:rsid w:val="004F2631"/>
    <w:rsid w:val="004F3AAF"/>
    <w:rsid w:val="004F5A19"/>
    <w:rsid w:val="004F7CB2"/>
    <w:rsid w:val="00500084"/>
    <w:rsid w:val="00502C93"/>
    <w:rsid w:val="00504EEF"/>
    <w:rsid w:val="00507A51"/>
    <w:rsid w:val="005135DE"/>
    <w:rsid w:val="00513D35"/>
    <w:rsid w:val="00522FDF"/>
    <w:rsid w:val="00542FC8"/>
    <w:rsid w:val="005450A6"/>
    <w:rsid w:val="00545FCE"/>
    <w:rsid w:val="0055586C"/>
    <w:rsid w:val="00565097"/>
    <w:rsid w:val="005811CE"/>
    <w:rsid w:val="00584ED6"/>
    <w:rsid w:val="00595D27"/>
    <w:rsid w:val="005965CC"/>
    <w:rsid w:val="005B1A70"/>
    <w:rsid w:val="005B5BE4"/>
    <w:rsid w:val="005C3C36"/>
    <w:rsid w:val="005D2545"/>
    <w:rsid w:val="005D683D"/>
    <w:rsid w:val="005D7EC1"/>
    <w:rsid w:val="005E3236"/>
    <w:rsid w:val="005F2D27"/>
    <w:rsid w:val="005F557A"/>
    <w:rsid w:val="00606B67"/>
    <w:rsid w:val="0062398E"/>
    <w:rsid w:val="00631214"/>
    <w:rsid w:val="006335F4"/>
    <w:rsid w:val="00634070"/>
    <w:rsid w:val="00642AA9"/>
    <w:rsid w:val="006450B9"/>
    <w:rsid w:val="00651B6B"/>
    <w:rsid w:val="00651CD7"/>
    <w:rsid w:val="00666CCE"/>
    <w:rsid w:val="00675684"/>
    <w:rsid w:val="0068170E"/>
    <w:rsid w:val="00687AEB"/>
    <w:rsid w:val="006B64D2"/>
    <w:rsid w:val="006D15D7"/>
    <w:rsid w:val="006D3AC0"/>
    <w:rsid w:val="006D55D1"/>
    <w:rsid w:val="006D61D2"/>
    <w:rsid w:val="006E5931"/>
    <w:rsid w:val="00721C40"/>
    <w:rsid w:val="00737A37"/>
    <w:rsid w:val="007465D1"/>
    <w:rsid w:val="00747A68"/>
    <w:rsid w:val="00756D27"/>
    <w:rsid w:val="00757A8B"/>
    <w:rsid w:val="0076472D"/>
    <w:rsid w:val="0076568B"/>
    <w:rsid w:val="007739A3"/>
    <w:rsid w:val="00787E4F"/>
    <w:rsid w:val="00791D4A"/>
    <w:rsid w:val="00796C10"/>
    <w:rsid w:val="007A02C3"/>
    <w:rsid w:val="007A7166"/>
    <w:rsid w:val="007B5B96"/>
    <w:rsid w:val="007D1E04"/>
    <w:rsid w:val="007E2D16"/>
    <w:rsid w:val="007E7ABF"/>
    <w:rsid w:val="007F5352"/>
    <w:rsid w:val="00805101"/>
    <w:rsid w:val="00823465"/>
    <w:rsid w:val="00835CF0"/>
    <w:rsid w:val="008363B5"/>
    <w:rsid w:val="008438DD"/>
    <w:rsid w:val="0084483A"/>
    <w:rsid w:val="00847A11"/>
    <w:rsid w:val="00850E00"/>
    <w:rsid w:val="0085480C"/>
    <w:rsid w:val="00856085"/>
    <w:rsid w:val="00863CB1"/>
    <w:rsid w:val="00867079"/>
    <w:rsid w:val="00881DE6"/>
    <w:rsid w:val="008904F8"/>
    <w:rsid w:val="00890583"/>
    <w:rsid w:val="0089249B"/>
    <w:rsid w:val="00893A15"/>
    <w:rsid w:val="00894139"/>
    <w:rsid w:val="008951D9"/>
    <w:rsid w:val="008963CA"/>
    <w:rsid w:val="008A21D0"/>
    <w:rsid w:val="008B360F"/>
    <w:rsid w:val="008B523F"/>
    <w:rsid w:val="008C2A02"/>
    <w:rsid w:val="008C2E48"/>
    <w:rsid w:val="008C3006"/>
    <w:rsid w:val="008D5DC5"/>
    <w:rsid w:val="008D5EE3"/>
    <w:rsid w:val="008E345A"/>
    <w:rsid w:val="008E46AA"/>
    <w:rsid w:val="008F3BE3"/>
    <w:rsid w:val="008F4321"/>
    <w:rsid w:val="008F503F"/>
    <w:rsid w:val="00901694"/>
    <w:rsid w:val="00902632"/>
    <w:rsid w:val="00912D8C"/>
    <w:rsid w:val="00921F1C"/>
    <w:rsid w:val="009301E8"/>
    <w:rsid w:val="009306E4"/>
    <w:rsid w:val="00933ED9"/>
    <w:rsid w:val="0095160D"/>
    <w:rsid w:val="009523CC"/>
    <w:rsid w:val="00963110"/>
    <w:rsid w:val="00963D9B"/>
    <w:rsid w:val="009707F5"/>
    <w:rsid w:val="00985875"/>
    <w:rsid w:val="00987170"/>
    <w:rsid w:val="00995D5F"/>
    <w:rsid w:val="009A0D46"/>
    <w:rsid w:val="009A0EDE"/>
    <w:rsid w:val="009A1361"/>
    <w:rsid w:val="009C5F8A"/>
    <w:rsid w:val="009C6E30"/>
    <w:rsid w:val="009D32D9"/>
    <w:rsid w:val="009D6466"/>
    <w:rsid w:val="009E416C"/>
    <w:rsid w:val="00A01004"/>
    <w:rsid w:val="00A0312D"/>
    <w:rsid w:val="00A14312"/>
    <w:rsid w:val="00A173F2"/>
    <w:rsid w:val="00A20720"/>
    <w:rsid w:val="00A23B27"/>
    <w:rsid w:val="00A5013F"/>
    <w:rsid w:val="00A72E75"/>
    <w:rsid w:val="00A920F2"/>
    <w:rsid w:val="00A93A40"/>
    <w:rsid w:val="00A94DB1"/>
    <w:rsid w:val="00AA4C52"/>
    <w:rsid w:val="00AA6B7D"/>
    <w:rsid w:val="00AB0165"/>
    <w:rsid w:val="00AB458B"/>
    <w:rsid w:val="00AC645A"/>
    <w:rsid w:val="00AD1550"/>
    <w:rsid w:val="00AD37D3"/>
    <w:rsid w:val="00AF08E9"/>
    <w:rsid w:val="00B022E4"/>
    <w:rsid w:val="00B02BEB"/>
    <w:rsid w:val="00B345F5"/>
    <w:rsid w:val="00B35AD7"/>
    <w:rsid w:val="00B37F81"/>
    <w:rsid w:val="00B52011"/>
    <w:rsid w:val="00B55523"/>
    <w:rsid w:val="00B6495D"/>
    <w:rsid w:val="00B70010"/>
    <w:rsid w:val="00B72C18"/>
    <w:rsid w:val="00B73E15"/>
    <w:rsid w:val="00B76E12"/>
    <w:rsid w:val="00B80D6C"/>
    <w:rsid w:val="00B819D9"/>
    <w:rsid w:val="00B81F57"/>
    <w:rsid w:val="00B84FF6"/>
    <w:rsid w:val="00B854BD"/>
    <w:rsid w:val="00B86D19"/>
    <w:rsid w:val="00B879B0"/>
    <w:rsid w:val="00BA21CD"/>
    <w:rsid w:val="00BA507A"/>
    <w:rsid w:val="00BB35C1"/>
    <w:rsid w:val="00BC1A8E"/>
    <w:rsid w:val="00BD55F1"/>
    <w:rsid w:val="00BD6DBA"/>
    <w:rsid w:val="00BE18DE"/>
    <w:rsid w:val="00BE2403"/>
    <w:rsid w:val="00BE2E4D"/>
    <w:rsid w:val="00BF4A30"/>
    <w:rsid w:val="00C00896"/>
    <w:rsid w:val="00C1101B"/>
    <w:rsid w:val="00C17E8F"/>
    <w:rsid w:val="00C311FB"/>
    <w:rsid w:val="00C41B5E"/>
    <w:rsid w:val="00C43BF6"/>
    <w:rsid w:val="00C558CF"/>
    <w:rsid w:val="00C559C8"/>
    <w:rsid w:val="00C614D3"/>
    <w:rsid w:val="00C760A3"/>
    <w:rsid w:val="00C80087"/>
    <w:rsid w:val="00C82955"/>
    <w:rsid w:val="00C85C85"/>
    <w:rsid w:val="00C915D5"/>
    <w:rsid w:val="00C95C0D"/>
    <w:rsid w:val="00CA3984"/>
    <w:rsid w:val="00CA5A3D"/>
    <w:rsid w:val="00CB5796"/>
    <w:rsid w:val="00CC1ABF"/>
    <w:rsid w:val="00CC452B"/>
    <w:rsid w:val="00CD26D4"/>
    <w:rsid w:val="00CD347D"/>
    <w:rsid w:val="00CF10AC"/>
    <w:rsid w:val="00D002B0"/>
    <w:rsid w:val="00D108A0"/>
    <w:rsid w:val="00D11E50"/>
    <w:rsid w:val="00D168FB"/>
    <w:rsid w:val="00D2211E"/>
    <w:rsid w:val="00D238B4"/>
    <w:rsid w:val="00D30497"/>
    <w:rsid w:val="00D3795C"/>
    <w:rsid w:val="00D43D5C"/>
    <w:rsid w:val="00D527E3"/>
    <w:rsid w:val="00D571CA"/>
    <w:rsid w:val="00D576FD"/>
    <w:rsid w:val="00D71781"/>
    <w:rsid w:val="00D830C7"/>
    <w:rsid w:val="00D8493E"/>
    <w:rsid w:val="00D852B1"/>
    <w:rsid w:val="00D8571B"/>
    <w:rsid w:val="00D91CC2"/>
    <w:rsid w:val="00D92A92"/>
    <w:rsid w:val="00DA2980"/>
    <w:rsid w:val="00DA4904"/>
    <w:rsid w:val="00DB630D"/>
    <w:rsid w:val="00DC0927"/>
    <w:rsid w:val="00DC0BE7"/>
    <w:rsid w:val="00DC0DE1"/>
    <w:rsid w:val="00DC793F"/>
    <w:rsid w:val="00DD7525"/>
    <w:rsid w:val="00DE6CA5"/>
    <w:rsid w:val="00DE7DA4"/>
    <w:rsid w:val="00DF4FA1"/>
    <w:rsid w:val="00E000F4"/>
    <w:rsid w:val="00E01211"/>
    <w:rsid w:val="00E261BE"/>
    <w:rsid w:val="00E27B58"/>
    <w:rsid w:val="00E3752A"/>
    <w:rsid w:val="00E43DC3"/>
    <w:rsid w:val="00E51D4D"/>
    <w:rsid w:val="00E53CB6"/>
    <w:rsid w:val="00E55264"/>
    <w:rsid w:val="00E553FB"/>
    <w:rsid w:val="00E64AC0"/>
    <w:rsid w:val="00E668C4"/>
    <w:rsid w:val="00E77147"/>
    <w:rsid w:val="00E8067B"/>
    <w:rsid w:val="00E829A5"/>
    <w:rsid w:val="00E82D1E"/>
    <w:rsid w:val="00E86C35"/>
    <w:rsid w:val="00E9675F"/>
    <w:rsid w:val="00EA42E2"/>
    <w:rsid w:val="00EB062D"/>
    <w:rsid w:val="00EB341D"/>
    <w:rsid w:val="00EB38AD"/>
    <w:rsid w:val="00EB7431"/>
    <w:rsid w:val="00ED0DA3"/>
    <w:rsid w:val="00EE4365"/>
    <w:rsid w:val="00EE7A31"/>
    <w:rsid w:val="00EF002E"/>
    <w:rsid w:val="00EF076B"/>
    <w:rsid w:val="00EF1C44"/>
    <w:rsid w:val="00EF1C4E"/>
    <w:rsid w:val="00EF70FD"/>
    <w:rsid w:val="00F10C68"/>
    <w:rsid w:val="00F172F2"/>
    <w:rsid w:val="00F23A38"/>
    <w:rsid w:val="00F40B5E"/>
    <w:rsid w:val="00F42A39"/>
    <w:rsid w:val="00F43DEC"/>
    <w:rsid w:val="00F44C76"/>
    <w:rsid w:val="00F4688B"/>
    <w:rsid w:val="00F50BB6"/>
    <w:rsid w:val="00F50E98"/>
    <w:rsid w:val="00F54796"/>
    <w:rsid w:val="00F90F46"/>
    <w:rsid w:val="00F916A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qFormat/>
    <w:rsid w:val="00403AD6"/>
    <w:pPr>
      <w:suppressAutoHyphens w:val="0"/>
      <w:ind w:left="720"/>
    </w:pPr>
    <w:rPr>
      <w:rFonts w:eastAsia="Times New Roman" w:cs="Times New Roman"/>
      <w:color w:val="auto"/>
    </w:rPr>
  </w:style>
  <w:style w:type="paragraph" w:styleId="aff3">
    <w:name w:val="header"/>
    <w:basedOn w:val="a"/>
    <w:link w:val="aff4"/>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1f1">
    <w:name w:val="Заголовок №1_"/>
    <w:basedOn w:val="a0"/>
    <w:link w:val="110"/>
    <w:rsid w:val="003677BC"/>
    <w:rPr>
      <w:rFonts w:ascii="Calibri" w:hAnsi="Calibri"/>
      <w:sz w:val="34"/>
      <w:szCs w:val="34"/>
      <w:shd w:val="clear" w:color="auto" w:fill="FFFFFF"/>
    </w:rPr>
  </w:style>
  <w:style w:type="paragraph" w:customStyle="1" w:styleId="110">
    <w:name w:val="Заголовок №11"/>
    <w:basedOn w:val="a"/>
    <w:link w:val="1f1"/>
    <w:rsid w:val="003677BC"/>
    <w:pPr>
      <w:shd w:val="clear" w:color="auto" w:fill="FFFFFF"/>
      <w:suppressAutoHyphens w:val="0"/>
      <w:spacing w:after="300" w:line="240" w:lineRule="atLeast"/>
      <w:outlineLvl w:val="0"/>
    </w:pPr>
    <w:rPr>
      <w:rFonts w:eastAsia="Times New Roman" w:cs="Times New Roman"/>
      <w:color w:val="auto"/>
      <w:kern w:val="0"/>
      <w:sz w:val="34"/>
      <w:szCs w:val="34"/>
      <w:lang w:eastAsia="ru-RU"/>
    </w:rPr>
  </w:style>
  <w:style w:type="character" w:customStyle="1" w:styleId="140">
    <w:name w:val="Основной текст (14)_"/>
    <w:basedOn w:val="a0"/>
    <w:link w:val="141"/>
    <w:rsid w:val="003677BC"/>
    <w:rPr>
      <w:i/>
      <w:iCs/>
      <w:shd w:val="clear" w:color="auto" w:fill="FFFFFF"/>
    </w:rPr>
  </w:style>
  <w:style w:type="paragraph" w:customStyle="1" w:styleId="141">
    <w:name w:val="Основной текст (14)1"/>
    <w:basedOn w:val="a"/>
    <w:link w:val="140"/>
    <w:rsid w:val="003677BC"/>
    <w:pPr>
      <w:shd w:val="clear" w:color="auto" w:fill="FFFFFF"/>
      <w:suppressAutoHyphens w:val="0"/>
      <w:spacing w:after="0" w:line="211" w:lineRule="exact"/>
      <w:ind w:firstLine="400"/>
      <w:jc w:val="both"/>
    </w:pPr>
    <w:rPr>
      <w:rFonts w:ascii="Times New Roman" w:eastAsia="Times New Roman" w:hAnsi="Times New Roman" w:cs="Times New Roman"/>
      <w:i/>
      <w:iCs/>
      <w:color w:val="auto"/>
      <w:kern w:val="0"/>
      <w:sz w:val="20"/>
      <w:szCs w:val="20"/>
      <w:lang w:eastAsia="ru-RU"/>
    </w:rPr>
  </w:style>
  <w:style w:type="character" w:customStyle="1" w:styleId="170">
    <w:name w:val="Основной текст (17)_"/>
    <w:basedOn w:val="a0"/>
    <w:link w:val="171"/>
    <w:rsid w:val="003677BC"/>
    <w:rPr>
      <w:b/>
      <w:bCs/>
      <w:shd w:val="clear" w:color="auto" w:fill="FFFFFF"/>
    </w:rPr>
  </w:style>
  <w:style w:type="paragraph" w:customStyle="1" w:styleId="171">
    <w:name w:val="Основной текст (17)1"/>
    <w:basedOn w:val="a"/>
    <w:link w:val="170"/>
    <w:rsid w:val="003677BC"/>
    <w:pPr>
      <w:shd w:val="clear" w:color="auto" w:fill="FFFFFF"/>
      <w:suppressAutoHyphens w:val="0"/>
      <w:spacing w:after="60" w:line="211" w:lineRule="exact"/>
      <w:ind w:firstLine="400"/>
      <w:jc w:val="both"/>
    </w:pPr>
    <w:rPr>
      <w:rFonts w:ascii="Times New Roman" w:eastAsia="Times New Roman" w:hAnsi="Times New Roman" w:cs="Times New Roman"/>
      <w:b/>
      <w:bCs/>
      <w:color w:val="auto"/>
      <w:kern w:val="0"/>
      <w:sz w:val="20"/>
      <w:szCs w:val="20"/>
      <w:lang w:eastAsia="ru-RU"/>
    </w:rPr>
  </w:style>
  <w:style w:type="character" w:customStyle="1" w:styleId="2c">
    <w:name w:val="Заголовок №2_"/>
    <w:basedOn w:val="a0"/>
    <w:link w:val="214"/>
    <w:rsid w:val="003677BC"/>
    <w:rPr>
      <w:b/>
      <w:bCs/>
      <w:shd w:val="clear" w:color="auto" w:fill="FFFFFF"/>
    </w:rPr>
  </w:style>
  <w:style w:type="paragraph" w:customStyle="1" w:styleId="214">
    <w:name w:val="Заголовок №21"/>
    <w:basedOn w:val="a"/>
    <w:link w:val="2c"/>
    <w:rsid w:val="003677BC"/>
    <w:pPr>
      <w:shd w:val="clear" w:color="auto" w:fill="FFFFFF"/>
      <w:suppressAutoHyphens w:val="0"/>
      <w:spacing w:before="60" w:after="60" w:line="240" w:lineRule="atLeast"/>
      <w:jc w:val="center"/>
      <w:outlineLvl w:val="1"/>
    </w:pPr>
    <w:rPr>
      <w:rFonts w:ascii="Times New Roman" w:eastAsia="Times New Roman" w:hAnsi="Times New Roman" w:cs="Times New Roman"/>
      <w:b/>
      <w:bCs/>
      <w:color w:val="auto"/>
      <w:kern w:val="0"/>
      <w:sz w:val="20"/>
      <w:szCs w:val="20"/>
      <w:lang w:eastAsia="ru-RU"/>
    </w:rPr>
  </w:style>
  <w:style w:type="character" w:customStyle="1" w:styleId="36">
    <w:name w:val="Основной текст + Курсив3"/>
    <w:basedOn w:val="af6"/>
    <w:rsid w:val="003677BC"/>
    <w:rPr>
      <w:rFonts w:ascii="Times New Roman" w:hAnsi="Times New Roman"/>
      <w:i/>
      <w:iCs/>
      <w:spacing w:val="0"/>
      <w:shd w:val="clear" w:color="auto" w:fill="FFFFFF"/>
    </w:rPr>
  </w:style>
  <w:style w:type="character" w:customStyle="1" w:styleId="190">
    <w:name w:val="Заголовок №19"/>
    <w:basedOn w:val="1f1"/>
    <w:rsid w:val="003677BC"/>
    <w:rPr>
      <w:rFonts w:cs="Calibri"/>
      <w:spacing w:val="0"/>
    </w:rPr>
  </w:style>
  <w:style w:type="character" w:customStyle="1" w:styleId="149">
    <w:name w:val="Основной текст (14)9"/>
    <w:basedOn w:val="140"/>
    <w:rsid w:val="003677BC"/>
    <w:rPr>
      <w:rFonts w:ascii="Times New Roman" w:hAnsi="Times New Roman" w:cs="Times New Roman"/>
      <w:i w:val="0"/>
      <w:iCs w:val="0"/>
      <w:spacing w:val="0"/>
    </w:rPr>
  </w:style>
  <w:style w:type="character" w:customStyle="1" w:styleId="148">
    <w:name w:val="Основной текст (14)8"/>
    <w:basedOn w:val="140"/>
    <w:rsid w:val="003677BC"/>
    <w:rPr>
      <w:rFonts w:ascii="Times New Roman" w:hAnsi="Times New Roman" w:cs="Times New Roman"/>
      <w:i w:val="0"/>
      <w:iCs w:val="0"/>
      <w:spacing w:val="0"/>
    </w:rPr>
  </w:style>
  <w:style w:type="character" w:customStyle="1" w:styleId="146">
    <w:name w:val="Основной текст (14)6"/>
    <w:basedOn w:val="140"/>
    <w:rsid w:val="003677BC"/>
    <w:rPr>
      <w:rFonts w:ascii="Times New Roman" w:hAnsi="Times New Roman" w:cs="Times New Roman"/>
      <w:i w:val="0"/>
      <w:iCs w:val="0"/>
      <w:spacing w:val="0"/>
    </w:rPr>
  </w:style>
  <w:style w:type="character" w:customStyle="1" w:styleId="145">
    <w:name w:val="Основной текст (14)5"/>
    <w:basedOn w:val="140"/>
    <w:rsid w:val="003677BC"/>
    <w:rPr>
      <w:rFonts w:ascii="Times New Roman" w:hAnsi="Times New Roman" w:cs="Times New Roman"/>
      <w:i w:val="0"/>
      <w:iCs w:val="0"/>
      <w:spacing w:val="0"/>
    </w:rPr>
  </w:style>
  <w:style w:type="character" w:customStyle="1" w:styleId="1258">
    <w:name w:val="Основной текст (12)58"/>
    <w:basedOn w:val="a0"/>
    <w:rsid w:val="003677BC"/>
    <w:rPr>
      <w:rFonts w:ascii="Times New Roman" w:hAnsi="Times New Roman" w:cs="Times New Roman"/>
      <w:spacing w:val="0"/>
      <w:sz w:val="19"/>
      <w:szCs w:val="19"/>
      <w:lang w:bidi="ar-SA"/>
    </w:rPr>
  </w:style>
  <w:style w:type="character" w:customStyle="1" w:styleId="144">
    <w:name w:val="Основной текст (14)4"/>
    <w:basedOn w:val="140"/>
    <w:rsid w:val="003677BC"/>
    <w:rPr>
      <w:rFonts w:ascii="Times New Roman" w:hAnsi="Times New Roman" w:cs="Times New Roman"/>
      <w:i w:val="0"/>
      <w:iCs w:val="0"/>
      <w:spacing w:val="0"/>
    </w:rPr>
  </w:style>
  <w:style w:type="paragraph" w:styleId="affff0">
    <w:name w:val="caption"/>
    <w:basedOn w:val="Standard"/>
    <w:rsid w:val="00E9675F"/>
    <w:pPr>
      <w:suppressLineNumbers/>
      <w:autoSpaceDN w:val="0"/>
      <w:spacing w:before="120" w:after="120"/>
    </w:pPr>
    <w:rPr>
      <w:rFonts w:ascii="Times New Roman" w:eastAsia="Andale Sans UI" w:hAnsi="Times New Roman" w:cs="Tahoma"/>
      <w:i/>
      <w:iCs/>
      <w:kern w:val="3"/>
      <w:lang w:val="de-DE" w:eastAsia="ja-JP" w:bidi="fa-IR"/>
    </w:rPr>
  </w:style>
  <w:style w:type="paragraph" w:customStyle="1" w:styleId="Index">
    <w:name w:val="Index"/>
    <w:basedOn w:val="Standard"/>
    <w:rsid w:val="00E9675F"/>
    <w:pPr>
      <w:suppressLineNumbers/>
      <w:autoSpaceDN w:val="0"/>
    </w:pPr>
    <w:rPr>
      <w:rFonts w:ascii="Times New Roman" w:eastAsia="Andale Sans UI" w:hAnsi="Times New Roman" w:cs="Tahoma"/>
      <w:kern w:val="3"/>
      <w:lang w:val="de-DE" w:eastAsia="ja-JP" w:bidi="fa-IR"/>
    </w:rPr>
  </w:style>
  <w:style w:type="paragraph" w:customStyle="1" w:styleId="Framecontents">
    <w:name w:val="Frame contents"/>
    <w:basedOn w:val="Textbody"/>
    <w:rsid w:val="00E9675F"/>
    <w:pPr>
      <w:autoSpaceDN w:val="0"/>
    </w:pPr>
    <w:rPr>
      <w:rFonts w:ascii="Times New Roman" w:eastAsia="Andale Sans UI" w:hAnsi="Times New Roman" w:cs="Tahoma"/>
      <w:kern w:val="3"/>
      <w:lang w:val="de-DE" w:eastAsia="ja-JP" w:bidi="fa-IR"/>
    </w:rPr>
  </w:style>
  <w:style w:type="paragraph" w:customStyle="1" w:styleId="TableContents">
    <w:name w:val="Table Contents"/>
    <w:basedOn w:val="Standard"/>
    <w:rsid w:val="00E9675F"/>
    <w:pPr>
      <w:suppressLineNumbers/>
      <w:autoSpaceDN w:val="0"/>
    </w:pPr>
    <w:rPr>
      <w:rFonts w:ascii="Times New Roman" w:eastAsia="Andale Sans UI" w:hAnsi="Times New Roman" w:cs="Tahoma"/>
      <w:kern w:val="3"/>
      <w:lang w:val="de-DE" w:eastAsia="ja-JP" w:bidi="fa-IR"/>
    </w:rPr>
  </w:style>
  <w:style w:type="paragraph" w:customStyle="1" w:styleId="TableHeading">
    <w:name w:val="Table Heading"/>
    <w:basedOn w:val="TableContents"/>
    <w:rsid w:val="00E9675F"/>
    <w:pPr>
      <w:jc w:val="center"/>
    </w:pPr>
    <w:rPr>
      <w:b/>
      <w:bCs/>
    </w:rPr>
  </w:style>
  <w:style w:type="character" w:customStyle="1" w:styleId="BulletSymbols">
    <w:name w:val="Bullet Symbols"/>
    <w:rsid w:val="00E9675F"/>
    <w:rPr>
      <w:rFonts w:ascii="OpenSymbol" w:eastAsia="OpenSymbol" w:hAnsi="OpenSymbol" w:cs="OpenSymbol"/>
    </w:rPr>
  </w:style>
  <w:style w:type="character" w:customStyle="1" w:styleId="NumberingSymbols">
    <w:name w:val="Numbering Symbols"/>
    <w:rsid w:val="00E9675F"/>
  </w:style>
  <w:style w:type="character" w:styleId="affff1">
    <w:name w:val="page number"/>
    <w:basedOn w:val="a0"/>
    <w:rsid w:val="00E9675F"/>
  </w:style>
  <w:style w:type="character" w:customStyle="1" w:styleId="WW8Num38z3">
    <w:name w:val="WW8Num38z3"/>
    <w:rsid w:val="00E9675F"/>
    <w:rPr>
      <w:rFonts w:ascii="Symbol" w:hAnsi="Symbol"/>
    </w:rPr>
  </w:style>
  <w:style w:type="character" w:customStyle="1" w:styleId="WW8Num41z1">
    <w:name w:val="WW8Num41z1"/>
    <w:rsid w:val="00E9675F"/>
    <w:rPr>
      <w:rFonts w:ascii="Wingdings" w:hAnsi="Wingdings"/>
    </w:rPr>
  </w:style>
  <w:style w:type="character" w:customStyle="1" w:styleId="WW8Num1z1">
    <w:name w:val="WW8Num1z1"/>
    <w:rsid w:val="00E9675F"/>
    <w:rPr>
      <w:rFonts w:ascii="Courier New" w:hAnsi="Courier New" w:cs="Courier New"/>
    </w:rPr>
  </w:style>
  <w:style w:type="character" w:customStyle="1" w:styleId="WW8Num1z2">
    <w:name w:val="WW8Num1z2"/>
    <w:rsid w:val="00E9675F"/>
    <w:rPr>
      <w:rFonts w:ascii="Wingdings" w:hAnsi="Wingdings"/>
    </w:rPr>
  </w:style>
  <w:style w:type="character" w:customStyle="1" w:styleId="WW8Num2z2">
    <w:name w:val="WW8Num2z2"/>
    <w:rsid w:val="00E9675F"/>
    <w:rPr>
      <w:rFonts w:ascii="Wingdings" w:hAnsi="Wingdings"/>
    </w:rPr>
  </w:style>
  <w:style w:type="numbering" w:customStyle="1" w:styleId="WW8Num39">
    <w:name w:val="WW8Num39"/>
    <w:basedOn w:val="a2"/>
    <w:rsid w:val="00E9675F"/>
    <w:pPr>
      <w:numPr>
        <w:numId w:val="32"/>
      </w:numPr>
    </w:pPr>
  </w:style>
  <w:style w:type="numbering" w:customStyle="1" w:styleId="WW8Num19">
    <w:name w:val="WW8Num19"/>
    <w:basedOn w:val="a2"/>
    <w:rsid w:val="00E9675F"/>
    <w:pPr>
      <w:numPr>
        <w:numId w:val="33"/>
      </w:numPr>
    </w:pPr>
  </w:style>
  <w:style w:type="numbering" w:customStyle="1" w:styleId="WW8Num32">
    <w:name w:val="WW8Num32"/>
    <w:basedOn w:val="a2"/>
    <w:rsid w:val="00E9675F"/>
    <w:pPr>
      <w:numPr>
        <w:numId w:val="34"/>
      </w:numPr>
    </w:pPr>
  </w:style>
  <w:style w:type="numbering" w:customStyle="1" w:styleId="WW8Num14">
    <w:name w:val="WW8Num14"/>
    <w:basedOn w:val="a2"/>
    <w:rsid w:val="00E9675F"/>
    <w:pPr>
      <w:numPr>
        <w:numId w:val="35"/>
      </w:numPr>
    </w:pPr>
  </w:style>
  <w:style w:type="numbering" w:customStyle="1" w:styleId="WW8Num38">
    <w:name w:val="WW8Num38"/>
    <w:basedOn w:val="a2"/>
    <w:rsid w:val="00E9675F"/>
    <w:pPr>
      <w:numPr>
        <w:numId w:val="36"/>
      </w:numPr>
    </w:pPr>
  </w:style>
  <w:style w:type="numbering" w:customStyle="1" w:styleId="WW8Num16">
    <w:name w:val="WW8Num16"/>
    <w:basedOn w:val="a2"/>
    <w:rsid w:val="00E9675F"/>
    <w:pPr>
      <w:numPr>
        <w:numId w:val="37"/>
      </w:numPr>
    </w:pPr>
  </w:style>
  <w:style w:type="numbering" w:customStyle="1" w:styleId="WW8Num30">
    <w:name w:val="WW8Num30"/>
    <w:basedOn w:val="a2"/>
    <w:rsid w:val="00E9675F"/>
    <w:pPr>
      <w:numPr>
        <w:numId w:val="38"/>
      </w:numPr>
    </w:pPr>
  </w:style>
  <w:style w:type="numbering" w:customStyle="1" w:styleId="WW8Num35">
    <w:name w:val="WW8Num35"/>
    <w:basedOn w:val="a2"/>
    <w:rsid w:val="00E9675F"/>
    <w:pPr>
      <w:numPr>
        <w:numId w:val="39"/>
      </w:numPr>
    </w:pPr>
  </w:style>
  <w:style w:type="numbering" w:customStyle="1" w:styleId="WW8Num26">
    <w:name w:val="WW8Num26"/>
    <w:basedOn w:val="a2"/>
    <w:rsid w:val="00E9675F"/>
    <w:pPr>
      <w:numPr>
        <w:numId w:val="40"/>
      </w:numPr>
    </w:pPr>
  </w:style>
  <w:style w:type="numbering" w:customStyle="1" w:styleId="WW8Num41">
    <w:name w:val="WW8Num41"/>
    <w:basedOn w:val="a2"/>
    <w:rsid w:val="00E9675F"/>
    <w:pPr>
      <w:numPr>
        <w:numId w:val="41"/>
      </w:numPr>
    </w:pPr>
  </w:style>
  <w:style w:type="numbering" w:customStyle="1" w:styleId="WW8Num44">
    <w:name w:val="WW8Num44"/>
    <w:basedOn w:val="a2"/>
    <w:rsid w:val="00E9675F"/>
    <w:pPr>
      <w:numPr>
        <w:numId w:val="42"/>
      </w:numPr>
    </w:pPr>
  </w:style>
  <w:style w:type="numbering" w:customStyle="1" w:styleId="WW8Num21">
    <w:name w:val="WW8Num21"/>
    <w:basedOn w:val="a2"/>
    <w:rsid w:val="00E9675F"/>
    <w:pPr>
      <w:numPr>
        <w:numId w:val="43"/>
      </w:numPr>
    </w:pPr>
  </w:style>
  <w:style w:type="numbering" w:customStyle="1" w:styleId="WW8Num24">
    <w:name w:val="WW8Num24"/>
    <w:basedOn w:val="a2"/>
    <w:rsid w:val="00E9675F"/>
    <w:pPr>
      <w:numPr>
        <w:numId w:val="44"/>
      </w:numPr>
    </w:pPr>
  </w:style>
  <w:style w:type="numbering" w:customStyle="1" w:styleId="WW8Num23">
    <w:name w:val="WW8Num23"/>
    <w:basedOn w:val="a2"/>
    <w:rsid w:val="00E9675F"/>
    <w:pPr>
      <w:numPr>
        <w:numId w:val="45"/>
      </w:numPr>
    </w:pPr>
  </w:style>
  <w:style w:type="numbering" w:customStyle="1" w:styleId="WW8Num42">
    <w:name w:val="WW8Num42"/>
    <w:basedOn w:val="a2"/>
    <w:rsid w:val="00E9675F"/>
    <w:pPr>
      <w:numPr>
        <w:numId w:val="46"/>
      </w:numPr>
    </w:pPr>
  </w:style>
  <w:style w:type="numbering" w:customStyle="1" w:styleId="WW8Num11">
    <w:name w:val="WW8Num11"/>
    <w:basedOn w:val="a2"/>
    <w:rsid w:val="00E9675F"/>
    <w:pPr>
      <w:numPr>
        <w:numId w:val="47"/>
      </w:numPr>
    </w:pPr>
  </w:style>
  <w:style w:type="numbering" w:customStyle="1" w:styleId="WW8Num25">
    <w:name w:val="WW8Num25"/>
    <w:basedOn w:val="a2"/>
    <w:rsid w:val="00E9675F"/>
    <w:pPr>
      <w:numPr>
        <w:numId w:val="48"/>
      </w:numPr>
    </w:pPr>
  </w:style>
  <w:style w:type="numbering" w:customStyle="1" w:styleId="WW8Num8">
    <w:name w:val="WW8Num8"/>
    <w:basedOn w:val="a2"/>
    <w:rsid w:val="00E9675F"/>
    <w:pPr>
      <w:numPr>
        <w:numId w:val="49"/>
      </w:numPr>
    </w:pPr>
  </w:style>
  <w:style w:type="numbering" w:customStyle="1" w:styleId="WW8Num15">
    <w:name w:val="WW8Num15"/>
    <w:basedOn w:val="a2"/>
    <w:rsid w:val="00E9675F"/>
    <w:pPr>
      <w:numPr>
        <w:numId w:val="50"/>
      </w:numPr>
    </w:pPr>
  </w:style>
  <w:style w:type="numbering" w:customStyle="1" w:styleId="WW8Num33">
    <w:name w:val="WW8Num33"/>
    <w:basedOn w:val="a2"/>
    <w:rsid w:val="00E9675F"/>
    <w:pPr>
      <w:numPr>
        <w:numId w:val="51"/>
      </w:numPr>
    </w:pPr>
  </w:style>
  <w:style w:type="numbering" w:customStyle="1" w:styleId="WW8Num18">
    <w:name w:val="WW8Num18"/>
    <w:basedOn w:val="a2"/>
    <w:rsid w:val="00E9675F"/>
    <w:pPr>
      <w:numPr>
        <w:numId w:val="52"/>
      </w:numPr>
    </w:pPr>
  </w:style>
  <w:style w:type="numbering" w:customStyle="1" w:styleId="WW8Num1">
    <w:name w:val="WW8Num1"/>
    <w:basedOn w:val="a2"/>
    <w:rsid w:val="00E9675F"/>
    <w:pPr>
      <w:numPr>
        <w:numId w:val="53"/>
      </w:numPr>
    </w:pPr>
  </w:style>
  <w:style w:type="numbering" w:customStyle="1" w:styleId="WW8Num2">
    <w:name w:val="WW8Num2"/>
    <w:basedOn w:val="a2"/>
    <w:rsid w:val="00E9675F"/>
    <w:pPr>
      <w:numPr>
        <w:numId w:val="54"/>
      </w:numPr>
    </w:pPr>
  </w:style>
  <w:style w:type="numbering" w:customStyle="1" w:styleId="WW8Num9">
    <w:name w:val="WW8Num9"/>
    <w:basedOn w:val="a2"/>
    <w:rsid w:val="00E9675F"/>
    <w:pPr>
      <w:numPr>
        <w:numId w:val="55"/>
      </w:numPr>
    </w:pPr>
  </w:style>
  <w:style w:type="numbering" w:customStyle="1" w:styleId="WW8Num17">
    <w:name w:val="WW8Num17"/>
    <w:basedOn w:val="a2"/>
    <w:rsid w:val="00E9675F"/>
    <w:pPr>
      <w:numPr>
        <w:numId w:val="56"/>
      </w:numPr>
    </w:p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115E-5D77-43E2-AB43-2E775941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209</Pages>
  <Words>63652</Words>
  <Characters>480586</Characters>
  <Application>Microsoft Office Word</Application>
  <DocSecurity>0</DocSecurity>
  <Lines>4004</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школа</cp:lastModifiedBy>
  <cp:revision>10</cp:revision>
  <cp:lastPrinted>2017-10-14T08:12:00Z</cp:lastPrinted>
  <dcterms:created xsi:type="dcterms:W3CDTF">2017-10-10T11:09:00Z</dcterms:created>
  <dcterms:modified xsi:type="dcterms:W3CDTF">2017-10-14T08:30:00Z</dcterms:modified>
</cp:coreProperties>
</file>